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C774" w14:textId="5BC0DA59" w:rsidR="009438C3" w:rsidRPr="009007DD" w:rsidRDefault="00EE34BC" w:rsidP="00731A3A">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r>
        <w:rPr>
          <w:rFonts w:eastAsiaTheme="minorHAnsi" w:cstheme="minorHAnsi"/>
          <w:i/>
          <w:color w:val="FF0000"/>
        </w:rPr>
        <w:t xml:space="preserve"> </w:t>
      </w:r>
      <w:r w:rsidR="004A0984">
        <w:rPr>
          <w:rFonts w:eastAsiaTheme="minorHAnsi" w:cstheme="minorHAnsi"/>
          <w:i/>
          <w:color w:val="FF0000"/>
        </w:rPr>
        <w:t xml:space="preserve">Draft-not yet approved </w:t>
      </w:r>
      <w:r w:rsidR="009438C3" w:rsidRPr="009007DD">
        <w:rPr>
          <w:rFonts w:eastAsiaTheme="minorHAnsi" w:cstheme="minorHAnsi"/>
          <w:b/>
        </w:rPr>
        <w:t>TOWN BOARD MEETING</w:t>
      </w:r>
    </w:p>
    <w:p w14:paraId="29FB84E2" w14:textId="77777777" w:rsidR="009438C3" w:rsidRPr="009007DD" w:rsidRDefault="009438C3" w:rsidP="009438C3">
      <w:pPr>
        <w:pBdr>
          <w:between w:val="single" w:sz="4" w:space="1" w:color="4F81BD" w:themeColor="accent1"/>
        </w:pBdr>
        <w:tabs>
          <w:tab w:val="center" w:pos="4680"/>
          <w:tab w:val="right" w:pos="9360"/>
        </w:tabs>
        <w:spacing w:line="276" w:lineRule="auto"/>
        <w:jc w:val="center"/>
        <w:rPr>
          <w:rFonts w:eastAsiaTheme="minorHAnsi" w:cstheme="minorHAnsi"/>
        </w:rPr>
      </w:pPr>
      <w:r w:rsidRPr="009007DD">
        <w:rPr>
          <w:rFonts w:eastAsiaTheme="minorHAnsi" w:cstheme="minorHAnsi"/>
        </w:rPr>
        <w:t>Town of Ulysses</w:t>
      </w:r>
    </w:p>
    <w:sdt>
      <w:sdtPr>
        <w:rPr>
          <w:rFonts w:eastAsiaTheme="minorHAnsi" w:cstheme="minorHAnsi"/>
        </w:rPr>
        <w:alias w:val="Date"/>
        <w:id w:val="77547044"/>
        <w:placeholder>
          <w:docPart w:val="B7CFCB8C42AE492CB12A019CE4D351DF"/>
        </w:placeholder>
        <w:dataBinding w:prefixMappings="xmlns:ns0='http://schemas.microsoft.com/office/2006/coverPageProps'" w:xpath="/ns0:CoverPageProperties[1]/ns0:PublishDate[1]" w:storeItemID="{55AF091B-3C7A-41E3-B477-F2FDAA23CFDA}"/>
        <w:date w:fullDate="2021-07-27T00:00:00Z">
          <w:dateFormat w:val="MMMM d, yyyy"/>
          <w:lid w:val="en-US"/>
          <w:storeMappedDataAs w:val="dateTime"/>
          <w:calendar w:val="gregorian"/>
        </w:date>
      </w:sdtPr>
      <w:sdtEndPr/>
      <w:sdtContent>
        <w:p w14:paraId="3125A07A" w14:textId="27D0F1E3" w:rsidR="009438C3" w:rsidRPr="009007DD" w:rsidRDefault="004A0984" w:rsidP="009438C3">
          <w:pPr>
            <w:pBdr>
              <w:between w:val="single" w:sz="4" w:space="1" w:color="4F81BD" w:themeColor="accent1"/>
            </w:pBdr>
            <w:tabs>
              <w:tab w:val="center" w:pos="4680"/>
              <w:tab w:val="right" w:pos="9360"/>
            </w:tabs>
            <w:spacing w:line="276" w:lineRule="auto"/>
            <w:jc w:val="center"/>
            <w:rPr>
              <w:rFonts w:eastAsiaTheme="minorHAnsi" w:cstheme="minorHAnsi"/>
            </w:rPr>
          </w:pPr>
          <w:r>
            <w:rPr>
              <w:rFonts w:eastAsiaTheme="minorHAnsi" w:cstheme="minorHAnsi"/>
            </w:rPr>
            <w:t>Ju</w:t>
          </w:r>
          <w:r w:rsidR="00F73F4D">
            <w:rPr>
              <w:rFonts w:eastAsiaTheme="minorHAnsi" w:cstheme="minorHAnsi"/>
            </w:rPr>
            <w:t>ly</w:t>
          </w:r>
          <w:r w:rsidR="00C93CF5">
            <w:rPr>
              <w:rFonts w:eastAsiaTheme="minorHAnsi" w:cstheme="minorHAnsi"/>
            </w:rPr>
            <w:t xml:space="preserve"> 27</w:t>
          </w:r>
          <w:r w:rsidR="008109B9">
            <w:rPr>
              <w:rFonts w:eastAsiaTheme="minorHAnsi" w:cstheme="minorHAnsi"/>
            </w:rPr>
            <w:t>,</w:t>
          </w:r>
          <w:r w:rsidR="009477F9">
            <w:rPr>
              <w:rFonts w:eastAsiaTheme="minorHAnsi" w:cstheme="minorHAnsi"/>
            </w:rPr>
            <w:t xml:space="preserve"> 2021</w:t>
          </w:r>
        </w:p>
      </w:sdtContent>
    </w:sdt>
    <w:p w14:paraId="1307F70D" w14:textId="77777777" w:rsidR="0066597A" w:rsidRPr="009007DD" w:rsidRDefault="0066597A" w:rsidP="0066597A">
      <w:pPr>
        <w:pStyle w:val="Body1"/>
        <w:tabs>
          <w:tab w:val="center" w:pos="4680"/>
          <w:tab w:val="right" w:pos="9360"/>
        </w:tabs>
        <w:jc w:val="center"/>
        <w:rPr>
          <w:rFonts w:asciiTheme="minorHAnsi" w:hAnsiTheme="minorHAnsi" w:cstheme="minorHAnsi"/>
          <w:color w:val="auto"/>
          <w:szCs w:val="24"/>
        </w:rPr>
      </w:pPr>
    </w:p>
    <w:p w14:paraId="0B8A4203" w14:textId="5CBDDCC0" w:rsidR="00EC5D53" w:rsidRPr="009007DD" w:rsidRDefault="0066597A" w:rsidP="00D27916">
      <w:pPr>
        <w:pStyle w:val="Body1"/>
        <w:tabs>
          <w:tab w:val="center" w:pos="4680"/>
          <w:tab w:val="right" w:pos="9360"/>
        </w:tabs>
        <w:jc w:val="center"/>
        <w:rPr>
          <w:rFonts w:asciiTheme="minorHAnsi" w:hAnsiTheme="minorHAnsi" w:cstheme="minorHAnsi"/>
          <w:color w:val="auto"/>
          <w:szCs w:val="24"/>
        </w:rPr>
      </w:pPr>
      <w:r w:rsidRPr="009007DD">
        <w:rPr>
          <w:rFonts w:asciiTheme="minorHAnsi" w:hAnsiTheme="minorHAnsi" w:cstheme="minorHAnsi"/>
          <w:color w:val="auto"/>
          <w:szCs w:val="24"/>
        </w:rPr>
        <w:t xml:space="preserve">Audio of the minutes </w:t>
      </w:r>
      <w:r w:rsidR="00764F59" w:rsidRPr="009007DD">
        <w:rPr>
          <w:rFonts w:asciiTheme="minorHAnsi" w:hAnsiTheme="minorHAnsi" w:cstheme="minorHAnsi"/>
          <w:color w:val="auto"/>
          <w:szCs w:val="24"/>
        </w:rPr>
        <w:t>are</w:t>
      </w:r>
      <w:r w:rsidRPr="009007DD">
        <w:rPr>
          <w:rFonts w:asciiTheme="minorHAnsi" w:hAnsiTheme="minorHAnsi" w:cstheme="minorHAnsi"/>
          <w:color w:val="auto"/>
          <w:szCs w:val="24"/>
        </w:rPr>
        <w:t xml:space="preserve"> available on the website at </w:t>
      </w:r>
      <w:hyperlink r:id="rId9" w:history="1">
        <w:r w:rsidRPr="009007DD">
          <w:rPr>
            <w:rStyle w:val="Hyperlink"/>
            <w:rFonts w:asciiTheme="minorHAnsi" w:hAnsiTheme="minorHAnsi" w:cstheme="minorHAnsi"/>
            <w:color w:val="auto"/>
            <w:sz w:val="24"/>
            <w:szCs w:val="24"/>
          </w:rPr>
          <w:t>ulysses.ny.us</w:t>
        </w:r>
      </w:hyperlink>
      <w:r w:rsidRPr="009007DD">
        <w:rPr>
          <w:rFonts w:asciiTheme="minorHAnsi" w:hAnsiTheme="minorHAnsi" w:cstheme="minorHAnsi"/>
          <w:color w:val="auto"/>
          <w:szCs w:val="24"/>
        </w:rPr>
        <w:t>.</w:t>
      </w:r>
    </w:p>
    <w:p w14:paraId="521330D3" w14:textId="022538C3" w:rsidR="00EC5D53" w:rsidRPr="009007DD" w:rsidRDefault="000E4683" w:rsidP="00D27916">
      <w:pPr>
        <w:pStyle w:val="Body1"/>
        <w:jc w:val="center"/>
        <w:rPr>
          <w:rFonts w:asciiTheme="minorHAnsi" w:hAnsiTheme="minorHAnsi" w:cstheme="minorHAnsi"/>
          <w:color w:val="auto"/>
          <w:szCs w:val="24"/>
        </w:rPr>
      </w:pPr>
      <w:r w:rsidRPr="009007DD">
        <w:rPr>
          <w:rFonts w:asciiTheme="minorHAnsi" w:hAnsiTheme="minorHAnsi" w:cstheme="minorHAnsi"/>
          <w:color w:val="auto"/>
          <w:szCs w:val="24"/>
        </w:rPr>
        <w:t>The meeting was h</w:t>
      </w:r>
      <w:r w:rsidR="002E26B4" w:rsidRPr="009007DD">
        <w:rPr>
          <w:rFonts w:asciiTheme="minorHAnsi" w:hAnsiTheme="minorHAnsi" w:cstheme="minorHAnsi"/>
          <w:color w:val="auto"/>
          <w:szCs w:val="24"/>
        </w:rPr>
        <w:t xml:space="preserve">eld </w:t>
      </w:r>
      <w:r w:rsidR="00D332AA">
        <w:rPr>
          <w:rFonts w:asciiTheme="minorHAnsi" w:hAnsiTheme="minorHAnsi" w:cstheme="minorHAnsi"/>
          <w:color w:val="auto"/>
          <w:szCs w:val="24"/>
        </w:rPr>
        <w:t xml:space="preserve">at the Town Hall at 10 Elm St., Trumansburg. Members of the public joined in person and </w:t>
      </w:r>
      <w:r w:rsidR="00D27916" w:rsidRPr="009007DD">
        <w:rPr>
          <w:rFonts w:asciiTheme="minorHAnsi" w:hAnsiTheme="minorHAnsi" w:cstheme="minorHAnsi"/>
          <w:color w:val="auto"/>
          <w:szCs w:val="24"/>
        </w:rPr>
        <w:t>via videoconference on the Zoom platform.</w:t>
      </w:r>
    </w:p>
    <w:p w14:paraId="39F21B0F" w14:textId="5D954BC7" w:rsidR="00CE562D" w:rsidRPr="009007DD" w:rsidRDefault="00CE562D" w:rsidP="00D27916">
      <w:pPr>
        <w:jc w:val="center"/>
        <w:rPr>
          <w:rFonts w:cstheme="minorHAnsi"/>
        </w:rPr>
      </w:pPr>
      <w:r w:rsidRPr="009007DD">
        <w:rPr>
          <w:rFonts w:cstheme="minorHAnsi"/>
        </w:rPr>
        <w:t xml:space="preserve">Notice of Town Board meetings are posted on the </w:t>
      </w:r>
      <w:r w:rsidR="00292D38" w:rsidRPr="009007DD">
        <w:rPr>
          <w:rFonts w:cstheme="minorHAnsi"/>
        </w:rPr>
        <w:t>T</w:t>
      </w:r>
      <w:r w:rsidRPr="009007DD">
        <w:rPr>
          <w:rFonts w:cstheme="minorHAnsi"/>
        </w:rPr>
        <w:t xml:space="preserve">own’s website and </w:t>
      </w:r>
      <w:r w:rsidR="00292D38" w:rsidRPr="009007DD">
        <w:rPr>
          <w:rFonts w:cstheme="minorHAnsi"/>
        </w:rPr>
        <w:t>C</w:t>
      </w:r>
      <w:r w:rsidRPr="009007DD">
        <w:rPr>
          <w:rFonts w:cstheme="minorHAnsi"/>
        </w:rPr>
        <w:t>lerk’s board.</w:t>
      </w:r>
    </w:p>
    <w:p w14:paraId="1AFB68D9" w14:textId="77777777" w:rsidR="00CE562D" w:rsidRPr="009007DD" w:rsidRDefault="00CE562D" w:rsidP="00D27916">
      <w:pPr>
        <w:pStyle w:val="Body1"/>
        <w:jc w:val="center"/>
        <w:rPr>
          <w:rFonts w:asciiTheme="minorHAnsi" w:hAnsiTheme="minorHAnsi" w:cstheme="minorHAnsi"/>
          <w:color w:val="auto"/>
          <w:szCs w:val="24"/>
        </w:rPr>
      </w:pPr>
    </w:p>
    <w:p w14:paraId="7D45D0D4" w14:textId="193849B3" w:rsidR="006710F0" w:rsidRDefault="006710F0" w:rsidP="006C5B3E">
      <w:pPr>
        <w:pStyle w:val="CMPHeading"/>
        <w:rPr>
          <w:color w:val="auto"/>
          <w:szCs w:val="24"/>
        </w:rPr>
      </w:pPr>
      <w:r>
        <w:rPr>
          <w:color w:val="auto"/>
          <w:szCs w:val="24"/>
        </w:rPr>
        <w:t>CALL TO ORDER:</w:t>
      </w:r>
    </w:p>
    <w:p w14:paraId="4EBF111E" w14:textId="704CB8C2" w:rsidR="00A605D7" w:rsidRPr="006710F0" w:rsidRDefault="006710F0" w:rsidP="0095205F">
      <w:pPr>
        <w:pStyle w:val="BodyText"/>
      </w:pPr>
      <w:r>
        <w:t>Ms. Zahler called the meeting to order at 7pm</w:t>
      </w:r>
      <w:r w:rsidR="0095205F">
        <w:t>.</w:t>
      </w:r>
    </w:p>
    <w:p w14:paraId="1DC2F262" w14:textId="686852AD" w:rsidR="00FC1368" w:rsidRPr="009007DD" w:rsidRDefault="00FC1368" w:rsidP="006C5B3E">
      <w:pPr>
        <w:pStyle w:val="CMPHeading"/>
        <w:rPr>
          <w:color w:val="auto"/>
          <w:szCs w:val="24"/>
        </w:rPr>
      </w:pPr>
      <w:r w:rsidRPr="009007DD">
        <w:rPr>
          <w:color w:val="auto"/>
          <w:szCs w:val="24"/>
        </w:rPr>
        <w:t>ATTENDANCE:</w:t>
      </w:r>
    </w:p>
    <w:p w14:paraId="1495E75D" w14:textId="5D41EFFF" w:rsidR="00837A4E" w:rsidRDefault="009E3FD0" w:rsidP="00F74D4D">
      <w:pPr>
        <w:pStyle w:val="CMPHeading"/>
        <w:rPr>
          <w:b w:val="0"/>
          <w:color w:val="auto"/>
          <w:spacing w:val="-2"/>
          <w:szCs w:val="24"/>
          <w:u w:val="none"/>
        </w:rPr>
      </w:pPr>
      <w:r w:rsidRPr="009007DD">
        <w:rPr>
          <w:b w:val="0"/>
          <w:color w:val="auto"/>
          <w:spacing w:val="-2"/>
          <w:szCs w:val="24"/>
          <w:u w:val="none"/>
        </w:rPr>
        <w:t>The Town Clerk called the roll:</w:t>
      </w:r>
    </w:p>
    <w:p w14:paraId="367AA3F3" w14:textId="77777777" w:rsidR="002258EB" w:rsidRPr="009007DD" w:rsidRDefault="002258EB" w:rsidP="002258EB">
      <w:pPr>
        <w:widowControl w:val="0"/>
        <w:ind w:left="720"/>
        <w:rPr>
          <w:rFonts w:ascii="Calibri" w:eastAsia="Calibri" w:hAnsi="Calibri"/>
        </w:rPr>
      </w:pPr>
      <w:r w:rsidRPr="009007DD">
        <w:rPr>
          <w:rFonts w:ascii="Calibri" w:eastAsia="Calibri" w:hAnsi="Calibri"/>
          <w:spacing w:val="-2"/>
        </w:rPr>
        <w:t>TOWN</w:t>
      </w:r>
      <w:r w:rsidRPr="009007DD">
        <w:rPr>
          <w:rFonts w:ascii="Calibri" w:eastAsia="Calibri" w:hAnsi="Calibri"/>
          <w:spacing w:val="-4"/>
        </w:rPr>
        <w:t xml:space="preserve"> </w:t>
      </w:r>
      <w:r w:rsidRPr="009007DD">
        <w:rPr>
          <w:rFonts w:ascii="Calibri" w:eastAsia="Calibri" w:hAnsi="Calibri"/>
        </w:rPr>
        <w:t>OFFICIALS</w:t>
      </w:r>
      <w:r w:rsidRPr="009007DD">
        <w:rPr>
          <w:rFonts w:ascii="Calibri" w:eastAsia="Calibri" w:hAnsi="Calibri"/>
          <w:spacing w:val="-7"/>
        </w:rPr>
        <w:t xml:space="preserve"> </w:t>
      </w:r>
      <w:r w:rsidRPr="009007DD">
        <w:rPr>
          <w:rFonts w:ascii="Calibri" w:eastAsia="Calibri" w:hAnsi="Calibri"/>
          <w:spacing w:val="-2"/>
        </w:rPr>
        <w:t>PRESENT:</w:t>
      </w:r>
    </w:p>
    <w:p w14:paraId="19F0761A" w14:textId="77777777" w:rsidR="002258EB" w:rsidRPr="009007DD" w:rsidRDefault="002258EB" w:rsidP="002258EB">
      <w:pPr>
        <w:widowControl w:val="0"/>
        <w:ind w:left="720"/>
        <w:rPr>
          <w:rFonts w:ascii="Calibri" w:eastAsia="Calibri" w:hAnsi="Calibri"/>
          <w:i/>
          <w:spacing w:val="-2"/>
        </w:rPr>
      </w:pPr>
      <w:r w:rsidRPr="009007DD">
        <w:rPr>
          <w:rFonts w:ascii="Calibri" w:eastAsia="Calibri" w:hAnsi="Calibri"/>
          <w:spacing w:val="-2"/>
        </w:rPr>
        <w:t xml:space="preserve">Supervisor- Nancy Zahler </w:t>
      </w:r>
    </w:p>
    <w:p w14:paraId="38EF7F3D" w14:textId="2A09D8A4" w:rsidR="002258EB" w:rsidRPr="00513FDF" w:rsidRDefault="006E5804" w:rsidP="002258EB">
      <w:pPr>
        <w:widowControl w:val="0"/>
        <w:ind w:left="720"/>
        <w:rPr>
          <w:rFonts w:ascii="Calibri" w:eastAsia="Calibri" w:hAnsi="Calibri"/>
          <w:spacing w:val="-7"/>
        </w:rPr>
      </w:pPr>
      <w:r>
        <w:rPr>
          <w:rFonts w:ascii="Calibri" w:eastAsia="Calibri" w:hAnsi="Calibri"/>
          <w:spacing w:val="-2"/>
        </w:rPr>
        <w:t>Board members</w:t>
      </w:r>
      <w:r w:rsidR="002258EB" w:rsidRPr="009007DD">
        <w:rPr>
          <w:rFonts w:ascii="Calibri" w:eastAsia="Calibri" w:hAnsi="Calibri"/>
        </w:rPr>
        <w:t>-</w:t>
      </w:r>
      <w:r w:rsidR="002258EB" w:rsidRPr="009007DD">
        <w:rPr>
          <w:rFonts w:ascii="Calibri" w:eastAsia="Calibri" w:hAnsi="Calibri"/>
          <w:spacing w:val="-7"/>
        </w:rPr>
        <w:t xml:space="preserve"> </w:t>
      </w:r>
      <w:r w:rsidR="002258EB" w:rsidRPr="009007DD">
        <w:rPr>
          <w:rFonts w:ascii="Calibri" w:eastAsia="Calibri" w:hAnsi="Calibri"/>
        </w:rPr>
        <w:t>Michael</w:t>
      </w:r>
      <w:r w:rsidR="002258EB" w:rsidRPr="009007DD">
        <w:rPr>
          <w:rFonts w:ascii="Calibri" w:eastAsia="Calibri" w:hAnsi="Calibri"/>
          <w:spacing w:val="-7"/>
        </w:rPr>
        <w:t xml:space="preserve"> </w:t>
      </w:r>
      <w:r w:rsidR="002258EB" w:rsidRPr="009007DD">
        <w:rPr>
          <w:rFonts w:ascii="Calibri" w:eastAsia="Calibri" w:hAnsi="Calibri"/>
          <w:spacing w:val="1"/>
        </w:rPr>
        <w:t xml:space="preserve">Boggs, </w:t>
      </w:r>
      <w:r w:rsidR="002258EB" w:rsidRPr="009007DD">
        <w:rPr>
          <w:rFonts w:ascii="Calibri" w:eastAsia="Calibri" w:hAnsi="Calibri"/>
          <w:spacing w:val="-1"/>
        </w:rPr>
        <w:t>Katelin Olson</w:t>
      </w:r>
      <w:r w:rsidR="00DB6C74">
        <w:rPr>
          <w:rFonts w:ascii="Calibri" w:eastAsia="Calibri" w:hAnsi="Calibri"/>
          <w:spacing w:val="-1"/>
        </w:rPr>
        <w:t xml:space="preserve"> (via Zoom at</w:t>
      </w:r>
      <w:r w:rsidR="00AC36CE">
        <w:rPr>
          <w:rFonts w:ascii="Calibri" w:eastAsia="Calibri" w:hAnsi="Calibri"/>
          <w:spacing w:val="-1"/>
        </w:rPr>
        <w:t>7:30pm</w:t>
      </w:r>
      <w:r w:rsidR="00243E21">
        <w:rPr>
          <w:rFonts w:ascii="Calibri" w:eastAsia="Calibri" w:hAnsi="Calibri"/>
          <w:spacing w:val="-1"/>
        </w:rPr>
        <w:t xml:space="preserve"> (not eligible for voting))</w:t>
      </w:r>
      <w:r w:rsidR="002258EB" w:rsidRPr="009007DD">
        <w:rPr>
          <w:rFonts w:ascii="Calibri" w:eastAsia="Calibri" w:hAnsi="Calibri"/>
          <w:spacing w:val="-1"/>
        </w:rPr>
        <w:t xml:space="preserve">, </w:t>
      </w:r>
      <w:r w:rsidR="002258EB" w:rsidRPr="00513FDF">
        <w:rPr>
          <w:rFonts w:ascii="Calibri" w:eastAsia="Calibri" w:hAnsi="Calibri"/>
          <w:spacing w:val="-1"/>
        </w:rPr>
        <w:t>Rich Goldman</w:t>
      </w:r>
      <w:r w:rsidR="00F73F4D">
        <w:rPr>
          <w:rFonts w:ascii="Calibri" w:eastAsia="Calibri" w:hAnsi="Calibri"/>
          <w:spacing w:val="-1"/>
        </w:rPr>
        <w:t>, Mary Bouchard</w:t>
      </w:r>
    </w:p>
    <w:p w14:paraId="54F59209" w14:textId="3CF69FC5" w:rsidR="008109B9" w:rsidRDefault="00513FDF" w:rsidP="002258EB">
      <w:pPr>
        <w:widowControl w:val="0"/>
        <w:ind w:left="720"/>
        <w:rPr>
          <w:rFonts w:ascii="Calibri" w:eastAsia="Calibri" w:hAnsi="Calibri"/>
          <w:spacing w:val="-1"/>
        </w:rPr>
      </w:pPr>
      <w:r>
        <w:rPr>
          <w:rFonts w:ascii="Calibri" w:eastAsia="Calibri" w:hAnsi="Calibri"/>
          <w:spacing w:val="-1"/>
        </w:rPr>
        <w:t>Budget Officer</w:t>
      </w:r>
      <w:r w:rsidR="008109B9">
        <w:rPr>
          <w:rFonts w:ascii="Calibri" w:eastAsia="Calibri" w:hAnsi="Calibri"/>
          <w:spacing w:val="-1"/>
        </w:rPr>
        <w:t>- Michelle E. Wright</w:t>
      </w:r>
    </w:p>
    <w:p w14:paraId="56F11F0D" w14:textId="64283DF8" w:rsidR="002258EB" w:rsidRDefault="002258EB" w:rsidP="002258EB">
      <w:pPr>
        <w:widowControl w:val="0"/>
        <w:ind w:left="720"/>
        <w:rPr>
          <w:rFonts w:ascii="Calibri" w:eastAsia="Calibri" w:hAnsi="Calibri"/>
          <w:spacing w:val="-1"/>
        </w:rPr>
      </w:pPr>
      <w:r w:rsidRPr="009007DD">
        <w:rPr>
          <w:rFonts w:ascii="Calibri" w:eastAsia="Calibri" w:hAnsi="Calibri"/>
          <w:spacing w:val="-1"/>
        </w:rPr>
        <w:t>Town</w:t>
      </w:r>
      <w:r w:rsidRPr="009007DD">
        <w:rPr>
          <w:rFonts w:ascii="Calibri" w:eastAsia="Calibri" w:hAnsi="Calibri"/>
          <w:spacing w:val="-5"/>
        </w:rPr>
        <w:t xml:space="preserve"> </w:t>
      </w:r>
      <w:r w:rsidRPr="009007DD">
        <w:rPr>
          <w:rFonts w:ascii="Calibri" w:eastAsia="Calibri" w:hAnsi="Calibri"/>
          <w:spacing w:val="-1"/>
        </w:rPr>
        <w:t>Clerk- Carissa Parlato</w:t>
      </w:r>
    </w:p>
    <w:p w14:paraId="76DE4309" w14:textId="1524D72E" w:rsidR="006554B3" w:rsidRPr="009007DD" w:rsidRDefault="006554B3" w:rsidP="002258EB">
      <w:pPr>
        <w:widowControl w:val="0"/>
        <w:ind w:left="720"/>
        <w:rPr>
          <w:rFonts w:ascii="Calibri" w:eastAsia="Calibri" w:hAnsi="Calibri"/>
        </w:rPr>
      </w:pPr>
      <w:r>
        <w:rPr>
          <w:rFonts w:ascii="Calibri" w:eastAsia="Calibri" w:hAnsi="Calibri"/>
          <w:spacing w:val="-1"/>
        </w:rPr>
        <w:t>Attorney- Peter Walsh</w:t>
      </w:r>
    </w:p>
    <w:p w14:paraId="13243FFA" w14:textId="66EC7342" w:rsidR="002258EB" w:rsidRDefault="002258EB" w:rsidP="002258EB">
      <w:pPr>
        <w:widowControl w:val="0"/>
        <w:ind w:left="720"/>
        <w:rPr>
          <w:rFonts w:ascii="Calibri" w:eastAsia="Calibri" w:hAnsi="Calibri"/>
          <w:spacing w:val="-1"/>
        </w:rPr>
      </w:pPr>
      <w:r>
        <w:rPr>
          <w:rFonts w:ascii="Calibri" w:eastAsia="Calibri" w:hAnsi="Calibri"/>
          <w:spacing w:val="-1"/>
        </w:rPr>
        <w:t>Planning Board Chair- Linda Liddle</w:t>
      </w:r>
    </w:p>
    <w:p w14:paraId="180EA4D0" w14:textId="714D2B9D" w:rsidR="009F1CF7" w:rsidRDefault="00243E21" w:rsidP="002258EB">
      <w:pPr>
        <w:widowControl w:val="0"/>
        <w:ind w:left="720"/>
        <w:rPr>
          <w:rFonts w:ascii="Calibri" w:eastAsia="Calibri" w:hAnsi="Calibri"/>
          <w:spacing w:val="-1"/>
        </w:rPr>
      </w:pPr>
      <w:r>
        <w:rPr>
          <w:rFonts w:ascii="Calibri" w:eastAsia="Calibri" w:hAnsi="Calibri"/>
          <w:spacing w:val="-1"/>
        </w:rPr>
        <w:t xml:space="preserve">Bookkeeper- </w:t>
      </w:r>
      <w:proofErr w:type="spellStart"/>
      <w:r w:rsidR="009F1CF7">
        <w:rPr>
          <w:rFonts w:ascii="Calibri" w:eastAsia="Calibri" w:hAnsi="Calibri"/>
          <w:spacing w:val="-1"/>
        </w:rPr>
        <w:t>Blixy</w:t>
      </w:r>
      <w:proofErr w:type="spellEnd"/>
      <w:r w:rsidR="009F1CF7">
        <w:rPr>
          <w:rFonts w:ascii="Calibri" w:eastAsia="Calibri" w:hAnsi="Calibri"/>
          <w:spacing w:val="-1"/>
        </w:rPr>
        <w:t xml:space="preserve"> </w:t>
      </w:r>
      <w:proofErr w:type="spellStart"/>
      <w:r w:rsidR="009F1CF7">
        <w:rPr>
          <w:rFonts w:ascii="Calibri" w:eastAsia="Calibri" w:hAnsi="Calibri"/>
          <w:spacing w:val="-1"/>
        </w:rPr>
        <w:t>Taetz</w:t>
      </w:r>
      <w:r w:rsidR="00D67247">
        <w:rPr>
          <w:rFonts w:ascii="Calibri" w:eastAsia="Calibri" w:hAnsi="Calibri"/>
          <w:spacing w:val="-1"/>
        </w:rPr>
        <w:t>s</w:t>
      </w:r>
      <w:r w:rsidR="009F1CF7">
        <w:rPr>
          <w:rFonts w:ascii="Calibri" w:eastAsia="Calibri" w:hAnsi="Calibri"/>
          <w:spacing w:val="-1"/>
        </w:rPr>
        <w:t>ch</w:t>
      </w:r>
      <w:proofErr w:type="spellEnd"/>
    </w:p>
    <w:p w14:paraId="36AD6C3A" w14:textId="4C4AA6C3" w:rsidR="00513FDF" w:rsidRDefault="00513FDF" w:rsidP="00AD2818">
      <w:pPr>
        <w:widowControl w:val="0"/>
        <w:rPr>
          <w:rFonts w:ascii="Calibri" w:eastAsia="Calibri" w:hAnsi="Calibri"/>
          <w:spacing w:val="-1"/>
        </w:rPr>
      </w:pPr>
    </w:p>
    <w:p w14:paraId="3C600D6F" w14:textId="414F6602" w:rsidR="002258EB" w:rsidRDefault="002258EB" w:rsidP="002258EB">
      <w:pPr>
        <w:widowControl w:val="0"/>
        <w:ind w:left="720"/>
        <w:rPr>
          <w:rFonts w:ascii="Calibri" w:eastAsia="Calibri" w:hAnsi="Calibri"/>
          <w:spacing w:val="-1"/>
        </w:rPr>
      </w:pPr>
      <w:r w:rsidRPr="009007DD">
        <w:rPr>
          <w:rFonts w:ascii="Calibri" w:eastAsia="Calibri" w:hAnsi="Calibri"/>
          <w:spacing w:val="-1"/>
        </w:rPr>
        <w:t>OTHERS PRESENT</w:t>
      </w:r>
      <w:r w:rsidR="00243E21">
        <w:rPr>
          <w:rFonts w:ascii="Calibri" w:eastAsia="Calibri" w:hAnsi="Calibri"/>
          <w:spacing w:val="-1"/>
        </w:rPr>
        <w:t xml:space="preserve"> in person and via Zoom</w:t>
      </w:r>
      <w:r w:rsidRPr="009007DD">
        <w:rPr>
          <w:rFonts w:ascii="Calibri" w:eastAsia="Calibri" w:hAnsi="Calibri"/>
          <w:spacing w:val="-1"/>
        </w:rPr>
        <w:t xml:space="preserve">: </w:t>
      </w:r>
    </w:p>
    <w:p w14:paraId="01D359F0" w14:textId="21C70E36" w:rsidR="006554B3" w:rsidRDefault="006554B3" w:rsidP="002258EB">
      <w:pPr>
        <w:widowControl w:val="0"/>
        <w:ind w:left="720"/>
        <w:rPr>
          <w:rFonts w:ascii="Calibri" w:eastAsia="Calibri" w:hAnsi="Calibri"/>
          <w:spacing w:val="-1"/>
        </w:rPr>
      </w:pPr>
      <w:r>
        <w:rPr>
          <w:rFonts w:ascii="Calibri" w:eastAsia="Calibri" w:hAnsi="Calibri"/>
          <w:spacing w:val="-1"/>
        </w:rPr>
        <w:t>Roxanne</w:t>
      </w:r>
      <w:r w:rsidR="00243E21">
        <w:rPr>
          <w:rFonts w:ascii="Calibri" w:eastAsia="Calibri" w:hAnsi="Calibri"/>
          <w:spacing w:val="-1"/>
        </w:rPr>
        <w:t xml:space="preserve"> Marino</w:t>
      </w:r>
      <w:r>
        <w:rPr>
          <w:rFonts w:ascii="Calibri" w:eastAsia="Calibri" w:hAnsi="Calibri"/>
          <w:spacing w:val="-1"/>
        </w:rPr>
        <w:t xml:space="preserve">, </w:t>
      </w:r>
      <w:r w:rsidR="00243E21">
        <w:rPr>
          <w:rFonts w:ascii="Calibri" w:eastAsia="Calibri" w:hAnsi="Calibri"/>
          <w:spacing w:val="-1"/>
        </w:rPr>
        <w:t>L</w:t>
      </w:r>
      <w:r>
        <w:rPr>
          <w:rFonts w:ascii="Calibri" w:eastAsia="Calibri" w:hAnsi="Calibri"/>
          <w:spacing w:val="-1"/>
        </w:rPr>
        <w:t>issa Farrell</w:t>
      </w:r>
      <w:r w:rsidR="00427D8C">
        <w:rPr>
          <w:rFonts w:ascii="Calibri" w:eastAsia="Calibri" w:hAnsi="Calibri"/>
          <w:spacing w:val="-1"/>
        </w:rPr>
        <w:t xml:space="preserve"> </w:t>
      </w:r>
      <w:r w:rsidR="00243E21">
        <w:rPr>
          <w:rFonts w:ascii="Calibri" w:eastAsia="Calibri" w:hAnsi="Calibri"/>
          <w:spacing w:val="-1"/>
        </w:rPr>
        <w:t>(</w:t>
      </w:r>
      <w:r w:rsidR="00427D8C">
        <w:rPr>
          <w:rFonts w:ascii="Calibri" w:eastAsia="Calibri" w:hAnsi="Calibri"/>
          <w:spacing w:val="-1"/>
        </w:rPr>
        <w:t>2</w:t>
      </w:r>
      <w:r w:rsidR="00243E21">
        <w:rPr>
          <w:rFonts w:ascii="Calibri" w:eastAsia="Calibri" w:hAnsi="Calibri"/>
          <w:spacing w:val="-1"/>
        </w:rPr>
        <w:t xml:space="preserve"> others not identified), David M</w:t>
      </w:r>
      <w:r>
        <w:rPr>
          <w:rFonts w:ascii="Calibri" w:eastAsia="Calibri" w:hAnsi="Calibri"/>
          <w:spacing w:val="-1"/>
        </w:rPr>
        <w:t>eans</w:t>
      </w:r>
      <w:r w:rsidR="00D241A2">
        <w:rPr>
          <w:rFonts w:ascii="Calibri" w:eastAsia="Calibri" w:hAnsi="Calibri"/>
          <w:spacing w:val="-1"/>
        </w:rPr>
        <w:t>, Joanna</w:t>
      </w:r>
      <w:r w:rsidR="00243E21">
        <w:rPr>
          <w:rFonts w:ascii="Calibri" w:eastAsia="Calibri" w:hAnsi="Calibri"/>
          <w:spacing w:val="-1"/>
        </w:rPr>
        <w:t xml:space="preserve"> (no last name on Zoom)</w:t>
      </w:r>
      <w:r w:rsidR="00D241A2">
        <w:rPr>
          <w:rFonts w:ascii="Calibri" w:eastAsia="Calibri" w:hAnsi="Calibri"/>
          <w:spacing w:val="-1"/>
        </w:rPr>
        <w:t xml:space="preserve">, </w:t>
      </w:r>
      <w:r w:rsidR="009F1CF7">
        <w:rPr>
          <w:rFonts w:ascii="Calibri" w:eastAsia="Calibri" w:hAnsi="Calibri"/>
          <w:spacing w:val="-1"/>
        </w:rPr>
        <w:t xml:space="preserve">Greg Reynolds, Chad Heath, Chuck, Dana </w:t>
      </w:r>
      <w:r w:rsidR="00243E21">
        <w:rPr>
          <w:rFonts w:ascii="Calibri" w:eastAsia="Calibri" w:hAnsi="Calibri"/>
          <w:spacing w:val="-1"/>
        </w:rPr>
        <w:t>Bevins, Todd Hutchinson, Ipad2</w:t>
      </w:r>
      <w:r w:rsidR="00B51FF4">
        <w:rPr>
          <w:rFonts w:ascii="Calibri" w:eastAsia="Calibri" w:hAnsi="Calibri"/>
          <w:spacing w:val="-1"/>
        </w:rPr>
        <w:t>, Chaw Chang</w:t>
      </w:r>
    </w:p>
    <w:p w14:paraId="11D09DCC" w14:textId="77777777" w:rsidR="00E3311E" w:rsidRDefault="00E3311E" w:rsidP="001724A5">
      <w:pPr>
        <w:pStyle w:val="CMPHeading"/>
        <w:rPr>
          <w:color w:val="auto"/>
          <w:spacing w:val="-2"/>
          <w:szCs w:val="24"/>
        </w:rPr>
      </w:pPr>
    </w:p>
    <w:p w14:paraId="2B5F4A7E" w14:textId="4D1DD13B" w:rsidR="001724A5" w:rsidRPr="009007DD" w:rsidRDefault="00B3276B" w:rsidP="001724A5">
      <w:pPr>
        <w:pStyle w:val="CMPHeading"/>
        <w:rPr>
          <w:color w:val="auto"/>
          <w:szCs w:val="24"/>
        </w:rPr>
      </w:pPr>
      <w:r w:rsidRPr="009007DD">
        <w:rPr>
          <w:color w:val="auto"/>
          <w:spacing w:val="-2"/>
          <w:szCs w:val="24"/>
        </w:rPr>
        <w:t>APPROVAL OF AGENDA:</w:t>
      </w:r>
    </w:p>
    <w:p w14:paraId="256EC64B" w14:textId="0BAD87B1" w:rsidR="00B3276B" w:rsidRPr="009007DD" w:rsidRDefault="00B3276B" w:rsidP="00B3276B">
      <w:pPr>
        <w:pStyle w:val="CMPSub-heading2"/>
        <w:rPr>
          <w:rFonts w:cs="Calibri"/>
          <w:color w:val="auto"/>
          <w:szCs w:val="24"/>
        </w:rPr>
      </w:pPr>
      <w:r w:rsidRPr="009007DD">
        <w:rPr>
          <w:color w:val="auto"/>
          <w:szCs w:val="24"/>
        </w:rPr>
        <w:t>RESOLUTION</w:t>
      </w:r>
      <w:r w:rsidRPr="009007DD">
        <w:rPr>
          <w:color w:val="auto"/>
          <w:spacing w:val="-10"/>
          <w:szCs w:val="24"/>
        </w:rPr>
        <w:t xml:space="preserve"> </w:t>
      </w:r>
      <w:r w:rsidR="003B546E">
        <w:rPr>
          <w:color w:val="auto"/>
          <w:szCs w:val="24"/>
        </w:rPr>
        <w:t>#</w:t>
      </w:r>
      <w:r w:rsidR="005757AC">
        <w:rPr>
          <w:color w:val="auto"/>
          <w:szCs w:val="24"/>
        </w:rPr>
        <w:t>1</w:t>
      </w:r>
      <w:r w:rsidR="00DC0971">
        <w:rPr>
          <w:color w:val="auto"/>
          <w:szCs w:val="24"/>
        </w:rPr>
        <w:t>38</w:t>
      </w:r>
      <w:r w:rsidR="003B546E">
        <w:rPr>
          <w:color w:val="auto"/>
          <w:szCs w:val="24"/>
        </w:rPr>
        <w:t xml:space="preserve"> of 202</w:t>
      </w:r>
      <w:r w:rsidR="000C474B">
        <w:rPr>
          <w:color w:val="auto"/>
          <w:szCs w:val="24"/>
        </w:rPr>
        <w:t>1</w:t>
      </w:r>
      <w:r w:rsidRPr="009007DD">
        <w:rPr>
          <w:color w:val="auto"/>
          <w:szCs w:val="24"/>
        </w:rPr>
        <w:t>:</w:t>
      </w:r>
      <w:r w:rsidRPr="009007DD">
        <w:rPr>
          <w:color w:val="auto"/>
          <w:spacing w:val="-8"/>
          <w:szCs w:val="24"/>
        </w:rPr>
        <w:t xml:space="preserve"> </w:t>
      </w:r>
      <w:r w:rsidRPr="009007DD">
        <w:rPr>
          <w:color w:val="auto"/>
          <w:szCs w:val="24"/>
        </w:rPr>
        <w:t>APPROVAL</w:t>
      </w:r>
      <w:r w:rsidRPr="009007DD">
        <w:rPr>
          <w:color w:val="auto"/>
          <w:spacing w:val="-10"/>
          <w:szCs w:val="24"/>
        </w:rPr>
        <w:t xml:space="preserve"> </w:t>
      </w:r>
      <w:r w:rsidRPr="009007DD">
        <w:rPr>
          <w:color w:val="auto"/>
          <w:szCs w:val="24"/>
        </w:rPr>
        <w:t>OF</w:t>
      </w:r>
      <w:r w:rsidRPr="009007DD">
        <w:rPr>
          <w:color w:val="auto"/>
          <w:spacing w:val="-9"/>
          <w:szCs w:val="24"/>
        </w:rPr>
        <w:t xml:space="preserve"> </w:t>
      </w:r>
      <w:r w:rsidRPr="009007DD">
        <w:rPr>
          <w:color w:val="auto"/>
          <w:szCs w:val="24"/>
        </w:rPr>
        <w:t>MEETING</w:t>
      </w:r>
      <w:r w:rsidRPr="009007DD">
        <w:rPr>
          <w:color w:val="auto"/>
          <w:spacing w:val="-5"/>
          <w:szCs w:val="24"/>
        </w:rPr>
        <w:t xml:space="preserve"> </w:t>
      </w:r>
      <w:r w:rsidRPr="009007DD">
        <w:rPr>
          <w:color w:val="auto"/>
          <w:szCs w:val="24"/>
        </w:rPr>
        <w:t>AGENDA</w:t>
      </w:r>
    </w:p>
    <w:p w14:paraId="25B9FD4B" w14:textId="21339E3E" w:rsidR="00B3276B" w:rsidRPr="009007DD" w:rsidRDefault="00B3276B" w:rsidP="00B3276B">
      <w:pPr>
        <w:pStyle w:val="CMPResolutionbody"/>
        <w:rPr>
          <w:color w:val="auto"/>
          <w:szCs w:val="24"/>
        </w:rPr>
      </w:pPr>
      <w:r w:rsidRPr="009007DD">
        <w:rPr>
          <w:color w:val="auto"/>
          <w:szCs w:val="24"/>
        </w:rPr>
        <w:t>BE</w:t>
      </w:r>
      <w:r w:rsidRPr="009007DD">
        <w:rPr>
          <w:color w:val="auto"/>
          <w:spacing w:val="-7"/>
          <w:szCs w:val="24"/>
        </w:rPr>
        <w:t xml:space="preserve"> </w:t>
      </w:r>
      <w:r w:rsidRPr="009007DD">
        <w:rPr>
          <w:color w:val="auto"/>
          <w:szCs w:val="24"/>
        </w:rPr>
        <w:t>IT</w:t>
      </w:r>
      <w:r w:rsidRPr="009007DD">
        <w:rPr>
          <w:color w:val="auto"/>
          <w:spacing w:val="-6"/>
          <w:szCs w:val="24"/>
        </w:rPr>
        <w:t xml:space="preserve"> </w:t>
      </w:r>
      <w:r w:rsidRPr="009007DD">
        <w:rPr>
          <w:color w:val="auto"/>
          <w:szCs w:val="24"/>
        </w:rPr>
        <w:t>RESOLVED</w:t>
      </w:r>
      <w:r w:rsidRPr="009007DD">
        <w:rPr>
          <w:color w:val="auto"/>
          <w:spacing w:val="-3"/>
          <w:szCs w:val="24"/>
        </w:rPr>
        <w:t xml:space="preserve"> </w:t>
      </w:r>
      <w:r w:rsidRPr="009007DD">
        <w:rPr>
          <w:color w:val="auto"/>
          <w:szCs w:val="24"/>
        </w:rPr>
        <w:t>that</w:t>
      </w:r>
      <w:r w:rsidRPr="009007DD">
        <w:rPr>
          <w:color w:val="auto"/>
          <w:spacing w:val="-3"/>
          <w:szCs w:val="24"/>
        </w:rPr>
        <w:t xml:space="preserve"> </w:t>
      </w:r>
      <w:r w:rsidRPr="009007DD">
        <w:rPr>
          <w:color w:val="auto"/>
          <w:szCs w:val="24"/>
        </w:rPr>
        <w:t>the</w:t>
      </w:r>
      <w:r w:rsidRPr="009007DD">
        <w:rPr>
          <w:color w:val="auto"/>
          <w:spacing w:val="-4"/>
          <w:szCs w:val="24"/>
        </w:rPr>
        <w:t xml:space="preserve"> </w:t>
      </w:r>
      <w:r w:rsidRPr="009007DD">
        <w:rPr>
          <w:color w:val="auto"/>
          <w:szCs w:val="24"/>
        </w:rPr>
        <w:t>Ulysses</w:t>
      </w:r>
      <w:r w:rsidRPr="009007DD">
        <w:rPr>
          <w:color w:val="auto"/>
          <w:spacing w:val="-2"/>
          <w:szCs w:val="24"/>
        </w:rPr>
        <w:t xml:space="preserve"> </w:t>
      </w:r>
      <w:r w:rsidRPr="009007DD">
        <w:rPr>
          <w:color w:val="auto"/>
          <w:szCs w:val="24"/>
        </w:rPr>
        <w:t>Town</w:t>
      </w:r>
      <w:r w:rsidRPr="009007DD">
        <w:rPr>
          <w:color w:val="auto"/>
          <w:spacing w:val="-5"/>
          <w:szCs w:val="24"/>
        </w:rPr>
        <w:t xml:space="preserve"> </w:t>
      </w:r>
      <w:r w:rsidRPr="009007DD">
        <w:rPr>
          <w:color w:val="auto"/>
          <w:szCs w:val="24"/>
        </w:rPr>
        <w:t>Board</w:t>
      </w:r>
      <w:r w:rsidRPr="009007DD">
        <w:rPr>
          <w:color w:val="auto"/>
          <w:spacing w:val="-6"/>
          <w:szCs w:val="24"/>
        </w:rPr>
        <w:t xml:space="preserve"> </w:t>
      </w:r>
      <w:r w:rsidRPr="009007DD">
        <w:rPr>
          <w:color w:val="auto"/>
          <w:szCs w:val="24"/>
        </w:rPr>
        <w:t>approve</w:t>
      </w:r>
      <w:r w:rsidRPr="009007DD">
        <w:rPr>
          <w:color w:val="auto"/>
          <w:spacing w:val="-3"/>
          <w:szCs w:val="24"/>
        </w:rPr>
        <w:t xml:space="preserve"> </w:t>
      </w:r>
      <w:r w:rsidRPr="009007DD">
        <w:rPr>
          <w:color w:val="auto"/>
          <w:szCs w:val="24"/>
        </w:rPr>
        <w:t>the</w:t>
      </w:r>
      <w:r w:rsidRPr="009007DD">
        <w:rPr>
          <w:color w:val="auto"/>
          <w:spacing w:val="-3"/>
          <w:szCs w:val="24"/>
        </w:rPr>
        <w:t xml:space="preserve"> </w:t>
      </w:r>
      <w:r w:rsidRPr="009007DD">
        <w:rPr>
          <w:color w:val="auto"/>
          <w:szCs w:val="24"/>
        </w:rPr>
        <w:t>agenda</w:t>
      </w:r>
      <w:r w:rsidRPr="009007DD">
        <w:rPr>
          <w:color w:val="auto"/>
          <w:spacing w:val="-4"/>
          <w:szCs w:val="24"/>
        </w:rPr>
        <w:t xml:space="preserve"> </w:t>
      </w:r>
      <w:r w:rsidRPr="009007DD">
        <w:rPr>
          <w:color w:val="auto"/>
          <w:spacing w:val="-2"/>
          <w:szCs w:val="24"/>
        </w:rPr>
        <w:t>for</w:t>
      </w:r>
      <w:r w:rsidR="005757AC">
        <w:rPr>
          <w:color w:val="auto"/>
          <w:spacing w:val="-2"/>
          <w:szCs w:val="24"/>
        </w:rPr>
        <w:t xml:space="preserve"> Ju</w:t>
      </w:r>
      <w:r w:rsidR="00DF109C">
        <w:rPr>
          <w:color w:val="auto"/>
          <w:spacing w:val="-2"/>
          <w:szCs w:val="24"/>
        </w:rPr>
        <w:t>ly</w:t>
      </w:r>
      <w:r w:rsidR="005757AC">
        <w:rPr>
          <w:color w:val="auto"/>
          <w:spacing w:val="-2"/>
          <w:szCs w:val="24"/>
        </w:rPr>
        <w:t xml:space="preserve"> </w:t>
      </w:r>
      <w:r w:rsidR="00DC0971">
        <w:rPr>
          <w:color w:val="auto"/>
          <w:spacing w:val="-2"/>
          <w:szCs w:val="24"/>
        </w:rPr>
        <w:t>27</w:t>
      </w:r>
      <w:r w:rsidR="00B56183">
        <w:rPr>
          <w:color w:val="auto"/>
          <w:spacing w:val="-2"/>
          <w:szCs w:val="24"/>
        </w:rPr>
        <w:t>,</w:t>
      </w:r>
      <w:r w:rsidR="006A3754">
        <w:rPr>
          <w:color w:val="auto"/>
          <w:spacing w:val="-2"/>
          <w:szCs w:val="24"/>
        </w:rPr>
        <w:t xml:space="preserve"> 2021</w:t>
      </w:r>
      <w:r w:rsidR="000A182A">
        <w:rPr>
          <w:color w:val="auto"/>
          <w:spacing w:val="-2"/>
          <w:szCs w:val="24"/>
        </w:rPr>
        <w:t xml:space="preserve">, </w:t>
      </w:r>
      <w:r w:rsidR="005D4C8A">
        <w:rPr>
          <w:color w:val="auto"/>
          <w:spacing w:val="-2"/>
          <w:szCs w:val="24"/>
        </w:rPr>
        <w:t xml:space="preserve">with </w:t>
      </w:r>
      <w:r w:rsidR="009D31DF">
        <w:rPr>
          <w:color w:val="auto"/>
          <w:spacing w:val="-2"/>
          <w:szCs w:val="24"/>
        </w:rPr>
        <w:t xml:space="preserve">the </w:t>
      </w:r>
      <w:r w:rsidR="006857EC">
        <w:rPr>
          <w:color w:val="auto"/>
          <w:spacing w:val="-2"/>
          <w:szCs w:val="24"/>
        </w:rPr>
        <w:t xml:space="preserve">addition of </w:t>
      </w:r>
      <w:r w:rsidR="00DC326C">
        <w:rPr>
          <w:color w:val="auto"/>
          <w:spacing w:val="-2"/>
          <w:szCs w:val="24"/>
        </w:rPr>
        <w:t xml:space="preserve">a resolution </w:t>
      </w:r>
      <w:r w:rsidR="00194B0E">
        <w:rPr>
          <w:color w:val="auto"/>
          <w:spacing w:val="-2"/>
          <w:szCs w:val="24"/>
        </w:rPr>
        <w:t xml:space="preserve">in </w:t>
      </w:r>
      <w:r w:rsidR="00DC326C">
        <w:rPr>
          <w:color w:val="auto"/>
          <w:spacing w:val="-2"/>
          <w:szCs w:val="24"/>
        </w:rPr>
        <w:t>support of PRI</w:t>
      </w:r>
      <w:r w:rsidR="00194B0E">
        <w:rPr>
          <w:color w:val="auto"/>
          <w:spacing w:val="-2"/>
          <w:szCs w:val="24"/>
        </w:rPr>
        <w:t xml:space="preserve">’s facility </w:t>
      </w:r>
      <w:r w:rsidR="00DC326C">
        <w:rPr>
          <w:color w:val="auto"/>
          <w:spacing w:val="-2"/>
          <w:szCs w:val="24"/>
        </w:rPr>
        <w:t>improv</w:t>
      </w:r>
      <w:r w:rsidR="00194B0E">
        <w:rPr>
          <w:color w:val="auto"/>
          <w:spacing w:val="-2"/>
          <w:szCs w:val="24"/>
        </w:rPr>
        <w:t>ements</w:t>
      </w:r>
      <w:r w:rsidR="00DC326C">
        <w:rPr>
          <w:color w:val="auto"/>
          <w:spacing w:val="-2"/>
          <w:szCs w:val="24"/>
        </w:rPr>
        <w:t xml:space="preserve">. </w:t>
      </w:r>
    </w:p>
    <w:p w14:paraId="54A3FBE7" w14:textId="496EB1AF" w:rsidR="00D25680" w:rsidRDefault="00D25680" w:rsidP="00D25680">
      <w:pPr>
        <w:pStyle w:val="CMPResolutionbody"/>
        <w:rPr>
          <w:rFonts w:cstheme="minorHAnsi"/>
          <w:color w:val="auto"/>
          <w:szCs w:val="24"/>
        </w:rPr>
      </w:pPr>
      <w:r>
        <w:rPr>
          <w:color w:val="auto"/>
        </w:rPr>
        <w:t>Moved:</w:t>
      </w:r>
      <w:r w:rsidR="006857EC">
        <w:rPr>
          <w:color w:val="auto"/>
        </w:rPr>
        <w:t xml:space="preserve"> </w:t>
      </w:r>
      <w:r w:rsidR="00194B0E">
        <w:rPr>
          <w:color w:val="auto"/>
        </w:rPr>
        <w:t>G</w:t>
      </w:r>
      <w:r w:rsidR="00E049D5">
        <w:rPr>
          <w:color w:val="auto"/>
        </w:rPr>
        <w:t>oldman</w:t>
      </w:r>
      <w:r>
        <w:rPr>
          <w:color w:val="auto"/>
        </w:rPr>
        <w:tab/>
        <w:t>Seconded:</w:t>
      </w:r>
      <w:r w:rsidR="006857EC">
        <w:rPr>
          <w:color w:val="auto"/>
        </w:rPr>
        <w:t xml:space="preserve"> Boggs</w:t>
      </w:r>
    </w:p>
    <w:p w14:paraId="3203AB2E" w14:textId="4BC5E511" w:rsidR="00D25680" w:rsidRDefault="00D25680" w:rsidP="00906735">
      <w:pPr>
        <w:pStyle w:val="CMPResolutionbody"/>
        <w:spacing w:after="0"/>
        <w:rPr>
          <w:rFonts w:cstheme="minorHAnsi"/>
          <w:color w:val="auto"/>
          <w:szCs w:val="24"/>
        </w:rPr>
      </w:pPr>
      <w:r>
        <w:rPr>
          <w:rFonts w:cstheme="minorHAnsi"/>
          <w:color w:val="auto"/>
          <w:szCs w:val="24"/>
        </w:rPr>
        <w:t>Zahler</w:t>
      </w:r>
      <w:r>
        <w:rPr>
          <w:rFonts w:cstheme="minorHAnsi"/>
          <w:color w:val="auto"/>
          <w:szCs w:val="24"/>
        </w:rPr>
        <w:tab/>
      </w:r>
      <w:r>
        <w:rPr>
          <w:rFonts w:cstheme="minorHAnsi"/>
          <w:color w:val="auto"/>
          <w:szCs w:val="24"/>
        </w:rPr>
        <w:tab/>
        <w:t>aye</w:t>
      </w:r>
    </w:p>
    <w:p w14:paraId="51CACA84" w14:textId="270D6B6D" w:rsidR="00D25680" w:rsidRDefault="00D25680" w:rsidP="00D25680">
      <w:pPr>
        <w:pStyle w:val="CMPBody1"/>
        <w:ind w:left="720"/>
        <w:rPr>
          <w:rFonts w:cstheme="minorHAnsi"/>
          <w:color w:val="auto"/>
          <w:szCs w:val="24"/>
        </w:rPr>
      </w:pPr>
      <w:r>
        <w:rPr>
          <w:rFonts w:cstheme="minorHAnsi"/>
          <w:color w:val="auto"/>
          <w:szCs w:val="24"/>
        </w:rPr>
        <w:t>Olson</w:t>
      </w:r>
      <w:r>
        <w:rPr>
          <w:rFonts w:cstheme="minorHAnsi"/>
          <w:color w:val="auto"/>
          <w:szCs w:val="24"/>
        </w:rPr>
        <w:tab/>
      </w:r>
      <w:r>
        <w:rPr>
          <w:rFonts w:cstheme="minorHAnsi"/>
          <w:color w:val="auto"/>
          <w:szCs w:val="24"/>
        </w:rPr>
        <w:tab/>
      </w:r>
      <w:r w:rsidR="00DB6C74">
        <w:rPr>
          <w:rFonts w:cstheme="minorHAnsi"/>
          <w:color w:val="auto"/>
          <w:szCs w:val="24"/>
        </w:rPr>
        <w:t>excused</w:t>
      </w:r>
    </w:p>
    <w:p w14:paraId="6BC81CBE" w14:textId="2D1E5BE9" w:rsidR="00D25680" w:rsidRDefault="00D25680" w:rsidP="00D25680">
      <w:pPr>
        <w:pStyle w:val="CMPBody1"/>
        <w:ind w:left="720"/>
        <w:rPr>
          <w:rFonts w:cstheme="minorHAnsi"/>
          <w:color w:val="auto"/>
          <w:szCs w:val="24"/>
        </w:rPr>
      </w:pPr>
      <w:r>
        <w:rPr>
          <w:rFonts w:cstheme="minorHAnsi"/>
          <w:color w:val="auto"/>
          <w:szCs w:val="24"/>
        </w:rPr>
        <w:t>Boggs</w:t>
      </w:r>
      <w:r>
        <w:rPr>
          <w:rFonts w:cstheme="minorHAnsi"/>
          <w:color w:val="auto"/>
          <w:szCs w:val="24"/>
        </w:rPr>
        <w:tab/>
      </w:r>
      <w:r>
        <w:rPr>
          <w:rFonts w:cstheme="minorHAnsi"/>
          <w:color w:val="auto"/>
          <w:szCs w:val="24"/>
        </w:rPr>
        <w:tab/>
        <w:t>aye</w:t>
      </w:r>
    </w:p>
    <w:p w14:paraId="77038959" w14:textId="77DC9E32" w:rsidR="00D25680" w:rsidRDefault="00D923A5" w:rsidP="00D25680">
      <w:pPr>
        <w:pStyle w:val="CMPBody1"/>
        <w:ind w:left="720"/>
        <w:rPr>
          <w:rFonts w:cstheme="minorHAnsi"/>
          <w:color w:val="auto"/>
          <w:szCs w:val="24"/>
        </w:rPr>
      </w:pPr>
      <w:r>
        <w:rPr>
          <w:rFonts w:cstheme="minorHAnsi"/>
          <w:color w:val="auto"/>
          <w:szCs w:val="24"/>
        </w:rPr>
        <w:t>Goldman</w:t>
      </w:r>
      <w:r>
        <w:rPr>
          <w:rFonts w:cstheme="minorHAnsi"/>
          <w:color w:val="auto"/>
          <w:szCs w:val="24"/>
        </w:rPr>
        <w:tab/>
      </w:r>
      <w:r w:rsidR="006450CE">
        <w:rPr>
          <w:rFonts w:cstheme="minorHAnsi"/>
          <w:color w:val="auto"/>
          <w:szCs w:val="24"/>
        </w:rPr>
        <w:t>aye</w:t>
      </w:r>
    </w:p>
    <w:p w14:paraId="22A41A09" w14:textId="54E16EA0" w:rsidR="00D25680" w:rsidRDefault="007D3A3F" w:rsidP="00D25680">
      <w:pPr>
        <w:pStyle w:val="CMPBody1"/>
        <w:ind w:left="720"/>
        <w:rPr>
          <w:rFonts w:cstheme="minorHAnsi"/>
          <w:color w:val="auto"/>
          <w:szCs w:val="24"/>
        </w:rPr>
      </w:pPr>
      <w:r>
        <w:rPr>
          <w:rFonts w:cstheme="minorHAnsi"/>
          <w:color w:val="auto"/>
          <w:szCs w:val="24"/>
        </w:rPr>
        <w:t>Bouchard</w:t>
      </w:r>
      <w:r>
        <w:rPr>
          <w:rFonts w:cstheme="minorHAnsi"/>
          <w:color w:val="auto"/>
          <w:szCs w:val="24"/>
        </w:rPr>
        <w:tab/>
      </w:r>
      <w:r w:rsidR="006450CE">
        <w:rPr>
          <w:rFonts w:cstheme="minorHAnsi"/>
          <w:color w:val="auto"/>
          <w:szCs w:val="24"/>
        </w:rPr>
        <w:t>aye</w:t>
      </w:r>
    </w:p>
    <w:p w14:paraId="4694C8A0" w14:textId="77777777" w:rsidR="006450CE" w:rsidRDefault="006450CE" w:rsidP="00D25680">
      <w:pPr>
        <w:pStyle w:val="CMPBody1"/>
        <w:ind w:left="720"/>
        <w:rPr>
          <w:rFonts w:cstheme="minorHAnsi"/>
          <w:color w:val="auto"/>
          <w:szCs w:val="24"/>
        </w:rPr>
      </w:pPr>
    </w:p>
    <w:p w14:paraId="0C878412" w14:textId="695578E4" w:rsidR="00D25680" w:rsidRDefault="00EC1783" w:rsidP="00D25680">
      <w:pPr>
        <w:pStyle w:val="CMPResolutionbody"/>
        <w:spacing w:after="0"/>
        <w:rPr>
          <w:color w:val="auto"/>
          <w:szCs w:val="24"/>
        </w:rPr>
      </w:pPr>
      <w:r>
        <w:rPr>
          <w:color w:val="auto"/>
          <w:szCs w:val="24"/>
        </w:rPr>
        <w:t>Vote: 4</w:t>
      </w:r>
      <w:r w:rsidR="00D25680">
        <w:rPr>
          <w:color w:val="auto"/>
          <w:szCs w:val="24"/>
        </w:rPr>
        <w:t>-0</w:t>
      </w:r>
    </w:p>
    <w:p w14:paraId="45E24DE0" w14:textId="1977669C" w:rsidR="00D25680" w:rsidRDefault="00D25680" w:rsidP="00D25680">
      <w:pPr>
        <w:pStyle w:val="CMPResolutionbody"/>
        <w:rPr>
          <w:color w:val="auto"/>
          <w:szCs w:val="24"/>
        </w:rPr>
      </w:pPr>
      <w:r>
        <w:rPr>
          <w:color w:val="auto"/>
          <w:szCs w:val="24"/>
        </w:rPr>
        <w:t xml:space="preserve">Date Adopted: </w:t>
      </w:r>
      <w:r w:rsidR="006450CE">
        <w:rPr>
          <w:color w:val="auto"/>
          <w:szCs w:val="24"/>
        </w:rPr>
        <w:t>7/</w:t>
      </w:r>
      <w:r w:rsidR="008C214A">
        <w:rPr>
          <w:color w:val="auto"/>
          <w:szCs w:val="24"/>
        </w:rPr>
        <w:t>27</w:t>
      </w:r>
      <w:r w:rsidR="005757AC">
        <w:rPr>
          <w:color w:val="auto"/>
          <w:szCs w:val="24"/>
        </w:rPr>
        <w:t>/</w:t>
      </w:r>
      <w:r w:rsidR="007D3A3F">
        <w:rPr>
          <w:color w:val="auto"/>
          <w:szCs w:val="24"/>
        </w:rPr>
        <w:t>21</w:t>
      </w:r>
    </w:p>
    <w:p w14:paraId="2423898F" w14:textId="5F291F15" w:rsidR="001713BE" w:rsidRDefault="001713BE" w:rsidP="002A530A">
      <w:pPr>
        <w:pStyle w:val="CMPHeading"/>
      </w:pPr>
      <w:r>
        <w:t>PRIVILEGE OF THE FLOOR:</w:t>
      </w:r>
    </w:p>
    <w:p w14:paraId="2BC9D346" w14:textId="5AADEC2D" w:rsidR="00782C21" w:rsidRDefault="00947E38" w:rsidP="0023661E">
      <w:pPr>
        <w:pStyle w:val="BodyText"/>
        <w:spacing w:after="0"/>
        <w:rPr>
          <w:bCs/>
          <w:i/>
          <w:iCs/>
        </w:rPr>
      </w:pPr>
      <w:r w:rsidRPr="00947E38">
        <w:rPr>
          <w:bCs/>
          <w:i/>
          <w:iCs/>
        </w:rPr>
        <w:t>(</w:t>
      </w:r>
      <w:proofErr w:type="gramStart"/>
      <w:r w:rsidRPr="00947E38">
        <w:rPr>
          <w:bCs/>
          <w:i/>
          <w:iCs/>
        </w:rPr>
        <w:t>for</w:t>
      </w:r>
      <w:proofErr w:type="gramEnd"/>
      <w:r w:rsidRPr="00947E38">
        <w:rPr>
          <w:bCs/>
          <w:i/>
          <w:iCs/>
        </w:rPr>
        <w:t xml:space="preserve"> topics other than</w:t>
      </w:r>
      <w:r w:rsidR="004D0ED9">
        <w:rPr>
          <w:bCs/>
          <w:i/>
          <w:iCs/>
        </w:rPr>
        <w:t xml:space="preserve"> the</w:t>
      </w:r>
      <w:r w:rsidRPr="00947E38">
        <w:rPr>
          <w:bCs/>
          <w:i/>
          <w:iCs/>
        </w:rPr>
        <w:t xml:space="preserve"> potential nuisance ordinance)</w:t>
      </w:r>
    </w:p>
    <w:p w14:paraId="5D4A5EE6" w14:textId="35972D89" w:rsidR="004D0ED9" w:rsidRPr="00947E38" w:rsidRDefault="004D0ED9" w:rsidP="0023661E">
      <w:pPr>
        <w:pStyle w:val="BodyText"/>
        <w:spacing w:after="0"/>
        <w:rPr>
          <w:bCs/>
          <w:i/>
          <w:iCs/>
        </w:rPr>
      </w:pPr>
      <w:r>
        <w:rPr>
          <w:bCs/>
          <w:i/>
          <w:iCs/>
        </w:rPr>
        <w:t>(none)</w:t>
      </w:r>
    </w:p>
    <w:p w14:paraId="78BAE14E" w14:textId="77777777" w:rsidR="00782C21" w:rsidRPr="00947E38" w:rsidRDefault="00782C21" w:rsidP="0023661E">
      <w:pPr>
        <w:pStyle w:val="BodyText"/>
        <w:spacing w:after="0"/>
        <w:rPr>
          <w:bCs/>
          <w:i/>
          <w:iCs/>
        </w:rPr>
      </w:pPr>
    </w:p>
    <w:p w14:paraId="346270B9" w14:textId="6A33AA9F" w:rsidR="00782C21" w:rsidRDefault="00782C21" w:rsidP="0023661E">
      <w:pPr>
        <w:pStyle w:val="BodyText"/>
        <w:spacing w:after="0"/>
        <w:rPr>
          <w:b/>
          <w:u w:val="single"/>
        </w:rPr>
      </w:pPr>
      <w:r>
        <w:rPr>
          <w:b/>
          <w:u w:val="single"/>
        </w:rPr>
        <w:t>PUBLIC FORUM ON NUISANCE ORDINANCES</w:t>
      </w:r>
    </w:p>
    <w:p w14:paraId="5B2597FC" w14:textId="061271E6" w:rsidR="00947E38" w:rsidRDefault="00947E38" w:rsidP="0023661E">
      <w:pPr>
        <w:pStyle w:val="BodyText"/>
        <w:spacing w:after="0"/>
        <w:rPr>
          <w:bCs/>
        </w:rPr>
      </w:pPr>
      <w:r>
        <w:rPr>
          <w:bCs/>
        </w:rPr>
        <w:t xml:space="preserve">Ms. Zahler clarified that this is not a public hearing but an opportunity for residents to voice opinions. Gaps in current laws </w:t>
      </w:r>
      <w:r w:rsidR="0066573C">
        <w:rPr>
          <w:bCs/>
        </w:rPr>
        <w:t>have been</w:t>
      </w:r>
      <w:r>
        <w:rPr>
          <w:bCs/>
        </w:rPr>
        <w:t xml:space="preserve"> revealed over the past few months.</w:t>
      </w:r>
    </w:p>
    <w:p w14:paraId="2DEEC638" w14:textId="77777777" w:rsidR="002D0705" w:rsidRDefault="002D0705" w:rsidP="0023661E">
      <w:pPr>
        <w:pStyle w:val="BodyText"/>
        <w:spacing w:after="0"/>
        <w:rPr>
          <w:bCs/>
        </w:rPr>
      </w:pPr>
    </w:p>
    <w:p w14:paraId="46BE3274" w14:textId="62653C09" w:rsidR="002D0705" w:rsidRDefault="0066573C" w:rsidP="0023661E">
      <w:pPr>
        <w:pStyle w:val="BodyText"/>
        <w:spacing w:after="0"/>
        <w:rPr>
          <w:bCs/>
        </w:rPr>
      </w:pPr>
      <w:r>
        <w:rPr>
          <w:bCs/>
        </w:rPr>
        <w:t>Ms. Zahler clarified that the fairground is an independent entity unrelated to the town and zoning there currently allows big events.</w:t>
      </w:r>
    </w:p>
    <w:p w14:paraId="50372874" w14:textId="77777777" w:rsidR="0066573C" w:rsidRDefault="0066573C" w:rsidP="0023661E">
      <w:pPr>
        <w:pStyle w:val="BodyText"/>
        <w:spacing w:after="0"/>
        <w:rPr>
          <w:bCs/>
        </w:rPr>
      </w:pPr>
    </w:p>
    <w:p w14:paraId="3609C18A" w14:textId="78E98154" w:rsidR="002D0705" w:rsidRDefault="006F7F20" w:rsidP="0023661E">
      <w:pPr>
        <w:pStyle w:val="BodyText"/>
        <w:spacing w:after="0"/>
        <w:rPr>
          <w:bCs/>
        </w:rPr>
      </w:pPr>
      <w:r>
        <w:rPr>
          <w:bCs/>
        </w:rPr>
        <w:t>She further noted that n</w:t>
      </w:r>
      <w:r w:rsidR="002D0705">
        <w:rPr>
          <w:bCs/>
        </w:rPr>
        <w:t>oise may be one aspect of a nuisance ordinance. Current town laws have various aspects of nuisances</w:t>
      </w:r>
      <w:r w:rsidR="00687882">
        <w:rPr>
          <w:bCs/>
        </w:rPr>
        <w:t xml:space="preserve"> </w:t>
      </w:r>
      <w:r w:rsidR="004B5A9E">
        <w:rPr>
          <w:bCs/>
        </w:rPr>
        <w:t>addressed i</w:t>
      </w:r>
      <w:r w:rsidR="002D0705">
        <w:rPr>
          <w:bCs/>
        </w:rPr>
        <w:t>n various sections</w:t>
      </w:r>
      <w:r w:rsidR="002C477A">
        <w:rPr>
          <w:bCs/>
        </w:rPr>
        <w:t xml:space="preserve"> scattered </w:t>
      </w:r>
      <w:r w:rsidR="004B5A9E">
        <w:rPr>
          <w:bCs/>
        </w:rPr>
        <w:t>throughout</w:t>
      </w:r>
      <w:r w:rsidR="002C477A">
        <w:rPr>
          <w:bCs/>
        </w:rPr>
        <w:t xml:space="preserve"> our zoning.</w:t>
      </w:r>
      <w:r w:rsidR="002D0705">
        <w:rPr>
          <w:bCs/>
        </w:rPr>
        <w:t xml:space="preserve"> The town is seeking to determine whether restrictions on noise, light, gatherings etc. may be bundled together into one law or ordinance.</w:t>
      </w:r>
    </w:p>
    <w:p w14:paraId="72DC2F7C" w14:textId="04169C7D" w:rsidR="00397C2B" w:rsidRDefault="00397C2B" w:rsidP="0023661E">
      <w:pPr>
        <w:pStyle w:val="BodyText"/>
        <w:spacing w:after="0"/>
        <w:rPr>
          <w:bCs/>
        </w:rPr>
      </w:pPr>
    </w:p>
    <w:p w14:paraId="525B519D" w14:textId="4D47DF41" w:rsidR="00397C2B" w:rsidRDefault="00397C2B" w:rsidP="0023661E">
      <w:pPr>
        <w:pStyle w:val="BodyText"/>
        <w:spacing w:after="0"/>
        <w:rPr>
          <w:bCs/>
        </w:rPr>
      </w:pPr>
      <w:r>
        <w:rPr>
          <w:bCs/>
        </w:rPr>
        <w:t>Mr. Walsh</w:t>
      </w:r>
      <w:r w:rsidR="006F7F20">
        <w:rPr>
          <w:bCs/>
        </w:rPr>
        <w:t xml:space="preserve"> stated that </w:t>
      </w:r>
      <w:r>
        <w:rPr>
          <w:bCs/>
        </w:rPr>
        <w:t xml:space="preserve">when </w:t>
      </w:r>
      <w:r w:rsidR="006F7F20">
        <w:rPr>
          <w:bCs/>
        </w:rPr>
        <w:t xml:space="preserve">the </w:t>
      </w:r>
      <w:r>
        <w:rPr>
          <w:bCs/>
        </w:rPr>
        <w:t>G</w:t>
      </w:r>
      <w:r w:rsidR="006F7F20">
        <w:rPr>
          <w:bCs/>
        </w:rPr>
        <w:t xml:space="preserve">rassroots festival announced its plans for 2021, the town </w:t>
      </w:r>
      <w:r>
        <w:rPr>
          <w:bCs/>
        </w:rPr>
        <w:t xml:space="preserve">began looking at its code and noticed that many aspects </w:t>
      </w:r>
      <w:r w:rsidR="006F7F20">
        <w:rPr>
          <w:bCs/>
        </w:rPr>
        <w:t xml:space="preserve">governing nuisances </w:t>
      </w:r>
      <w:r>
        <w:rPr>
          <w:bCs/>
        </w:rPr>
        <w:t xml:space="preserve">are scattered throughout the code. </w:t>
      </w:r>
      <w:r w:rsidR="00BB13D3">
        <w:rPr>
          <w:bCs/>
        </w:rPr>
        <w:t xml:space="preserve">He gave examples of </w:t>
      </w:r>
      <w:r w:rsidR="006F7F20">
        <w:rPr>
          <w:bCs/>
        </w:rPr>
        <w:t xml:space="preserve">various nuisance ordinances and how </w:t>
      </w:r>
      <w:r w:rsidR="00BB13D3">
        <w:rPr>
          <w:bCs/>
        </w:rPr>
        <w:t>difficult</w:t>
      </w:r>
      <w:r w:rsidR="006F7F20">
        <w:rPr>
          <w:bCs/>
        </w:rPr>
        <w:t xml:space="preserve"> they can be</w:t>
      </w:r>
      <w:r w:rsidR="00BB13D3">
        <w:rPr>
          <w:bCs/>
        </w:rPr>
        <w:t xml:space="preserve"> to interpret </w:t>
      </w:r>
      <w:r w:rsidR="006F7F20">
        <w:rPr>
          <w:bCs/>
        </w:rPr>
        <w:t>and</w:t>
      </w:r>
      <w:r w:rsidR="00761159">
        <w:rPr>
          <w:bCs/>
        </w:rPr>
        <w:t xml:space="preserve"> enforce.</w:t>
      </w:r>
      <w:r w:rsidR="008447F2">
        <w:rPr>
          <w:bCs/>
        </w:rPr>
        <w:t xml:space="preserve"> </w:t>
      </w:r>
    </w:p>
    <w:p w14:paraId="651DCC1D" w14:textId="432C6ED1" w:rsidR="00761159" w:rsidRDefault="00761159" w:rsidP="0023661E">
      <w:pPr>
        <w:pStyle w:val="BodyText"/>
        <w:spacing w:after="0"/>
        <w:rPr>
          <w:bCs/>
        </w:rPr>
      </w:pPr>
    </w:p>
    <w:p w14:paraId="1035F647" w14:textId="267E6A6B" w:rsidR="00F3021F" w:rsidRDefault="008447F2" w:rsidP="0023661E">
      <w:pPr>
        <w:pStyle w:val="BodyText"/>
        <w:spacing w:after="0"/>
        <w:rPr>
          <w:bCs/>
        </w:rPr>
      </w:pPr>
      <w:r>
        <w:rPr>
          <w:bCs/>
        </w:rPr>
        <w:t xml:space="preserve">To craft a law, </w:t>
      </w:r>
      <w:r w:rsidR="00761159">
        <w:rPr>
          <w:bCs/>
        </w:rPr>
        <w:t xml:space="preserve">Mr. Walsh would </w:t>
      </w:r>
      <w:r>
        <w:rPr>
          <w:bCs/>
        </w:rPr>
        <w:t xml:space="preserve">need </w:t>
      </w:r>
      <w:r w:rsidR="00761159">
        <w:rPr>
          <w:bCs/>
        </w:rPr>
        <w:t xml:space="preserve">to hear from the public what the </w:t>
      </w:r>
      <w:r>
        <w:rPr>
          <w:bCs/>
        </w:rPr>
        <w:t xml:space="preserve">preferences are for various </w:t>
      </w:r>
      <w:r w:rsidR="00761159">
        <w:rPr>
          <w:bCs/>
        </w:rPr>
        <w:t xml:space="preserve">parameters </w:t>
      </w:r>
      <w:r>
        <w:rPr>
          <w:bCs/>
        </w:rPr>
        <w:t>like what times/days would certain noises be acceptable.</w:t>
      </w:r>
    </w:p>
    <w:p w14:paraId="41459BFF" w14:textId="77777777" w:rsidR="008447F2" w:rsidRDefault="008447F2" w:rsidP="0023661E">
      <w:pPr>
        <w:pStyle w:val="BodyText"/>
        <w:spacing w:after="0"/>
        <w:rPr>
          <w:bCs/>
        </w:rPr>
      </w:pPr>
    </w:p>
    <w:p w14:paraId="040AAEA8" w14:textId="1DB2FAB4" w:rsidR="00F3021F" w:rsidRPr="00A12BD2" w:rsidRDefault="00F3021F" w:rsidP="0023661E">
      <w:pPr>
        <w:pStyle w:val="BodyText"/>
        <w:spacing w:after="0"/>
        <w:rPr>
          <w:b/>
          <w:bCs/>
        </w:rPr>
      </w:pPr>
      <w:r w:rsidRPr="00A12BD2">
        <w:rPr>
          <w:b/>
          <w:bCs/>
        </w:rPr>
        <w:t>PUBLIC COMMENTS:</w:t>
      </w:r>
    </w:p>
    <w:p w14:paraId="7648962B" w14:textId="2F925785" w:rsidR="00AC36CE" w:rsidRDefault="00AC36CE" w:rsidP="0023661E">
      <w:pPr>
        <w:pStyle w:val="BodyText"/>
        <w:spacing w:after="0"/>
        <w:rPr>
          <w:bCs/>
        </w:rPr>
      </w:pPr>
      <w:r>
        <w:rPr>
          <w:bCs/>
        </w:rPr>
        <w:t>David Means</w:t>
      </w:r>
      <w:r w:rsidR="00B51FF4">
        <w:rPr>
          <w:bCs/>
        </w:rPr>
        <w:t xml:space="preserve"> is c</w:t>
      </w:r>
      <w:r>
        <w:rPr>
          <w:bCs/>
        </w:rPr>
        <w:t>oncerned about the noise</w:t>
      </w:r>
      <w:r w:rsidR="00B51FF4">
        <w:rPr>
          <w:bCs/>
        </w:rPr>
        <w:t xml:space="preserve"> in general from the festival. He s</w:t>
      </w:r>
      <w:r>
        <w:rPr>
          <w:bCs/>
        </w:rPr>
        <w:t>upport</w:t>
      </w:r>
      <w:r w:rsidR="00B51FF4">
        <w:rPr>
          <w:bCs/>
        </w:rPr>
        <w:t>s the festival but can hear it e</w:t>
      </w:r>
      <w:r>
        <w:rPr>
          <w:bCs/>
        </w:rPr>
        <w:t>ven with windows closed</w:t>
      </w:r>
      <w:r w:rsidR="00B51FF4">
        <w:rPr>
          <w:bCs/>
        </w:rPr>
        <w:t>.</w:t>
      </w:r>
      <w:r>
        <w:rPr>
          <w:bCs/>
        </w:rPr>
        <w:t xml:space="preserve"> </w:t>
      </w:r>
    </w:p>
    <w:p w14:paraId="27F98D51" w14:textId="77777777" w:rsidR="00F3021F" w:rsidRPr="00947E38" w:rsidRDefault="00F3021F" w:rsidP="0023661E">
      <w:pPr>
        <w:pStyle w:val="BodyText"/>
        <w:spacing w:after="0"/>
        <w:rPr>
          <w:bCs/>
        </w:rPr>
      </w:pPr>
    </w:p>
    <w:p w14:paraId="5A50AE47" w14:textId="752CC789" w:rsidR="00782C21" w:rsidRDefault="004730AA" w:rsidP="0023661E">
      <w:pPr>
        <w:pStyle w:val="BodyText"/>
        <w:spacing w:after="0"/>
      </w:pPr>
      <w:r>
        <w:t>Karen Meador</w:t>
      </w:r>
      <w:r w:rsidR="00B51FF4">
        <w:t xml:space="preserve"> is c</w:t>
      </w:r>
      <w:r>
        <w:t xml:space="preserve">oncerned about cigarette smoke and marijuana smoke pollution. </w:t>
      </w:r>
    </w:p>
    <w:p w14:paraId="2962C5C1" w14:textId="4D4953F4" w:rsidR="004730AA" w:rsidRDefault="004730AA" w:rsidP="0023661E">
      <w:pPr>
        <w:pStyle w:val="BodyText"/>
        <w:spacing w:after="0"/>
      </w:pPr>
    </w:p>
    <w:p w14:paraId="1126A57D" w14:textId="61954135" w:rsidR="004730AA" w:rsidRDefault="004730AA" w:rsidP="0023661E">
      <w:pPr>
        <w:pStyle w:val="BodyText"/>
        <w:spacing w:after="0"/>
      </w:pPr>
      <w:r>
        <w:t>Mr. Walsh noted that the</w:t>
      </w:r>
      <w:r w:rsidR="00B51FF4">
        <w:t xml:space="preserve"> town </w:t>
      </w:r>
      <w:r>
        <w:t>do</w:t>
      </w:r>
      <w:r w:rsidR="00B51FF4">
        <w:t>esn</w:t>
      </w:r>
      <w:r>
        <w:t xml:space="preserve">’t have authority over </w:t>
      </w:r>
      <w:r w:rsidR="00B51FF4">
        <w:t xml:space="preserve">the </w:t>
      </w:r>
      <w:r>
        <w:t>village but maybe what goes beyond village</w:t>
      </w:r>
      <w:r w:rsidR="00B51FF4">
        <w:t xml:space="preserve"> lines.</w:t>
      </w:r>
    </w:p>
    <w:p w14:paraId="5EEA8AAB" w14:textId="66D6A7F2" w:rsidR="004730AA" w:rsidRDefault="004730AA" w:rsidP="0023661E">
      <w:pPr>
        <w:pStyle w:val="BodyText"/>
        <w:spacing w:after="0"/>
      </w:pPr>
    </w:p>
    <w:p w14:paraId="491D8874" w14:textId="77D27203" w:rsidR="004730AA" w:rsidRDefault="004730AA" w:rsidP="0023661E">
      <w:pPr>
        <w:pStyle w:val="BodyText"/>
        <w:spacing w:after="0"/>
      </w:pPr>
      <w:r>
        <w:t>Jody Schwan</w:t>
      </w:r>
      <w:r w:rsidR="00B51FF4">
        <w:t xml:space="preserve"> asked whether the board is</w:t>
      </w:r>
      <w:r>
        <w:t xml:space="preserve"> considering removing </w:t>
      </w:r>
      <w:r w:rsidR="00B51FF4">
        <w:t xml:space="preserve">the </w:t>
      </w:r>
      <w:r>
        <w:t xml:space="preserve">clause </w:t>
      </w:r>
      <w:r w:rsidR="00B51FF4">
        <w:t xml:space="preserve">that exempts the </w:t>
      </w:r>
      <w:r>
        <w:t xml:space="preserve">fairgrounds from event </w:t>
      </w:r>
      <w:r w:rsidR="00B51FF4">
        <w:t>restrictions. She is n</w:t>
      </w:r>
      <w:r>
        <w:t xml:space="preserve">ot in favor of doing so for one weekend out of year </w:t>
      </w:r>
      <w:r w:rsidR="00B51FF4">
        <w:t xml:space="preserve">given that </w:t>
      </w:r>
      <w:r>
        <w:t xml:space="preserve">we live in a musical community. </w:t>
      </w:r>
      <w:r w:rsidR="00B51FF4">
        <w:t>She feels that this is a u</w:t>
      </w:r>
      <w:r>
        <w:t xml:space="preserve">nique and special </w:t>
      </w:r>
      <w:r w:rsidR="00B51FF4">
        <w:t xml:space="preserve">event in our community. </w:t>
      </w:r>
    </w:p>
    <w:p w14:paraId="312904E3" w14:textId="0DAD34C9" w:rsidR="00510B2C" w:rsidRDefault="00510B2C" w:rsidP="0023661E">
      <w:pPr>
        <w:pStyle w:val="BodyText"/>
        <w:spacing w:after="0"/>
      </w:pPr>
    </w:p>
    <w:p w14:paraId="2E8A7608" w14:textId="0D90F7E2" w:rsidR="00266EBE" w:rsidRDefault="00510B2C" w:rsidP="0023661E">
      <w:pPr>
        <w:pStyle w:val="BodyText"/>
        <w:spacing w:after="0"/>
      </w:pPr>
      <w:r>
        <w:t>Chaw</w:t>
      </w:r>
      <w:r w:rsidR="00B51FF4">
        <w:t xml:space="preserve"> Chang</w:t>
      </w:r>
      <w:r w:rsidR="00266EBE">
        <w:t xml:space="preserve"> believes that issues should be worked out among neighbors before attempting to litigate situations. </w:t>
      </w:r>
    </w:p>
    <w:p w14:paraId="7AEC0C47" w14:textId="4C9FEB2A" w:rsidR="00510B2C" w:rsidRDefault="00510B2C" w:rsidP="0023661E">
      <w:pPr>
        <w:pStyle w:val="BodyText"/>
        <w:spacing w:after="0"/>
      </w:pPr>
    </w:p>
    <w:p w14:paraId="2E0D8F56" w14:textId="67A7516E" w:rsidR="00510B2C" w:rsidRDefault="00C9519E" w:rsidP="0023661E">
      <w:pPr>
        <w:pStyle w:val="BodyText"/>
        <w:spacing w:after="0"/>
      </w:pPr>
      <w:r>
        <w:t>Jody Schwan</w:t>
      </w:r>
      <w:r w:rsidR="00266EBE">
        <w:t xml:space="preserve"> added that </w:t>
      </w:r>
      <w:r>
        <w:t xml:space="preserve">fireworks should be regulated as </w:t>
      </w:r>
      <w:r w:rsidR="00266EBE">
        <w:t xml:space="preserve">they happen </w:t>
      </w:r>
      <w:r>
        <w:t>more often</w:t>
      </w:r>
      <w:r w:rsidR="00266EBE">
        <w:t xml:space="preserve"> and are scary for animals</w:t>
      </w:r>
      <w:r>
        <w:t>.</w:t>
      </w:r>
    </w:p>
    <w:p w14:paraId="06DCE939" w14:textId="63EBD94A" w:rsidR="00C9519E" w:rsidRDefault="00C9519E" w:rsidP="0023661E">
      <w:pPr>
        <w:pStyle w:val="BodyText"/>
        <w:spacing w:after="0"/>
      </w:pPr>
    </w:p>
    <w:p w14:paraId="69FBE4D1" w14:textId="537D5AA6" w:rsidR="00C9519E" w:rsidRDefault="006C29B2" w:rsidP="0023661E">
      <w:pPr>
        <w:pStyle w:val="BodyText"/>
        <w:spacing w:after="0"/>
      </w:pPr>
      <w:r>
        <w:t>Roxanne</w:t>
      </w:r>
      <w:r w:rsidR="00EF53B5">
        <w:t xml:space="preserve"> Marino said </w:t>
      </w:r>
      <w:r>
        <w:t>using a “reasonable person’s standard</w:t>
      </w:r>
      <w:r w:rsidR="009225CA">
        <w:t xml:space="preserve">” is challenging since </w:t>
      </w:r>
      <w:r w:rsidR="00EF53B5">
        <w:t>what is acceptable</w:t>
      </w:r>
      <w:r w:rsidR="00C9519E">
        <w:t xml:space="preserve"> </w:t>
      </w:r>
      <w:r w:rsidR="00EF53B5">
        <w:t xml:space="preserve">is different </w:t>
      </w:r>
      <w:r w:rsidR="00C9519E">
        <w:t>for everyone</w:t>
      </w:r>
      <w:r w:rsidR="00EF53B5">
        <w:t xml:space="preserve"> and s</w:t>
      </w:r>
      <w:r w:rsidR="003D34E8">
        <w:t>uggested p</w:t>
      </w:r>
      <w:r w:rsidR="00EF53B5">
        <w:t>ermits for noise at fairgrounds.</w:t>
      </w:r>
    </w:p>
    <w:p w14:paraId="67A9F53A" w14:textId="7E319C9D" w:rsidR="00510B2C" w:rsidRDefault="00510B2C" w:rsidP="0023661E">
      <w:pPr>
        <w:pStyle w:val="BodyText"/>
        <w:spacing w:after="0"/>
      </w:pPr>
    </w:p>
    <w:p w14:paraId="50523E7A" w14:textId="71EACF90" w:rsidR="00510B2C" w:rsidRDefault="003D34E8" w:rsidP="0023661E">
      <w:pPr>
        <w:pStyle w:val="BodyText"/>
        <w:spacing w:after="0"/>
      </w:pPr>
      <w:r>
        <w:t xml:space="preserve">Cait </w:t>
      </w:r>
      <w:proofErr w:type="spellStart"/>
      <w:r>
        <w:t>Darfler</w:t>
      </w:r>
      <w:proofErr w:type="spellEnd"/>
      <w:r w:rsidR="003B6A1E">
        <w:t xml:space="preserve"> reiterated that </w:t>
      </w:r>
      <w:r>
        <w:t xml:space="preserve">noise enforcement is very challenging. </w:t>
      </w:r>
    </w:p>
    <w:p w14:paraId="3317AC46" w14:textId="2E38BCCB" w:rsidR="003D34E8" w:rsidRDefault="003D34E8" w:rsidP="0023661E">
      <w:pPr>
        <w:pStyle w:val="BodyText"/>
        <w:spacing w:after="0"/>
      </w:pPr>
    </w:p>
    <w:p w14:paraId="51AF7689" w14:textId="667402C8" w:rsidR="003D34E8" w:rsidRDefault="003B6A1E" w:rsidP="0023661E">
      <w:pPr>
        <w:pStyle w:val="BodyText"/>
        <w:spacing w:after="0"/>
      </w:pPr>
      <w:r>
        <w:lastRenderedPageBreak/>
        <w:t xml:space="preserve">David Means suggested a time </w:t>
      </w:r>
      <w:r w:rsidR="003D34E8">
        <w:t xml:space="preserve">limit </w:t>
      </w:r>
      <w:r>
        <w:t xml:space="preserve">for noise </w:t>
      </w:r>
      <w:r w:rsidR="003D34E8">
        <w:t>rather than a decibel limit</w:t>
      </w:r>
    </w:p>
    <w:p w14:paraId="5DC4390F" w14:textId="4BCDDE2C" w:rsidR="00D241A2" w:rsidRDefault="00D241A2" w:rsidP="0023661E">
      <w:pPr>
        <w:pStyle w:val="BodyText"/>
        <w:spacing w:after="0"/>
      </w:pPr>
    </w:p>
    <w:p w14:paraId="33D12323" w14:textId="03DE970F" w:rsidR="00D241A2" w:rsidRDefault="00D241A2" w:rsidP="0023661E">
      <w:pPr>
        <w:pStyle w:val="BodyText"/>
        <w:spacing w:after="0"/>
      </w:pPr>
      <w:r>
        <w:t xml:space="preserve">Joanna </w:t>
      </w:r>
      <w:r w:rsidR="003B6A1E">
        <w:t>suggested that the fair be considered as special event as Grassroots is.</w:t>
      </w:r>
    </w:p>
    <w:p w14:paraId="4E2B428F" w14:textId="6CA544C8" w:rsidR="0024664D" w:rsidRDefault="0024664D" w:rsidP="0023661E">
      <w:pPr>
        <w:pStyle w:val="BodyText"/>
        <w:spacing w:after="0"/>
      </w:pPr>
    </w:p>
    <w:p w14:paraId="1B4CAEE2" w14:textId="236FDCDF" w:rsidR="0024664D" w:rsidRDefault="00DB4D0A" w:rsidP="0023661E">
      <w:pPr>
        <w:pStyle w:val="BodyText"/>
        <w:spacing w:after="0"/>
      </w:pPr>
      <w:r>
        <w:t xml:space="preserve">Ms. Zahler clarified </w:t>
      </w:r>
      <w:r w:rsidR="003B6A1E">
        <w:t>stated that the town does w</w:t>
      </w:r>
      <w:r>
        <w:t>ant special events</w:t>
      </w:r>
      <w:r w:rsidR="002B44E2">
        <w:t xml:space="preserve"> but is seeking a way to balance how to host events that are enjoyable to participants in ways that are considerate of </w:t>
      </w:r>
      <w:proofErr w:type="gramStart"/>
      <w:r w:rsidR="002B44E2">
        <w:t>local residents</w:t>
      </w:r>
      <w:proofErr w:type="gramEnd"/>
      <w:r w:rsidR="002B44E2">
        <w:t xml:space="preserve"> who choose not to attend.</w:t>
      </w:r>
    </w:p>
    <w:p w14:paraId="61AA301D" w14:textId="5904B28F" w:rsidR="00DB4D0A" w:rsidRDefault="00DB4D0A" w:rsidP="0023661E">
      <w:pPr>
        <w:pStyle w:val="BodyText"/>
        <w:spacing w:after="0"/>
      </w:pPr>
    </w:p>
    <w:p w14:paraId="6C785AC9" w14:textId="6CF405B4" w:rsidR="00B553C7" w:rsidRDefault="00B553C7" w:rsidP="0023661E">
      <w:pPr>
        <w:pStyle w:val="BodyText"/>
        <w:spacing w:after="0"/>
        <w:rPr>
          <w:b/>
          <w:u w:val="single"/>
        </w:rPr>
      </w:pPr>
      <w:r w:rsidRPr="00B553C7">
        <w:rPr>
          <w:b/>
          <w:u w:val="single"/>
        </w:rPr>
        <w:t>REPORTS FROM REPRESENTATIVES</w:t>
      </w:r>
      <w:r w:rsidR="009341DE">
        <w:rPr>
          <w:b/>
          <w:u w:val="single"/>
        </w:rPr>
        <w:t xml:space="preserve"> &amp; BRIEF ANNOUNCEMENTS</w:t>
      </w:r>
      <w:r w:rsidRPr="00B553C7">
        <w:rPr>
          <w:b/>
          <w:u w:val="single"/>
        </w:rPr>
        <w:t>:</w:t>
      </w:r>
    </w:p>
    <w:p w14:paraId="688BBFBA" w14:textId="58A72E7A" w:rsidR="00104FA8" w:rsidRDefault="00104FA8" w:rsidP="0023661E">
      <w:pPr>
        <w:pStyle w:val="BodyText"/>
        <w:spacing w:after="0"/>
        <w:rPr>
          <w:bCs/>
        </w:rPr>
      </w:pPr>
      <w:proofErr w:type="spellStart"/>
      <w:r w:rsidRPr="00104FA8">
        <w:rPr>
          <w:bCs/>
        </w:rPr>
        <w:t>Blixy</w:t>
      </w:r>
      <w:proofErr w:type="spellEnd"/>
      <w:r w:rsidRPr="00104FA8">
        <w:rPr>
          <w:bCs/>
        </w:rPr>
        <w:t xml:space="preserve"> </w:t>
      </w:r>
      <w:proofErr w:type="spellStart"/>
      <w:r w:rsidRPr="00104FA8">
        <w:rPr>
          <w:bCs/>
        </w:rPr>
        <w:t>Taetzch</w:t>
      </w:r>
      <w:proofErr w:type="spellEnd"/>
      <w:r>
        <w:rPr>
          <w:bCs/>
        </w:rPr>
        <w:t xml:space="preserve"> introduced </w:t>
      </w:r>
      <w:r w:rsidR="009C38D2">
        <w:rPr>
          <w:bCs/>
        </w:rPr>
        <w:t>her</w:t>
      </w:r>
      <w:r>
        <w:rPr>
          <w:bCs/>
        </w:rPr>
        <w:t>self</w:t>
      </w:r>
      <w:r w:rsidR="009F1CF7">
        <w:rPr>
          <w:bCs/>
        </w:rPr>
        <w:t xml:space="preserve"> and shared a general</w:t>
      </w:r>
      <w:r w:rsidR="009C38D2">
        <w:rPr>
          <w:bCs/>
        </w:rPr>
        <w:t xml:space="preserve"> financial </w:t>
      </w:r>
      <w:r w:rsidR="009F1CF7">
        <w:rPr>
          <w:bCs/>
        </w:rPr>
        <w:t xml:space="preserve">summary </w:t>
      </w:r>
      <w:r w:rsidR="009C38D2">
        <w:rPr>
          <w:bCs/>
        </w:rPr>
        <w:t>as of the end of June.</w:t>
      </w:r>
    </w:p>
    <w:p w14:paraId="011F1A18" w14:textId="2138B80D" w:rsidR="009F1CF7" w:rsidRDefault="009F1CF7" w:rsidP="0023661E">
      <w:pPr>
        <w:pStyle w:val="BodyText"/>
        <w:spacing w:after="0"/>
        <w:rPr>
          <w:bCs/>
        </w:rPr>
      </w:pPr>
    </w:p>
    <w:p w14:paraId="17F9A072" w14:textId="11788498" w:rsidR="009F1CF7" w:rsidRDefault="009F1CF7" w:rsidP="0023661E">
      <w:pPr>
        <w:pStyle w:val="BodyText"/>
        <w:spacing w:after="0"/>
        <w:rPr>
          <w:bCs/>
        </w:rPr>
      </w:pPr>
      <w:r>
        <w:rPr>
          <w:bCs/>
        </w:rPr>
        <w:t>Ms. Bouchard and Mr. Goldman like</w:t>
      </w:r>
      <w:r w:rsidR="009C38D2">
        <w:rPr>
          <w:bCs/>
        </w:rPr>
        <w:t>d</w:t>
      </w:r>
      <w:r>
        <w:rPr>
          <w:bCs/>
        </w:rPr>
        <w:t xml:space="preserve"> the overview statement better than the Williamson reports.</w:t>
      </w:r>
      <w:r w:rsidR="0007179E">
        <w:rPr>
          <w:bCs/>
        </w:rPr>
        <w:t xml:space="preserve"> Since</w:t>
      </w:r>
      <w:r w:rsidR="001E4E3C">
        <w:rPr>
          <w:bCs/>
        </w:rPr>
        <w:t xml:space="preserve"> Ms. </w:t>
      </w:r>
      <w:proofErr w:type="spellStart"/>
      <w:r w:rsidR="001E4E3C">
        <w:rPr>
          <w:bCs/>
        </w:rPr>
        <w:t>Taetxch</w:t>
      </w:r>
      <w:proofErr w:type="spellEnd"/>
      <w:r w:rsidR="001E4E3C">
        <w:rPr>
          <w:bCs/>
        </w:rPr>
        <w:t xml:space="preserve"> was seeking feedback on a format that provides an overview of the more detailed report we will continue to receive,</w:t>
      </w:r>
      <w:r w:rsidR="0007179E">
        <w:rPr>
          <w:bCs/>
        </w:rPr>
        <w:t xml:space="preserve"> all Town Board members liked the format</w:t>
      </w:r>
      <w:r w:rsidR="001E4E3C">
        <w:rPr>
          <w:bCs/>
        </w:rPr>
        <w:t xml:space="preserve"> as presented and expressed appreciation for th</w:t>
      </w:r>
      <w:r w:rsidR="002F1641">
        <w:rPr>
          <w:bCs/>
        </w:rPr>
        <w:t>is summary of highlights</w:t>
      </w:r>
      <w:r w:rsidR="00DB6F0B">
        <w:rPr>
          <w:bCs/>
        </w:rPr>
        <w:t xml:space="preserve"> and asked for this to be submitted monthly.</w:t>
      </w:r>
    </w:p>
    <w:p w14:paraId="49B49BD0" w14:textId="3D6C243F" w:rsidR="00104FA8" w:rsidRDefault="00104FA8" w:rsidP="0023661E">
      <w:pPr>
        <w:pStyle w:val="BodyText"/>
        <w:spacing w:after="0"/>
        <w:rPr>
          <w:b/>
          <w:u w:val="single"/>
        </w:rPr>
      </w:pPr>
    </w:p>
    <w:p w14:paraId="07242E16" w14:textId="3B9A931B" w:rsidR="00CF3048" w:rsidRDefault="00CF3048" w:rsidP="0023661E">
      <w:pPr>
        <w:pStyle w:val="BodyText"/>
        <w:spacing w:after="0"/>
        <w:rPr>
          <w:bCs/>
        </w:rPr>
      </w:pPr>
      <w:r>
        <w:rPr>
          <w:bCs/>
        </w:rPr>
        <w:t>Ms. Zahler</w:t>
      </w:r>
      <w:r w:rsidR="009C38D2">
        <w:rPr>
          <w:bCs/>
        </w:rPr>
        <w:t xml:space="preserve"> gave an update on the potential e</w:t>
      </w:r>
      <w:r>
        <w:rPr>
          <w:bCs/>
        </w:rPr>
        <w:t>xotic animal ordinance</w:t>
      </w:r>
      <w:r w:rsidR="009C38D2">
        <w:rPr>
          <w:bCs/>
        </w:rPr>
        <w:t xml:space="preserve">. </w:t>
      </w:r>
      <w:r>
        <w:rPr>
          <w:bCs/>
        </w:rPr>
        <w:t>Mr. Walsh</w:t>
      </w:r>
      <w:r w:rsidR="009C38D2">
        <w:rPr>
          <w:bCs/>
        </w:rPr>
        <w:t xml:space="preserve"> stated that towns </w:t>
      </w:r>
      <w:r>
        <w:rPr>
          <w:bCs/>
        </w:rPr>
        <w:t>can regulate beyond what NY</w:t>
      </w:r>
      <w:r w:rsidR="009C38D2">
        <w:rPr>
          <w:bCs/>
        </w:rPr>
        <w:t>S</w:t>
      </w:r>
      <w:r>
        <w:rPr>
          <w:bCs/>
        </w:rPr>
        <w:t xml:space="preserve"> does. </w:t>
      </w:r>
      <w:r w:rsidR="009C38D2">
        <w:rPr>
          <w:bCs/>
        </w:rPr>
        <w:t xml:space="preserve">Before drafting any language, he would need to know </w:t>
      </w:r>
      <w:r w:rsidR="00DB6F0B">
        <w:rPr>
          <w:bCs/>
        </w:rPr>
        <w:t>more specific</w:t>
      </w:r>
      <w:r>
        <w:rPr>
          <w:bCs/>
        </w:rPr>
        <w:t xml:space="preserve"> </w:t>
      </w:r>
      <w:r w:rsidR="009C38D2">
        <w:rPr>
          <w:bCs/>
        </w:rPr>
        <w:t>information.</w:t>
      </w:r>
    </w:p>
    <w:p w14:paraId="7DE519AD" w14:textId="5916FBE8" w:rsidR="00CF3048" w:rsidRDefault="00CF3048" w:rsidP="0023661E">
      <w:pPr>
        <w:pStyle w:val="BodyText"/>
        <w:spacing w:after="0"/>
        <w:rPr>
          <w:bCs/>
        </w:rPr>
      </w:pPr>
    </w:p>
    <w:p w14:paraId="4E6ECF09" w14:textId="77777777" w:rsidR="000B5C01" w:rsidRDefault="00CF3048" w:rsidP="0023661E">
      <w:pPr>
        <w:pStyle w:val="BodyText"/>
        <w:spacing w:after="0"/>
        <w:rPr>
          <w:bCs/>
        </w:rPr>
      </w:pPr>
      <w:r>
        <w:rPr>
          <w:bCs/>
        </w:rPr>
        <w:t xml:space="preserve">Cait </w:t>
      </w:r>
      <w:proofErr w:type="spellStart"/>
      <w:r>
        <w:rPr>
          <w:bCs/>
        </w:rPr>
        <w:t>Darfler</w:t>
      </w:r>
      <w:proofErr w:type="spellEnd"/>
      <w:r w:rsidR="000B5C01">
        <w:rPr>
          <w:bCs/>
        </w:rPr>
        <w:t xml:space="preserve"> suggested that tigers specifically should not be allowed. </w:t>
      </w:r>
    </w:p>
    <w:p w14:paraId="319E61D3" w14:textId="241B9CFF" w:rsidR="00CF3048" w:rsidRDefault="00CF3048" w:rsidP="0023661E">
      <w:pPr>
        <w:pStyle w:val="BodyText"/>
        <w:spacing w:after="0"/>
        <w:rPr>
          <w:bCs/>
        </w:rPr>
      </w:pPr>
    </w:p>
    <w:p w14:paraId="526295BD" w14:textId="76468DBB" w:rsidR="00CF3048" w:rsidRDefault="00CF3048" w:rsidP="0023661E">
      <w:pPr>
        <w:pStyle w:val="BodyText"/>
        <w:spacing w:after="0"/>
        <w:rPr>
          <w:bCs/>
        </w:rPr>
      </w:pPr>
      <w:r>
        <w:rPr>
          <w:bCs/>
        </w:rPr>
        <w:t>Greg Reynolds</w:t>
      </w:r>
      <w:r w:rsidR="000B5C01">
        <w:rPr>
          <w:bCs/>
        </w:rPr>
        <w:t xml:space="preserve"> cautioned the town on the use of “exotic animals” as this can </w:t>
      </w:r>
      <w:r w:rsidR="00192015">
        <w:rPr>
          <w:bCs/>
        </w:rPr>
        <w:t xml:space="preserve">apply to various </w:t>
      </w:r>
      <w:proofErr w:type="gramStart"/>
      <w:r w:rsidR="00192015">
        <w:rPr>
          <w:bCs/>
        </w:rPr>
        <w:t>things</w:t>
      </w:r>
      <w:proofErr w:type="gramEnd"/>
      <w:r w:rsidR="00F30D40">
        <w:rPr>
          <w:bCs/>
        </w:rPr>
        <w:t xml:space="preserve"> and he would not want bison to be included.</w:t>
      </w:r>
      <w:r w:rsidR="005D0615">
        <w:rPr>
          <w:bCs/>
        </w:rPr>
        <w:t xml:space="preserve"> </w:t>
      </w:r>
      <w:r w:rsidR="000B5C01">
        <w:rPr>
          <w:bCs/>
        </w:rPr>
        <w:t>He noted that some zoos are good.</w:t>
      </w:r>
    </w:p>
    <w:p w14:paraId="3CDD920C" w14:textId="1B38A496" w:rsidR="005D0615" w:rsidRDefault="005D0615" w:rsidP="0023661E">
      <w:pPr>
        <w:pStyle w:val="BodyText"/>
        <w:spacing w:after="0"/>
        <w:rPr>
          <w:bCs/>
        </w:rPr>
      </w:pPr>
    </w:p>
    <w:p w14:paraId="670EDA3E" w14:textId="524F7A3C" w:rsidR="005D0615" w:rsidRDefault="000B5C01" w:rsidP="0023661E">
      <w:pPr>
        <w:pStyle w:val="BodyText"/>
        <w:spacing w:after="0"/>
        <w:rPr>
          <w:bCs/>
        </w:rPr>
      </w:pPr>
      <w:r>
        <w:rPr>
          <w:bCs/>
        </w:rPr>
        <w:t xml:space="preserve">Ms. Olson suggested that the town </w:t>
      </w:r>
      <w:r w:rsidR="005D0615">
        <w:rPr>
          <w:bCs/>
        </w:rPr>
        <w:t>invite animal educators into the conversation.</w:t>
      </w:r>
    </w:p>
    <w:p w14:paraId="044713E0" w14:textId="35D2257C" w:rsidR="005D0615" w:rsidRDefault="005D0615" w:rsidP="0023661E">
      <w:pPr>
        <w:pStyle w:val="BodyText"/>
        <w:spacing w:after="0"/>
        <w:rPr>
          <w:bCs/>
        </w:rPr>
      </w:pPr>
    </w:p>
    <w:p w14:paraId="268A7032" w14:textId="766B7EB0" w:rsidR="00F562BF" w:rsidRDefault="00F562BF" w:rsidP="0023661E">
      <w:pPr>
        <w:pStyle w:val="BodyText"/>
        <w:spacing w:after="0"/>
        <w:rPr>
          <w:bCs/>
        </w:rPr>
      </w:pPr>
      <w:r>
        <w:rPr>
          <w:bCs/>
        </w:rPr>
        <w:t xml:space="preserve">Mr. Goldman, Ms. Olson and Cait </w:t>
      </w:r>
      <w:proofErr w:type="spellStart"/>
      <w:r>
        <w:rPr>
          <w:bCs/>
        </w:rPr>
        <w:t>Darfler</w:t>
      </w:r>
      <w:proofErr w:type="spellEnd"/>
      <w:r>
        <w:rPr>
          <w:bCs/>
        </w:rPr>
        <w:t xml:space="preserve"> agreed to </w:t>
      </w:r>
      <w:r w:rsidR="005D0615">
        <w:rPr>
          <w:bCs/>
        </w:rPr>
        <w:t xml:space="preserve">develop </w:t>
      </w:r>
      <w:r>
        <w:rPr>
          <w:bCs/>
        </w:rPr>
        <w:t>some language for this</w:t>
      </w:r>
      <w:r w:rsidR="00F30D40">
        <w:rPr>
          <w:bCs/>
        </w:rPr>
        <w:t xml:space="preserve"> once Attorney Walsh provided some </w:t>
      </w:r>
      <w:r w:rsidR="00987A4B">
        <w:rPr>
          <w:bCs/>
        </w:rPr>
        <w:t>guidelines.</w:t>
      </w:r>
    </w:p>
    <w:p w14:paraId="72BC330C" w14:textId="77777777" w:rsidR="00CF3048" w:rsidRPr="00CF3048" w:rsidRDefault="00CF3048" w:rsidP="0023661E">
      <w:pPr>
        <w:pStyle w:val="BodyText"/>
        <w:spacing w:after="0"/>
        <w:rPr>
          <w:bCs/>
        </w:rPr>
      </w:pPr>
    </w:p>
    <w:p w14:paraId="2C31D1A6" w14:textId="65DC4502" w:rsidR="00021BE3" w:rsidRDefault="00EE34BC" w:rsidP="007B6712">
      <w:pPr>
        <w:pStyle w:val="BodyText"/>
        <w:spacing w:after="0"/>
        <w:rPr>
          <w:bCs/>
        </w:rPr>
      </w:pPr>
      <w:r>
        <w:rPr>
          <w:bCs/>
        </w:rPr>
        <w:t>Ms. Zahler gave an update on the community contracts/funding process</w:t>
      </w:r>
      <w:r w:rsidR="00987A4B">
        <w:rPr>
          <w:bCs/>
        </w:rPr>
        <w:t xml:space="preserve"> and thanked Clerk Parlato for her efforts to </w:t>
      </w:r>
      <w:r w:rsidR="009317B5">
        <w:rPr>
          <w:bCs/>
        </w:rPr>
        <w:t>implement the new approach.</w:t>
      </w:r>
    </w:p>
    <w:p w14:paraId="49A0D25C" w14:textId="77777777" w:rsidR="00EE34BC" w:rsidRDefault="00EE34BC" w:rsidP="007B6712">
      <w:pPr>
        <w:pStyle w:val="BodyText"/>
        <w:spacing w:after="0"/>
        <w:rPr>
          <w:bCs/>
        </w:rPr>
      </w:pPr>
    </w:p>
    <w:p w14:paraId="63B56E52" w14:textId="32AD00AE" w:rsidR="00021BE3" w:rsidRDefault="00EE34BC" w:rsidP="007B6712">
      <w:pPr>
        <w:pStyle w:val="BodyText"/>
        <w:spacing w:after="0"/>
        <w:rPr>
          <w:bCs/>
        </w:rPr>
      </w:pPr>
      <w:r>
        <w:rPr>
          <w:bCs/>
        </w:rPr>
        <w:t xml:space="preserve">Ms. Wright shared that the </w:t>
      </w:r>
      <w:r w:rsidR="00021BE3">
        <w:rPr>
          <w:bCs/>
        </w:rPr>
        <w:t xml:space="preserve">Cemetery </w:t>
      </w:r>
      <w:r>
        <w:rPr>
          <w:bCs/>
        </w:rPr>
        <w:t xml:space="preserve">Road </w:t>
      </w:r>
      <w:r w:rsidR="00021BE3">
        <w:rPr>
          <w:bCs/>
        </w:rPr>
        <w:t xml:space="preserve">bridge </w:t>
      </w:r>
      <w:r>
        <w:rPr>
          <w:bCs/>
        </w:rPr>
        <w:t>has been</w:t>
      </w:r>
      <w:r w:rsidR="00021BE3">
        <w:rPr>
          <w:bCs/>
        </w:rPr>
        <w:t xml:space="preserve"> removed and </w:t>
      </w:r>
      <w:r>
        <w:rPr>
          <w:bCs/>
        </w:rPr>
        <w:t xml:space="preserve">the project is </w:t>
      </w:r>
      <w:r w:rsidR="00021BE3">
        <w:rPr>
          <w:bCs/>
        </w:rPr>
        <w:t>ahead of schedule.</w:t>
      </w:r>
      <w:r>
        <w:rPr>
          <w:bCs/>
        </w:rPr>
        <w:t xml:space="preserve"> </w:t>
      </w:r>
      <w:r w:rsidR="00021BE3">
        <w:rPr>
          <w:bCs/>
        </w:rPr>
        <w:t xml:space="preserve">People </w:t>
      </w:r>
      <w:r>
        <w:rPr>
          <w:bCs/>
        </w:rPr>
        <w:t xml:space="preserve">have been walking through the </w:t>
      </w:r>
      <w:r w:rsidR="00021BE3">
        <w:rPr>
          <w:bCs/>
        </w:rPr>
        <w:t xml:space="preserve">posted areas of the site and this poses safety issues. </w:t>
      </w:r>
    </w:p>
    <w:p w14:paraId="74B68409" w14:textId="18F45079" w:rsidR="006F6B6A" w:rsidRDefault="006F6B6A" w:rsidP="007B6712">
      <w:pPr>
        <w:pStyle w:val="BodyText"/>
        <w:spacing w:after="0"/>
        <w:rPr>
          <w:bCs/>
        </w:rPr>
      </w:pPr>
    </w:p>
    <w:p w14:paraId="0E9938D5" w14:textId="194AC214" w:rsidR="006F6B6A" w:rsidRDefault="00EE34BC" w:rsidP="007B6712">
      <w:pPr>
        <w:pStyle w:val="BodyText"/>
        <w:spacing w:after="0"/>
        <w:rPr>
          <w:bCs/>
        </w:rPr>
      </w:pPr>
      <w:r>
        <w:rPr>
          <w:bCs/>
        </w:rPr>
        <w:t>Ms. Zahler gave the following updates:</w:t>
      </w:r>
    </w:p>
    <w:p w14:paraId="6FBFE787" w14:textId="31917B39" w:rsidR="006F6B6A" w:rsidRDefault="006F6B6A" w:rsidP="006F6B6A">
      <w:pPr>
        <w:pStyle w:val="BodyText"/>
        <w:numPr>
          <w:ilvl w:val="0"/>
          <w:numId w:val="47"/>
        </w:numPr>
        <w:spacing w:after="0"/>
        <w:rPr>
          <w:bCs/>
        </w:rPr>
      </w:pPr>
      <w:r>
        <w:rPr>
          <w:bCs/>
        </w:rPr>
        <w:t xml:space="preserve">96 culvert </w:t>
      </w:r>
      <w:proofErr w:type="gramStart"/>
      <w:r>
        <w:rPr>
          <w:bCs/>
        </w:rPr>
        <w:t>replacement</w:t>
      </w:r>
      <w:proofErr w:type="gramEnd"/>
      <w:r w:rsidR="00EE34BC">
        <w:rPr>
          <w:bCs/>
        </w:rPr>
        <w:t xml:space="preserve"> will begin next week. The town is still seeking all of the details from NYS DOT and will send notifications to residents and emergency services.</w:t>
      </w:r>
    </w:p>
    <w:p w14:paraId="66999865" w14:textId="1681058E" w:rsidR="006F6B6A" w:rsidRDefault="00EE34BC" w:rsidP="006F6B6A">
      <w:pPr>
        <w:pStyle w:val="BodyText"/>
        <w:numPr>
          <w:ilvl w:val="0"/>
          <w:numId w:val="47"/>
        </w:numPr>
        <w:spacing w:after="0"/>
        <w:rPr>
          <w:bCs/>
        </w:rPr>
      </w:pPr>
      <w:r>
        <w:rPr>
          <w:bCs/>
        </w:rPr>
        <w:t>We are working on two o</w:t>
      </w:r>
      <w:r w:rsidR="006F6B6A">
        <w:rPr>
          <w:bCs/>
        </w:rPr>
        <w:t>ut of district user requests</w:t>
      </w:r>
      <w:r>
        <w:rPr>
          <w:bCs/>
        </w:rPr>
        <w:t xml:space="preserve"> for Water District 3 to see if they are viable.</w:t>
      </w:r>
    </w:p>
    <w:p w14:paraId="24C29FB4" w14:textId="3386C17F" w:rsidR="006F6B6A" w:rsidRDefault="006F6B6A" w:rsidP="00EE34BC">
      <w:pPr>
        <w:pStyle w:val="BodyText"/>
        <w:spacing w:after="0"/>
        <w:ind w:left="1440"/>
        <w:rPr>
          <w:bCs/>
        </w:rPr>
      </w:pPr>
    </w:p>
    <w:p w14:paraId="39B75310" w14:textId="4970ED2D" w:rsidR="00B810C7" w:rsidRDefault="00F47DC9" w:rsidP="007B6712">
      <w:pPr>
        <w:pStyle w:val="BodyText"/>
        <w:spacing w:after="0"/>
        <w:rPr>
          <w:b/>
          <w:u w:val="single"/>
        </w:rPr>
      </w:pPr>
      <w:r>
        <w:rPr>
          <w:b/>
          <w:u w:val="single"/>
        </w:rPr>
        <w:t>AMERICAN RESCUE PLAN FUNDING PRESENTATION &amp; DISCUSSION:</w:t>
      </w:r>
    </w:p>
    <w:p w14:paraId="5143AE6B" w14:textId="34D36995" w:rsidR="00F47DC9" w:rsidRDefault="00EE34BC" w:rsidP="007B6712">
      <w:pPr>
        <w:pStyle w:val="BodyText"/>
        <w:spacing w:after="0"/>
        <w:rPr>
          <w:bCs/>
        </w:rPr>
      </w:pPr>
      <w:r>
        <w:rPr>
          <w:bCs/>
        </w:rPr>
        <w:t xml:space="preserve">Ms. Wright shared a </w:t>
      </w:r>
      <w:proofErr w:type="spellStart"/>
      <w:r w:rsidR="00397DEE">
        <w:rPr>
          <w:bCs/>
        </w:rPr>
        <w:t>Powerpoint</w:t>
      </w:r>
      <w:proofErr w:type="spellEnd"/>
      <w:r w:rsidR="00397DEE">
        <w:rPr>
          <w:bCs/>
        </w:rPr>
        <w:t xml:space="preserve"> pres</w:t>
      </w:r>
      <w:r>
        <w:rPr>
          <w:bCs/>
        </w:rPr>
        <w:t>entation on the funding, highlighting the following</w:t>
      </w:r>
      <w:r w:rsidR="00397DEE">
        <w:rPr>
          <w:bCs/>
        </w:rPr>
        <w:t>:</w:t>
      </w:r>
    </w:p>
    <w:p w14:paraId="64B52D4B" w14:textId="75FFE6AD" w:rsidR="00397DEE" w:rsidRDefault="00397DEE" w:rsidP="00397DEE">
      <w:pPr>
        <w:pStyle w:val="BodyText"/>
        <w:numPr>
          <w:ilvl w:val="0"/>
          <w:numId w:val="48"/>
        </w:numPr>
        <w:spacing w:after="0"/>
        <w:rPr>
          <w:bCs/>
        </w:rPr>
      </w:pPr>
      <w:r>
        <w:rPr>
          <w:bCs/>
        </w:rPr>
        <w:t>Amount</w:t>
      </w:r>
    </w:p>
    <w:p w14:paraId="41A516D5" w14:textId="3CBC7D6C" w:rsidR="00397DEE" w:rsidRDefault="00397DEE" w:rsidP="00397DEE">
      <w:pPr>
        <w:pStyle w:val="BodyText"/>
        <w:numPr>
          <w:ilvl w:val="0"/>
          <w:numId w:val="48"/>
        </w:numPr>
        <w:spacing w:after="0"/>
        <w:rPr>
          <w:bCs/>
        </w:rPr>
      </w:pPr>
      <w:r>
        <w:rPr>
          <w:bCs/>
        </w:rPr>
        <w:t>How can be spent</w:t>
      </w:r>
    </w:p>
    <w:p w14:paraId="262471ED" w14:textId="5E76D009" w:rsidR="00397DEE" w:rsidRDefault="00397DEE" w:rsidP="00397DEE">
      <w:pPr>
        <w:pStyle w:val="BodyText"/>
        <w:numPr>
          <w:ilvl w:val="0"/>
          <w:numId w:val="48"/>
        </w:numPr>
        <w:spacing w:after="0"/>
        <w:rPr>
          <w:bCs/>
        </w:rPr>
      </w:pPr>
      <w:r>
        <w:rPr>
          <w:bCs/>
        </w:rPr>
        <w:lastRenderedPageBreak/>
        <w:t>Revenue loss based on NYS calculator</w:t>
      </w:r>
    </w:p>
    <w:p w14:paraId="2C87187D" w14:textId="51355506" w:rsidR="00F47DC9" w:rsidRPr="00560638" w:rsidRDefault="00B30304" w:rsidP="00EA257C">
      <w:pPr>
        <w:pStyle w:val="BodyText"/>
        <w:numPr>
          <w:ilvl w:val="0"/>
          <w:numId w:val="48"/>
        </w:numPr>
        <w:spacing w:after="0"/>
        <w:rPr>
          <w:b/>
          <w:u w:val="single"/>
        </w:rPr>
      </w:pPr>
      <w:r w:rsidRPr="00E1141D">
        <w:rPr>
          <w:bCs/>
        </w:rPr>
        <w:t>Possible uses for Ulysses</w:t>
      </w:r>
    </w:p>
    <w:p w14:paraId="060BABB9" w14:textId="12EAB257" w:rsidR="00560638" w:rsidRPr="00E1141D" w:rsidRDefault="00560638" w:rsidP="00560638">
      <w:pPr>
        <w:pStyle w:val="BodyText"/>
        <w:spacing w:after="0"/>
        <w:rPr>
          <w:b/>
          <w:u w:val="single"/>
        </w:rPr>
      </w:pPr>
      <w:r>
        <w:rPr>
          <w:bCs/>
        </w:rPr>
        <w:t>There were some questions and a sense of the board that we have time for thoughtful planning and expenditure of the funds over several years since obligations must be incurred by the end of 2024 and all monies spent and claimed by the end of 2026.</w:t>
      </w:r>
    </w:p>
    <w:p w14:paraId="55C3302D" w14:textId="77777777" w:rsidR="00F47DC9" w:rsidRDefault="00F47DC9" w:rsidP="007B6712">
      <w:pPr>
        <w:pStyle w:val="BodyText"/>
        <w:spacing w:after="0"/>
        <w:rPr>
          <w:b/>
          <w:u w:val="single"/>
        </w:rPr>
      </w:pPr>
    </w:p>
    <w:p w14:paraId="3C1C141A" w14:textId="436E2F2D" w:rsidR="00F47DC9" w:rsidRDefault="00F47DC9" w:rsidP="007B6712">
      <w:pPr>
        <w:pStyle w:val="BodyText"/>
        <w:spacing w:after="0"/>
        <w:rPr>
          <w:b/>
          <w:u w:val="single"/>
        </w:rPr>
      </w:pPr>
      <w:r>
        <w:rPr>
          <w:b/>
          <w:u w:val="single"/>
        </w:rPr>
        <w:t>BUDGET UPDATES:</w:t>
      </w:r>
    </w:p>
    <w:p w14:paraId="7514B4C6" w14:textId="6E12EAA3" w:rsidR="00F47DC9" w:rsidRDefault="00EE34BC" w:rsidP="007B6712">
      <w:pPr>
        <w:pStyle w:val="BodyText"/>
        <w:spacing w:after="0"/>
        <w:rPr>
          <w:bCs/>
        </w:rPr>
      </w:pPr>
      <w:r>
        <w:rPr>
          <w:bCs/>
        </w:rPr>
        <w:t xml:space="preserve">Ms. Wright shared information on the </w:t>
      </w:r>
      <w:r w:rsidR="00E1141D">
        <w:rPr>
          <w:bCs/>
        </w:rPr>
        <w:t>tax cap levy and taxable assessed value</w:t>
      </w:r>
      <w:r>
        <w:rPr>
          <w:bCs/>
        </w:rPr>
        <w:t>.</w:t>
      </w:r>
    </w:p>
    <w:p w14:paraId="3668118E" w14:textId="208608B9" w:rsidR="00F47DC9" w:rsidRDefault="00EE34BC" w:rsidP="007B6712">
      <w:pPr>
        <w:pStyle w:val="BodyText"/>
        <w:spacing w:after="0"/>
        <w:rPr>
          <w:b/>
          <w:u w:val="single"/>
        </w:rPr>
      </w:pPr>
      <w:r>
        <w:rPr>
          <w:bCs/>
        </w:rPr>
        <w:t xml:space="preserve">The board discussed </w:t>
      </w:r>
      <w:r w:rsidR="008F79BD">
        <w:rPr>
          <w:bCs/>
        </w:rPr>
        <w:t>budgeting</w:t>
      </w:r>
      <w:r>
        <w:rPr>
          <w:bCs/>
        </w:rPr>
        <w:t xml:space="preserve"> methods and </w:t>
      </w:r>
      <w:r w:rsidR="008F79BD">
        <w:rPr>
          <w:bCs/>
        </w:rPr>
        <w:t>fund balance</w:t>
      </w:r>
      <w:r>
        <w:rPr>
          <w:bCs/>
        </w:rPr>
        <w:t>.</w:t>
      </w:r>
      <w:r w:rsidR="00727296">
        <w:rPr>
          <w:bCs/>
        </w:rPr>
        <w:t xml:space="preserve"> </w:t>
      </w:r>
      <w:proofErr w:type="spellStart"/>
      <w:r w:rsidR="00727296">
        <w:rPr>
          <w:bCs/>
        </w:rPr>
        <w:t>Ms</w:t>
      </w:r>
      <w:proofErr w:type="spellEnd"/>
      <w:r w:rsidR="00727296">
        <w:rPr>
          <w:bCs/>
        </w:rPr>
        <w:t xml:space="preserve"> Wright and </w:t>
      </w:r>
      <w:proofErr w:type="spellStart"/>
      <w:r w:rsidR="00727296">
        <w:rPr>
          <w:bCs/>
        </w:rPr>
        <w:t>Mr</w:t>
      </w:r>
      <w:proofErr w:type="spellEnd"/>
      <w:r w:rsidR="00727296">
        <w:rPr>
          <w:bCs/>
        </w:rPr>
        <w:t xml:space="preserve"> Goldman will meet before the next meeting to consider how to</w:t>
      </w:r>
      <w:r w:rsidR="005E48BB">
        <w:rPr>
          <w:bCs/>
        </w:rPr>
        <w:t xml:space="preserve"> balance fund balance with on-going budgets.</w:t>
      </w:r>
    </w:p>
    <w:p w14:paraId="51765791" w14:textId="77777777" w:rsidR="00F47DC9" w:rsidRDefault="00F47DC9" w:rsidP="007B6712">
      <w:pPr>
        <w:pStyle w:val="BodyText"/>
        <w:spacing w:after="0"/>
        <w:rPr>
          <w:b/>
          <w:u w:val="single"/>
        </w:rPr>
      </w:pPr>
    </w:p>
    <w:p w14:paraId="440A2D7E" w14:textId="2CF72478" w:rsidR="00F47DC9" w:rsidRDefault="00F47DC9" w:rsidP="007B6712">
      <w:pPr>
        <w:pStyle w:val="BodyText"/>
        <w:spacing w:after="0"/>
        <w:rPr>
          <w:b/>
          <w:u w:val="single"/>
        </w:rPr>
      </w:pPr>
      <w:r>
        <w:rPr>
          <w:b/>
          <w:u w:val="single"/>
        </w:rPr>
        <w:t>OLD BUSINESS:</w:t>
      </w:r>
    </w:p>
    <w:p w14:paraId="203ED3B5" w14:textId="3CAFB63E" w:rsidR="00F47DC9" w:rsidRDefault="00C03442" w:rsidP="00C03442">
      <w:pPr>
        <w:pStyle w:val="CMPSub-heading"/>
      </w:pPr>
      <w:r>
        <w:t>DESIGNATION OF DIVERSITY ADVOCATE FOR 2021</w:t>
      </w:r>
    </w:p>
    <w:p w14:paraId="0765B20F" w14:textId="2FDF1659" w:rsidR="00C03442" w:rsidRPr="00CF1E2F" w:rsidRDefault="00C03442" w:rsidP="00C03442">
      <w:pPr>
        <w:pStyle w:val="CMPSub-heading2"/>
      </w:pPr>
      <w:r w:rsidRPr="00CF1E2F">
        <w:t>RESOLUTION 2021</w:t>
      </w:r>
      <w:r>
        <w:t>-139</w:t>
      </w:r>
      <w:r w:rsidRPr="00CF1E2F">
        <w:t>: APPOINTMENT OF DIVERSITY ADVOCATE FOR 2021</w:t>
      </w:r>
    </w:p>
    <w:p w14:paraId="636C8FBC" w14:textId="77777777" w:rsidR="00C03442" w:rsidRPr="00CF1E2F" w:rsidRDefault="00C03442" w:rsidP="00C03442">
      <w:pPr>
        <w:pStyle w:val="CMPResolutionbody"/>
      </w:pPr>
      <w:r w:rsidRPr="00CF1E2F">
        <w:t xml:space="preserve">WHEREAS, on July 13, 2021 the Town of Ulysses Town Board adopted a Diversity, Equity and Inclusion policy which calls for the Town Board to designate an individual or committee as the Advocate responsible for assuring the policy is disseminated and implemented fairly, and </w:t>
      </w:r>
    </w:p>
    <w:p w14:paraId="56D31888" w14:textId="77777777" w:rsidR="00C03442" w:rsidRPr="00CF1E2F" w:rsidRDefault="00C03442" w:rsidP="00C03442">
      <w:pPr>
        <w:pStyle w:val="CMPResolutionbody"/>
      </w:pPr>
      <w:r w:rsidRPr="00CF1E2F">
        <w:t>WHEREAS, in approving the policy on July 13, 2021, the Town Board did not make the designation called for by the policy, now therefore be it</w:t>
      </w:r>
    </w:p>
    <w:p w14:paraId="7B60EF32" w14:textId="28D8F0FD" w:rsidR="00C03442" w:rsidRPr="00CF1E2F" w:rsidRDefault="00C03442" w:rsidP="00C03442">
      <w:pPr>
        <w:pStyle w:val="CMPResolutionbody"/>
      </w:pPr>
      <w:r w:rsidRPr="00CF1E2F">
        <w:t xml:space="preserve">RESOLVED, that the Ulysses Town Board hereby designates </w:t>
      </w:r>
      <w:r w:rsidR="005C2CC2">
        <w:t>Katelin Olson</w:t>
      </w:r>
      <w:r w:rsidRPr="00CF1E2F">
        <w:t xml:space="preserve"> as the Advocate responsible for implementation of the Town’s Diversity, Equity and Inclusion policy.</w:t>
      </w:r>
    </w:p>
    <w:p w14:paraId="7C397D20" w14:textId="3F12D5C4" w:rsidR="00C03442" w:rsidRDefault="00C03442" w:rsidP="00C03442">
      <w:pPr>
        <w:pStyle w:val="CMPResolutionbody"/>
        <w:rPr>
          <w:rFonts w:cstheme="minorHAnsi"/>
          <w:color w:val="auto"/>
          <w:szCs w:val="24"/>
        </w:rPr>
      </w:pPr>
      <w:r>
        <w:rPr>
          <w:color w:val="auto"/>
        </w:rPr>
        <w:t xml:space="preserve">Moved: </w:t>
      </w:r>
      <w:r w:rsidR="00961F98">
        <w:rPr>
          <w:color w:val="auto"/>
        </w:rPr>
        <w:t>Boggs</w:t>
      </w:r>
      <w:r w:rsidR="00961F98">
        <w:rPr>
          <w:color w:val="auto"/>
        </w:rPr>
        <w:tab/>
      </w:r>
      <w:r>
        <w:rPr>
          <w:color w:val="auto"/>
        </w:rPr>
        <w:tab/>
        <w:t xml:space="preserve">Seconded: </w:t>
      </w:r>
      <w:r w:rsidR="00961F98">
        <w:rPr>
          <w:color w:val="auto"/>
        </w:rPr>
        <w:t>Zahler</w:t>
      </w:r>
    </w:p>
    <w:p w14:paraId="44822385" w14:textId="77777777" w:rsidR="00C03442" w:rsidRDefault="00C03442" w:rsidP="00C03442">
      <w:pPr>
        <w:pStyle w:val="CMPResolutionbody"/>
        <w:spacing w:after="0"/>
        <w:rPr>
          <w:rFonts w:cstheme="minorHAnsi"/>
          <w:color w:val="auto"/>
          <w:szCs w:val="24"/>
        </w:rPr>
      </w:pPr>
      <w:r>
        <w:rPr>
          <w:rFonts w:cstheme="minorHAnsi"/>
          <w:color w:val="auto"/>
          <w:szCs w:val="24"/>
        </w:rPr>
        <w:t>Zahler</w:t>
      </w:r>
      <w:r>
        <w:rPr>
          <w:rFonts w:cstheme="minorHAnsi"/>
          <w:color w:val="auto"/>
          <w:szCs w:val="24"/>
        </w:rPr>
        <w:tab/>
      </w:r>
      <w:r>
        <w:rPr>
          <w:rFonts w:cstheme="minorHAnsi"/>
          <w:color w:val="auto"/>
          <w:szCs w:val="24"/>
        </w:rPr>
        <w:tab/>
        <w:t>aye</w:t>
      </w:r>
    </w:p>
    <w:p w14:paraId="4F997890" w14:textId="302D8E55" w:rsidR="00C03442" w:rsidRDefault="00C03442" w:rsidP="00C03442">
      <w:pPr>
        <w:pStyle w:val="CMPBody1"/>
        <w:ind w:left="720"/>
        <w:rPr>
          <w:rFonts w:cstheme="minorHAnsi"/>
          <w:color w:val="auto"/>
          <w:szCs w:val="24"/>
        </w:rPr>
      </w:pPr>
      <w:r>
        <w:rPr>
          <w:rFonts w:cstheme="minorHAnsi"/>
          <w:color w:val="auto"/>
          <w:szCs w:val="24"/>
        </w:rPr>
        <w:t>Olson</w:t>
      </w:r>
      <w:r>
        <w:rPr>
          <w:rFonts w:cstheme="minorHAnsi"/>
          <w:color w:val="auto"/>
          <w:szCs w:val="24"/>
        </w:rPr>
        <w:tab/>
      </w:r>
      <w:r>
        <w:rPr>
          <w:rFonts w:cstheme="minorHAnsi"/>
          <w:color w:val="auto"/>
          <w:szCs w:val="24"/>
        </w:rPr>
        <w:tab/>
      </w:r>
      <w:r w:rsidR="00D649F1">
        <w:rPr>
          <w:rFonts w:cstheme="minorHAnsi"/>
          <w:color w:val="auto"/>
          <w:szCs w:val="24"/>
        </w:rPr>
        <w:t>excused</w:t>
      </w:r>
    </w:p>
    <w:p w14:paraId="4DB2FE95" w14:textId="77777777" w:rsidR="00C03442" w:rsidRDefault="00C03442" w:rsidP="00C03442">
      <w:pPr>
        <w:pStyle w:val="CMPBody1"/>
        <w:ind w:left="720"/>
        <w:rPr>
          <w:rFonts w:cstheme="minorHAnsi"/>
          <w:color w:val="auto"/>
          <w:szCs w:val="24"/>
        </w:rPr>
      </w:pPr>
      <w:r>
        <w:rPr>
          <w:rFonts w:cstheme="minorHAnsi"/>
          <w:color w:val="auto"/>
          <w:szCs w:val="24"/>
        </w:rPr>
        <w:t>Boggs</w:t>
      </w:r>
      <w:r>
        <w:rPr>
          <w:rFonts w:cstheme="minorHAnsi"/>
          <w:color w:val="auto"/>
          <w:szCs w:val="24"/>
        </w:rPr>
        <w:tab/>
      </w:r>
      <w:r>
        <w:rPr>
          <w:rFonts w:cstheme="minorHAnsi"/>
          <w:color w:val="auto"/>
          <w:szCs w:val="24"/>
        </w:rPr>
        <w:tab/>
        <w:t>aye</w:t>
      </w:r>
    </w:p>
    <w:p w14:paraId="66DD84E6" w14:textId="77777777" w:rsidR="00C03442" w:rsidRDefault="00C03442" w:rsidP="00C03442">
      <w:pPr>
        <w:pStyle w:val="CMPBody1"/>
        <w:ind w:left="720"/>
        <w:rPr>
          <w:rFonts w:cstheme="minorHAnsi"/>
          <w:color w:val="auto"/>
          <w:szCs w:val="24"/>
        </w:rPr>
      </w:pPr>
      <w:r>
        <w:rPr>
          <w:rFonts w:cstheme="minorHAnsi"/>
          <w:color w:val="auto"/>
          <w:szCs w:val="24"/>
        </w:rPr>
        <w:t>Goldman</w:t>
      </w:r>
      <w:r>
        <w:rPr>
          <w:rFonts w:cstheme="minorHAnsi"/>
          <w:color w:val="auto"/>
          <w:szCs w:val="24"/>
        </w:rPr>
        <w:tab/>
        <w:t>aye</w:t>
      </w:r>
    </w:p>
    <w:p w14:paraId="5B406589" w14:textId="77777777" w:rsidR="00C03442" w:rsidRDefault="00C03442" w:rsidP="00C03442">
      <w:pPr>
        <w:pStyle w:val="CMPBody1"/>
        <w:ind w:left="720"/>
        <w:rPr>
          <w:rFonts w:cstheme="minorHAnsi"/>
          <w:color w:val="auto"/>
          <w:szCs w:val="24"/>
        </w:rPr>
      </w:pPr>
      <w:r>
        <w:rPr>
          <w:rFonts w:cstheme="minorHAnsi"/>
          <w:color w:val="auto"/>
          <w:szCs w:val="24"/>
        </w:rPr>
        <w:t>Bouchard</w:t>
      </w:r>
      <w:r>
        <w:rPr>
          <w:rFonts w:cstheme="minorHAnsi"/>
          <w:color w:val="auto"/>
          <w:szCs w:val="24"/>
        </w:rPr>
        <w:tab/>
        <w:t>aye</w:t>
      </w:r>
    </w:p>
    <w:p w14:paraId="50842DE2" w14:textId="77777777" w:rsidR="00C03442" w:rsidRDefault="00C03442" w:rsidP="00C03442">
      <w:pPr>
        <w:pStyle w:val="CMPBody1"/>
        <w:ind w:left="720"/>
        <w:rPr>
          <w:rFonts w:cstheme="minorHAnsi"/>
          <w:color w:val="auto"/>
          <w:szCs w:val="24"/>
        </w:rPr>
      </w:pPr>
    </w:p>
    <w:p w14:paraId="79E10D44" w14:textId="73B67DAF" w:rsidR="00C03442" w:rsidRDefault="00C03442" w:rsidP="00C03442">
      <w:pPr>
        <w:pStyle w:val="CMPResolutionbody"/>
        <w:spacing w:after="0"/>
        <w:rPr>
          <w:color w:val="auto"/>
          <w:szCs w:val="24"/>
        </w:rPr>
      </w:pPr>
      <w:r>
        <w:rPr>
          <w:color w:val="auto"/>
          <w:szCs w:val="24"/>
        </w:rPr>
        <w:t xml:space="preserve">Vote: </w:t>
      </w:r>
      <w:r w:rsidR="00D115AA">
        <w:rPr>
          <w:color w:val="auto"/>
          <w:szCs w:val="24"/>
        </w:rPr>
        <w:t>4</w:t>
      </w:r>
      <w:r>
        <w:rPr>
          <w:color w:val="auto"/>
          <w:szCs w:val="24"/>
        </w:rPr>
        <w:t>-0</w:t>
      </w:r>
    </w:p>
    <w:p w14:paraId="49C6E58F" w14:textId="77777777" w:rsidR="00C03442" w:rsidRDefault="00C03442" w:rsidP="00C03442">
      <w:pPr>
        <w:pStyle w:val="CMPResolutionbody"/>
        <w:rPr>
          <w:color w:val="auto"/>
          <w:szCs w:val="24"/>
        </w:rPr>
      </w:pPr>
      <w:r>
        <w:rPr>
          <w:color w:val="auto"/>
          <w:szCs w:val="24"/>
        </w:rPr>
        <w:t>Date Adopted: 7/27/21</w:t>
      </w:r>
    </w:p>
    <w:p w14:paraId="791EE95A" w14:textId="23DF4D8C" w:rsidR="00F47DC9" w:rsidRDefault="00F47DC9" w:rsidP="007B6712">
      <w:pPr>
        <w:pStyle w:val="BodyText"/>
        <w:spacing w:after="0"/>
        <w:rPr>
          <w:b/>
          <w:u w:val="single"/>
        </w:rPr>
      </w:pPr>
      <w:r w:rsidRPr="00F47DC9">
        <w:rPr>
          <w:b/>
          <w:u w:val="single"/>
        </w:rPr>
        <w:t>BUDGET MODIFICATIONS:</w:t>
      </w:r>
    </w:p>
    <w:p w14:paraId="64E5DDA3" w14:textId="4DA83156" w:rsidR="006311DC" w:rsidRPr="00CF1E2F" w:rsidRDefault="006311DC" w:rsidP="006311DC">
      <w:pPr>
        <w:pStyle w:val="CMPSub-heading2"/>
      </w:pPr>
      <w:r w:rsidRPr="00CF1E2F">
        <w:t>RESOLUTION 2021</w:t>
      </w:r>
      <w:r w:rsidR="00737B66">
        <w:t>-140</w:t>
      </w:r>
      <w:r w:rsidRPr="00CF1E2F">
        <w:t xml:space="preserve">: </w:t>
      </w:r>
      <w:r>
        <w:t xml:space="preserve">APPROVAL OF </w:t>
      </w:r>
      <w:r w:rsidRPr="00843C48">
        <w:t>BUDGET MODIFICATIONS</w:t>
      </w:r>
    </w:p>
    <w:p w14:paraId="49975F07" w14:textId="77777777" w:rsidR="006311DC" w:rsidRPr="00CF1E2F" w:rsidRDefault="006311DC" w:rsidP="006311DC">
      <w:pPr>
        <w:pStyle w:val="CMPResolutionbody"/>
      </w:pPr>
      <w:r w:rsidRPr="00CF1E2F">
        <w:t xml:space="preserve">WHEREAS, the Town’s Budget Officer has presented and explained the attached Budget Modifications to the Ulysses Town Board and </w:t>
      </w:r>
    </w:p>
    <w:p w14:paraId="4F2560D7" w14:textId="77777777" w:rsidR="006311DC" w:rsidRPr="00CF1E2F" w:rsidRDefault="006311DC" w:rsidP="006311DC">
      <w:pPr>
        <w:pStyle w:val="CMPResolutionbody"/>
      </w:pPr>
      <w:r w:rsidRPr="00CF1E2F">
        <w:t>WHEREAS, the Town Board has reviewed the budget modifications, now therefore be it</w:t>
      </w:r>
    </w:p>
    <w:p w14:paraId="6800F504" w14:textId="10E0C320" w:rsidR="006311DC" w:rsidRDefault="006311DC" w:rsidP="006311DC">
      <w:pPr>
        <w:pStyle w:val="CMPResolutionbody"/>
      </w:pPr>
      <w:r w:rsidRPr="00CF1E2F">
        <w:t>RESOLVED, that the attached budget modifications are approved as presented.</w:t>
      </w:r>
    </w:p>
    <w:tbl>
      <w:tblPr>
        <w:tblW w:w="10392" w:type="dxa"/>
        <w:tblLayout w:type="fixed"/>
        <w:tblCellMar>
          <w:left w:w="30" w:type="dxa"/>
          <w:right w:w="30" w:type="dxa"/>
        </w:tblCellMar>
        <w:tblLook w:val="0000" w:firstRow="0" w:lastRow="0" w:firstColumn="0" w:lastColumn="0" w:noHBand="0" w:noVBand="0"/>
      </w:tblPr>
      <w:tblGrid>
        <w:gridCol w:w="1416"/>
        <w:gridCol w:w="3240"/>
        <w:gridCol w:w="1572"/>
        <w:gridCol w:w="1032"/>
        <w:gridCol w:w="1260"/>
        <w:gridCol w:w="1872"/>
      </w:tblGrid>
      <w:tr w:rsidR="009D0866" w14:paraId="03C6A5B7" w14:textId="77777777" w:rsidTr="009D0866">
        <w:trPr>
          <w:trHeight w:val="300"/>
        </w:trPr>
        <w:tc>
          <w:tcPr>
            <w:tcW w:w="4656" w:type="dxa"/>
            <w:gridSpan w:val="2"/>
            <w:tcBorders>
              <w:top w:val="nil"/>
              <w:left w:val="nil"/>
              <w:bottom w:val="nil"/>
              <w:right w:val="nil"/>
            </w:tcBorders>
          </w:tcPr>
          <w:p w14:paraId="47C8E1F6" w14:textId="77777777" w:rsidR="009D0866" w:rsidRDefault="009D0866">
            <w:pPr>
              <w:autoSpaceDE w:val="0"/>
              <w:autoSpaceDN w:val="0"/>
              <w:adjustRightInd w:val="0"/>
              <w:rPr>
                <w:rFonts w:ascii="Calibri" w:hAnsi="Calibri" w:cs="Calibri"/>
                <w:b/>
                <w:bCs/>
                <w:color w:val="000000"/>
              </w:rPr>
            </w:pPr>
            <w:r>
              <w:rPr>
                <w:rFonts w:ascii="Calibri" w:hAnsi="Calibri" w:cs="Calibri"/>
                <w:b/>
                <w:bCs/>
                <w:color w:val="000000"/>
              </w:rPr>
              <w:t>A FUND BUDGET MODIFICATIONS</w:t>
            </w:r>
          </w:p>
        </w:tc>
        <w:tc>
          <w:tcPr>
            <w:tcW w:w="1572" w:type="dxa"/>
            <w:tcBorders>
              <w:top w:val="nil"/>
              <w:left w:val="nil"/>
              <w:bottom w:val="nil"/>
              <w:right w:val="nil"/>
            </w:tcBorders>
          </w:tcPr>
          <w:p w14:paraId="64D0E1B2" w14:textId="77777777" w:rsidR="009D0866" w:rsidRDefault="009D0866">
            <w:pPr>
              <w:autoSpaceDE w:val="0"/>
              <w:autoSpaceDN w:val="0"/>
              <w:adjustRightInd w:val="0"/>
              <w:jc w:val="right"/>
              <w:rPr>
                <w:rFonts w:ascii="Calibri" w:hAnsi="Calibri" w:cs="Calibri"/>
                <w:color w:val="000000"/>
              </w:rPr>
            </w:pPr>
          </w:p>
        </w:tc>
        <w:tc>
          <w:tcPr>
            <w:tcW w:w="1032" w:type="dxa"/>
            <w:tcBorders>
              <w:top w:val="nil"/>
              <w:left w:val="nil"/>
              <w:bottom w:val="nil"/>
              <w:right w:val="nil"/>
            </w:tcBorders>
          </w:tcPr>
          <w:p w14:paraId="3C6F4C1F" w14:textId="77777777" w:rsidR="009D0866" w:rsidRDefault="009D0866">
            <w:pPr>
              <w:autoSpaceDE w:val="0"/>
              <w:autoSpaceDN w:val="0"/>
              <w:adjustRightInd w:val="0"/>
              <w:jc w:val="right"/>
              <w:rPr>
                <w:rFonts w:ascii="Calibri" w:hAnsi="Calibri" w:cs="Calibri"/>
                <w:color w:val="000000"/>
              </w:rPr>
            </w:pPr>
          </w:p>
        </w:tc>
        <w:tc>
          <w:tcPr>
            <w:tcW w:w="1260" w:type="dxa"/>
            <w:tcBorders>
              <w:top w:val="nil"/>
              <w:left w:val="nil"/>
              <w:bottom w:val="nil"/>
              <w:right w:val="nil"/>
            </w:tcBorders>
          </w:tcPr>
          <w:p w14:paraId="14C81A21" w14:textId="77777777" w:rsidR="009D0866" w:rsidRDefault="009D0866">
            <w:pPr>
              <w:autoSpaceDE w:val="0"/>
              <w:autoSpaceDN w:val="0"/>
              <w:adjustRightInd w:val="0"/>
              <w:jc w:val="right"/>
              <w:rPr>
                <w:rFonts w:ascii="Calibri" w:hAnsi="Calibri" w:cs="Calibri"/>
                <w:color w:val="000000"/>
              </w:rPr>
            </w:pPr>
          </w:p>
        </w:tc>
        <w:tc>
          <w:tcPr>
            <w:tcW w:w="1872" w:type="dxa"/>
            <w:tcBorders>
              <w:top w:val="nil"/>
              <w:left w:val="nil"/>
              <w:bottom w:val="nil"/>
              <w:right w:val="nil"/>
            </w:tcBorders>
          </w:tcPr>
          <w:p w14:paraId="5B9F27CC" w14:textId="77777777" w:rsidR="009D0866" w:rsidRDefault="009D0866">
            <w:pPr>
              <w:autoSpaceDE w:val="0"/>
              <w:autoSpaceDN w:val="0"/>
              <w:adjustRightInd w:val="0"/>
              <w:jc w:val="right"/>
              <w:rPr>
                <w:rFonts w:ascii="Calibri" w:hAnsi="Calibri" w:cs="Calibri"/>
                <w:color w:val="000000"/>
              </w:rPr>
            </w:pPr>
          </w:p>
        </w:tc>
      </w:tr>
      <w:tr w:rsidR="009D0866" w14:paraId="6234CA71" w14:textId="77777777" w:rsidTr="009D0866">
        <w:trPr>
          <w:trHeight w:val="588"/>
        </w:trPr>
        <w:tc>
          <w:tcPr>
            <w:tcW w:w="1416" w:type="dxa"/>
            <w:tcBorders>
              <w:top w:val="nil"/>
              <w:left w:val="nil"/>
              <w:bottom w:val="nil"/>
              <w:right w:val="nil"/>
            </w:tcBorders>
            <w:shd w:val="solid" w:color="C0C0C0" w:fill="auto"/>
          </w:tcPr>
          <w:p w14:paraId="0444916D"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Account #</w:t>
            </w:r>
          </w:p>
        </w:tc>
        <w:tc>
          <w:tcPr>
            <w:tcW w:w="3240" w:type="dxa"/>
            <w:tcBorders>
              <w:top w:val="nil"/>
              <w:left w:val="nil"/>
              <w:bottom w:val="nil"/>
              <w:right w:val="nil"/>
            </w:tcBorders>
            <w:shd w:val="solid" w:color="C0C0C0" w:fill="auto"/>
          </w:tcPr>
          <w:p w14:paraId="558BAAFC"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Account Name</w:t>
            </w:r>
          </w:p>
        </w:tc>
        <w:tc>
          <w:tcPr>
            <w:tcW w:w="1572" w:type="dxa"/>
            <w:tcBorders>
              <w:top w:val="nil"/>
              <w:left w:val="nil"/>
              <w:bottom w:val="nil"/>
              <w:right w:val="nil"/>
            </w:tcBorders>
            <w:shd w:val="solid" w:color="C0C0C0" w:fill="auto"/>
          </w:tcPr>
          <w:p w14:paraId="6A2B5BB6"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Current Budget</w:t>
            </w:r>
          </w:p>
        </w:tc>
        <w:tc>
          <w:tcPr>
            <w:tcW w:w="1032" w:type="dxa"/>
            <w:tcBorders>
              <w:top w:val="nil"/>
              <w:left w:val="nil"/>
              <w:bottom w:val="nil"/>
              <w:right w:val="nil"/>
            </w:tcBorders>
            <w:shd w:val="solid" w:color="C0C0C0" w:fill="auto"/>
          </w:tcPr>
          <w:p w14:paraId="1C6A50FA" w14:textId="77777777" w:rsidR="009D0866" w:rsidRDefault="009D086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Increase / Decrease</w:t>
            </w:r>
          </w:p>
        </w:tc>
        <w:tc>
          <w:tcPr>
            <w:tcW w:w="1260" w:type="dxa"/>
            <w:tcBorders>
              <w:top w:val="nil"/>
              <w:left w:val="nil"/>
              <w:bottom w:val="nil"/>
              <w:right w:val="nil"/>
            </w:tcBorders>
            <w:shd w:val="solid" w:color="C0C0C0" w:fill="auto"/>
          </w:tcPr>
          <w:p w14:paraId="35B143F6" w14:textId="77777777" w:rsidR="009D0866" w:rsidRDefault="009D086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Budget Mod Request</w:t>
            </w:r>
          </w:p>
        </w:tc>
        <w:tc>
          <w:tcPr>
            <w:tcW w:w="1872" w:type="dxa"/>
            <w:tcBorders>
              <w:top w:val="nil"/>
              <w:left w:val="nil"/>
              <w:bottom w:val="nil"/>
              <w:right w:val="nil"/>
            </w:tcBorders>
            <w:shd w:val="solid" w:color="C0C0C0" w:fill="auto"/>
          </w:tcPr>
          <w:p w14:paraId="6C891699"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Post Modification Budget</w:t>
            </w:r>
          </w:p>
        </w:tc>
      </w:tr>
      <w:tr w:rsidR="009D0866" w14:paraId="584AF51D" w14:textId="77777777" w:rsidTr="009D0866">
        <w:trPr>
          <w:trHeight w:val="300"/>
        </w:trPr>
        <w:tc>
          <w:tcPr>
            <w:tcW w:w="1416" w:type="dxa"/>
            <w:tcBorders>
              <w:top w:val="single" w:sz="6" w:space="0" w:color="auto"/>
              <w:left w:val="single" w:sz="6" w:space="0" w:color="auto"/>
              <w:bottom w:val="single" w:sz="6" w:space="0" w:color="auto"/>
              <w:right w:val="single" w:sz="6" w:space="0" w:color="auto"/>
            </w:tcBorders>
          </w:tcPr>
          <w:p w14:paraId="1E47293E"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 xml:space="preserve">A1920.4      </w:t>
            </w:r>
          </w:p>
        </w:tc>
        <w:tc>
          <w:tcPr>
            <w:tcW w:w="3240" w:type="dxa"/>
            <w:tcBorders>
              <w:top w:val="single" w:sz="6" w:space="0" w:color="auto"/>
              <w:left w:val="single" w:sz="6" w:space="0" w:color="auto"/>
              <w:bottom w:val="single" w:sz="6" w:space="0" w:color="auto"/>
              <w:right w:val="single" w:sz="6" w:space="0" w:color="auto"/>
            </w:tcBorders>
          </w:tcPr>
          <w:p w14:paraId="2B060159"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MUNICIPAL ASSOCIATION DUES</w:t>
            </w:r>
          </w:p>
        </w:tc>
        <w:tc>
          <w:tcPr>
            <w:tcW w:w="1572" w:type="dxa"/>
            <w:tcBorders>
              <w:top w:val="single" w:sz="6" w:space="0" w:color="auto"/>
              <w:left w:val="single" w:sz="6" w:space="0" w:color="auto"/>
              <w:bottom w:val="single" w:sz="6" w:space="0" w:color="auto"/>
              <w:right w:val="single" w:sz="6" w:space="0" w:color="auto"/>
            </w:tcBorders>
          </w:tcPr>
          <w:p w14:paraId="206E744C"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 xml:space="preserve">$1,099.00 </w:t>
            </w:r>
          </w:p>
        </w:tc>
        <w:tc>
          <w:tcPr>
            <w:tcW w:w="1032" w:type="dxa"/>
            <w:tcBorders>
              <w:top w:val="single" w:sz="6" w:space="0" w:color="auto"/>
              <w:left w:val="single" w:sz="6" w:space="0" w:color="auto"/>
              <w:bottom w:val="single" w:sz="6" w:space="0" w:color="auto"/>
              <w:right w:val="single" w:sz="6" w:space="0" w:color="auto"/>
            </w:tcBorders>
          </w:tcPr>
          <w:p w14:paraId="48704D98"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Increase</w:t>
            </w:r>
          </w:p>
        </w:tc>
        <w:tc>
          <w:tcPr>
            <w:tcW w:w="1260" w:type="dxa"/>
            <w:tcBorders>
              <w:top w:val="single" w:sz="6" w:space="0" w:color="auto"/>
              <w:left w:val="single" w:sz="6" w:space="0" w:color="auto"/>
              <w:bottom w:val="single" w:sz="6" w:space="0" w:color="auto"/>
              <w:right w:val="single" w:sz="6" w:space="0" w:color="auto"/>
            </w:tcBorders>
          </w:tcPr>
          <w:p w14:paraId="175D8CB9"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 xml:space="preserve">$40.00 </w:t>
            </w:r>
          </w:p>
        </w:tc>
        <w:tc>
          <w:tcPr>
            <w:tcW w:w="1872" w:type="dxa"/>
            <w:tcBorders>
              <w:top w:val="single" w:sz="6" w:space="0" w:color="auto"/>
              <w:left w:val="single" w:sz="6" w:space="0" w:color="auto"/>
              <w:bottom w:val="single" w:sz="6" w:space="0" w:color="auto"/>
              <w:right w:val="single" w:sz="6" w:space="0" w:color="auto"/>
            </w:tcBorders>
          </w:tcPr>
          <w:p w14:paraId="7AEC5A23"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 xml:space="preserve">$1,139 </w:t>
            </w:r>
          </w:p>
        </w:tc>
      </w:tr>
      <w:tr w:rsidR="009D0866" w14:paraId="3ABD59CF" w14:textId="77777777" w:rsidTr="009D0866">
        <w:trPr>
          <w:trHeight w:val="300"/>
        </w:trPr>
        <w:tc>
          <w:tcPr>
            <w:tcW w:w="8520" w:type="dxa"/>
            <w:gridSpan w:val="5"/>
            <w:tcBorders>
              <w:top w:val="single" w:sz="6" w:space="0" w:color="auto"/>
              <w:left w:val="single" w:sz="6" w:space="0" w:color="auto"/>
              <w:bottom w:val="single" w:sz="6" w:space="0" w:color="auto"/>
              <w:right w:val="single" w:sz="6" w:space="0" w:color="auto"/>
            </w:tcBorders>
          </w:tcPr>
          <w:p w14:paraId="4EAA31E0" w14:textId="77777777" w:rsidR="009D0866" w:rsidRDefault="009D0866">
            <w:pPr>
              <w:autoSpaceDE w:val="0"/>
              <w:autoSpaceDN w:val="0"/>
              <w:adjustRightInd w:val="0"/>
              <w:rPr>
                <w:rFonts w:ascii="Calibri" w:hAnsi="Calibri" w:cs="Calibri"/>
                <w:i/>
                <w:iCs/>
                <w:color w:val="000000"/>
              </w:rPr>
            </w:pPr>
            <w:r>
              <w:rPr>
                <w:rFonts w:ascii="Calibri" w:hAnsi="Calibri" w:cs="Calibri"/>
                <w:i/>
                <w:iCs/>
                <w:color w:val="000000"/>
              </w:rPr>
              <w:t>Increase needed for Chamber of Commerce dues, per resolution 2021-59</w:t>
            </w:r>
          </w:p>
        </w:tc>
        <w:tc>
          <w:tcPr>
            <w:tcW w:w="1872" w:type="dxa"/>
            <w:tcBorders>
              <w:top w:val="single" w:sz="6" w:space="0" w:color="auto"/>
              <w:left w:val="single" w:sz="6" w:space="0" w:color="auto"/>
              <w:bottom w:val="single" w:sz="6" w:space="0" w:color="auto"/>
              <w:right w:val="single" w:sz="6" w:space="0" w:color="auto"/>
            </w:tcBorders>
          </w:tcPr>
          <w:p w14:paraId="403134A4" w14:textId="77777777" w:rsidR="009D0866" w:rsidRDefault="009D0866">
            <w:pPr>
              <w:autoSpaceDE w:val="0"/>
              <w:autoSpaceDN w:val="0"/>
              <w:adjustRightInd w:val="0"/>
              <w:rPr>
                <w:rFonts w:ascii="Calibri" w:hAnsi="Calibri" w:cs="Calibri"/>
                <w:i/>
                <w:iCs/>
                <w:color w:val="000000"/>
              </w:rPr>
            </w:pPr>
          </w:p>
        </w:tc>
      </w:tr>
      <w:tr w:rsidR="009D0866" w14:paraId="64426A3B" w14:textId="77777777" w:rsidTr="009D0866">
        <w:trPr>
          <w:trHeight w:val="588"/>
        </w:trPr>
        <w:tc>
          <w:tcPr>
            <w:tcW w:w="1416" w:type="dxa"/>
            <w:tcBorders>
              <w:top w:val="nil"/>
              <w:left w:val="nil"/>
              <w:bottom w:val="nil"/>
              <w:right w:val="nil"/>
            </w:tcBorders>
            <w:shd w:val="solid" w:color="C0C0C0" w:fill="auto"/>
          </w:tcPr>
          <w:p w14:paraId="0AF11A48"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lastRenderedPageBreak/>
              <w:t>Account #</w:t>
            </w:r>
          </w:p>
        </w:tc>
        <w:tc>
          <w:tcPr>
            <w:tcW w:w="3240" w:type="dxa"/>
            <w:tcBorders>
              <w:top w:val="nil"/>
              <w:left w:val="nil"/>
              <w:bottom w:val="nil"/>
              <w:right w:val="nil"/>
            </w:tcBorders>
            <w:shd w:val="solid" w:color="C0C0C0" w:fill="auto"/>
          </w:tcPr>
          <w:p w14:paraId="5E89EA89"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Account Name</w:t>
            </w:r>
          </w:p>
        </w:tc>
        <w:tc>
          <w:tcPr>
            <w:tcW w:w="1572" w:type="dxa"/>
            <w:tcBorders>
              <w:top w:val="nil"/>
              <w:left w:val="nil"/>
              <w:bottom w:val="nil"/>
              <w:right w:val="nil"/>
            </w:tcBorders>
            <w:shd w:val="solid" w:color="C0C0C0" w:fill="auto"/>
          </w:tcPr>
          <w:p w14:paraId="6BF77451"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Current Budget</w:t>
            </w:r>
          </w:p>
        </w:tc>
        <w:tc>
          <w:tcPr>
            <w:tcW w:w="1032" w:type="dxa"/>
            <w:tcBorders>
              <w:top w:val="nil"/>
              <w:left w:val="nil"/>
              <w:bottom w:val="nil"/>
              <w:right w:val="nil"/>
            </w:tcBorders>
            <w:shd w:val="solid" w:color="C0C0C0" w:fill="auto"/>
          </w:tcPr>
          <w:p w14:paraId="0F362C82" w14:textId="77777777" w:rsidR="009D0866" w:rsidRDefault="009D086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Increase / Decrease</w:t>
            </w:r>
          </w:p>
        </w:tc>
        <w:tc>
          <w:tcPr>
            <w:tcW w:w="1260" w:type="dxa"/>
            <w:tcBorders>
              <w:top w:val="nil"/>
              <w:left w:val="nil"/>
              <w:bottom w:val="nil"/>
              <w:right w:val="nil"/>
            </w:tcBorders>
            <w:shd w:val="solid" w:color="C0C0C0" w:fill="auto"/>
          </w:tcPr>
          <w:p w14:paraId="2C562C0D" w14:textId="77777777" w:rsidR="009D0866" w:rsidRDefault="009D086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Budget Mod Request</w:t>
            </w:r>
          </w:p>
        </w:tc>
        <w:tc>
          <w:tcPr>
            <w:tcW w:w="1872" w:type="dxa"/>
            <w:tcBorders>
              <w:top w:val="nil"/>
              <w:left w:val="nil"/>
              <w:bottom w:val="nil"/>
              <w:right w:val="nil"/>
            </w:tcBorders>
            <w:shd w:val="solid" w:color="C0C0C0" w:fill="auto"/>
          </w:tcPr>
          <w:p w14:paraId="00E4CABD"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Post Modification Budget</w:t>
            </w:r>
          </w:p>
        </w:tc>
      </w:tr>
      <w:tr w:rsidR="009D0866" w14:paraId="38DA6BD0" w14:textId="77777777" w:rsidTr="009D0866">
        <w:trPr>
          <w:trHeight w:val="300"/>
        </w:trPr>
        <w:tc>
          <w:tcPr>
            <w:tcW w:w="1416" w:type="dxa"/>
            <w:tcBorders>
              <w:top w:val="single" w:sz="6" w:space="0" w:color="auto"/>
              <w:left w:val="single" w:sz="6" w:space="0" w:color="auto"/>
              <w:bottom w:val="single" w:sz="6" w:space="0" w:color="auto"/>
              <w:right w:val="single" w:sz="6" w:space="0" w:color="auto"/>
            </w:tcBorders>
          </w:tcPr>
          <w:p w14:paraId="62F254C4"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A8810.1</w:t>
            </w:r>
          </w:p>
        </w:tc>
        <w:tc>
          <w:tcPr>
            <w:tcW w:w="3240" w:type="dxa"/>
            <w:tcBorders>
              <w:top w:val="single" w:sz="6" w:space="0" w:color="auto"/>
              <w:left w:val="single" w:sz="6" w:space="0" w:color="auto"/>
              <w:bottom w:val="single" w:sz="6" w:space="0" w:color="auto"/>
              <w:right w:val="single" w:sz="6" w:space="0" w:color="auto"/>
            </w:tcBorders>
          </w:tcPr>
          <w:p w14:paraId="05AAC7C3"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CEMETERIES PS</w:t>
            </w:r>
          </w:p>
        </w:tc>
        <w:tc>
          <w:tcPr>
            <w:tcW w:w="1572" w:type="dxa"/>
            <w:tcBorders>
              <w:top w:val="single" w:sz="6" w:space="0" w:color="auto"/>
              <w:left w:val="single" w:sz="6" w:space="0" w:color="auto"/>
              <w:bottom w:val="single" w:sz="6" w:space="0" w:color="auto"/>
              <w:right w:val="single" w:sz="6" w:space="0" w:color="auto"/>
            </w:tcBorders>
          </w:tcPr>
          <w:p w14:paraId="03BE2E2E"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 xml:space="preserve">$1,200.00 </w:t>
            </w:r>
          </w:p>
        </w:tc>
        <w:tc>
          <w:tcPr>
            <w:tcW w:w="1032" w:type="dxa"/>
            <w:tcBorders>
              <w:top w:val="single" w:sz="6" w:space="0" w:color="auto"/>
              <w:left w:val="single" w:sz="6" w:space="0" w:color="auto"/>
              <w:bottom w:val="single" w:sz="6" w:space="0" w:color="auto"/>
              <w:right w:val="single" w:sz="6" w:space="0" w:color="auto"/>
            </w:tcBorders>
          </w:tcPr>
          <w:p w14:paraId="31FE3FE0"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Increase</w:t>
            </w:r>
          </w:p>
        </w:tc>
        <w:tc>
          <w:tcPr>
            <w:tcW w:w="1260" w:type="dxa"/>
            <w:tcBorders>
              <w:top w:val="single" w:sz="6" w:space="0" w:color="auto"/>
              <w:left w:val="single" w:sz="6" w:space="0" w:color="auto"/>
              <w:bottom w:val="single" w:sz="6" w:space="0" w:color="auto"/>
              <w:right w:val="single" w:sz="6" w:space="0" w:color="auto"/>
            </w:tcBorders>
          </w:tcPr>
          <w:p w14:paraId="01E551D1"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 xml:space="preserve">$1,300.00 </w:t>
            </w:r>
          </w:p>
        </w:tc>
        <w:tc>
          <w:tcPr>
            <w:tcW w:w="1872" w:type="dxa"/>
            <w:tcBorders>
              <w:top w:val="single" w:sz="6" w:space="0" w:color="auto"/>
              <w:left w:val="single" w:sz="6" w:space="0" w:color="auto"/>
              <w:bottom w:val="single" w:sz="6" w:space="0" w:color="auto"/>
              <w:right w:val="single" w:sz="6" w:space="0" w:color="auto"/>
            </w:tcBorders>
          </w:tcPr>
          <w:p w14:paraId="55805F72"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 xml:space="preserve">$2,500 </w:t>
            </w:r>
          </w:p>
        </w:tc>
      </w:tr>
      <w:tr w:rsidR="009D0866" w14:paraId="593BF3C5" w14:textId="77777777" w:rsidTr="009D0866">
        <w:trPr>
          <w:trHeight w:val="864"/>
        </w:trPr>
        <w:tc>
          <w:tcPr>
            <w:tcW w:w="10392" w:type="dxa"/>
            <w:gridSpan w:val="6"/>
            <w:tcBorders>
              <w:top w:val="single" w:sz="6" w:space="0" w:color="auto"/>
              <w:left w:val="single" w:sz="6" w:space="0" w:color="auto"/>
              <w:bottom w:val="single" w:sz="6" w:space="0" w:color="auto"/>
              <w:right w:val="single" w:sz="6" w:space="0" w:color="auto"/>
            </w:tcBorders>
          </w:tcPr>
          <w:p w14:paraId="2E66DB69" w14:textId="77777777" w:rsidR="009D0866" w:rsidRDefault="009D0866">
            <w:pPr>
              <w:autoSpaceDE w:val="0"/>
              <w:autoSpaceDN w:val="0"/>
              <w:adjustRightInd w:val="0"/>
              <w:rPr>
                <w:rFonts w:ascii="Calibri" w:hAnsi="Calibri" w:cs="Calibri"/>
                <w:i/>
                <w:iCs/>
                <w:color w:val="000000"/>
              </w:rPr>
            </w:pPr>
            <w:r>
              <w:rPr>
                <w:rFonts w:ascii="Calibri" w:hAnsi="Calibri" w:cs="Calibri"/>
                <w:i/>
                <w:iCs/>
                <w:color w:val="000000"/>
              </w:rPr>
              <w:t>This is new budget line in 2021. Although we are on a learning curve regarding how much this will be on a year-to-year basis, more mowing has occurred this year than anticipated due to rainy nature of the growing season.  This increase is anticipated to be enough through the end of the year.</w:t>
            </w:r>
          </w:p>
        </w:tc>
      </w:tr>
      <w:tr w:rsidR="009D0866" w14:paraId="07228B8C" w14:textId="77777777" w:rsidTr="009D0866">
        <w:trPr>
          <w:trHeight w:val="588"/>
        </w:trPr>
        <w:tc>
          <w:tcPr>
            <w:tcW w:w="1416" w:type="dxa"/>
            <w:tcBorders>
              <w:top w:val="nil"/>
              <w:left w:val="nil"/>
              <w:bottom w:val="nil"/>
              <w:right w:val="nil"/>
            </w:tcBorders>
            <w:shd w:val="solid" w:color="C0C0C0" w:fill="auto"/>
          </w:tcPr>
          <w:p w14:paraId="525DA81E"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Account #</w:t>
            </w:r>
          </w:p>
        </w:tc>
        <w:tc>
          <w:tcPr>
            <w:tcW w:w="3240" w:type="dxa"/>
            <w:tcBorders>
              <w:top w:val="nil"/>
              <w:left w:val="nil"/>
              <w:bottom w:val="nil"/>
              <w:right w:val="nil"/>
            </w:tcBorders>
            <w:shd w:val="solid" w:color="C0C0C0" w:fill="auto"/>
          </w:tcPr>
          <w:p w14:paraId="6E076874"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Account Name</w:t>
            </w:r>
          </w:p>
        </w:tc>
        <w:tc>
          <w:tcPr>
            <w:tcW w:w="1572" w:type="dxa"/>
            <w:tcBorders>
              <w:top w:val="nil"/>
              <w:left w:val="nil"/>
              <w:bottom w:val="nil"/>
              <w:right w:val="nil"/>
            </w:tcBorders>
            <w:shd w:val="solid" w:color="C0C0C0" w:fill="auto"/>
          </w:tcPr>
          <w:p w14:paraId="2D3F1703"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Current Balance</w:t>
            </w:r>
          </w:p>
        </w:tc>
        <w:tc>
          <w:tcPr>
            <w:tcW w:w="1032" w:type="dxa"/>
            <w:tcBorders>
              <w:top w:val="nil"/>
              <w:left w:val="nil"/>
              <w:bottom w:val="nil"/>
              <w:right w:val="nil"/>
            </w:tcBorders>
            <w:shd w:val="solid" w:color="C0C0C0" w:fill="auto"/>
          </w:tcPr>
          <w:p w14:paraId="6862A514" w14:textId="77777777" w:rsidR="009D0866" w:rsidRDefault="009D086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Increase / Decrease</w:t>
            </w:r>
          </w:p>
        </w:tc>
        <w:tc>
          <w:tcPr>
            <w:tcW w:w="1260" w:type="dxa"/>
            <w:tcBorders>
              <w:top w:val="nil"/>
              <w:left w:val="nil"/>
              <w:bottom w:val="nil"/>
              <w:right w:val="nil"/>
            </w:tcBorders>
            <w:shd w:val="solid" w:color="C0C0C0" w:fill="auto"/>
          </w:tcPr>
          <w:p w14:paraId="2B63EC0C" w14:textId="77777777" w:rsidR="009D0866" w:rsidRDefault="009D086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Budget Mod Request</w:t>
            </w:r>
          </w:p>
        </w:tc>
        <w:tc>
          <w:tcPr>
            <w:tcW w:w="1872" w:type="dxa"/>
            <w:tcBorders>
              <w:top w:val="nil"/>
              <w:left w:val="nil"/>
              <w:bottom w:val="nil"/>
              <w:right w:val="nil"/>
            </w:tcBorders>
            <w:shd w:val="solid" w:color="C0C0C0" w:fill="auto"/>
          </w:tcPr>
          <w:p w14:paraId="336364E6"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Post Modification Budget</w:t>
            </w:r>
          </w:p>
        </w:tc>
      </w:tr>
      <w:tr w:rsidR="009D0866" w14:paraId="5831DF38" w14:textId="77777777" w:rsidTr="009D0866">
        <w:trPr>
          <w:trHeight w:val="300"/>
        </w:trPr>
        <w:tc>
          <w:tcPr>
            <w:tcW w:w="1416" w:type="dxa"/>
            <w:tcBorders>
              <w:top w:val="single" w:sz="6" w:space="0" w:color="auto"/>
              <w:left w:val="single" w:sz="6" w:space="0" w:color="auto"/>
              <w:bottom w:val="single" w:sz="6" w:space="0" w:color="auto"/>
              <w:right w:val="single" w:sz="6" w:space="0" w:color="auto"/>
            </w:tcBorders>
          </w:tcPr>
          <w:p w14:paraId="535031FB"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A1990.4</w:t>
            </w:r>
          </w:p>
        </w:tc>
        <w:tc>
          <w:tcPr>
            <w:tcW w:w="3240" w:type="dxa"/>
            <w:tcBorders>
              <w:top w:val="single" w:sz="6" w:space="0" w:color="auto"/>
              <w:left w:val="single" w:sz="6" w:space="0" w:color="auto"/>
              <w:bottom w:val="single" w:sz="6" w:space="0" w:color="auto"/>
              <w:right w:val="single" w:sz="6" w:space="0" w:color="auto"/>
            </w:tcBorders>
          </w:tcPr>
          <w:p w14:paraId="469A45E5"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CONTINGENCY ACCOUNT</w:t>
            </w:r>
          </w:p>
        </w:tc>
        <w:tc>
          <w:tcPr>
            <w:tcW w:w="1572" w:type="dxa"/>
            <w:tcBorders>
              <w:top w:val="single" w:sz="6" w:space="0" w:color="auto"/>
              <w:left w:val="single" w:sz="6" w:space="0" w:color="auto"/>
              <w:bottom w:val="single" w:sz="6" w:space="0" w:color="auto"/>
              <w:right w:val="single" w:sz="6" w:space="0" w:color="auto"/>
            </w:tcBorders>
          </w:tcPr>
          <w:p w14:paraId="2778489F"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 xml:space="preserve">$39,580.43 </w:t>
            </w:r>
          </w:p>
        </w:tc>
        <w:tc>
          <w:tcPr>
            <w:tcW w:w="1032" w:type="dxa"/>
            <w:tcBorders>
              <w:top w:val="single" w:sz="6" w:space="0" w:color="auto"/>
              <w:left w:val="single" w:sz="6" w:space="0" w:color="auto"/>
              <w:bottom w:val="single" w:sz="6" w:space="0" w:color="auto"/>
              <w:right w:val="single" w:sz="6" w:space="0" w:color="auto"/>
            </w:tcBorders>
          </w:tcPr>
          <w:p w14:paraId="4C86BADA"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Decrease</w:t>
            </w:r>
          </w:p>
        </w:tc>
        <w:tc>
          <w:tcPr>
            <w:tcW w:w="1260" w:type="dxa"/>
            <w:tcBorders>
              <w:top w:val="single" w:sz="6" w:space="0" w:color="auto"/>
              <w:left w:val="single" w:sz="6" w:space="0" w:color="auto"/>
              <w:bottom w:val="single" w:sz="6" w:space="0" w:color="auto"/>
              <w:right w:val="single" w:sz="6" w:space="0" w:color="auto"/>
            </w:tcBorders>
          </w:tcPr>
          <w:p w14:paraId="67BB14C9"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 xml:space="preserve">$1,340.00 </w:t>
            </w:r>
          </w:p>
        </w:tc>
        <w:tc>
          <w:tcPr>
            <w:tcW w:w="1872" w:type="dxa"/>
            <w:tcBorders>
              <w:top w:val="single" w:sz="6" w:space="0" w:color="auto"/>
              <w:left w:val="single" w:sz="6" w:space="0" w:color="auto"/>
              <w:bottom w:val="single" w:sz="6" w:space="0" w:color="auto"/>
              <w:right w:val="single" w:sz="6" w:space="0" w:color="auto"/>
            </w:tcBorders>
          </w:tcPr>
          <w:p w14:paraId="0F1949D3"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 xml:space="preserve">$38,240.43 </w:t>
            </w:r>
          </w:p>
        </w:tc>
      </w:tr>
      <w:tr w:rsidR="009D0866" w14:paraId="7B86F5CE" w14:textId="77777777" w:rsidTr="009D0866">
        <w:trPr>
          <w:trHeight w:val="300"/>
        </w:trPr>
        <w:tc>
          <w:tcPr>
            <w:tcW w:w="4656" w:type="dxa"/>
            <w:gridSpan w:val="2"/>
            <w:tcBorders>
              <w:top w:val="single" w:sz="6" w:space="0" w:color="auto"/>
              <w:left w:val="single" w:sz="6" w:space="0" w:color="auto"/>
              <w:bottom w:val="single" w:sz="6" w:space="0" w:color="auto"/>
              <w:right w:val="single" w:sz="6" w:space="0" w:color="auto"/>
            </w:tcBorders>
            <w:shd w:val="solid" w:color="C0C0C0" w:fill="auto"/>
          </w:tcPr>
          <w:p w14:paraId="0C4D50B2" w14:textId="77777777" w:rsidR="009D0866" w:rsidRDefault="009D0866">
            <w:pPr>
              <w:autoSpaceDE w:val="0"/>
              <w:autoSpaceDN w:val="0"/>
              <w:adjustRightInd w:val="0"/>
              <w:jc w:val="right"/>
              <w:rPr>
                <w:rFonts w:ascii="Calibri" w:hAnsi="Calibri" w:cs="Calibri"/>
                <w:i/>
                <w:iCs/>
                <w:color w:val="000000"/>
                <w:sz w:val="22"/>
                <w:szCs w:val="22"/>
              </w:rPr>
            </w:pPr>
            <w:r>
              <w:rPr>
                <w:rFonts w:ascii="Calibri" w:hAnsi="Calibri" w:cs="Calibri"/>
                <w:i/>
                <w:iCs/>
                <w:color w:val="000000"/>
                <w:sz w:val="22"/>
                <w:szCs w:val="22"/>
              </w:rPr>
              <w:t>Amount of contingency used post modification:</w:t>
            </w:r>
          </w:p>
        </w:tc>
        <w:tc>
          <w:tcPr>
            <w:tcW w:w="1572" w:type="dxa"/>
            <w:tcBorders>
              <w:top w:val="single" w:sz="6" w:space="0" w:color="auto"/>
              <w:left w:val="single" w:sz="6" w:space="0" w:color="auto"/>
              <w:bottom w:val="single" w:sz="6" w:space="0" w:color="auto"/>
              <w:right w:val="single" w:sz="6" w:space="0" w:color="auto"/>
            </w:tcBorders>
            <w:shd w:val="solid" w:color="C0C0C0" w:fill="auto"/>
          </w:tcPr>
          <w:p w14:paraId="3F9D0D25" w14:textId="77777777" w:rsidR="009D0866" w:rsidRDefault="009D0866">
            <w:pPr>
              <w:autoSpaceDE w:val="0"/>
              <w:autoSpaceDN w:val="0"/>
              <w:adjustRightInd w:val="0"/>
              <w:jc w:val="center"/>
              <w:rPr>
                <w:rFonts w:ascii="Calibri" w:hAnsi="Calibri" w:cs="Calibri"/>
                <w:i/>
                <w:iCs/>
                <w:color w:val="000000"/>
              </w:rPr>
            </w:pPr>
            <w:r>
              <w:rPr>
                <w:rFonts w:ascii="Calibri" w:hAnsi="Calibri" w:cs="Calibri"/>
                <w:i/>
                <w:iCs/>
                <w:color w:val="000000"/>
              </w:rPr>
              <w:t xml:space="preserve">$1,759.57 </w:t>
            </w:r>
          </w:p>
        </w:tc>
        <w:tc>
          <w:tcPr>
            <w:tcW w:w="2292" w:type="dxa"/>
            <w:gridSpan w:val="2"/>
            <w:tcBorders>
              <w:top w:val="single" w:sz="6" w:space="0" w:color="auto"/>
              <w:left w:val="single" w:sz="6" w:space="0" w:color="auto"/>
              <w:bottom w:val="single" w:sz="6" w:space="0" w:color="auto"/>
              <w:right w:val="single" w:sz="6" w:space="0" w:color="auto"/>
            </w:tcBorders>
            <w:shd w:val="solid" w:color="C0C0C0" w:fill="auto"/>
          </w:tcPr>
          <w:p w14:paraId="070E137F" w14:textId="77777777" w:rsidR="009D0866" w:rsidRDefault="009D0866">
            <w:pPr>
              <w:autoSpaceDE w:val="0"/>
              <w:autoSpaceDN w:val="0"/>
              <w:adjustRightInd w:val="0"/>
              <w:jc w:val="right"/>
              <w:rPr>
                <w:rFonts w:ascii="Calibri" w:hAnsi="Calibri" w:cs="Calibri"/>
                <w:i/>
                <w:iCs/>
                <w:color w:val="000000"/>
              </w:rPr>
            </w:pPr>
            <w:r>
              <w:rPr>
                <w:rFonts w:ascii="Calibri" w:hAnsi="Calibri" w:cs="Calibri"/>
                <w:i/>
                <w:iCs/>
                <w:color w:val="000000"/>
              </w:rPr>
              <w:t>2021 budgeted:</w:t>
            </w:r>
          </w:p>
        </w:tc>
        <w:tc>
          <w:tcPr>
            <w:tcW w:w="1872" w:type="dxa"/>
            <w:tcBorders>
              <w:top w:val="single" w:sz="6" w:space="0" w:color="auto"/>
              <w:left w:val="single" w:sz="6" w:space="0" w:color="auto"/>
              <w:bottom w:val="single" w:sz="6" w:space="0" w:color="auto"/>
              <w:right w:val="single" w:sz="6" w:space="0" w:color="auto"/>
            </w:tcBorders>
            <w:shd w:val="solid" w:color="C0C0C0" w:fill="auto"/>
          </w:tcPr>
          <w:p w14:paraId="4461EB26" w14:textId="77777777" w:rsidR="009D0866" w:rsidRDefault="009D0866">
            <w:pPr>
              <w:autoSpaceDE w:val="0"/>
              <w:autoSpaceDN w:val="0"/>
              <w:adjustRightInd w:val="0"/>
              <w:jc w:val="center"/>
              <w:rPr>
                <w:rFonts w:ascii="Calibri" w:hAnsi="Calibri" w:cs="Calibri"/>
                <w:i/>
                <w:iCs/>
                <w:color w:val="000000"/>
              </w:rPr>
            </w:pPr>
            <w:r>
              <w:rPr>
                <w:rFonts w:ascii="Calibri" w:hAnsi="Calibri" w:cs="Calibri"/>
                <w:i/>
                <w:iCs/>
                <w:color w:val="000000"/>
              </w:rPr>
              <w:t xml:space="preserve">$40,000 </w:t>
            </w:r>
          </w:p>
        </w:tc>
      </w:tr>
      <w:tr w:rsidR="009D0866" w14:paraId="3C429213" w14:textId="77777777" w:rsidTr="009D0866">
        <w:trPr>
          <w:trHeight w:val="300"/>
        </w:trPr>
        <w:tc>
          <w:tcPr>
            <w:tcW w:w="4656" w:type="dxa"/>
            <w:gridSpan w:val="2"/>
            <w:tcBorders>
              <w:top w:val="nil"/>
              <w:left w:val="nil"/>
              <w:bottom w:val="nil"/>
              <w:right w:val="nil"/>
            </w:tcBorders>
          </w:tcPr>
          <w:p w14:paraId="2B630E3A" w14:textId="77777777" w:rsidR="009D0866" w:rsidRDefault="009D0866">
            <w:pPr>
              <w:autoSpaceDE w:val="0"/>
              <w:autoSpaceDN w:val="0"/>
              <w:adjustRightInd w:val="0"/>
              <w:rPr>
                <w:rFonts w:ascii="Calibri" w:hAnsi="Calibri" w:cs="Calibri"/>
                <w:b/>
                <w:bCs/>
                <w:color w:val="000000"/>
              </w:rPr>
            </w:pPr>
            <w:r>
              <w:rPr>
                <w:rFonts w:ascii="Calibri" w:hAnsi="Calibri" w:cs="Calibri"/>
                <w:b/>
                <w:bCs/>
                <w:color w:val="000000"/>
              </w:rPr>
              <w:t>SW3 FUND BUDGET MODIFICATIONS</w:t>
            </w:r>
          </w:p>
        </w:tc>
        <w:tc>
          <w:tcPr>
            <w:tcW w:w="1572" w:type="dxa"/>
            <w:tcBorders>
              <w:top w:val="nil"/>
              <w:left w:val="nil"/>
              <w:bottom w:val="nil"/>
              <w:right w:val="nil"/>
            </w:tcBorders>
          </w:tcPr>
          <w:p w14:paraId="45EBDB3A" w14:textId="77777777" w:rsidR="009D0866" w:rsidRDefault="009D0866">
            <w:pPr>
              <w:autoSpaceDE w:val="0"/>
              <w:autoSpaceDN w:val="0"/>
              <w:adjustRightInd w:val="0"/>
              <w:jc w:val="right"/>
              <w:rPr>
                <w:rFonts w:ascii="Calibri" w:hAnsi="Calibri" w:cs="Calibri"/>
                <w:color w:val="000000"/>
              </w:rPr>
            </w:pPr>
          </w:p>
        </w:tc>
        <w:tc>
          <w:tcPr>
            <w:tcW w:w="1032" w:type="dxa"/>
            <w:tcBorders>
              <w:top w:val="nil"/>
              <w:left w:val="nil"/>
              <w:bottom w:val="nil"/>
              <w:right w:val="nil"/>
            </w:tcBorders>
          </w:tcPr>
          <w:p w14:paraId="04460CF3" w14:textId="77777777" w:rsidR="009D0866" w:rsidRDefault="009D0866">
            <w:pPr>
              <w:autoSpaceDE w:val="0"/>
              <w:autoSpaceDN w:val="0"/>
              <w:adjustRightInd w:val="0"/>
              <w:jc w:val="right"/>
              <w:rPr>
                <w:rFonts w:ascii="Calibri" w:hAnsi="Calibri" w:cs="Calibri"/>
                <w:color w:val="000000"/>
              </w:rPr>
            </w:pPr>
          </w:p>
        </w:tc>
        <w:tc>
          <w:tcPr>
            <w:tcW w:w="1260" w:type="dxa"/>
            <w:tcBorders>
              <w:top w:val="nil"/>
              <w:left w:val="nil"/>
              <w:bottom w:val="nil"/>
              <w:right w:val="nil"/>
            </w:tcBorders>
          </w:tcPr>
          <w:p w14:paraId="0E6B87B1" w14:textId="77777777" w:rsidR="009D0866" w:rsidRDefault="009D0866">
            <w:pPr>
              <w:autoSpaceDE w:val="0"/>
              <w:autoSpaceDN w:val="0"/>
              <w:adjustRightInd w:val="0"/>
              <w:jc w:val="right"/>
              <w:rPr>
                <w:rFonts w:ascii="Calibri" w:hAnsi="Calibri" w:cs="Calibri"/>
                <w:color w:val="000000"/>
              </w:rPr>
            </w:pPr>
          </w:p>
        </w:tc>
        <w:tc>
          <w:tcPr>
            <w:tcW w:w="1872" w:type="dxa"/>
            <w:tcBorders>
              <w:top w:val="nil"/>
              <w:left w:val="nil"/>
              <w:bottom w:val="nil"/>
              <w:right w:val="nil"/>
            </w:tcBorders>
          </w:tcPr>
          <w:p w14:paraId="4E415ABB" w14:textId="77777777" w:rsidR="009D0866" w:rsidRDefault="009D0866">
            <w:pPr>
              <w:autoSpaceDE w:val="0"/>
              <w:autoSpaceDN w:val="0"/>
              <w:adjustRightInd w:val="0"/>
              <w:jc w:val="right"/>
              <w:rPr>
                <w:rFonts w:ascii="Calibri" w:hAnsi="Calibri" w:cs="Calibri"/>
                <w:color w:val="000000"/>
              </w:rPr>
            </w:pPr>
          </w:p>
        </w:tc>
      </w:tr>
      <w:tr w:rsidR="009D0866" w14:paraId="6AF6A86C" w14:textId="77777777" w:rsidTr="009D0866">
        <w:trPr>
          <w:trHeight w:val="588"/>
        </w:trPr>
        <w:tc>
          <w:tcPr>
            <w:tcW w:w="1416" w:type="dxa"/>
            <w:tcBorders>
              <w:top w:val="nil"/>
              <w:left w:val="nil"/>
              <w:bottom w:val="nil"/>
              <w:right w:val="nil"/>
            </w:tcBorders>
            <w:shd w:val="solid" w:color="C0C0C0" w:fill="auto"/>
          </w:tcPr>
          <w:p w14:paraId="70466268"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Account #</w:t>
            </w:r>
          </w:p>
        </w:tc>
        <w:tc>
          <w:tcPr>
            <w:tcW w:w="3240" w:type="dxa"/>
            <w:tcBorders>
              <w:top w:val="nil"/>
              <w:left w:val="nil"/>
              <w:bottom w:val="nil"/>
              <w:right w:val="nil"/>
            </w:tcBorders>
            <w:shd w:val="solid" w:color="C0C0C0" w:fill="auto"/>
          </w:tcPr>
          <w:p w14:paraId="573A3348"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Account Name</w:t>
            </w:r>
          </w:p>
        </w:tc>
        <w:tc>
          <w:tcPr>
            <w:tcW w:w="1572" w:type="dxa"/>
            <w:tcBorders>
              <w:top w:val="nil"/>
              <w:left w:val="nil"/>
              <w:bottom w:val="nil"/>
              <w:right w:val="nil"/>
            </w:tcBorders>
            <w:shd w:val="solid" w:color="C0C0C0" w:fill="auto"/>
          </w:tcPr>
          <w:p w14:paraId="6ECE229A"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Current Budget</w:t>
            </w:r>
          </w:p>
        </w:tc>
        <w:tc>
          <w:tcPr>
            <w:tcW w:w="1032" w:type="dxa"/>
            <w:tcBorders>
              <w:top w:val="nil"/>
              <w:left w:val="nil"/>
              <w:bottom w:val="nil"/>
              <w:right w:val="nil"/>
            </w:tcBorders>
            <w:shd w:val="solid" w:color="C0C0C0" w:fill="auto"/>
          </w:tcPr>
          <w:p w14:paraId="751258CA" w14:textId="77777777" w:rsidR="009D0866" w:rsidRDefault="009D086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Increase / Decrease</w:t>
            </w:r>
          </w:p>
        </w:tc>
        <w:tc>
          <w:tcPr>
            <w:tcW w:w="1260" w:type="dxa"/>
            <w:tcBorders>
              <w:top w:val="nil"/>
              <w:left w:val="nil"/>
              <w:bottom w:val="nil"/>
              <w:right w:val="nil"/>
            </w:tcBorders>
            <w:shd w:val="solid" w:color="C0C0C0" w:fill="auto"/>
          </w:tcPr>
          <w:p w14:paraId="5BE53E55" w14:textId="77777777" w:rsidR="009D0866" w:rsidRDefault="009D086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Budget Mod Request</w:t>
            </w:r>
          </w:p>
        </w:tc>
        <w:tc>
          <w:tcPr>
            <w:tcW w:w="1872" w:type="dxa"/>
            <w:tcBorders>
              <w:top w:val="nil"/>
              <w:left w:val="nil"/>
              <w:bottom w:val="nil"/>
              <w:right w:val="nil"/>
            </w:tcBorders>
            <w:shd w:val="solid" w:color="C0C0C0" w:fill="auto"/>
          </w:tcPr>
          <w:p w14:paraId="049533F3"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Post Modification Budget</w:t>
            </w:r>
          </w:p>
        </w:tc>
      </w:tr>
      <w:tr w:rsidR="009D0866" w14:paraId="2CE99C61" w14:textId="77777777" w:rsidTr="009D0866">
        <w:trPr>
          <w:trHeight w:val="300"/>
        </w:trPr>
        <w:tc>
          <w:tcPr>
            <w:tcW w:w="1416" w:type="dxa"/>
            <w:tcBorders>
              <w:top w:val="single" w:sz="6" w:space="0" w:color="auto"/>
              <w:left w:val="single" w:sz="6" w:space="0" w:color="auto"/>
              <w:bottom w:val="single" w:sz="6" w:space="0" w:color="auto"/>
              <w:right w:val="single" w:sz="6" w:space="0" w:color="auto"/>
            </w:tcBorders>
          </w:tcPr>
          <w:p w14:paraId="13A82B74"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SW3-8340.2</w:t>
            </w:r>
          </w:p>
        </w:tc>
        <w:tc>
          <w:tcPr>
            <w:tcW w:w="3240" w:type="dxa"/>
            <w:tcBorders>
              <w:top w:val="single" w:sz="6" w:space="0" w:color="auto"/>
              <w:left w:val="single" w:sz="6" w:space="0" w:color="auto"/>
              <w:bottom w:val="single" w:sz="6" w:space="0" w:color="auto"/>
              <w:right w:val="single" w:sz="6" w:space="0" w:color="auto"/>
            </w:tcBorders>
          </w:tcPr>
          <w:p w14:paraId="3597AA21"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WATER TRANS &amp; DISTR - EQ</w:t>
            </w:r>
          </w:p>
        </w:tc>
        <w:tc>
          <w:tcPr>
            <w:tcW w:w="1572" w:type="dxa"/>
            <w:tcBorders>
              <w:top w:val="single" w:sz="6" w:space="0" w:color="auto"/>
              <w:left w:val="single" w:sz="6" w:space="0" w:color="auto"/>
              <w:bottom w:val="single" w:sz="6" w:space="0" w:color="auto"/>
              <w:right w:val="single" w:sz="6" w:space="0" w:color="auto"/>
            </w:tcBorders>
          </w:tcPr>
          <w:p w14:paraId="1666752E"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$5,600.00</w:t>
            </w:r>
          </w:p>
        </w:tc>
        <w:tc>
          <w:tcPr>
            <w:tcW w:w="1032" w:type="dxa"/>
            <w:tcBorders>
              <w:top w:val="single" w:sz="6" w:space="0" w:color="auto"/>
              <w:left w:val="single" w:sz="6" w:space="0" w:color="auto"/>
              <w:bottom w:val="single" w:sz="6" w:space="0" w:color="auto"/>
              <w:right w:val="single" w:sz="6" w:space="0" w:color="auto"/>
            </w:tcBorders>
          </w:tcPr>
          <w:p w14:paraId="73AA1A3C"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Increase</w:t>
            </w:r>
          </w:p>
        </w:tc>
        <w:tc>
          <w:tcPr>
            <w:tcW w:w="1260" w:type="dxa"/>
            <w:tcBorders>
              <w:top w:val="single" w:sz="6" w:space="0" w:color="auto"/>
              <w:left w:val="single" w:sz="6" w:space="0" w:color="auto"/>
              <w:bottom w:val="single" w:sz="6" w:space="0" w:color="auto"/>
              <w:right w:val="single" w:sz="6" w:space="0" w:color="auto"/>
            </w:tcBorders>
          </w:tcPr>
          <w:p w14:paraId="5FBD564C"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 xml:space="preserve">$130.60 </w:t>
            </w:r>
          </w:p>
        </w:tc>
        <w:tc>
          <w:tcPr>
            <w:tcW w:w="1872" w:type="dxa"/>
            <w:tcBorders>
              <w:top w:val="single" w:sz="6" w:space="0" w:color="auto"/>
              <w:left w:val="single" w:sz="6" w:space="0" w:color="auto"/>
              <w:bottom w:val="single" w:sz="6" w:space="0" w:color="auto"/>
              <w:right w:val="single" w:sz="6" w:space="0" w:color="auto"/>
            </w:tcBorders>
          </w:tcPr>
          <w:p w14:paraId="7DA48E07"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$5,730.60</w:t>
            </w:r>
          </w:p>
        </w:tc>
      </w:tr>
      <w:tr w:rsidR="009D0866" w14:paraId="2C9F0D9D" w14:textId="77777777" w:rsidTr="009D0866">
        <w:trPr>
          <w:trHeight w:val="300"/>
        </w:trPr>
        <w:tc>
          <w:tcPr>
            <w:tcW w:w="8520" w:type="dxa"/>
            <w:gridSpan w:val="5"/>
            <w:tcBorders>
              <w:top w:val="single" w:sz="6" w:space="0" w:color="auto"/>
              <w:left w:val="single" w:sz="6" w:space="0" w:color="auto"/>
              <w:bottom w:val="single" w:sz="6" w:space="0" w:color="auto"/>
              <w:right w:val="single" w:sz="6" w:space="0" w:color="auto"/>
            </w:tcBorders>
          </w:tcPr>
          <w:p w14:paraId="1920F60E" w14:textId="77777777" w:rsidR="009D0866" w:rsidRDefault="009D0866">
            <w:pPr>
              <w:autoSpaceDE w:val="0"/>
              <w:autoSpaceDN w:val="0"/>
              <w:adjustRightInd w:val="0"/>
              <w:rPr>
                <w:rFonts w:ascii="Calibri" w:hAnsi="Calibri" w:cs="Calibri"/>
                <w:i/>
                <w:iCs/>
                <w:color w:val="000000"/>
              </w:rPr>
            </w:pPr>
            <w:r>
              <w:rPr>
                <w:rFonts w:ascii="Calibri" w:hAnsi="Calibri" w:cs="Calibri"/>
                <w:i/>
                <w:iCs/>
                <w:color w:val="000000"/>
              </w:rPr>
              <w:t>Hydrant prices have increased since planning for this line in budgeting season.</w:t>
            </w:r>
          </w:p>
        </w:tc>
        <w:tc>
          <w:tcPr>
            <w:tcW w:w="1872" w:type="dxa"/>
            <w:tcBorders>
              <w:top w:val="single" w:sz="6" w:space="0" w:color="auto"/>
              <w:left w:val="single" w:sz="6" w:space="0" w:color="auto"/>
              <w:bottom w:val="single" w:sz="6" w:space="0" w:color="auto"/>
              <w:right w:val="single" w:sz="6" w:space="0" w:color="auto"/>
            </w:tcBorders>
          </w:tcPr>
          <w:p w14:paraId="46364FC5" w14:textId="77777777" w:rsidR="009D0866" w:rsidRDefault="009D0866">
            <w:pPr>
              <w:autoSpaceDE w:val="0"/>
              <w:autoSpaceDN w:val="0"/>
              <w:adjustRightInd w:val="0"/>
              <w:rPr>
                <w:rFonts w:ascii="Calibri" w:hAnsi="Calibri" w:cs="Calibri"/>
                <w:i/>
                <w:iCs/>
                <w:color w:val="000000"/>
              </w:rPr>
            </w:pPr>
          </w:p>
        </w:tc>
      </w:tr>
      <w:tr w:rsidR="009D0866" w14:paraId="68FFA0A9" w14:textId="77777777" w:rsidTr="009D0866">
        <w:trPr>
          <w:trHeight w:val="588"/>
        </w:trPr>
        <w:tc>
          <w:tcPr>
            <w:tcW w:w="1416" w:type="dxa"/>
            <w:tcBorders>
              <w:top w:val="nil"/>
              <w:left w:val="nil"/>
              <w:bottom w:val="nil"/>
              <w:right w:val="nil"/>
            </w:tcBorders>
            <w:shd w:val="solid" w:color="C0C0C0" w:fill="auto"/>
          </w:tcPr>
          <w:p w14:paraId="1F356ED0"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Account #</w:t>
            </w:r>
          </w:p>
        </w:tc>
        <w:tc>
          <w:tcPr>
            <w:tcW w:w="3240" w:type="dxa"/>
            <w:tcBorders>
              <w:top w:val="nil"/>
              <w:left w:val="nil"/>
              <w:bottom w:val="nil"/>
              <w:right w:val="nil"/>
            </w:tcBorders>
            <w:shd w:val="solid" w:color="C0C0C0" w:fill="auto"/>
          </w:tcPr>
          <w:p w14:paraId="5FE8EB24"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Account Name</w:t>
            </w:r>
          </w:p>
        </w:tc>
        <w:tc>
          <w:tcPr>
            <w:tcW w:w="1572" w:type="dxa"/>
            <w:tcBorders>
              <w:top w:val="nil"/>
              <w:left w:val="nil"/>
              <w:bottom w:val="nil"/>
              <w:right w:val="nil"/>
            </w:tcBorders>
            <w:shd w:val="solid" w:color="C0C0C0" w:fill="auto"/>
          </w:tcPr>
          <w:p w14:paraId="0591AC28"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Current Budget</w:t>
            </w:r>
          </w:p>
        </w:tc>
        <w:tc>
          <w:tcPr>
            <w:tcW w:w="1032" w:type="dxa"/>
            <w:tcBorders>
              <w:top w:val="nil"/>
              <w:left w:val="nil"/>
              <w:bottom w:val="nil"/>
              <w:right w:val="nil"/>
            </w:tcBorders>
            <w:shd w:val="solid" w:color="C0C0C0" w:fill="auto"/>
          </w:tcPr>
          <w:p w14:paraId="40863979" w14:textId="77777777" w:rsidR="009D0866" w:rsidRDefault="009D086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Increase / Decrease</w:t>
            </w:r>
          </w:p>
        </w:tc>
        <w:tc>
          <w:tcPr>
            <w:tcW w:w="1260" w:type="dxa"/>
            <w:tcBorders>
              <w:top w:val="nil"/>
              <w:left w:val="nil"/>
              <w:bottom w:val="nil"/>
              <w:right w:val="nil"/>
            </w:tcBorders>
            <w:shd w:val="solid" w:color="C0C0C0" w:fill="auto"/>
          </w:tcPr>
          <w:p w14:paraId="7857A09C" w14:textId="77777777" w:rsidR="009D0866" w:rsidRDefault="009D086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Budget Mod Request</w:t>
            </w:r>
          </w:p>
        </w:tc>
        <w:tc>
          <w:tcPr>
            <w:tcW w:w="1872" w:type="dxa"/>
            <w:tcBorders>
              <w:top w:val="nil"/>
              <w:left w:val="nil"/>
              <w:bottom w:val="nil"/>
              <w:right w:val="nil"/>
            </w:tcBorders>
            <w:shd w:val="solid" w:color="C0C0C0" w:fill="auto"/>
          </w:tcPr>
          <w:p w14:paraId="54B96FB7"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Post Modification Budget</w:t>
            </w:r>
          </w:p>
        </w:tc>
      </w:tr>
      <w:tr w:rsidR="009D0866" w14:paraId="5E384198" w14:textId="77777777" w:rsidTr="009D0866">
        <w:trPr>
          <w:trHeight w:val="300"/>
        </w:trPr>
        <w:tc>
          <w:tcPr>
            <w:tcW w:w="1416" w:type="dxa"/>
            <w:tcBorders>
              <w:top w:val="single" w:sz="6" w:space="0" w:color="auto"/>
              <w:left w:val="single" w:sz="6" w:space="0" w:color="auto"/>
              <w:bottom w:val="single" w:sz="6" w:space="0" w:color="auto"/>
              <w:right w:val="single" w:sz="6" w:space="0" w:color="auto"/>
            </w:tcBorders>
          </w:tcPr>
          <w:p w14:paraId="31C363CA"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SW3-8340.49</w:t>
            </w:r>
          </w:p>
        </w:tc>
        <w:tc>
          <w:tcPr>
            <w:tcW w:w="3240" w:type="dxa"/>
            <w:tcBorders>
              <w:top w:val="single" w:sz="6" w:space="0" w:color="auto"/>
              <w:left w:val="single" w:sz="6" w:space="0" w:color="auto"/>
              <w:bottom w:val="single" w:sz="6" w:space="0" w:color="auto"/>
              <w:right w:val="single" w:sz="6" w:space="0" w:color="auto"/>
            </w:tcBorders>
          </w:tcPr>
          <w:p w14:paraId="2FD8018B"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WATER TRANS &amp; DISTR ENG</w:t>
            </w:r>
          </w:p>
        </w:tc>
        <w:tc>
          <w:tcPr>
            <w:tcW w:w="1572" w:type="dxa"/>
            <w:tcBorders>
              <w:top w:val="single" w:sz="6" w:space="0" w:color="auto"/>
              <w:left w:val="single" w:sz="6" w:space="0" w:color="auto"/>
              <w:bottom w:val="single" w:sz="6" w:space="0" w:color="auto"/>
              <w:right w:val="single" w:sz="6" w:space="0" w:color="auto"/>
            </w:tcBorders>
          </w:tcPr>
          <w:p w14:paraId="0CBFFE14"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 xml:space="preserve">$0.00 </w:t>
            </w:r>
          </w:p>
        </w:tc>
        <w:tc>
          <w:tcPr>
            <w:tcW w:w="1032" w:type="dxa"/>
            <w:tcBorders>
              <w:top w:val="single" w:sz="6" w:space="0" w:color="auto"/>
              <w:left w:val="single" w:sz="6" w:space="0" w:color="auto"/>
              <w:bottom w:val="single" w:sz="6" w:space="0" w:color="auto"/>
              <w:right w:val="single" w:sz="6" w:space="0" w:color="auto"/>
            </w:tcBorders>
          </w:tcPr>
          <w:p w14:paraId="3C82EACE"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Create</w:t>
            </w:r>
          </w:p>
        </w:tc>
        <w:tc>
          <w:tcPr>
            <w:tcW w:w="1260" w:type="dxa"/>
            <w:tcBorders>
              <w:top w:val="single" w:sz="6" w:space="0" w:color="auto"/>
              <w:left w:val="single" w:sz="6" w:space="0" w:color="auto"/>
              <w:bottom w:val="single" w:sz="6" w:space="0" w:color="auto"/>
              <w:right w:val="single" w:sz="6" w:space="0" w:color="auto"/>
            </w:tcBorders>
          </w:tcPr>
          <w:p w14:paraId="0576BAC1"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 xml:space="preserve">$532.71 </w:t>
            </w:r>
          </w:p>
        </w:tc>
        <w:tc>
          <w:tcPr>
            <w:tcW w:w="1872" w:type="dxa"/>
            <w:tcBorders>
              <w:top w:val="single" w:sz="6" w:space="0" w:color="auto"/>
              <w:left w:val="single" w:sz="6" w:space="0" w:color="auto"/>
              <w:bottom w:val="single" w:sz="6" w:space="0" w:color="auto"/>
              <w:right w:val="single" w:sz="6" w:space="0" w:color="auto"/>
            </w:tcBorders>
          </w:tcPr>
          <w:p w14:paraId="36E73064"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 xml:space="preserve">$532.71 </w:t>
            </w:r>
          </w:p>
        </w:tc>
      </w:tr>
      <w:tr w:rsidR="009D0866" w14:paraId="07FBDF80" w14:textId="77777777" w:rsidTr="009D0866">
        <w:trPr>
          <w:trHeight w:val="1488"/>
        </w:trPr>
        <w:tc>
          <w:tcPr>
            <w:tcW w:w="10392" w:type="dxa"/>
            <w:gridSpan w:val="6"/>
            <w:tcBorders>
              <w:top w:val="single" w:sz="6" w:space="0" w:color="auto"/>
              <w:left w:val="single" w:sz="6" w:space="0" w:color="auto"/>
              <w:bottom w:val="single" w:sz="6" w:space="0" w:color="auto"/>
              <w:right w:val="single" w:sz="6" w:space="0" w:color="auto"/>
            </w:tcBorders>
          </w:tcPr>
          <w:p w14:paraId="2F39592F" w14:textId="1FE129F2" w:rsidR="009D0866" w:rsidRDefault="009D0866">
            <w:pPr>
              <w:autoSpaceDE w:val="0"/>
              <w:autoSpaceDN w:val="0"/>
              <w:adjustRightInd w:val="0"/>
              <w:rPr>
                <w:rFonts w:ascii="Calibri" w:hAnsi="Calibri" w:cs="Calibri"/>
                <w:i/>
                <w:iCs/>
                <w:color w:val="000000"/>
              </w:rPr>
            </w:pPr>
            <w:r>
              <w:rPr>
                <w:rFonts w:ascii="Calibri" w:hAnsi="Calibri" w:cs="Calibri"/>
                <w:i/>
                <w:iCs/>
                <w:color w:val="000000"/>
              </w:rPr>
              <w:t>This expense was approved in March for engineering assistance with WD3 DOT project at Route 96.  This project is ongoing and we will be conducting more modifications to this line as related billable hours are invoiced.  Note that OSC does not allow for an "Engineering" account line in a SW funds, so this is the most appropriate method of accounting for engineering related expenses in the water district.</w:t>
            </w:r>
          </w:p>
        </w:tc>
      </w:tr>
      <w:tr w:rsidR="009D0866" w14:paraId="4CA153DD" w14:textId="77777777" w:rsidTr="009D0866">
        <w:trPr>
          <w:trHeight w:val="588"/>
        </w:trPr>
        <w:tc>
          <w:tcPr>
            <w:tcW w:w="1416" w:type="dxa"/>
            <w:tcBorders>
              <w:top w:val="nil"/>
              <w:left w:val="nil"/>
              <w:bottom w:val="nil"/>
              <w:right w:val="nil"/>
            </w:tcBorders>
            <w:shd w:val="solid" w:color="C0C0C0" w:fill="auto"/>
          </w:tcPr>
          <w:p w14:paraId="6FCF2BE7"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Account #</w:t>
            </w:r>
          </w:p>
        </w:tc>
        <w:tc>
          <w:tcPr>
            <w:tcW w:w="3240" w:type="dxa"/>
            <w:tcBorders>
              <w:top w:val="nil"/>
              <w:left w:val="nil"/>
              <w:bottom w:val="nil"/>
              <w:right w:val="nil"/>
            </w:tcBorders>
            <w:shd w:val="solid" w:color="C0C0C0" w:fill="auto"/>
          </w:tcPr>
          <w:p w14:paraId="79D42F08"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Account Name</w:t>
            </w:r>
          </w:p>
        </w:tc>
        <w:tc>
          <w:tcPr>
            <w:tcW w:w="1572" w:type="dxa"/>
            <w:tcBorders>
              <w:top w:val="nil"/>
              <w:left w:val="nil"/>
              <w:bottom w:val="nil"/>
              <w:right w:val="nil"/>
            </w:tcBorders>
            <w:shd w:val="solid" w:color="C0C0C0" w:fill="auto"/>
          </w:tcPr>
          <w:p w14:paraId="5C1D3852"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Current Budget</w:t>
            </w:r>
          </w:p>
        </w:tc>
        <w:tc>
          <w:tcPr>
            <w:tcW w:w="1032" w:type="dxa"/>
            <w:tcBorders>
              <w:top w:val="nil"/>
              <w:left w:val="nil"/>
              <w:bottom w:val="nil"/>
              <w:right w:val="nil"/>
            </w:tcBorders>
            <w:shd w:val="solid" w:color="C0C0C0" w:fill="auto"/>
          </w:tcPr>
          <w:p w14:paraId="680689B6" w14:textId="77777777" w:rsidR="009D0866" w:rsidRDefault="009D086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Increase / Decrease</w:t>
            </w:r>
          </w:p>
        </w:tc>
        <w:tc>
          <w:tcPr>
            <w:tcW w:w="1260" w:type="dxa"/>
            <w:tcBorders>
              <w:top w:val="nil"/>
              <w:left w:val="nil"/>
              <w:bottom w:val="nil"/>
              <w:right w:val="nil"/>
            </w:tcBorders>
            <w:shd w:val="solid" w:color="C0C0C0" w:fill="auto"/>
          </w:tcPr>
          <w:p w14:paraId="5DDE08D8" w14:textId="77777777" w:rsidR="009D0866" w:rsidRDefault="009D086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Budget Mod Request</w:t>
            </w:r>
          </w:p>
        </w:tc>
        <w:tc>
          <w:tcPr>
            <w:tcW w:w="1872" w:type="dxa"/>
            <w:tcBorders>
              <w:top w:val="nil"/>
              <w:left w:val="nil"/>
              <w:bottom w:val="nil"/>
              <w:right w:val="nil"/>
            </w:tcBorders>
            <w:shd w:val="solid" w:color="C0C0C0" w:fill="auto"/>
          </w:tcPr>
          <w:p w14:paraId="2A063EBB"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Post Modification Budget</w:t>
            </w:r>
          </w:p>
        </w:tc>
      </w:tr>
      <w:tr w:rsidR="009D0866" w14:paraId="2E7F3BDE" w14:textId="77777777" w:rsidTr="009D0866">
        <w:trPr>
          <w:trHeight w:val="300"/>
        </w:trPr>
        <w:tc>
          <w:tcPr>
            <w:tcW w:w="1416" w:type="dxa"/>
            <w:tcBorders>
              <w:top w:val="single" w:sz="6" w:space="0" w:color="auto"/>
              <w:left w:val="single" w:sz="6" w:space="0" w:color="auto"/>
              <w:bottom w:val="single" w:sz="6" w:space="0" w:color="auto"/>
              <w:right w:val="single" w:sz="6" w:space="0" w:color="auto"/>
            </w:tcBorders>
          </w:tcPr>
          <w:p w14:paraId="641B2D82"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SW3-8340.47</w:t>
            </w:r>
          </w:p>
        </w:tc>
        <w:tc>
          <w:tcPr>
            <w:tcW w:w="3240" w:type="dxa"/>
            <w:tcBorders>
              <w:top w:val="single" w:sz="6" w:space="0" w:color="auto"/>
              <w:left w:val="single" w:sz="6" w:space="0" w:color="auto"/>
              <w:bottom w:val="single" w:sz="6" w:space="0" w:color="auto"/>
              <w:right w:val="single" w:sz="6" w:space="0" w:color="auto"/>
            </w:tcBorders>
          </w:tcPr>
          <w:p w14:paraId="01ADC778"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BOLTON POINT SERVICES</w:t>
            </w:r>
          </w:p>
        </w:tc>
        <w:tc>
          <w:tcPr>
            <w:tcW w:w="1572" w:type="dxa"/>
            <w:tcBorders>
              <w:top w:val="single" w:sz="6" w:space="0" w:color="auto"/>
              <w:left w:val="single" w:sz="6" w:space="0" w:color="auto"/>
              <w:bottom w:val="single" w:sz="6" w:space="0" w:color="auto"/>
              <w:right w:val="single" w:sz="6" w:space="0" w:color="auto"/>
            </w:tcBorders>
          </w:tcPr>
          <w:p w14:paraId="02CA0803"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 xml:space="preserve">$1,520.00 </w:t>
            </w:r>
          </w:p>
        </w:tc>
        <w:tc>
          <w:tcPr>
            <w:tcW w:w="1032" w:type="dxa"/>
            <w:tcBorders>
              <w:top w:val="single" w:sz="6" w:space="0" w:color="auto"/>
              <w:left w:val="single" w:sz="6" w:space="0" w:color="auto"/>
              <w:bottom w:val="single" w:sz="6" w:space="0" w:color="auto"/>
              <w:right w:val="single" w:sz="6" w:space="0" w:color="auto"/>
            </w:tcBorders>
          </w:tcPr>
          <w:p w14:paraId="1BA1FE29"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Decrease</w:t>
            </w:r>
          </w:p>
        </w:tc>
        <w:tc>
          <w:tcPr>
            <w:tcW w:w="1260" w:type="dxa"/>
            <w:tcBorders>
              <w:top w:val="single" w:sz="6" w:space="0" w:color="auto"/>
              <w:left w:val="single" w:sz="6" w:space="0" w:color="auto"/>
              <w:bottom w:val="single" w:sz="6" w:space="0" w:color="auto"/>
              <w:right w:val="single" w:sz="6" w:space="0" w:color="auto"/>
            </w:tcBorders>
          </w:tcPr>
          <w:p w14:paraId="30A035AB"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 xml:space="preserve">$663.31 </w:t>
            </w:r>
          </w:p>
        </w:tc>
        <w:tc>
          <w:tcPr>
            <w:tcW w:w="1872" w:type="dxa"/>
            <w:tcBorders>
              <w:top w:val="single" w:sz="6" w:space="0" w:color="auto"/>
              <w:left w:val="single" w:sz="6" w:space="0" w:color="auto"/>
              <w:bottom w:val="single" w:sz="6" w:space="0" w:color="auto"/>
              <w:right w:val="single" w:sz="6" w:space="0" w:color="auto"/>
            </w:tcBorders>
          </w:tcPr>
          <w:p w14:paraId="0D37BDF6"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 xml:space="preserve">$856.69 </w:t>
            </w:r>
          </w:p>
        </w:tc>
      </w:tr>
      <w:tr w:rsidR="009D0866" w14:paraId="5BE0D10C" w14:textId="77777777" w:rsidTr="009D0866">
        <w:trPr>
          <w:trHeight w:val="1548"/>
        </w:trPr>
        <w:tc>
          <w:tcPr>
            <w:tcW w:w="10392" w:type="dxa"/>
            <w:gridSpan w:val="6"/>
            <w:tcBorders>
              <w:top w:val="single" w:sz="6" w:space="0" w:color="auto"/>
              <w:left w:val="single" w:sz="6" w:space="0" w:color="auto"/>
              <w:bottom w:val="single" w:sz="6" w:space="0" w:color="auto"/>
              <w:right w:val="single" w:sz="6" w:space="0" w:color="auto"/>
            </w:tcBorders>
          </w:tcPr>
          <w:p w14:paraId="622881A6" w14:textId="77777777" w:rsidR="009D0866" w:rsidRDefault="009D0866">
            <w:pPr>
              <w:autoSpaceDE w:val="0"/>
              <w:autoSpaceDN w:val="0"/>
              <w:adjustRightInd w:val="0"/>
              <w:rPr>
                <w:rFonts w:ascii="Calibri" w:hAnsi="Calibri" w:cs="Calibri"/>
                <w:i/>
                <w:iCs/>
                <w:color w:val="000000"/>
              </w:rPr>
            </w:pPr>
            <w:r>
              <w:rPr>
                <w:rFonts w:ascii="Calibri" w:hAnsi="Calibri" w:cs="Calibri"/>
                <w:i/>
                <w:iCs/>
                <w:color w:val="000000"/>
              </w:rPr>
              <w:t xml:space="preserve">This is a new line for 2021 that hasn’t been used yet due to the fact that the billing that comes from Bolton Point doesn't easily breakout cost of testing services from hourly rates for personnel and truck use.  At this point, all expenses of that nature have been billed to the SW3-8340.42 Testing account line. The 8340.4_ CE lines were created in the 2021 budget, and in concept would be matched with our billing entry.  Assessment of how this has been working will be done as part of budget season for 2022.  </w:t>
            </w:r>
          </w:p>
        </w:tc>
      </w:tr>
      <w:tr w:rsidR="009D0866" w14:paraId="6A3962FA" w14:textId="77777777" w:rsidTr="009D0866">
        <w:trPr>
          <w:trHeight w:val="300"/>
        </w:trPr>
        <w:tc>
          <w:tcPr>
            <w:tcW w:w="1416" w:type="dxa"/>
            <w:tcBorders>
              <w:top w:val="nil"/>
              <w:left w:val="nil"/>
              <w:bottom w:val="nil"/>
              <w:right w:val="nil"/>
            </w:tcBorders>
          </w:tcPr>
          <w:p w14:paraId="45181C3D" w14:textId="77777777" w:rsidR="009D0866" w:rsidRDefault="009D0866">
            <w:pPr>
              <w:autoSpaceDE w:val="0"/>
              <w:autoSpaceDN w:val="0"/>
              <w:adjustRightInd w:val="0"/>
              <w:jc w:val="right"/>
              <w:rPr>
                <w:rFonts w:ascii="Calibri" w:hAnsi="Calibri" w:cs="Calibri"/>
                <w:color w:val="000000"/>
              </w:rPr>
            </w:pPr>
          </w:p>
        </w:tc>
        <w:tc>
          <w:tcPr>
            <w:tcW w:w="3240" w:type="dxa"/>
            <w:tcBorders>
              <w:top w:val="nil"/>
              <w:left w:val="nil"/>
              <w:bottom w:val="nil"/>
              <w:right w:val="nil"/>
            </w:tcBorders>
          </w:tcPr>
          <w:p w14:paraId="49002068" w14:textId="77777777" w:rsidR="009D0866" w:rsidRDefault="009D0866">
            <w:pPr>
              <w:autoSpaceDE w:val="0"/>
              <w:autoSpaceDN w:val="0"/>
              <w:adjustRightInd w:val="0"/>
              <w:jc w:val="right"/>
              <w:rPr>
                <w:rFonts w:ascii="Calibri" w:hAnsi="Calibri" w:cs="Calibri"/>
                <w:color w:val="000000"/>
              </w:rPr>
            </w:pPr>
          </w:p>
        </w:tc>
        <w:tc>
          <w:tcPr>
            <w:tcW w:w="1572" w:type="dxa"/>
            <w:tcBorders>
              <w:top w:val="nil"/>
              <w:left w:val="nil"/>
              <w:bottom w:val="nil"/>
              <w:right w:val="nil"/>
            </w:tcBorders>
          </w:tcPr>
          <w:p w14:paraId="24E8243A" w14:textId="77777777" w:rsidR="009D0866" w:rsidRDefault="009D0866">
            <w:pPr>
              <w:autoSpaceDE w:val="0"/>
              <w:autoSpaceDN w:val="0"/>
              <w:adjustRightInd w:val="0"/>
              <w:jc w:val="right"/>
              <w:rPr>
                <w:rFonts w:ascii="Calibri" w:hAnsi="Calibri" w:cs="Calibri"/>
                <w:color w:val="000000"/>
              </w:rPr>
            </w:pPr>
          </w:p>
        </w:tc>
        <w:tc>
          <w:tcPr>
            <w:tcW w:w="1032" w:type="dxa"/>
            <w:tcBorders>
              <w:top w:val="nil"/>
              <w:left w:val="nil"/>
              <w:bottom w:val="nil"/>
              <w:right w:val="nil"/>
            </w:tcBorders>
          </w:tcPr>
          <w:p w14:paraId="78C294DE" w14:textId="77777777" w:rsidR="009D0866" w:rsidRDefault="009D0866">
            <w:pPr>
              <w:autoSpaceDE w:val="0"/>
              <w:autoSpaceDN w:val="0"/>
              <w:adjustRightInd w:val="0"/>
              <w:jc w:val="right"/>
              <w:rPr>
                <w:rFonts w:ascii="Calibri" w:hAnsi="Calibri" w:cs="Calibri"/>
                <w:color w:val="000000"/>
              </w:rPr>
            </w:pPr>
          </w:p>
        </w:tc>
        <w:tc>
          <w:tcPr>
            <w:tcW w:w="1260" w:type="dxa"/>
            <w:tcBorders>
              <w:top w:val="nil"/>
              <w:left w:val="nil"/>
              <w:bottom w:val="nil"/>
              <w:right w:val="nil"/>
            </w:tcBorders>
          </w:tcPr>
          <w:p w14:paraId="5BD5F3A5" w14:textId="77777777" w:rsidR="009D0866" w:rsidRDefault="009D0866">
            <w:pPr>
              <w:autoSpaceDE w:val="0"/>
              <w:autoSpaceDN w:val="0"/>
              <w:adjustRightInd w:val="0"/>
              <w:jc w:val="right"/>
              <w:rPr>
                <w:rFonts w:ascii="Calibri" w:hAnsi="Calibri" w:cs="Calibri"/>
                <w:color w:val="000000"/>
              </w:rPr>
            </w:pPr>
          </w:p>
        </w:tc>
        <w:tc>
          <w:tcPr>
            <w:tcW w:w="1872" w:type="dxa"/>
            <w:tcBorders>
              <w:top w:val="nil"/>
              <w:left w:val="nil"/>
              <w:bottom w:val="nil"/>
              <w:right w:val="nil"/>
            </w:tcBorders>
          </w:tcPr>
          <w:p w14:paraId="39F0E978" w14:textId="77777777" w:rsidR="009D0866" w:rsidRDefault="009D0866">
            <w:pPr>
              <w:autoSpaceDE w:val="0"/>
              <w:autoSpaceDN w:val="0"/>
              <w:adjustRightInd w:val="0"/>
              <w:jc w:val="right"/>
              <w:rPr>
                <w:rFonts w:ascii="Calibri" w:hAnsi="Calibri" w:cs="Calibri"/>
                <w:color w:val="000000"/>
              </w:rPr>
            </w:pPr>
          </w:p>
        </w:tc>
      </w:tr>
      <w:tr w:rsidR="009D0866" w14:paraId="05C50C95" w14:textId="77777777" w:rsidTr="009D0866">
        <w:trPr>
          <w:trHeight w:val="300"/>
        </w:trPr>
        <w:tc>
          <w:tcPr>
            <w:tcW w:w="4656" w:type="dxa"/>
            <w:gridSpan w:val="2"/>
            <w:tcBorders>
              <w:top w:val="nil"/>
              <w:left w:val="nil"/>
              <w:bottom w:val="nil"/>
              <w:right w:val="nil"/>
            </w:tcBorders>
          </w:tcPr>
          <w:p w14:paraId="36970E7A" w14:textId="77777777" w:rsidR="009D0866" w:rsidRDefault="009D0866">
            <w:pPr>
              <w:autoSpaceDE w:val="0"/>
              <w:autoSpaceDN w:val="0"/>
              <w:adjustRightInd w:val="0"/>
              <w:rPr>
                <w:rFonts w:ascii="Calibri" w:hAnsi="Calibri" w:cs="Calibri"/>
                <w:b/>
                <w:bCs/>
                <w:color w:val="000000"/>
              </w:rPr>
            </w:pPr>
            <w:r>
              <w:rPr>
                <w:rFonts w:ascii="Calibri" w:hAnsi="Calibri" w:cs="Calibri"/>
                <w:b/>
                <w:bCs/>
                <w:color w:val="000000"/>
              </w:rPr>
              <w:t>HB FUND BUDGET MODIFICATIONS</w:t>
            </w:r>
          </w:p>
        </w:tc>
        <w:tc>
          <w:tcPr>
            <w:tcW w:w="1572" w:type="dxa"/>
            <w:tcBorders>
              <w:top w:val="nil"/>
              <w:left w:val="nil"/>
              <w:bottom w:val="nil"/>
              <w:right w:val="nil"/>
            </w:tcBorders>
          </w:tcPr>
          <w:p w14:paraId="6622484D" w14:textId="77777777" w:rsidR="009D0866" w:rsidRDefault="009D0866">
            <w:pPr>
              <w:autoSpaceDE w:val="0"/>
              <w:autoSpaceDN w:val="0"/>
              <w:adjustRightInd w:val="0"/>
              <w:jc w:val="right"/>
              <w:rPr>
                <w:rFonts w:ascii="Calibri" w:hAnsi="Calibri" w:cs="Calibri"/>
                <w:color w:val="000000"/>
              </w:rPr>
            </w:pPr>
          </w:p>
        </w:tc>
        <w:tc>
          <w:tcPr>
            <w:tcW w:w="1032" w:type="dxa"/>
            <w:tcBorders>
              <w:top w:val="nil"/>
              <w:left w:val="nil"/>
              <w:bottom w:val="nil"/>
              <w:right w:val="nil"/>
            </w:tcBorders>
          </w:tcPr>
          <w:p w14:paraId="4C3C99D3" w14:textId="77777777" w:rsidR="009D0866" w:rsidRDefault="009D0866">
            <w:pPr>
              <w:autoSpaceDE w:val="0"/>
              <w:autoSpaceDN w:val="0"/>
              <w:adjustRightInd w:val="0"/>
              <w:jc w:val="right"/>
              <w:rPr>
                <w:rFonts w:ascii="Calibri" w:hAnsi="Calibri" w:cs="Calibri"/>
                <w:color w:val="000000"/>
              </w:rPr>
            </w:pPr>
          </w:p>
        </w:tc>
        <w:tc>
          <w:tcPr>
            <w:tcW w:w="1260" w:type="dxa"/>
            <w:tcBorders>
              <w:top w:val="nil"/>
              <w:left w:val="nil"/>
              <w:bottom w:val="nil"/>
              <w:right w:val="nil"/>
            </w:tcBorders>
          </w:tcPr>
          <w:p w14:paraId="4BE6040D" w14:textId="77777777" w:rsidR="009D0866" w:rsidRDefault="009D0866">
            <w:pPr>
              <w:autoSpaceDE w:val="0"/>
              <w:autoSpaceDN w:val="0"/>
              <w:adjustRightInd w:val="0"/>
              <w:jc w:val="right"/>
              <w:rPr>
                <w:rFonts w:ascii="Calibri" w:hAnsi="Calibri" w:cs="Calibri"/>
                <w:color w:val="000000"/>
              </w:rPr>
            </w:pPr>
          </w:p>
        </w:tc>
        <w:tc>
          <w:tcPr>
            <w:tcW w:w="1872" w:type="dxa"/>
            <w:tcBorders>
              <w:top w:val="nil"/>
              <w:left w:val="nil"/>
              <w:bottom w:val="nil"/>
              <w:right w:val="nil"/>
            </w:tcBorders>
          </w:tcPr>
          <w:p w14:paraId="52363CBD" w14:textId="77777777" w:rsidR="009D0866" w:rsidRDefault="009D0866">
            <w:pPr>
              <w:autoSpaceDE w:val="0"/>
              <w:autoSpaceDN w:val="0"/>
              <w:adjustRightInd w:val="0"/>
              <w:jc w:val="right"/>
              <w:rPr>
                <w:rFonts w:ascii="Calibri" w:hAnsi="Calibri" w:cs="Calibri"/>
                <w:color w:val="000000"/>
              </w:rPr>
            </w:pPr>
          </w:p>
        </w:tc>
      </w:tr>
      <w:tr w:rsidR="009D0866" w14:paraId="344AD123" w14:textId="77777777" w:rsidTr="009D0866">
        <w:trPr>
          <w:trHeight w:val="588"/>
        </w:trPr>
        <w:tc>
          <w:tcPr>
            <w:tcW w:w="1416" w:type="dxa"/>
            <w:tcBorders>
              <w:top w:val="nil"/>
              <w:left w:val="nil"/>
              <w:bottom w:val="nil"/>
              <w:right w:val="nil"/>
            </w:tcBorders>
            <w:shd w:val="solid" w:color="C0C0C0" w:fill="auto"/>
          </w:tcPr>
          <w:p w14:paraId="6EBDE1A5"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Account #</w:t>
            </w:r>
          </w:p>
        </w:tc>
        <w:tc>
          <w:tcPr>
            <w:tcW w:w="3240" w:type="dxa"/>
            <w:tcBorders>
              <w:top w:val="nil"/>
              <w:left w:val="nil"/>
              <w:bottom w:val="nil"/>
              <w:right w:val="nil"/>
            </w:tcBorders>
            <w:shd w:val="solid" w:color="C0C0C0" w:fill="auto"/>
          </w:tcPr>
          <w:p w14:paraId="05867ABF"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Account Name</w:t>
            </w:r>
          </w:p>
        </w:tc>
        <w:tc>
          <w:tcPr>
            <w:tcW w:w="1572" w:type="dxa"/>
            <w:tcBorders>
              <w:top w:val="nil"/>
              <w:left w:val="nil"/>
              <w:bottom w:val="nil"/>
              <w:right w:val="nil"/>
            </w:tcBorders>
            <w:shd w:val="solid" w:color="C0C0C0" w:fill="auto"/>
          </w:tcPr>
          <w:p w14:paraId="131F91FC"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Current Budget</w:t>
            </w:r>
          </w:p>
        </w:tc>
        <w:tc>
          <w:tcPr>
            <w:tcW w:w="1032" w:type="dxa"/>
            <w:tcBorders>
              <w:top w:val="nil"/>
              <w:left w:val="nil"/>
              <w:bottom w:val="nil"/>
              <w:right w:val="nil"/>
            </w:tcBorders>
            <w:shd w:val="solid" w:color="C0C0C0" w:fill="auto"/>
          </w:tcPr>
          <w:p w14:paraId="3D30248C" w14:textId="77777777" w:rsidR="009D0866" w:rsidRDefault="009D086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Increase / Decrease</w:t>
            </w:r>
          </w:p>
        </w:tc>
        <w:tc>
          <w:tcPr>
            <w:tcW w:w="1260" w:type="dxa"/>
            <w:tcBorders>
              <w:top w:val="nil"/>
              <w:left w:val="nil"/>
              <w:bottom w:val="nil"/>
              <w:right w:val="nil"/>
            </w:tcBorders>
            <w:shd w:val="solid" w:color="C0C0C0" w:fill="auto"/>
          </w:tcPr>
          <w:p w14:paraId="7AF6EAF1" w14:textId="77777777" w:rsidR="009D0866" w:rsidRDefault="009D086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Budget Mod Request</w:t>
            </w:r>
          </w:p>
        </w:tc>
        <w:tc>
          <w:tcPr>
            <w:tcW w:w="1872" w:type="dxa"/>
            <w:tcBorders>
              <w:top w:val="nil"/>
              <w:left w:val="nil"/>
              <w:bottom w:val="nil"/>
              <w:right w:val="nil"/>
            </w:tcBorders>
            <w:shd w:val="solid" w:color="C0C0C0" w:fill="auto"/>
          </w:tcPr>
          <w:p w14:paraId="6DA028D1"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Post Modification Budget</w:t>
            </w:r>
          </w:p>
        </w:tc>
      </w:tr>
      <w:tr w:rsidR="009D0866" w14:paraId="629FF27E" w14:textId="77777777" w:rsidTr="009D0866">
        <w:trPr>
          <w:trHeight w:val="588"/>
        </w:trPr>
        <w:tc>
          <w:tcPr>
            <w:tcW w:w="1416" w:type="dxa"/>
            <w:tcBorders>
              <w:top w:val="single" w:sz="6" w:space="0" w:color="auto"/>
              <w:left w:val="single" w:sz="6" w:space="0" w:color="auto"/>
              <w:bottom w:val="single" w:sz="6" w:space="0" w:color="auto"/>
              <w:right w:val="single" w:sz="6" w:space="0" w:color="auto"/>
            </w:tcBorders>
          </w:tcPr>
          <w:p w14:paraId="35460541"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HB1620.231</w:t>
            </w:r>
          </w:p>
        </w:tc>
        <w:tc>
          <w:tcPr>
            <w:tcW w:w="3240" w:type="dxa"/>
            <w:tcBorders>
              <w:top w:val="single" w:sz="6" w:space="0" w:color="auto"/>
              <w:left w:val="single" w:sz="6" w:space="0" w:color="auto"/>
              <w:bottom w:val="single" w:sz="6" w:space="0" w:color="auto"/>
              <w:right w:val="single" w:sz="6" w:space="0" w:color="auto"/>
            </w:tcBorders>
          </w:tcPr>
          <w:p w14:paraId="5A446AC6"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FIELD CHANGE PAYMENT &amp; MOBLIZATION</w:t>
            </w:r>
          </w:p>
        </w:tc>
        <w:tc>
          <w:tcPr>
            <w:tcW w:w="1572" w:type="dxa"/>
            <w:tcBorders>
              <w:top w:val="single" w:sz="6" w:space="0" w:color="auto"/>
              <w:left w:val="single" w:sz="6" w:space="0" w:color="auto"/>
              <w:bottom w:val="single" w:sz="6" w:space="0" w:color="auto"/>
              <w:right w:val="single" w:sz="6" w:space="0" w:color="auto"/>
            </w:tcBorders>
          </w:tcPr>
          <w:p w14:paraId="0DC117CF"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 xml:space="preserve">$59,850 </w:t>
            </w:r>
          </w:p>
        </w:tc>
        <w:tc>
          <w:tcPr>
            <w:tcW w:w="1032" w:type="dxa"/>
            <w:tcBorders>
              <w:top w:val="single" w:sz="6" w:space="0" w:color="auto"/>
              <w:left w:val="single" w:sz="6" w:space="0" w:color="auto"/>
              <w:bottom w:val="single" w:sz="6" w:space="0" w:color="auto"/>
              <w:right w:val="single" w:sz="6" w:space="0" w:color="auto"/>
            </w:tcBorders>
          </w:tcPr>
          <w:p w14:paraId="43BB0690"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Decrease</w:t>
            </w:r>
          </w:p>
        </w:tc>
        <w:tc>
          <w:tcPr>
            <w:tcW w:w="1260" w:type="dxa"/>
            <w:tcBorders>
              <w:top w:val="single" w:sz="6" w:space="0" w:color="auto"/>
              <w:left w:val="single" w:sz="6" w:space="0" w:color="auto"/>
              <w:bottom w:val="single" w:sz="6" w:space="0" w:color="auto"/>
              <w:right w:val="single" w:sz="6" w:space="0" w:color="auto"/>
            </w:tcBorders>
          </w:tcPr>
          <w:p w14:paraId="78F79C26"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 xml:space="preserve">$59,850 </w:t>
            </w:r>
          </w:p>
        </w:tc>
        <w:tc>
          <w:tcPr>
            <w:tcW w:w="1872" w:type="dxa"/>
            <w:tcBorders>
              <w:top w:val="single" w:sz="6" w:space="0" w:color="auto"/>
              <w:left w:val="single" w:sz="6" w:space="0" w:color="auto"/>
              <w:bottom w:val="single" w:sz="6" w:space="0" w:color="auto"/>
              <w:right w:val="single" w:sz="6" w:space="0" w:color="auto"/>
            </w:tcBorders>
          </w:tcPr>
          <w:p w14:paraId="4E2E55D7"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 xml:space="preserve">$0.00 </w:t>
            </w:r>
          </w:p>
        </w:tc>
      </w:tr>
      <w:tr w:rsidR="009D0866" w14:paraId="45A9BBB9" w14:textId="77777777" w:rsidTr="009D0866">
        <w:trPr>
          <w:trHeight w:val="300"/>
        </w:trPr>
        <w:tc>
          <w:tcPr>
            <w:tcW w:w="4656" w:type="dxa"/>
            <w:gridSpan w:val="2"/>
            <w:tcBorders>
              <w:top w:val="single" w:sz="6" w:space="0" w:color="auto"/>
              <w:left w:val="single" w:sz="6" w:space="0" w:color="auto"/>
              <w:bottom w:val="single" w:sz="6" w:space="0" w:color="auto"/>
              <w:right w:val="single" w:sz="6" w:space="0" w:color="auto"/>
            </w:tcBorders>
          </w:tcPr>
          <w:p w14:paraId="2D26C05D" w14:textId="77777777" w:rsidR="009D0866" w:rsidRDefault="009D0866">
            <w:pPr>
              <w:autoSpaceDE w:val="0"/>
              <w:autoSpaceDN w:val="0"/>
              <w:adjustRightInd w:val="0"/>
              <w:rPr>
                <w:rFonts w:ascii="Calibri" w:hAnsi="Calibri" w:cs="Calibri"/>
                <w:i/>
                <w:iCs/>
                <w:color w:val="000000"/>
              </w:rPr>
            </w:pPr>
            <w:r>
              <w:rPr>
                <w:rFonts w:ascii="Calibri" w:hAnsi="Calibri" w:cs="Calibri"/>
                <w:i/>
                <w:iCs/>
                <w:color w:val="000000"/>
              </w:rPr>
              <w:t>See explanation below.</w:t>
            </w:r>
          </w:p>
        </w:tc>
        <w:tc>
          <w:tcPr>
            <w:tcW w:w="1572" w:type="dxa"/>
            <w:tcBorders>
              <w:top w:val="single" w:sz="6" w:space="0" w:color="auto"/>
              <w:left w:val="single" w:sz="6" w:space="0" w:color="auto"/>
              <w:bottom w:val="single" w:sz="6" w:space="0" w:color="auto"/>
              <w:right w:val="single" w:sz="6" w:space="0" w:color="auto"/>
            </w:tcBorders>
          </w:tcPr>
          <w:p w14:paraId="3AC6291C" w14:textId="77777777" w:rsidR="009D0866" w:rsidRDefault="009D0866">
            <w:pPr>
              <w:autoSpaceDE w:val="0"/>
              <w:autoSpaceDN w:val="0"/>
              <w:adjustRightInd w:val="0"/>
              <w:rPr>
                <w:rFonts w:ascii="Calibri" w:hAnsi="Calibri" w:cs="Calibri"/>
                <w:i/>
                <w:iCs/>
                <w:color w:val="000000"/>
              </w:rPr>
            </w:pPr>
          </w:p>
        </w:tc>
        <w:tc>
          <w:tcPr>
            <w:tcW w:w="1032" w:type="dxa"/>
            <w:tcBorders>
              <w:top w:val="single" w:sz="6" w:space="0" w:color="auto"/>
              <w:left w:val="single" w:sz="6" w:space="0" w:color="auto"/>
              <w:bottom w:val="single" w:sz="6" w:space="0" w:color="auto"/>
              <w:right w:val="single" w:sz="6" w:space="0" w:color="auto"/>
            </w:tcBorders>
          </w:tcPr>
          <w:p w14:paraId="5F23F80D" w14:textId="77777777" w:rsidR="009D0866" w:rsidRDefault="009D0866">
            <w:pPr>
              <w:autoSpaceDE w:val="0"/>
              <w:autoSpaceDN w:val="0"/>
              <w:adjustRightInd w:val="0"/>
              <w:rPr>
                <w:rFonts w:ascii="Calibri" w:hAnsi="Calibri" w:cs="Calibri"/>
                <w:i/>
                <w:iCs/>
                <w:color w:val="000000"/>
              </w:rPr>
            </w:pPr>
          </w:p>
        </w:tc>
        <w:tc>
          <w:tcPr>
            <w:tcW w:w="1260" w:type="dxa"/>
            <w:tcBorders>
              <w:top w:val="single" w:sz="6" w:space="0" w:color="auto"/>
              <w:left w:val="single" w:sz="6" w:space="0" w:color="auto"/>
              <w:bottom w:val="single" w:sz="6" w:space="0" w:color="auto"/>
              <w:right w:val="single" w:sz="6" w:space="0" w:color="auto"/>
            </w:tcBorders>
          </w:tcPr>
          <w:p w14:paraId="01F0059C" w14:textId="77777777" w:rsidR="009D0866" w:rsidRDefault="009D0866">
            <w:pPr>
              <w:autoSpaceDE w:val="0"/>
              <w:autoSpaceDN w:val="0"/>
              <w:adjustRightInd w:val="0"/>
              <w:rPr>
                <w:rFonts w:ascii="Calibri" w:hAnsi="Calibri" w:cs="Calibri"/>
                <w:i/>
                <w:iCs/>
                <w:color w:val="000000"/>
              </w:rPr>
            </w:pPr>
          </w:p>
        </w:tc>
        <w:tc>
          <w:tcPr>
            <w:tcW w:w="1872" w:type="dxa"/>
            <w:tcBorders>
              <w:top w:val="single" w:sz="6" w:space="0" w:color="auto"/>
              <w:left w:val="single" w:sz="6" w:space="0" w:color="auto"/>
              <w:bottom w:val="single" w:sz="6" w:space="0" w:color="auto"/>
              <w:right w:val="single" w:sz="6" w:space="0" w:color="auto"/>
            </w:tcBorders>
          </w:tcPr>
          <w:p w14:paraId="7013E0F3" w14:textId="77777777" w:rsidR="009D0866" w:rsidRDefault="009D0866">
            <w:pPr>
              <w:autoSpaceDE w:val="0"/>
              <w:autoSpaceDN w:val="0"/>
              <w:adjustRightInd w:val="0"/>
              <w:rPr>
                <w:rFonts w:ascii="Calibri" w:hAnsi="Calibri" w:cs="Calibri"/>
                <w:i/>
                <w:iCs/>
                <w:color w:val="000000"/>
              </w:rPr>
            </w:pPr>
          </w:p>
        </w:tc>
      </w:tr>
      <w:tr w:rsidR="009D0866" w14:paraId="23C5F4C3" w14:textId="77777777" w:rsidTr="009D0866">
        <w:trPr>
          <w:trHeight w:val="588"/>
        </w:trPr>
        <w:tc>
          <w:tcPr>
            <w:tcW w:w="1416" w:type="dxa"/>
            <w:tcBorders>
              <w:top w:val="nil"/>
              <w:left w:val="nil"/>
              <w:bottom w:val="nil"/>
              <w:right w:val="nil"/>
            </w:tcBorders>
            <w:shd w:val="solid" w:color="C0C0C0" w:fill="auto"/>
          </w:tcPr>
          <w:p w14:paraId="3831EE54"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Account #</w:t>
            </w:r>
          </w:p>
        </w:tc>
        <w:tc>
          <w:tcPr>
            <w:tcW w:w="3240" w:type="dxa"/>
            <w:tcBorders>
              <w:top w:val="nil"/>
              <w:left w:val="nil"/>
              <w:bottom w:val="nil"/>
              <w:right w:val="nil"/>
            </w:tcBorders>
            <w:shd w:val="solid" w:color="C0C0C0" w:fill="auto"/>
          </w:tcPr>
          <w:p w14:paraId="6E90D57F"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Account Name</w:t>
            </w:r>
          </w:p>
        </w:tc>
        <w:tc>
          <w:tcPr>
            <w:tcW w:w="1572" w:type="dxa"/>
            <w:tcBorders>
              <w:top w:val="nil"/>
              <w:left w:val="nil"/>
              <w:bottom w:val="nil"/>
              <w:right w:val="nil"/>
            </w:tcBorders>
            <w:shd w:val="solid" w:color="C0C0C0" w:fill="auto"/>
          </w:tcPr>
          <w:p w14:paraId="455B4B4B"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Current Budget</w:t>
            </w:r>
          </w:p>
        </w:tc>
        <w:tc>
          <w:tcPr>
            <w:tcW w:w="1032" w:type="dxa"/>
            <w:tcBorders>
              <w:top w:val="nil"/>
              <w:left w:val="nil"/>
              <w:bottom w:val="nil"/>
              <w:right w:val="nil"/>
            </w:tcBorders>
            <w:shd w:val="solid" w:color="C0C0C0" w:fill="auto"/>
          </w:tcPr>
          <w:p w14:paraId="5A645423" w14:textId="77777777" w:rsidR="009D0866" w:rsidRDefault="009D086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Increase / Decrease</w:t>
            </w:r>
          </w:p>
        </w:tc>
        <w:tc>
          <w:tcPr>
            <w:tcW w:w="1260" w:type="dxa"/>
            <w:tcBorders>
              <w:top w:val="nil"/>
              <w:left w:val="nil"/>
              <w:bottom w:val="nil"/>
              <w:right w:val="nil"/>
            </w:tcBorders>
            <w:shd w:val="solid" w:color="C0C0C0" w:fill="auto"/>
          </w:tcPr>
          <w:p w14:paraId="55FC9F07" w14:textId="77777777" w:rsidR="009D0866" w:rsidRDefault="009D0866">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Budget Mod Request</w:t>
            </w:r>
          </w:p>
        </w:tc>
        <w:tc>
          <w:tcPr>
            <w:tcW w:w="1872" w:type="dxa"/>
            <w:tcBorders>
              <w:top w:val="nil"/>
              <w:left w:val="nil"/>
              <w:bottom w:val="nil"/>
              <w:right w:val="nil"/>
            </w:tcBorders>
            <w:shd w:val="solid" w:color="C0C0C0" w:fill="auto"/>
          </w:tcPr>
          <w:p w14:paraId="576DA0FD"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Post Modification Budget</w:t>
            </w:r>
          </w:p>
        </w:tc>
      </w:tr>
      <w:tr w:rsidR="009D0866" w14:paraId="0CA6C1E8" w14:textId="77777777" w:rsidTr="009D0866">
        <w:trPr>
          <w:trHeight w:val="300"/>
        </w:trPr>
        <w:tc>
          <w:tcPr>
            <w:tcW w:w="1416" w:type="dxa"/>
            <w:tcBorders>
              <w:top w:val="single" w:sz="6" w:space="0" w:color="auto"/>
              <w:left w:val="single" w:sz="6" w:space="0" w:color="auto"/>
              <w:bottom w:val="single" w:sz="6" w:space="0" w:color="auto"/>
              <w:right w:val="single" w:sz="6" w:space="0" w:color="auto"/>
            </w:tcBorders>
          </w:tcPr>
          <w:p w14:paraId="7C4B9110"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HB1620.23</w:t>
            </w:r>
          </w:p>
        </w:tc>
        <w:tc>
          <w:tcPr>
            <w:tcW w:w="3240" w:type="dxa"/>
            <w:tcBorders>
              <w:top w:val="single" w:sz="6" w:space="0" w:color="auto"/>
              <w:left w:val="single" w:sz="6" w:space="0" w:color="auto"/>
              <w:bottom w:val="single" w:sz="6" w:space="0" w:color="auto"/>
              <w:right w:val="single" w:sz="6" w:space="0" w:color="auto"/>
            </w:tcBorders>
          </w:tcPr>
          <w:p w14:paraId="7A0903CD"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CONSTRUCTION CE</w:t>
            </w:r>
          </w:p>
        </w:tc>
        <w:tc>
          <w:tcPr>
            <w:tcW w:w="1572" w:type="dxa"/>
            <w:tcBorders>
              <w:top w:val="single" w:sz="6" w:space="0" w:color="auto"/>
              <w:left w:val="single" w:sz="6" w:space="0" w:color="auto"/>
              <w:bottom w:val="single" w:sz="6" w:space="0" w:color="auto"/>
              <w:right w:val="single" w:sz="6" w:space="0" w:color="auto"/>
            </w:tcBorders>
          </w:tcPr>
          <w:p w14:paraId="46E3CC61"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$665,000</w:t>
            </w:r>
          </w:p>
        </w:tc>
        <w:tc>
          <w:tcPr>
            <w:tcW w:w="1032" w:type="dxa"/>
            <w:tcBorders>
              <w:top w:val="single" w:sz="6" w:space="0" w:color="auto"/>
              <w:left w:val="single" w:sz="6" w:space="0" w:color="auto"/>
              <w:bottom w:val="single" w:sz="6" w:space="0" w:color="auto"/>
              <w:right w:val="single" w:sz="6" w:space="0" w:color="auto"/>
            </w:tcBorders>
          </w:tcPr>
          <w:p w14:paraId="2C247749"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Increase</w:t>
            </w:r>
          </w:p>
        </w:tc>
        <w:tc>
          <w:tcPr>
            <w:tcW w:w="1260" w:type="dxa"/>
            <w:tcBorders>
              <w:top w:val="single" w:sz="6" w:space="0" w:color="auto"/>
              <w:left w:val="single" w:sz="6" w:space="0" w:color="auto"/>
              <w:bottom w:val="single" w:sz="6" w:space="0" w:color="auto"/>
              <w:right w:val="single" w:sz="6" w:space="0" w:color="auto"/>
            </w:tcBorders>
          </w:tcPr>
          <w:p w14:paraId="0E010164"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 xml:space="preserve">$59,850 </w:t>
            </w:r>
          </w:p>
        </w:tc>
        <w:tc>
          <w:tcPr>
            <w:tcW w:w="1872" w:type="dxa"/>
            <w:tcBorders>
              <w:top w:val="single" w:sz="6" w:space="0" w:color="auto"/>
              <w:left w:val="single" w:sz="6" w:space="0" w:color="auto"/>
              <w:bottom w:val="single" w:sz="6" w:space="0" w:color="auto"/>
              <w:right w:val="single" w:sz="6" w:space="0" w:color="auto"/>
            </w:tcBorders>
          </w:tcPr>
          <w:p w14:paraId="579F12F2"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 xml:space="preserve">$724,850 </w:t>
            </w:r>
          </w:p>
        </w:tc>
      </w:tr>
      <w:tr w:rsidR="009D0866" w14:paraId="6F421D45" w14:textId="77777777" w:rsidTr="009D0866">
        <w:trPr>
          <w:trHeight w:val="1212"/>
        </w:trPr>
        <w:tc>
          <w:tcPr>
            <w:tcW w:w="10392" w:type="dxa"/>
            <w:gridSpan w:val="6"/>
            <w:tcBorders>
              <w:top w:val="single" w:sz="6" w:space="0" w:color="auto"/>
              <w:left w:val="single" w:sz="6" w:space="0" w:color="auto"/>
              <w:bottom w:val="single" w:sz="6" w:space="0" w:color="auto"/>
              <w:right w:val="single" w:sz="6" w:space="0" w:color="auto"/>
            </w:tcBorders>
          </w:tcPr>
          <w:p w14:paraId="74699BA6" w14:textId="77777777" w:rsidR="009D0866" w:rsidRDefault="009D0866">
            <w:pPr>
              <w:autoSpaceDE w:val="0"/>
              <w:autoSpaceDN w:val="0"/>
              <w:adjustRightInd w:val="0"/>
              <w:rPr>
                <w:rFonts w:ascii="Calibri" w:hAnsi="Calibri" w:cs="Calibri"/>
                <w:i/>
                <w:iCs/>
                <w:color w:val="000000"/>
              </w:rPr>
            </w:pPr>
            <w:r>
              <w:rPr>
                <w:rFonts w:ascii="Calibri" w:hAnsi="Calibri" w:cs="Calibri"/>
                <w:i/>
                <w:iCs/>
                <w:color w:val="000000"/>
              </w:rPr>
              <w:lastRenderedPageBreak/>
              <w:t xml:space="preserve">Combining previously separate field change payment and mobilization line into a single Construction CE line (vendor = Economy Paving) in order to match billing method and NYSDOT methods of project accounting and to simplify the way in which we are accounting for contracts (i.e. our contract with Economy Paving includes both construction and field change payment and </w:t>
            </w:r>
            <w:proofErr w:type="spellStart"/>
            <w:r>
              <w:rPr>
                <w:rFonts w:ascii="Calibri" w:hAnsi="Calibri" w:cs="Calibri"/>
                <w:i/>
                <w:iCs/>
                <w:color w:val="000000"/>
              </w:rPr>
              <w:t>moblization</w:t>
            </w:r>
            <w:proofErr w:type="spellEnd"/>
            <w:r>
              <w:rPr>
                <w:rFonts w:ascii="Calibri" w:hAnsi="Calibri" w:cs="Calibri"/>
                <w:i/>
                <w:iCs/>
                <w:color w:val="000000"/>
              </w:rPr>
              <w:t xml:space="preserve">). </w:t>
            </w:r>
          </w:p>
        </w:tc>
      </w:tr>
      <w:tr w:rsidR="009D0866" w14:paraId="02B68FFA" w14:textId="77777777" w:rsidTr="009D0866">
        <w:trPr>
          <w:trHeight w:val="576"/>
        </w:trPr>
        <w:tc>
          <w:tcPr>
            <w:tcW w:w="1416" w:type="dxa"/>
            <w:tcBorders>
              <w:top w:val="nil"/>
              <w:left w:val="nil"/>
              <w:bottom w:val="nil"/>
              <w:right w:val="nil"/>
            </w:tcBorders>
            <w:shd w:val="solid" w:color="C0C0C0" w:fill="auto"/>
          </w:tcPr>
          <w:p w14:paraId="65C43FE4"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Account #</w:t>
            </w:r>
          </w:p>
        </w:tc>
        <w:tc>
          <w:tcPr>
            <w:tcW w:w="3240" w:type="dxa"/>
            <w:tcBorders>
              <w:top w:val="nil"/>
              <w:left w:val="nil"/>
              <w:bottom w:val="nil"/>
              <w:right w:val="nil"/>
            </w:tcBorders>
            <w:shd w:val="solid" w:color="C0C0C0" w:fill="auto"/>
          </w:tcPr>
          <w:p w14:paraId="34D400C5"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Account Name</w:t>
            </w:r>
          </w:p>
        </w:tc>
        <w:tc>
          <w:tcPr>
            <w:tcW w:w="1572" w:type="dxa"/>
            <w:tcBorders>
              <w:top w:val="nil"/>
              <w:left w:val="nil"/>
              <w:bottom w:val="nil"/>
              <w:right w:val="nil"/>
            </w:tcBorders>
            <w:shd w:val="solid" w:color="C0C0C0" w:fill="auto"/>
          </w:tcPr>
          <w:p w14:paraId="442E5178"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Current Budget</w:t>
            </w:r>
          </w:p>
        </w:tc>
        <w:tc>
          <w:tcPr>
            <w:tcW w:w="1032" w:type="dxa"/>
            <w:tcBorders>
              <w:top w:val="nil"/>
              <w:left w:val="nil"/>
              <w:bottom w:val="nil"/>
              <w:right w:val="nil"/>
            </w:tcBorders>
            <w:shd w:val="solid" w:color="C0C0C0" w:fill="auto"/>
          </w:tcPr>
          <w:p w14:paraId="3FF84282" w14:textId="77777777" w:rsidR="009D0866" w:rsidRDefault="009D0866">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Increase / Decrease</w:t>
            </w:r>
          </w:p>
        </w:tc>
        <w:tc>
          <w:tcPr>
            <w:tcW w:w="1260" w:type="dxa"/>
            <w:tcBorders>
              <w:top w:val="nil"/>
              <w:left w:val="nil"/>
              <w:bottom w:val="nil"/>
              <w:right w:val="nil"/>
            </w:tcBorders>
            <w:shd w:val="solid" w:color="C0C0C0" w:fill="auto"/>
          </w:tcPr>
          <w:p w14:paraId="321C4DDE" w14:textId="77777777" w:rsidR="009D0866" w:rsidRDefault="009D0866">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Budget Mod Request</w:t>
            </w:r>
          </w:p>
        </w:tc>
        <w:tc>
          <w:tcPr>
            <w:tcW w:w="1872" w:type="dxa"/>
            <w:tcBorders>
              <w:top w:val="nil"/>
              <w:left w:val="nil"/>
              <w:bottom w:val="nil"/>
              <w:right w:val="nil"/>
            </w:tcBorders>
            <w:shd w:val="solid" w:color="C0C0C0" w:fill="auto"/>
          </w:tcPr>
          <w:p w14:paraId="02E412EC"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Post Modification Budget</w:t>
            </w:r>
          </w:p>
        </w:tc>
      </w:tr>
      <w:tr w:rsidR="009D0866" w14:paraId="1F7EF016" w14:textId="77777777" w:rsidTr="009D0866">
        <w:trPr>
          <w:trHeight w:val="300"/>
        </w:trPr>
        <w:tc>
          <w:tcPr>
            <w:tcW w:w="1416" w:type="dxa"/>
            <w:tcBorders>
              <w:top w:val="single" w:sz="6" w:space="0" w:color="auto"/>
              <w:left w:val="single" w:sz="6" w:space="0" w:color="auto"/>
              <w:bottom w:val="single" w:sz="6" w:space="0" w:color="auto"/>
              <w:right w:val="single" w:sz="6" w:space="0" w:color="auto"/>
            </w:tcBorders>
          </w:tcPr>
          <w:p w14:paraId="30BE0BB1"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HB1620.21</w:t>
            </w:r>
          </w:p>
        </w:tc>
        <w:tc>
          <w:tcPr>
            <w:tcW w:w="3240" w:type="dxa"/>
            <w:tcBorders>
              <w:top w:val="single" w:sz="6" w:space="0" w:color="auto"/>
              <w:left w:val="single" w:sz="6" w:space="0" w:color="auto"/>
              <w:bottom w:val="single" w:sz="6" w:space="0" w:color="auto"/>
              <w:right w:val="single" w:sz="6" w:space="0" w:color="auto"/>
            </w:tcBorders>
          </w:tcPr>
          <w:p w14:paraId="05D353AD"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ENGINEER CE</w:t>
            </w:r>
          </w:p>
        </w:tc>
        <w:tc>
          <w:tcPr>
            <w:tcW w:w="1572" w:type="dxa"/>
            <w:tcBorders>
              <w:top w:val="single" w:sz="6" w:space="0" w:color="auto"/>
              <w:left w:val="single" w:sz="6" w:space="0" w:color="auto"/>
              <w:bottom w:val="single" w:sz="6" w:space="0" w:color="auto"/>
              <w:right w:val="single" w:sz="6" w:space="0" w:color="auto"/>
            </w:tcBorders>
          </w:tcPr>
          <w:p w14:paraId="173DBF89"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$20,945.68</w:t>
            </w:r>
          </w:p>
        </w:tc>
        <w:tc>
          <w:tcPr>
            <w:tcW w:w="1032" w:type="dxa"/>
            <w:tcBorders>
              <w:top w:val="single" w:sz="6" w:space="0" w:color="auto"/>
              <w:left w:val="single" w:sz="6" w:space="0" w:color="auto"/>
              <w:bottom w:val="single" w:sz="6" w:space="0" w:color="auto"/>
              <w:right w:val="single" w:sz="6" w:space="0" w:color="auto"/>
            </w:tcBorders>
          </w:tcPr>
          <w:p w14:paraId="36E99A46"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Increase</w:t>
            </w:r>
          </w:p>
        </w:tc>
        <w:tc>
          <w:tcPr>
            <w:tcW w:w="1260" w:type="dxa"/>
            <w:tcBorders>
              <w:top w:val="single" w:sz="6" w:space="0" w:color="auto"/>
              <w:left w:val="single" w:sz="6" w:space="0" w:color="auto"/>
              <w:bottom w:val="single" w:sz="6" w:space="0" w:color="auto"/>
              <w:right w:val="single" w:sz="6" w:space="0" w:color="auto"/>
            </w:tcBorders>
          </w:tcPr>
          <w:p w14:paraId="3AD04F6A"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$4,940</w:t>
            </w:r>
          </w:p>
        </w:tc>
        <w:tc>
          <w:tcPr>
            <w:tcW w:w="1872" w:type="dxa"/>
            <w:tcBorders>
              <w:top w:val="single" w:sz="6" w:space="0" w:color="auto"/>
              <w:left w:val="single" w:sz="6" w:space="0" w:color="auto"/>
              <w:bottom w:val="single" w:sz="6" w:space="0" w:color="auto"/>
              <w:right w:val="single" w:sz="6" w:space="0" w:color="auto"/>
            </w:tcBorders>
          </w:tcPr>
          <w:p w14:paraId="64836322"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$25,885.68</w:t>
            </w:r>
          </w:p>
        </w:tc>
      </w:tr>
      <w:tr w:rsidR="009D0866" w14:paraId="0471925B" w14:textId="77777777" w:rsidTr="009D0866">
        <w:trPr>
          <w:trHeight w:val="588"/>
        </w:trPr>
        <w:tc>
          <w:tcPr>
            <w:tcW w:w="10392" w:type="dxa"/>
            <w:gridSpan w:val="6"/>
            <w:tcBorders>
              <w:top w:val="single" w:sz="6" w:space="0" w:color="auto"/>
              <w:left w:val="single" w:sz="6" w:space="0" w:color="auto"/>
              <w:bottom w:val="single" w:sz="6" w:space="0" w:color="auto"/>
              <w:right w:val="single" w:sz="6" w:space="0" w:color="auto"/>
            </w:tcBorders>
          </w:tcPr>
          <w:p w14:paraId="63CD4293" w14:textId="77777777" w:rsidR="009D0866" w:rsidRDefault="009D0866">
            <w:pPr>
              <w:autoSpaceDE w:val="0"/>
              <w:autoSpaceDN w:val="0"/>
              <w:adjustRightInd w:val="0"/>
              <w:rPr>
                <w:rFonts w:ascii="Calibri" w:hAnsi="Calibri" w:cs="Calibri"/>
                <w:i/>
                <w:iCs/>
                <w:color w:val="000000"/>
              </w:rPr>
            </w:pPr>
            <w:r>
              <w:rPr>
                <w:rFonts w:ascii="Calibri" w:hAnsi="Calibri" w:cs="Calibri"/>
                <w:i/>
                <w:iCs/>
                <w:color w:val="000000"/>
              </w:rPr>
              <w:t>Design phase expenses in 2021 increased per contract; approved by County and by Town Board on 7/13/21.</w:t>
            </w:r>
          </w:p>
        </w:tc>
      </w:tr>
      <w:tr w:rsidR="009D0866" w14:paraId="7E1C973E" w14:textId="77777777" w:rsidTr="009D0866">
        <w:trPr>
          <w:trHeight w:val="588"/>
        </w:trPr>
        <w:tc>
          <w:tcPr>
            <w:tcW w:w="1416" w:type="dxa"/>
            <w:tcBorders>
              <w:top w:val="nil"/>
              <w:left w:val="nil"/>
              <w:bottom w:val="nil"/>
              <w:right w:val="nil"/>
            </w:tcBorders>
            <w:shd w:val="solid" w:color="C0C0C0" w:fill="auto"/>
          </w:tcPr>
          <w:p w14:paraId="50483ACB"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Account #</w:t>
            </w:r>
          </w:p>
        </w:tc>
        <w:tc>
          <w:tcPr>
            <w:tcW w:w="3240" w:type="dxa"/>
            <w:tcBorders>
              <w:top w:val="nil"/>
              <w:left w:val="nil"/>
              <w:bottom w:val="nil"/>
              <w:right w:val="nil"/>
            </w:tcBorders>
            <w:shd w:val="solid" w:color="C0C0C0" w:fill="auto"/>
          </w:tcPr>
          <w:p w14:paraId="7E045D0D"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Account Name</w:t>
            </w:r>
          </w:p>
        </w:tc>
        <w:tc>
          <w:tcPr>
            <w:tcW w:w="1572" w:type="dxa"/>
            <w:tcBorders>
              <w:top w:val="nil"/>
              <w:left w:val="nil"/>
              <w:bottom w:val="nil"/>
              <w:right w:val="nil"/>
            </w:tcBorders>
            <w:shd w:val="solid" w:color="C0C0C0" w:fill="auto"/>
          </w:tcPr>
          <w:p w14:paraId="0872BDBA"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Current Budget</w:t>
            </w:r>
          </w:p>
        </w:tc>
        <w:tc>
          <w:tcPr>
            <w:tcW w:w="1032" w:type="dxa"/>
            <w:tcBorders>
              <w:top w:val="nil"/>
              <w:left w:val="nil"/>
              <w:bottom w:val="nil"/>
              <w:right w:val="nil"/>
            </w:tcBorders>
            <w:shd w:val="solid" w:color="C0C0C0" w:fill="auto"/>
          </w:tcPr>
          <w:p w14:paraId="34E541BE" w14:textId="77777777" w:rsidR="009D0866" w:rsidRDefault="009D0866">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Increase / Decrease</w:t>
            </w:r>
          </w:p>
        </w:tc>
        <w:tc>
          <w:tcPr>
            <w:tcW w:w="1260" w:type="dxa"/>
            <w:tcBorders>
              <w:top w:val="nil"/>
              <w:left w:val="nil"/>
              <w:bottom w:val="nil"/>
              <w:right w:val="nil"/>
            </w:tcBorders>
            <w:shd w:val="solid" w:color="C0C0C0" w:fill="auto"/>
          </w:tcPr>
          <w:p w14:paraId="5A17E034" w14:textId="77777777" w:rsidR="009D0866" w:rsidRDefault="009D0866">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Budget Mod Request</w:t>
            </w:r>
          </w:p>
        </w:tc>
        <w:tc>
          <w:tcPr>
            <w:tcW w:w="1872" w:type="dxa"/>
            <w:tcBorders>
              <w:top w:val="nil"/>
              <w:left w:val="nil"/>
              <w:bottom w:val="nil"/>
              <w:right w:val="nil"/>
            </w:tcBorders>
            <w:shd w:val="solid" w:color="C0C0C0" w:fill="auto"/>
          </w:tcPr>
          <w:p w14:paraId="6100FDFC"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Post Modification Budget</w:t>
            </w:r>
          </w:p>
        </w:tc>
      </w:tr>
      <w:tr w:rsidR="009D0866" w14:paraId="4D6CFF22" w14:textId="77777777" w:rsidTr="009D0866">
        <w:trPr>
          <w:trHeight w:val="588"/>
        </w:trPr>
        <w:tc>
          <w:tcPr>
            <w:tcW w:w="1416" w:type="dxa"/>
            <w:tcBorders>
              <w:top w:val="single" w:sz="6" w:space="0" w:color="auto"/>
              <w:left w:val="single" w:sz="6" w:space="0" w:color="auto"/>
              <w:bottom w:val="single" w:sz="6" w:space="0" w:color="auto"/>
              <w:right w:val="single" w:sz="6" w:space="0" w:color="auto"/>
            </w:tcBorders>
          </w:tcPr>
          <w:p w14:paraId="29E3188A"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HB1620.22</w:t>
            </w:r>
          </w:p>
        </w:tc>
        <w:tc>
          <w:tcPr>
            <w:tcW w:w="3240" w:type="dxa"/>
            <w:tcBorders>
              <w:top w:val="single" w:sz="6" w:space="0" w:color="auto"/>
              <w:left w:val="single" w:sz="6" w:space="0" w:color="auto"/>
              <w:bottom w:val="single" w:sz="6" w:space="0" w:color="auto"/>
              <w:right w:val="single" w:sz="6" w:space="0" w:color="auto"/>
            </w:tcBorders>
          </w:tcPr>
          <w:p w14:paraId="08313915"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LEGAL &amp; BONDING FEES</w:t>
            </w:r>
          </w:p>
        </w:tc>
        <w:tc>
          <w:tcPr>
            <w:tcW w:w="1572" w:type="dxa"/>
            <w:tcBorders>
              <w:top w:val="single" w:sz="6" w:space="0" w:color="auto"/>
              <w:left w:val="single" w:sz="6" w:space="0" w:color="auto"/>
              <w:bottom w:val="single" w:sz="6" w:space="0" w:color="auto"/>
              <w:right w:val="single" w:sz="6" w:space="0" w:color="auto"/>
            </w:tcBorders>
          </w:tcPr>
          <w:p w14:paraId="63679106"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$10,000</w:t>
            </w:r>
          </w:p>
        </w:tc>
        <w:tc>
          <w:tcPr>
            <w:tcW w:w="1032" w:type="dxa"/>
            <w:tcBorders>
              <w:top w:val="single" w:sz="6" w:space="0" w:color="auto"/>
              <w:left w:val="single" w:sz="6" w:space="0" w:color="auto"/>
              <w:bottom w:val="single" w:sz="6" w:space="0" w:color="auto"/>
              <w:right w:val="single" w:sz="6" w:space="0" w:color="auto"/>
            </w:tcBorders>
          </w:tcPr>
          <w:p w14:paraId="17338E71"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Decrease</w:t>
            </w:r>
          </w:p>
        </w:tc>
        <w:tc>
          <w:tcPr>
            <w:tcW w:w="1260" w:type="dxa"/>
            <w:tcBorders>
              <w:top w:val="single" w:sz="6" w:space="0" w:color="auto"/>
              <w:left w:val="single" w:sz="6" w:space="0" w:color="auto"/>
              <w:bottom w:val="single" w:sz="6" w:space="0" w:color="auto"/>
              <w:right w:val="single" w:sz="6" w:space="0" w:color="auto"/>
            </w:tcBorders>
          </w:tcPr>
          <w:p w14:paraId="2FEC30CF"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$4,940</w:t>
            </w:r>
          </w:p>
        </w:tc>
        <w:tc>
          <w:tcPr>
            <w:tcW w:w="1872" w:type="dxa"/>
            <w:tcBorders>
              <w:top w:val="single" w:sz="6" w:space="0" w:color="auto"/>
              <w:left w:val="single" w:sz="6" w:space="0" w:color="auto"/>
              <w:bottom w:val="single" w:sz="6" w:space="0" w:color="auto"/>
              <w:right w:val="single" w:sz="6" w:space="0" w:color="auto"/>
            </w:tcBorders>
          </w:tcPr>
          <w:p w14:paraId="1319520A"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$5,060</w:t>
            </w:r>
          </w:p>
        </w:tc>
      </w:tr>
      <w:tr w:rsidR="009D0866" w14:paraId="4AA3D1A0" w14:textId="77777777" w:rsidTr="009D0866">
        <w:trPr>
          <w:trHeight w:val="300"/>
        </w:trPr>
        <w:tc>
          <w:tcPr>
            <w:tcW w:w="10392" w:type="dxa"/>
            <w:gridSpan w:val="6"/>
            <w:tcBorders>
              <w:top w:val="single" w:sz="6" w:space="0" w:color="auto"/>
              <w:left w:val="single" w:sz="6" w:space="0" w:color="auto"/>
              <w:bottom w:val="single" w:sz="6" w:space="0" w:color="auto"/>
              <w:right w:val="single" w:sz="6" w:space="0" w:color="auto"/>
            </w:tcBorders>
          </w:tcPr>
          <w:p w14:paraId="6984895A" w14:textId="77777777" w:rsidR="009D0866" w:rsidRDefault="009D0866">
            <w:pPr>
              <w:autoSpaceDE w:val="0"/>
              <w:autoSpaceDN w:val="0"/>
              <w:adjustRightInd w:val="0"/>
              <w:rPr>
                <w:rFonts w:ascii="Calibri" w:hAnsi="Calibri" w:cs="Calibri"/>
                <w:i/>
                <w:iCs/>
                <w:color w:val="000000"/>
              </w:rPr>
            </w:pPr>
            <w:r>
              <w:rPr>
                <w:rFonts w:ascii="Calibri" w:hAnsi="Calibri" w:cs="Calibri"/>
                <w:i/>
                <w:iCs/>
                <w:color w:val="000000"/>
              </w:rPr>
              <w:t>This updates the 2021 expenses to include the final number for the construction inspection contract included in the 7/13/21 agenda.</w:t>
            </w:r>
          </w:p>
        </w:tc>
      </w:tr>
      <w:tr w:rsidR="009D0866" w14:paraId="477713F5" w14:textId="77777777" w:rsidTr="009D0866">
        <w:trPr>
          <w:trHeight w:val="612"/>
        </w:trPr>
        <w:tc>
          <w:tcPr>
            <w:tcW w:w="1416" w:type="dxa"/>
            <w:tcBorders>
              <w:top w:val="nil"/>
              <w:left w:val="nil"/>
              <w:bottom w:val="nil"/>
              <w:right w:val="nil"/>
            </w:tcBorders>
            <w:shd w:val="solid" w:color="C0C0C0" w:fill="auto"/>
          </w:tcPr>
          <w:p w14:paraId="243C63DA"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Account #</w:t>
            </w:r>
          </w:p>
        </w:tc>
        <w:tc>
          <w:tcPr>
            <w:tcW w:w="3240" w:type="dxa"/>
            <w:tcBorders>
              <w:top w:val="nil"/>
              <w:left w:val="nil"/>
              <w:bottom w:val="nil"/>
              <w:right w:val="nil"/>
            </w:tcBorders>
            <w:shd w:val="solid" w:color="C0C0C0" w:fill="auto"/>
          </w:tcPr>
          <w:p w14:paraId="3BCF79F0"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Account Name</w:t>
            </w:r>
          </w:p>
        </w:tc>
        <w:tc>
          <w:tcPr>
            <w:tcW w:w="1572" w:type="dxa"/>
            <w:tcBorders>
              <w:top w:val="nil"/>
              <w:left w:val="nil"/>
              <w:bottom w:val="nil"/>
              <w:right w:val="nil"/>
            </w:tcBorders>
            <w:shd w:val="solid" w:color="C0C0C0" w:fill="auto"/>
          </w:tcPr>
          <w:p w14:paraId="2185BA91"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Current Budget</w:t>
            </w:r>
          </w:p>
        </w:tc>
        <w:tc>
          <w:tcPr>
            <w:tcW w:w="1032" w:type="dxa"/>
            <w:tcBorders>
              <w:top w:val="nil"/>
              <w:left w:val="nil"/>
              <w:bottom w:val="nil"/>
              <w:right w:val="nil"/>
            </w:tcBorders>
            <w:shd w:val="solid" w:color="C0C0C0" w:fill="auto"/>
          </w:tcPr>
          <w:p w14:paraId="22530001" w14:textId="77777777" w:rsidR="009D0866" w:rsidRDefault="009D0866">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Increase / Decrease</w:t>
            </w:r>
          </w:p>
        </w:tc>
        <w:tc>
          <w:tcPr>
            <w:tcW w:w="1260" w:type="dxa"/>
            <w:tcBorders>
              <w:top w:val="nil"/>
              <w:left w:val="nil"/>
              <w:bottom w:val="nil"/>
              <w:right w:val="nil"/>
            </w:tcBorders>
            <w:shd w:val="solid" w:color="C0C0C0" w:fill="auto"/>
          </w:tcPr>
          <w:p w14:paraId="6533EA19" w14:textId="77777777" w:rsidR="009D0866" w:rsidRDefault="009D0866">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Budget Mod Request</w:t>
            </w:r>
          </w:p>
        </w:tc>
        <w:tc>
          <w:tcPr>
            <w:tcW w:w="1872" w:type="dxa"/>
            <w:tcBorders>
              <w:top w:val="nil"/>
              <w:left w:val="nil"/>
              <w:bottom w:val="nil"/>
              <w:right w:val="nil"/>
            </w:tcBorders>
            <w:shd w:val="solid" w:color="C0C0C0" w:fill="auto"/>
          </w:tcPr>
          <w:p w14:paraId="13A8A2B7"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Post Modification Budget</w:t>
            </w:r>
          </w:p>
        </w:tc>
      </w:tr>
      <w:tr w:rsidR="009D0866" w14:paraId="6394ADD2" w14:textId="77777777" w:rsidTr="009D0866">
        <w:trPr>
          <w:trHeight w:val="300"/>
        </w:trPr>
        <w:tc>
          <w:tcPr>
            <w:tcW w:w="1416" w:type="dxa"/>
            <w:tcBorders>
              <w:top w:val="single" w:sz="6" w:space="0" w:color="auto"/>
              <w:left w:val="single" w:sz="6" w:space="0" w:color="auto"/>
              <w:bottom w:val="single" w:sz="6" w:space="0" w:color="auto"/>
              <w:right w:val="single" w:sz="6" w:space="0" w:color="auto"/>
            </w:tcBorders>
          </w:tcPr>
          <w:p w14:paraId="3E4570CD"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HB1620.232</w:t>
            </w:r>
          </w:p>
        </w:tc>
        <w:tc>
          <w:tcPr>
            <w:tcW w:w="3240" w:type="dxa"/>
            <w:tcBorders>
              <w:top w:val="single" w:sz="6" w:space="0" w:color="auto"/>
              <w:left w:val="single" w:sz="6" w:space="0" w:color="auto"/>
              <w:bottom w:val="single" w:sz="6" w:space="0" w:color="auto"/>
              <w:right w:val="single" w:sz="6" w:space="0" w:color="auto"/>
            </w:tcBorders>
          </w:tcPr>
          <w:p w14:paraId="0905374D"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CONSTRUCTION INSPECTION</w:t>
            </w:r>
          </w:p>
        </w:tc>
        <w:tc>
          <w:tcPr>
            <w:tcW w:w="1572" w:type="dxa"/>
            <w:tcBorders>
              <w:top w:val="single" w:sz="6" w:space="0" w:color="auto"/>
              <w:left w:val="single" w:sz="6" w:space="0" w:color="auto"/>
              <w:bottom w:val="single" w:sz="6" w:space="0" w:color="auto"/>
              <w:right w:val="single" w:sz="6" w:space="0" w:color="auto"/>
            </w:tcBorders>
          </w:tcPr>
          <w:p w14:paraId="28273BBF"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$80,000</w:t>
            </w:r>
          </w:p>
        </w:tc>
        <w:tc>
          <w:tcPr>
            <w:tcW w:w="1032" w:type="dxa"/>
            <w:tcBorders>
              <w:top w:val="single" w:sz="6" w:space="0" w:color="auto"/>
              <w:left w:val="single" w:sz="6" w:space="0" w:color="auto"/>
              <w:bottom w:val="single" w:sz="6" w:space="0" w:color="auto"/>
              <w:right w:val="single" w:sz="6" w:space="0" w:color="auto"/>
            </w:tcBorders>
          </w:tcPr>
          <w:p w14:paraId="042BDFC3"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Increase</w:t>
            </w:r>
          </w:p>
        </w:tc>
        <w:tc>
          <w:tcPr>
            <w:tcW w:w="1260" w:type="dxa"/>
            <w:tcBorders>
              <w:top w:val="single" w:sz="6" w:space="0" w:color="auto"/>
              <w:left w:val="single" w:sz="6" w:space="0" w:color="auto"/>
              <w:bottom w:val="single" w:sz="6" w:space="0" w:color="auto"/>
              <w:right w:val="single" w:sz="6" w:space="0" w:color="auto"/>
            </w:tcBorders>
          </w:tcPr>
          <w:p w14:paraId="2233F95C"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$56,700</w:t>
            </w:r>
          </w:p>
        </w:tc>
        <w:tc>
          <w:tcPr>
            <w:tcW w:w="1872" w:type="dxa"/>
            <w:tcBorders>
              <w:top w:val="single" w:sz="6" w:space="0" w:color="auto"/>
              <w:left w:val="single" w:sz="6" w:space="0" w:color="auto"/>
              <w:bottom w:val="single" w:sz="6" w:space="0" w:color="auto"/>
              <w:right w:val="single" w:sz="6" w:space="0" w:color="auto"/>
            </w:tcBorders>
          </w:tcPr>
          <w:p w14:paraId="3EF1F6C5"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$136,700</w:t>
            </w:r>
          </w:p>
        </w:tc>
      </w:tr>
      <w:tr w:rsidR="009D0866" w14:paraId="4ADA65EF" w14:textId="77777777" w:rsidTr="009D0866">
        <w:trPr>
          <w:trHeight w:val="612"/>
        </w:trPr>
        <w:tc>
          <w:tcPr>
            <w:tcW w:w="10392" w:type="dxa"/>
            <w:gridSpan w:val="6"/>
            <w:tcBorders>
              <w:top w:val="single" w:sz="6" w:space="0" w:color="auto"/>
              <w:left w:val="single" w:sz="6" w:space="0" w:color="auto"/>
              <w:bottom w:val="single" w:sz="6" w:space="0" w:color="auto"/>
              <w:right w:val="single" w:sz="6" w:space="0" w:color="auto"/>
            </w:tcBorders>
          </w:tcPr>
          <w:p w14:paraId="59DD2B5A" w14:textId="77777777" w:rsidR="009D0866" w:rsidRDefault="009D0866">
            <w:pPr>
              <w:autoSpaceDE w:val="0"/>
              <w:autoSpaceDN w:val="0"/>
              <w:adjustRightInd w:val="0"/>
              <w:rPr>
                <w:rFonts w:ascii="Calibri" w:hAnsi="Calibri" w:cs="Calibri"/>
                <w:i/>
                <w:iCs/>
                <w:color w:val="000000"/>
              </w:rPr>
            </w:pPr>
            <w:r>
              <w:rPr>
                <w:rFonts w:ascii="Calibri" w:hAnsi="Calibri" w:cs="Calibri"/>
                <w:i/>
                <w:iCs/>
                <w:color w:val="000000"/>
              </w:rPr>
              <w:t>This updates the 2021 expenses to include the final number for the construction inspection contract included in the 7/13/21 agenda.</w:t>
            </w:r>
          </w:p>
        </w:tc>
      </w:tr>
      <w:tr w:rsidR="009D0866" w14:paraId="048FBA07" w14:textId="77777777" w:rsidTr="009D0866">
        <w:trPr>
          <w:trHeight w:val="1200"/>
        </w:trPr>
        <w:tc>
          <w:tcPr>
            <w:tcW w:w="1416" w:type="dxa"/>
            <w:tcBorders>
              <w:top w:val="nil"/>
              <w:left w:val="nil"/>
              <w:bottom w:val="nil"/>
              <w:right w:val="nil"/>
            </w:tcBorders>
            <w:shd w:val="solid" w:color="C0C0C0" w:fill="auto"/>
          </w:tcPr>
          <w:p w14:paraId="5AF0F195"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Account #</w:t>
            </w:r>
          </w:p>
        </w:tc>
        <w:tc>
          <w:tcPr>
            <w:tcW w:w="3240" w:type="dxa"/>
            <w:tcBorders>
              <w:top w:val="nil"/>
              <w:left w:val="nil"/>
              <w:bottom w:val="nil"/>
              <w:right w:val="nil"/>
            </w:tcBorders>
            <w:shd w:val="solid" w:color="C0C0C0" w:fill="auto"/>
          </w:tcPr>
          <w:p w14:paraId="6870DAA9"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Account Name</w:t>
            </w:r>
          </w:p>
        </w:tc>
        <w:tc>
          <w:tcPr>
            <w:tcW w:w="1572" w:type="dxa"/>
            <w:tcBorders>
              <w:top w:val="nil"/>
              <w:left w:val="nil"/>
              <w:bottom w:val="nil"/>
              <w:right w:val="nil"/>
            </w:tcBorders>
            <w:shd w:val="solid" w:color="C0C0C0" w:fill="auto"/>
          </w:tcPr>
          <w:p w14:paraId="4C81770F" w14:textId="77777777" w:rsidR="009D0866" w:rsidRDefault="009D0866">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Current Budget (With modification above)</w:t>
            </w:r>
          </w:p>
        </w:tc>
        <w:tc>
          <w:tcPr>
            <w:tcW w:w="1032" w:type="dxa"/>
            <w:tcBorders>
              <w:top w:val="nil"/>
              <w:left w:val="nil"/>
              <w:bottom w:val="nil"/>
              <w:right w:val="nil"/>
            </w:tcBorders>
            <w:shd w:val="solid" w:color="C0C0C0" w:fill="auto"/>
          </w:tcPr>
          <w:p w14:paraId="1DC16958" w14:textId="77777777" w:rsidR="009D0866" w:rsidRDefault="009D0866">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Increase / Decrease</w:t>
            </w:r>
          </w:p>
        </w:tc>
        <w:tc>
          <w:tcPr>
            <w:tcW w:w="1260" w:type="dxa"/>
            <w:tcBorders>
              <w:top w:val="nil"/>
              <w:left w:val="nil"/>
              <w:bottom w:val="nil"/>
              <w:right w:val="nil"/>
            </w:tcBorders>
            <w:shd w:val="solid" w:color="C0C0C0" w:fill="auto"/>
          </w:tcPr>
          <w:p w14:paraId="1FF32837" w14:textId="77777777" w:rsidR="009D0866" w:rsidRDefault="009D0866">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Budget Mod Request</w:t>
            </w:r>
          </w:p>
        </w:tc>
        <w:tc>
          <w:tcPr>
            <w:tcW w:w="1872" w:type="dxa"/>
            <w:tcBorders>
              <w:top w:val="nil"/>
              <w:left w:val="nil"/>
              <w:bottom w:val="nil"/>
              <w:right w:val="nil"/>
            </w:tcBorders>
            <w:shd w:val="solid" w:color="C0C0C0" w:fill="auto"/>
          </w:tcPr>
          <w:p w14:paraId="4E5A9840"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Post Modification Budget</w:t>
            </w:r>
          </w:p>
        </w:tc>
      </w:tr>
      <w:tr w:rsidR="009D0866" w14:paraId="0D3DCDEB" w14:textId="77777777" w:rsidTr="009D0866">
        <w:trPr>
          <w:trHeight w:val="300"/>
        </w:trPr>
        <w:tc>
          <w:tcPr>
            <w:tcW w:w="1416" w:type="dxa"/>
            <w:tcBorders>
              <w:top w:val="single" w:sz="6" w:space="0" w:color="auto"/>
              <w:left w:val="single" w:sz="6" w:space="0" w:color="auto"/>
              <w:bottom w:val="single" w:sz="6" w:space="0" w:color="auto"/>
              <w:right w:val="single" w:sz="6" w:space="0" w:color="auto"/>
            </w:tcBorders>
          </w:tcPr>
          <w:p w14:paraId="18E04BCD"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HB1620.23</w:t>
            </w:r>
          </w:p>
        </w:tc>
        <w:tc>
          <w:tcPr>
            <w:tcW w:w="3240" w:type="dxa"/>
            <w:tcBorders>
              <w:top w:val="single" w:sz="6" w:space="0" w:color="auto"/>
              <w:left w:val="single" w:sz="6" w:space="0" w:color="auto"/>
              <w:bottom w:val="single" w:sz="6" w:space="0" w:color="auto"/>
              <w:right w:val="single" w:sz="6" w:space="0" w:color="auto"/>
            </w:tcBorders>
          </w:tcPr>
          <w:p w14:paraId="6FC8C638"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CONSTRUCTION CE</w:t>
            </w:r>
          </w:p>
        </w:tc>
        <w:tc>
          <w:tcPr>
            <w:tcW w:w="1572" w:type="dxa"/>
            <w:tcBorders>
              <w:top w:val="single" w:sz="6" w:space="0" w:color="auto"/>
              <w:left w:val="single" w:sz="6" w:space="0" w:color="auto"/>
              <w:bottom w:val="single" w:sz="6" w:space="0" w:color="auto"/>
              <w:right w:val="single" w:sz="6" w:space="0" w:color="auto"/>
            </w:tcBorders>
          </w:tcPr>
          <w:p w14:paraId="04694EE1"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 xml:space="preserve">$724,850 </w:t>
            </w:r>
          </w:p>
        </w:tc>
        <w:tc>
          <w:tcPr>
            <w:tcW w:w="1032" w:type="dxa"/>
            <w:tcBorders>
              <w:top w:val="single" w:sz="6" w:space="0" w:color="auto"/>
              <w:left w:val="single" w:sz="6" w:space="0" w:color="auto"/>
              <w:bottom w:val="single" w:sz="6" w:space="0" w:color="auto"/>
              <w:right w:val="single" w:sz="6" w:space="0" w:color="auto"/>
            </w:tcBorders>
          </w:tcPr>
          <w:p w14:paraId="5703BCDE"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Increase</w:t>
            </w:r>
          </w:p>
        </w:tc>
        <w:tc>
          <w:tcPr>
            <w:tcW w:w="1260" w:type="dxa"/>
            <w:tcBorders>
              <w:top w:val="single" w:sz="6" w:space="0" w:color="auto"/>
              <w:left w:val="single" w:sz="6" w:space="0" w:color="auto"/>
              <w:bottom w:val="single" w:sz="6" w:space="0" w:color="auto"/>
              <w:right w:val="single" w:sz="6" w:space="0" w:color="auto"/>
            </w:tcBorders>
          </w:tcPr>
          <w:p w14:paraId="45717427"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 xml:space="preserve">$108,481 </w:t>
            </w:r>
          </w:p>
        </w:tc>
        <w:tc>
          <w:tcPr>
            <w:tcW w:w="1872" w:type="dxa"/>
            <w:tcBorders>
              <w:top w:val="single" w:sz="6" w:space="0" w:color="auto"/>
              <w:left w:val="single" w:sz="6" w:space="0" w:color="auto"/>
              <w:bottom w:val="single" w:sz="6" w:space="0" w:color="auto"/>
              <w:right w:val="single" w:sz="6" w:space="0" w:color="auto"/>
            </w:tcBorders>
          </w:tcPr>
          <w:p w14:paraId="2C81DE67"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 xml:space="preserve">$833,331 </w:t>
            </w:r>
          </w:p>
        </w:tc>
      </w:tr>
      <w:tr w:rsidR="009D0866" w14:paraId="459A950A" w14:textId="77777777" w:rsidTr="009D0866">
        <w:trPr>
          <w:trHeight w:val="612"/>
        </w:trPr>
        <w:tc>
          <w:tcPr>
            <w:tcW w:w="10392" w:type="dxa"/>
            <w:gridSpan w:val="6"/>
            <w:tcBorders>
              <w:top w:val="single" w:sz="6" w:space="0" w:color="auto"/>
              <w:left w:val="single" w:sz="6" w:space="0" w:color="auto"/>
              <w:bottom w:val="single" w:sz="6" w:space="0" w:color="auto"/>
              <w:right w:val="single" w:sz="6" w:space="0" w:color="auto"/>
            </w:tcBorders>
          </w:tcPr>
          <w:p w14:paraId="17116234" w14:textId="77777777" w:rsidR="009D0866" w:rsidRDefault="009D0866">
            <w:pPr>
              <w:autoSpaceDE w:val="0"/>
              <w:autoSpaceDN w:val="0"/>
              <w:adjustRightInd w:val="0"/>
              <w:rPr>
                <w:rFonts w:ascii="Calibri" w:hAnsi="Calibri" w:cs="Calibri"/>
                <w:i/>
                <w:iCs/>
                <w:color w:val="000000"/>
              </w:rPr>
            </w:pPr>
            <w:r>
              <w:rPr>
                <w:rFonts w:ascii="Calibri" w:hAnsi="Calibri" w:cs="Calibri"/>
                <w:i/>
                <w:iCs/>
                <w:color w:val="000000"/>
              </w:rPr>
              <w:t xml:space="preserve"> This updates the 2021 expenses to include the final number for the construction contract with Economy Paving per resolution 2021-100.</w:t>
            </w:r>
          </w:p>
        </w:tc>
      </w:tr>
      <w:tr w:rsidR="009D0866" w14:paraId="085AA7C6" w14:textId="77777777" w:rsidTr="009D0866">
        <w:trPr>
          <w:trHeight w:val="588"/>
        </w:trPr>
        <w:tc>
          <w:tcPr>
            <w:tcW w:w="1416" w:type="dxa"/>
            <w:tcBorders>
              <w:top w:val="nil"/>
              <w:left w:val="nil"/>
              <w:bottom w:val="nil"/>
              <w:right w:val="nil"/>
            </w:tcBorders>
            <w:shd w:val="solid" w:color="C0C0C0" w:fill="auto"/>
          </w:tcPr>
          <w:p w14:paraId="6A648F32"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Account #</w:t>
            </w:r>
          </w:p>
        </w:tc>
        <w:tc>
          <w:tcPr>
            <w:tcW w:w="3240" w:type="dxa"/>
            <w:tcBorders>
              <w:top w:val="nil"/>
              <w:left w:val="nil"/>
              <w:bottom w:val="nil"/>
              <w:right w:val="nil"/>
            </w:tcBorders>
            <w:shd w:val="solid" w:color="C0C0C0" w:fill="auto"/>
          </w:tcPr>
          <w:p w14:paraId="2ED64F0D"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Account Name</w:t>
            </w:r>
          </w:p>
        </w:tc>
        <w:tc>
          <w:tcPr>
            <w:tcW w:w="1572" w:type="dxa"/>
            <w:tcBorders>
              <w:top w:val="nil"/>
              <w:left w:val="nil"/>
              <w:bottom w:val="nil"/>
              <w:right w:val="nil"/>
            </w:tcBorders>
            <w:shd w:val="solid" w:color="C0C0C0" w:fill="auto"/>
          </w:tcPr>
          <w:p w14:paraId="6EA3700D"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Current Budget</w:t>
            </w:r>
          </w:p>
        </w:tc>
        <w:tc>
          <w:tcPr>
            <w:tcW w:w="1032" w:type="dxa"/>
            <w:tcBorders>
              <w:top w:val="nil"/>
              <w:left w:val="nil"/>
              <w:bottom w:val="nil"/>
              <w:right w:val="nil"/>
            </w:tcBorders>
            <w:shd w:val="solid" w:color="C0C0C0" w:fill="auto"/>
          </w:tcPr>
          <w:p w14:paraId="0F0E83C2" w14:textId="77777777" w:rsidR="009D0866" w:rsidRDefault="009D0866">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Increase / Decrease</w:t>
            </w:r>
          </w:p>
        </w:tc>
        <w:tc>
          <w:tcPr>
            <w:tcW w:w="1260" w:type="dxa"/>
            <w:tcBorders>
              <w:top w:val="nil"/>
              <w:left w:val="nil"/>
              <w:bottom w:val="nil"/>
              <w:right w:val="nil"/>
            </w:tcBorders>
            <w:shd w:val="solid" w:color="C0C0C0" w:fill="auto"/>
          </w:tcPr>
          <w:p w14:paraId="3AE165A5" w14:textId="77777777" w:rsidR="009D0866" w:rsidRDefault="009D0866">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Budget Mod Request</w:t>
            </w:r>
          </w:p>
        </w:tc>
        <w:tc>
          <w:tcPr>
            <w:tcW w:w="1872" w:type="dxa"/>
            <w:tcBorders>
              <w:top w:val="nil"/>
              <w:left w:val="nil"/>
              <w:bottom w:val="nil"/>
              <w:right w:val="nil"/>
            </w:tcBorders>
            <w:shd w:val="solid" w:color="C0C0C0" w:fill="auto"/>
          </w:tcPr>
          <w:p w14:paraId="74053F4F"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Post Modification Budget</w:t>
            </w:r>
          </w:p>
        </w:tc>
      </w:tr>
      <w:tr w:rsidR="009D0866" w14:paraId="0182FF1F" w14:textId="77777777" w:rsidTr="009D0866">
        <w:trPr>
          <w:trHeight w:val="588"/>
        </w:trPr>
        <w:tc>
          <w:tcPr>
            <w:tcW w:w="1416" w:type="dxa"/>
            <w:tcBorders>
              <w:top w:val="single" w:sz="6" w:space="0" w:color="auto"/>
              <w:left w:val="single" w:sz="6" w:space="0" w:color="auto"/>
              <w:bottom w:val="single" w:sz="6" w:space="0" w:color="auto"/>
              <w:right w:val="single" w:sz="6" w:space="0" w:color="auto"/>
            </w:tcBorders>
          </w:tcPr>
          <w:p w14:paraId="18E303F7"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HB2397</w:t>
            </w:r>
          </w:p>
        </w:tc>
        <w:tc>
          <w:tcPr>
            <w:tcW w:w="3240" w:type="dxa"/>
            <w:tcBorders>
              <w:top w:val="single" w:sz="6" w:space="0" w:color="auto"/>
              <w:left w:val="single" w:sz="6" w:space="0" w:color="auto"/>
              <w:bottom w:val="single" w:sz="6" w:space="0" w:color="auto"/>
              <w:right w:val="single" w:sz="6" w:space="0" w:color="auto"/>
            </w:tcBorders>
          </w:tcPr>
          <w:p w14:paraId="581BD493" w14:textId="77777777" w:rsidR="009D0866" w:rsidRDefault="009D0866">
            <w:pPr>
              <w:autoSpaceDE w:val="0"/>
              <w:autoSpaceDN w:val="0"/>
              <w:adjustRightInd w:val="0"/>
              <w:rPr>
                <w:rFonts w:ascii="Calibri" w:hAnsi="Calibri" w:cs="Calibri"/>
                <w:color w:val="000000"/>
              </w:rPr>
            </w:pPr>
            <w:r>
              <w:rPr>
                <w:rFonts w:ascii="Calibri" w:hAnsi="Calibri" w:cs="Calibri"/>
                <w:color w:val="000000"/>
              </w:rPr>
              <w:t>CAPITAL PROJECTS – OTHER LOCAL GOVTS</w:t>
            </w:r>
          </w:p>
        </w:tc>
        <w:tc>
          <w:tcPr>
            <w:tcW w:w="1572" w:type="dxa"/>
            <w:tcBorders>
              <w:top w:val="single" w:sz="6" w:space="0" w:color="auto"/>
              <w:left w:val="single" w:sz="6" w:space="0" w:color="auto"/>
              <w:bottom w:val="single" w:sz="6" w:space="0" w:color="auto"/>
              <w:right w:val="single" w:sz="6" w:space="0" w:color="auto"/>
            </w:tcBorders>
          </w:tcPr>
          <w:p w14:paraId="3EB6EDEF"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 xml:space="preserve">$41,789.28 </w:t>
            </w:r>
          </w:p>
        </w:tc>
        <w:tc>
          <w:tcPr>
            <w:tcW w:w="1032" w:type="dxa"/>
            <w:tcBorders>
              <w:top w:val="single" w:sz="6" w:space="0" w:color="auto"/>
              <w:left w:val="single" w:sz="6" w:space="0" w:color="auto"/>
              <w:bottom w:val="single" w:sz="6" w:space="0" w:color="auto"/>
              <w:right w:val="single" w:sz="6" w:space="0" w:color="auto"/>
            </w:tcBorders>
          </w:tcPr>
          <w:p w14:paraId="0AD2BE32"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Increase</w:t>
            </w:r>
          </w:p>
        </w:tc>
        <w:tc>
          <w:tcPr>
            <w:tcW w:w="1260" w:type="dxa"/>
            <w:tcBorders>
              <w:top w:val="single" w:sz="6" w:space="0" w:color="auto"/>
              <w:left w:val="single" w:sz="6" w:space="0" w:color="auto"/>
              <w:bottom w:val="single" w:sz="6" w:space="0" w:color="auto"/>
              <w:right w:val="single" w:sz="6" w:space="0" w:color="auto"/>
            </w:tcBorders>
          </w:tcPr>
          <w:p w14:paraId="51D74BDF"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 xml:space="preserve">$165,181 </w:t>
            </w:r>
          </w:p>
        </w:tc>
        <w:tc>
          <w:tcPr>
            <w:tcW w:w="1872" w:type="dxa"/>
            <w:tcBorders>
              <w:top w:val="single" w:sz="6" w:space="0" w:color="auto"/>
              <w:left w:val="single" w:sz="6" w:space="0" w:color="auto"/>
              <w:bottom w:val="single" w:sz="6" w:space="0" w:color="auto"/>
              <w:right w:val="single" w:sz="6" w:space="0" w:color="auto"/>
            </w:tcBorders>
          </w:tcPr>
          <w:p w14:paraId="4B867D55" w14:textId="77777777" w:rsidR="009D0866" w:rsidRDefault="009D0866">
            <w:pPr>
              <w:autoSpaceDE w:val="0"/>
              <w:autoSpaceDN w:val="0"/>
              <w:adjustRightInd w:val="0"/>
              <w:jc w:val="center"/>
              <w:rPr>
                <w:rFonts w:ascii="Calibri" w:hAnsi="Calibri" w:cs="Calibri"/>
                <w:color w:val="000000"/>
              </w:rPr>
            </w:pPr>
            <w:r>
              <w:rPr>
                <w:rFonts w:ascii="Calibri" w:hAnsi="Calibri" w:cs="Calibri"/>
                <w:color w:val="000000"/>
              </w:rPr>
              <w:t xml:space="preserve">$206,970.28 </w:t>
            </w:r>
          </w:p>
        </w:tc>
      </w:tr>
      <w:tr w:rsidR="009D0866" w14:paraId="246C562F" w14:textId="77777777" w:rsidTr="009D0866">
        <w:trPr>
          <w:trHeight w:val="300"/>
        </w:trPr>
        <w:tc>
          <w:tcPr>
            <w:tcW w:w="10392" w:type="dxa"/>
            <w:gridSpan w:val="6"/>
            <w:tcBorders>
              <w:top w:val="single" w:sz="6" w:space="0" w:color="auto"/>
              <w:left w:val="single" w:sz="6" w:space="0" w:color="auto"/>
              <w:bottom w:val="single" w:sz="6" w:space="0" w:color="auto"/>
              <w:right w:val="single" w:sz="6" w:space="0" w:color="auto"/>
            </w:tcBorders>
          </w:tcPr>
          <w:p w14:paraId="1982088E" w14:textId="77777777" w:rsidR="009D0866" w:rsidRDefault="009D0866">
            <w:pPr>
              <w:autoSpaceDE w:val="0"/>
              <w:autoSpaceDN w:val="0"/>
              <w:adjustRightInd w:val="0"/>
              <w:rPr>
                <w:rFonts w:ascii="Calibri" w:hAnsi="Calibri" w:cs="Calibri"/>
                <w:i/>
                <w:iCs/>
                <w:color w:val="000000"/>
              </w:rPr>
            </w:pPr>
            <w:r>
              <w:rPr>
                <w:rFonts w:ascii="Calibri" w:hAnsi="Calibri" w:cs="Calibri"/>
                <w:i/>
                <w:iCs/>
                <w:color w:val="000000"/>
              </w:rPr>
              <w:t>County has agreed to pay project expense overage not to exceed $210,100, see letter dated 6/3/2021.</w:t>
            </w:r>
          </w:p>
        </w:tc>
      </w:tr>
    </w:tbl>
    <w:p w14:paraId="6A798296" w14:textId="77777777" w:rsidR="009D0866" w:rsidRDefault="009D0866" w:rsidP="006311DC">
      <w:pPr>
        <w:pStyle w:val="CMPResolutionbody"/>
        <w:rPr>
          <w:color w:val="auto"/>
        </w:rPr>
      </w:pPr>
    </w:p>
    <w:p w14:paraId="72CEF1BE" w14:textId="0B64E2C4" w:rsidR="006311DC" w:rsidRDefault="006311DC" w:rsidP="006311DC">
      <w:pPr>
        <w:pStyle w:val="CMPResolutionbody"/>
        <w:rPr>
          <w:rFonts w:cstheme="minorHAnsi"/>
          <w:color w:val="auto"/>
          <w:szCs w:val="24"/>
        </w:rPr>
      </w:pPr>
      <w:r>
        <w:rPr>
          <w:color w:val="auto"/>
        </w:rPr>
        <w:t xml:space="preserve">Moved: </w:t>
      </w:r>
      <w:r w:rsidR="00BC6088">
        <w:rPr>
          <w:color w:val="auto"/>
        </w:rPr>
        <w:t>Boggs</w:t>
      </w:r>
      <w:r>
        <w:rPr>
          <w:color w:val="auto"/>
        </w:rPr>
        <w:tab/>
      </w:r>
      <w:r>
        <w:rPr>
          <w:color w:val="auto"/>
        </w:rPr>
        <w:tab/>
        <w:t xml:space="preserve">Seconded: </w:t>
      </w:r>
      <w:r w:rsidR="00BC6088">
        <w:rPr>
          <w:color w:val="auto"/>
        </w:rPr>
        <w:t>Bouchard</w:t>
      </w:r>
    </w:p>
    <w:p w14:paraId="081CFFB6" w14:textId="77777777" w:rsidR="006311DC" w:rsidRDefault="006311DC" w:rsidP="006311DC">
      <w:pPr>
        <w:pStyle w:val="CMPResolutionbody"/>
        <w:spacing w:after="0"/>
        <w:rPr>
          <w:rFonts w:cstheme="minorHAnsi"/>
          <w:color w:val="auto"/>
          <w:szCs w:val="24"/>
        </w:rPr>
      </w:pPr>
      <w:r>
        <w:rPr>
          <w:rFonts w:cstheme="minorHAnsi"/>
          <w:color w:val="auto"/>
          <w:szCs w:val="24"/>
        </w:rPr>
        <w:t>Zahler</w:t>
      </w:r>
      <w:r>
        <w:rPr>
          <w:rFonts w:cstheme="minorHAnsi"/>
          <w:color w:val="auto"/>
          <w:szCs w:val="24"/>
        </w:rPr>
        <w:tab/>
      </w:r>
      <w:r>
        <w:rPr>
          <w:rFonts w:cstheme="minorHAnsi"/>
          <w:color w:val="auto"/>
          <w:szCs w:val="24"/>
        </w:rPr>
        <w:tab/>
        <w:t>aye</w:t>
      </w:r>
    </w:p>
    <w:p w14:paraId="5B8A9BFE" w14:textId="3C79D584" w:rsidR="006311DC" w:rsidRDefault="006311DC" w:rsidP="006311DC">
      <w:pPr>
        <w:pStyle w:val="CMPBody1"/>
        <w:ind w:left="720"/>
        <w:rPr>
          <w:rFonts w:cstheme="minorHAnsi"/>
          <w:color w:val="auto"/>
          <w:szCs w:val="24"/>
        </w:rPr>
      </w:pPr>
      <w:r>
        <w:rPr>
          <w:rFonts w:cstheme="minorHAnsi"/>
          <w:color w:val="auto"/>
          <w:szCs w:val="24"/>
        </w:rPr>
        <w:t>Olson</w:t>
      </w:r>
      <w:r>
        <w:rPr>
          <w:rFonts w:cstheme="minorHAnsi"/>
          <w:color w:val="auto"/>
          <w:szCs w:val="24"/>
        </w:rPr>
        <w:tab/>
      </w:r>
      <w:r>
        <w:rPr>
          <w:rFonts w:cstheme="minorHAnsi"/>
          <w:color w:val="auto"/>
          <w:szCs w:val="24"/>
        </w:rPr>
        <w:tab/>
      </w:r>
      <w:r w:rsidR="009D0866">
        <w:rPr>
          <w:rFonts w:cstheme="minorHAnsi"/>
          <w:color w:val="auto"/>
          <w:szCs w:val="24"/>
        </w:rPr>
        <w:t>excused</w:t>
      </w:r>
    </w:p>
    <w:p w14:paraId="6F8F45EC" w14:textId="77777777" w:rsidR="006311DC" w:rsidRDefault="006311DC" w:rsidP="006311DC">
      <w:pPr>
        <w:pStyle w:val="CMPBody1"/>
        <w:ind w:left="720"/>
        <w:rPr>
          <w:rFonts w:cstheme="minorHAnsi"/>
          <w:color w:val="auto"/>
          <w:szCs w:val="24"/>
        </w:rPr>
      </w:pPr>
      <w:r>
        <w:rPr>
          <w:rFonts w:cstheme="minorHAnsi"/>
          <w:color w:val="auto"/>
          <w:szCs w:val="24"/>
        </w:rPr>
        <w:t>Boggs</w:t>
      </w:r>
      <w:r>
        <w:rPr>
          <w:rFonts w:cstheme="minorHAnsi"/>
          <w:color w:val="auto"/>
          <w:szCs w:val="24"/>
        </w:rPr>
        <w:tab/>
      </w:r>
      <w:r>
        <w:rPr>
          <w:rFonts w:cstheme="minorHAnsi"/>
          <w:color w:val="auto"/>
          <w:szCs w:val="24"/>
        </w:rPr>
        <w:tab/>
        <w:t>aye</w:t>
      </w:r>
    </w:p>
    <w:p w14:paraId="667A6917" w14:textId="77777777" w:rsidR="006311DC" w:rsidRDefault="006311DC" w:rsidP="006311DC">
      <w:pPr>
        <w:pStyle w:val="CMPBody1"/>
        <w:ind w:left="720"/>
        <w:rPr>
          <w:rFonts w:cstheme="minorHAnsi"/>
          <w:color w:val="auto"/>
          <w:szCs w:val="24"/>
        </w:rPr>
      </w:pPr>
      <w:r>
        <w:rPr>
          <w:rFonts w:cstheme="minorHAnsi"/>
          <w:color w:val="auto"/>
          <w:szCs w:val="24"/>
        </w:rPr>
        <w:t>Goldman</w:t>
      </w:r>
      <w:r>
        <w:rPr>
          <w:rFonts w:cstheme="minorHAnsi"/>
          <w:color w:val="auto"/>
          <w:szCs w:val="24"/>
        </w:rPr>
        <w:tab/>
        <w:t>aye</w:t>
      </w:r>
    </w:p>
    <w:p w14:paraId="011E8907" w14:textId="77777777" w:rsidR="006311DC" w:rsidRDefault="006311DC" w:rsidP="006311DC">
      <w:pPr>
        <w:pStyle w:val="CMPBody1"/>
        <w:ind w:left="720"/>
        <w:rPr>
          <w:rFonts w:cstheme="minorHAnsi"/>
          <w:color w:val="auto"/>
          <w:szCs w:val="24"/>
        </w:rPr>
      </w:pPr>
      <w:r>
        <w:rPr>
          <w:rFonts w:cstheme="minorHAnsi"/>
          <w:color w:val="auto"/>
          <w:szCs w:val="24"/>
        </w:rPr>
        <w:t>Bouchard</w:t>
      </w:r>
      <w:r>
        <w:rPr>
          <w:rFonts w:cstheme="minorHAnsi"/>
          <w:color w:val="auto"/>
          <w:szCs w:val="24"/>
        </w:rPr>
        <w:tab/>
        <w:t>aye</w:t>
      </w:r>
    </w:p>
    <w:p w14:paraId="0B7B73B7" w14:textId="77777777" w:rsidR="006311DC" w:rsidRDefault="006311DC" w:rsidP="006311DC">
      <w:pPr>
        <w:pStyle w:val="CMPBody1"/>
        <w:ind w:left="720"/>
        <w:rPr>
          <w:rFonts w:cstheme="minorHAnsi"/>
          <w:color w:val="auto"/>
          <w:szCs w:val="24"/>
        </w:rPr>
      </w:pPr>
    </w:p>
    <w:p w14:paraId="1A12E05E" w14:textId="381DF5AC" w:rsidR="006311DC" w:rsidRDefault="006311DC" w:rsidP="006311DC">
      <w:pPr>
        <w:pStyle w:val="CMPResolutionbody"/>
        <w:spacing w:after="0"/>
        <w:rPr>
          <w:color w:val="auto"/>
          <w:szCs w:val="24"/>
        </w:rPr>
      </w:pPr>
      <w:r>
        <w:rPr>
          <w:color w:val="auto"/>
          <w:szCs w:val="24"/>
        </w:rPr>
        <w:t>Vote:</w:t>
      </w:r>
      <w:r w:rsidR="009D0866">
        <w:rPr>
          <w:color w:val="auto"/>
          <w:szCs w:val="24"/>
        </w:rPr>
        <w:t xml:space="preserve"> 4-</w:t>
      </w:r>
      <w:r>
        <w:rPr>
          <w:color w:val="auto"/>
          <w:szCs w:val="24"/>
        </w:rPr>
        <w:t>0</w:t>
      </w:r>
    </w:p>
    <w:p w14:paraId="61362D8E" w14:textId="2FF824FC" w:rsidR="006311DC" w:rsidRDefault="006311DC" w:rsidP="006311DC">
      <w:pPr>
        <w:pStyle w:val="CMPResolutionbody"/>
        <w:rPr>
          <w:color w:val="auto"/>
          <w:szCs w:val="24"/>
        </w:rPr>
      </w:pPr>
      <w:r>
        <w:rPr>
          <w:color w:val="auto"/>
          <w:szCs w:val="24"/>
        </w:rPr>
        <w:t>Date Adopted:</w:t>
      </w:r>
      <w:r w:rsidR="009D0866">
        <w:rPr>
          <w:color w:val="auto"/>
          <w:szCs w:val="24"/>
        </w:rPr>
        <w:t xml:space="preserve"> 7/27</w:t>
      </w:r>
      <w:r>
        <w:rPr>
          <w:color w:val="auto"/>
          <w:szCs w:val="24"/>
        </w:rPr>
        <w:t>/21</w:t>
      </w:r>
    </w:p>
    <w:p w14:paraId="5DAFB0C9" w14:textId="77777777" w:rsidR="009D0866" w:rsidRDefault="009D0866" w:rsidP="00A12BD2">
      <w:pPr>
        <w:pStyle w:val="BodyText"/>
        <w:spacing w:after="0"/>
        <w:rPr>
          <w:b/>
          <w:u w:val="single"/>
        </w:rPr>
      </w:pPr>
    </w:p>
    <w:p w14:paraId="7A29A000" w14:textId="2D20FC9E" w:rsidR="00A12BD2" w:rsidRDefault="00A12BD2" w:rsidP="00A12BD2">
      <w:pPr>
        <w:pStyle w:val="BodyText"/>
        <w:spacing w:after="0"/>
        <w:rPr>
          <w:b/>
          <w:u w:val="single"/>
        </w:rPr>
      </w:pPr>
      <w:r>
        <w:rPr>
          <w:b/>
          <w:u w:val="single"/>
        </w:rPr>
        <w:lastRenderedPageBreak/>
        <w:t>SUPPORT FOR PRI GRANT APPLICATION</w:t>
      </w:r>
      <w:r w:rsidRPr="00F47DC9">
        <w:rPr>
          <w:b/>
          <w:u w:val="single"/>
        </w:rPr>
        <w:t>:</w:t>
      </w:r>
    </w:p>
    <w:p w14:paraId="734D47A3" w14:textId="25ECF703" w:rsidR="00A12BD2" w:rsidRPr="00F00F79" w:rsidRDefault="00A12BD2" w:rsidP="00A12BD2">
      <w:pPr>
        <w:pStyle w:val="CMPSub-heading2"/>
      </w:pPr>
      <w:r w:rsidRPr="00CF1E2F">
        <w:t>RESOLUTION 2021</w:t>
      </w:r>
      <w:r>
        <w:t>-141</w:t>
      </w:r>
      <w:r w:rsidRPr="00CF1E2F">
        <w:t xml:space="preserve">: </w:t>
      </w:r>
      <w:r w:rsidRPr="00F00F79">
        <w:t>SUPPORT FOR PRI'S NYS GRANT APPLICATION FOR CAYUGA NATURE CENTER IMPROVEMENTS </w:t>
      </w:r>
    </w:p>
    <w:p w14:paraId="36485AE1" w14:textId="77777777" w:rsidR="00F00F79" w:rsidRPr="00F00F79" w:rsidRDefault="00F00F79" w:rsidP="00A12BD2">
      <w:pPr>
        <w:pStyle w:val="CMPResolutionbody"/>
      </w:pPr>
      <w:r w:rsidRPr="00F00F79">
        <w:t>Resolved, that the Ulysses Town Board supports the grant request the Paleontological Research Institute (PRI) is submitting to New York state for funds to improve the exterior of the Cayuga Nature Center, an historic building recognized by New York State and serving as a valuable community resource and further</w:t>
      </w:r>
    </w:p>
    <w:p w14:paraId="10D349E0" w14:textId="77777777" w:rsidR="00F00F79" w:rsidRPr="00F00F79" w:rsidRDefault="00F00F79" w:rsidP="00A12BD2">
      <w:pPr>
        <w:pStyle w:val="CMPResolutionbody"/>
      </w:pPr>
      <w:r w:rsidRPr="00F00F79">
        <w:t>Resolved, that the Ulysses Town Board authorizes the supervisor to write a letter of support for their grant application. </w:t>
      </w:r>
    </w:p>
    <w:p w14:paraId="7446BDBF" w14:textId="77777777" w:rsidR="00093FE7" w:rsidRDefault="00093FE7" w:rsidP="00093FE7">
      <w:pPr>
        <w:pStyle w:val="CMPResolutionbody"/>
        <w:rPr>
          <w:rFonts w:cstheme="minorHAnsi"/>
          <w:color w:val="auto"/>
          <w:szCs w:val="24"/>
        </w:rPr>
      </w:pPr>
      <w:r>
        <w:rPr>
          <w:color w:val="auto"/>
        </w:rPr>
        <w:t>Moved: Zahler</w:t>
      </w:r>
      <w:r>
        <w:rPr>
          <w:color w:val="auto"/>
        </w:rPr>
        <w:tab/>
      </w:r>
      <w:r>
        <w:rPr>
          <w:color w:val="auto"/>
        </w:rPr>
        <w:tab/>
        <w:t>Seconded: Bouchard</w:t>
      </w:r>
    </w:p>
    <w:p w14:paraId="58EA2CB7" w14:textId="77777777" w:rsidR="00093FE7" w:rsidRDefault="00093FE7" w:rsidP="00093FE7">
      <w:pPr>
        <w:pStyle w:val="CMPResolutionbody"/>
        <w:spacing w:after="0"/>
        <w:rPr>
          <w:rFonts w:cstheme="minorHAnsi"/>
          <w:color w:val="auto"/>
          <w:szCs w:val="24"/>
        </w:rPr>
      </w:pPr>
      <w:r>
        <w:rPr>
          <w:rFonts w:cstheme="minorHAnsi"/>
          <w:color w:val="auto"/>
          <w:szCs w:val="24"/>
        </w:rPr>
        <w:t>Zahler</w:t>
      </w:r>
      <w:r>
        <w:rPr>
          <w:rFonts w:cstheme="minorHAnsi"/>
          <w:color w:val="auto"/>
          <w:szCs w:val="24"/>
        </w:rPr>
        <w:tab/>
      </w:r>
      <w:r>
        <w:rPr>
          <w:rFonts w:cstheme="minorHAnsi"/>
          <w:color w:val="auto"/>
          <w:szCs w:val="24"/>
        </w:rPr>
        <w:tab/>
        <w:t>aye</w:t>
      </w:r>
    </w:p>
    <w:p w14:paraId="2AC24AB7" w14:textId="51321436" w:rsidR="00093FE7" w:rsidRDefault="00093FE7" w:rsidP="00093FE7">
      <w:pPr>
        <w:pStyle w:val="CMPBody1"/>
        <w:ind w:left="720"/>
        <w:rPr>
          <w:rFonts w:cstheme="minorHAnsi"/>
          <w:color w:val="auto"/>
          <w:szCs w:val="24"/>
        </w:rPr>
      </w:pPr>
      <w:r>
        <w:rPr>
          <w:rFonts w:cstheme="minorHAnsi"/>
          <w:color w:val="auto"/>
          <w:szCs w:val="24"/>
        </w:rPr>
        <w:t>Olson</w:t>
      </w:r>
      <w:r>
        <w:rPr>
          <w:rFonts w:cstheme="minorHAnsi"/>
          <w:color w:val="auto"/>
          <w:szCs w:val="24"/>
        </w:rPr>
        <w:tab/>
      </w:r>
      <w:r>
        <w:rPr>
          <w:rFonts w:cstheme="minorHAnsi"/>
          <w:color w:val="auto"/>
          <w:szCs w:val="24"/>
        </w:rPr>
        <w:tab/>
        <w:t>excused</w:t>
      </w:r>
    </w:p>
    <w:p w14:paraId="7AB906F9" w14:textId="77777777" w:rsidR="00093FE7" w:rsidRDefault="00093FE7" w:rsidP="00093FE7">
      <w:pPr>
        <w:pStyle w:val="CMPBody1"/>
        <w:ind w:left="720"/>
        <w:rPr>
          <w:rFonts w:cstheme="minorHAnsi"/>
          <w:color w:val="auto"/>
          <w:szCs w:val="24"/>
        </w:rPr>
      </w:pPr>
      <w:r>
        <w:rPr>
          <w:rFonts w:cstheme="minorHAnsi"/>
          <w:color w:val="auto"/>
          <w:szCs w:val="24"/>
        </w:rPr>
        <w:t>Boggs</w:t>
      </w:r>
      <w:r>
        <w:rPr>
          <w:rFonts w:cstheme="minorHAnsi"/>
          <w:color w:val="auto"/>
          <w:szCs w:val="24"/>
        </w:rPr>
        <w:tab/>
      </w:r>
      <w:r>
        <w:rPr>
          <w:rFonts w:cstheme="minorHAnsi"/>
          <w:color w:val="auto"/>
          <w:szCs w:val="24"/>
        </w:rPr>
        <w:tab/>
        <w:t>aye</w:t>
      </w:r>
    </w:p>
    <w:p w14:paraId="274D7D03" w14:textId="77777777" w:rsidR="00093FE7" w:rsidRDefault="00093FE7" w:rsidP="00093FE7">
      <w:pPr>
        <w:pStyle w:val="CMPBody1"/>
        <w:ind w:left="720"/>
        <w:rPr>
          <w:rFonts w:cstheme="minorHAnsi"/>
          <w:color w:val="auto"/>
          <w:szCs w:val="24"/>
        </w:rPr>
      </w:pPr>
      <w:r>
        <w:rPr>
          <w:rFonts w:cstheme="minorHAnsi"/>
          <w:color w:val="auto"/>
          <w:szCs w:val="24"/>
        </w:rPr>
        <w:t>Goldman</w:t>
      </w:r>
      <w:r>
        <w:rPr>
          <w:rFonts w:cstheme="minorHAnsi"/>
          <w:color w:val="auto"/>
          <w:szCs w:val="24"/>
        </w:rPr>
        <w:tab/>
        <w:t>aye</w:t>
      </w:r>
    </w:p>
    <w:p w14:paraId="62C1ADFC" w14:textId="77777777" w:rsidR="00093FE7" w:rsidRDefault="00093FE7" w:rsidP="00093FE7">
      <w:pPr>
        <w:pStyle w:val="CMPBody1"/>
        <w:ind w:left="720"/>
        <w:rPr>
          <w:rFonts w:cstheme="minorHAnsi"/>
          <w:color w:val="auto"/>
          <w:szCs w:val="24"/>
        </w:rPr>
      </w:pPr>
      <w:r>
        <w:rPr>
          <w:rFonts w:cstheme="minorHAnsi"/>
          <w:color w:val="auto"/>
          <w:szCs w:val="24"/>
        </w:rPr>
        <w:t>Bouchard</w:t>
      </w:r>
      <w:r>
        <w:rPr>
          <w:rFonts w:cstheme="minorHAnsi"/>
          <w:color w:val="auto"/>
          <w:szCs w:val="24"/>
        </w:rPr>
        <w:tab/>
        <w:t>aye</w:t>
      </w:r>
    </w:p>
    <w:p w14:paraId="3B3C8AD8" w14:textId="77777777" w:rsidR="00093FE7" w:rsidRDefault="00093FE7" w:rsidP="00093FE7">
      <w:pPr>
        <w:pStyle w:val="CMPBody1"/>
        <w:ind w:left="720"/>
        <w:rPr>
          <w:rFonts w:cstheme="minorHAnsi"/>
          <w:color w:val="auto"/>
          <w:szCs w:val="24"/>
        </w:rPr>
      </w:pPr>
    </w:p>
    <w:p w14:paraId="1CA74255" w14:textId="349B03E6" w:rsidR="00093FE7" w:rsidRDefault="00093FE7" w:rsidP="00093FE7">
      <w:pPr>
        <w:pStyle w:val="CMPResolutionbody"/>
        <w:spacing w:after="0"/>
        <w:rPr>
          <w:color w:val="auto"/>
          <w:szCs w:val="24"/>
        </w:rPr>
      </w:pPr>
      <w:r>
        <w:rPr>
          <w:color w:val="auto"/>
          <w:szCs w:val="24"/>
        </w:rPr>
        <w:t>Vote: 4-0</w:t>
      </w:r>
    </w:p>
    <w:p w14:paraId="57A883C1" w14:textId="77777777" w:rsidR="00093FE7" w:rsidRDefault="00093FE7" w:rsidP="00093FE7">
      <w:pPr>
        <w:pStyle w:val="CMPResolutionbody"/>
        <w:rPr>
          <w:color w:val="auto"/>
          <w:szCs w:val="24"/>
        </w:rPr>
      </w:pPr>
      <w:r>
        <w:rPr>
          <w:color w:val="auto"/>
          <w:szCs w:val="24"/>
        </w:rPr>
        <w:t>Date Adopted: 7/27/21</w:t>
      </w:r>
    </w:p>
    <w:p w14:paraId="13212B8C" w14:textId="77777777" w:rsidR="00093FE7" w:rsidRDefault="00093FE7" w:rsidP="002A59EE">
      <w:pPr>
        <w:pStyle w:val="CMPHeading"/>
      </w:pPr>
    </w:p>
    <w:p w14:paraId="3F8B0608" w14:textId="6D441D56" w:rsidR="00AC208F" w:rsidRDefault="00E47518" w:rsidP="00AC208F">
      <w:pPr>
        <w:rPr>
          <w:rFonts w:eastAsia="Arial Unicode MS"/>
          <w:b/>
          <w:color w:val="000000"/>
          <w:szCs w:val="20"/>
          <w:u w:val="single" w:color="000000"/>
        </w:rPr>
      </w:pPr>
      <w:r>
        <w:rPr>
          <w:rFonts w:eastAsia="Arial Unicode MS"/>
          <w:b/>
          <w:color w:val="000000"/>
          <w:szCs w:val="20"/>
          <w:u w:val="single" w:color="000000"/>
        </w:rPr>
        <w:t xml:space="preserve">APPROVAL </w:t>
      </w:r>
      <w:r w:rsidR="00AC208F" w:rsidRPr="00AC208F">
        <w:rPr>
          <w:rFonts w:eastAsia="Arial Unicode MS"/>
          <w:b/>
          <w:color w:val="000000"/>
          <w:szCs w:val="20"/>
          <w:u w:val="single" w:color="000000"/>
        </w:rPr>
        <w:t xml:space="preserve">OF </w:t>
      </w:r>
      <w:r w:rsidR="00F47DC9">
        <w:rPr>
          <w:rFonts w:eastAsia="Arial Unicode MS"/>
          <w:b/>
          <w:color w:val="000000"/>
          <w:szCs w:val="20"/>
          <w:u w:val="single" w:color="000000"/>
        </w:rPr>
        <w:t>MINUTES</w:t>
      </w:r>
      <w:r w:rsidR="00984F3F">
        <w:rPr>
          <w:rFonts w:eastAsia="Arial Unicode MS"/>
          <w:b/>
          <w:color w:val="000000"/>
          <w:szCs w:val="20"/>
          <w:u w:val="single" w:color="000000"/>
        </w:rPr>
        <w:t>:</w:t>
      </w:r>
    </w:p>
    <w:p w14:paraId="227D8A59" w14:textId="6E54FE2B" w:rsidR="007D1365" w:rsidRDefault="007D1365" w:rsidP="007D1365">
      <w:pPr>
        <w:pStyle w:val="CMPSub-heading2"/>
      </w:pPr>
      <w:r>
        <w:t>RESOLUTION # 2021-</w:t>
      </w:r>
      <w:r w:rsidR="00385D71">
        <w:t>1</w:t>
      </w:r>
      <w:r w:rsidR="00E47518">
        <w:t>42</w:t>
      </w:r>
      <w:r>
        <w:t>: A</w:t>
      </w:r>
      <w:r w:rsidR="00F47DC9">
        <w:t>PPROVAL OF MINUTES</w:t>
      </w:r>
    </w:p>
    <w:p w14:paraId="51AA92B3" w14:textId="4DA7B520" w:rsidR="007D1365" w:rsidRPr="00911AF8" w:rsidRDefault="007D1365" w:rsidP="00F47DC9">
      <w:pPr>
        <w:pStyle w:val="CMPResolutionbody"/>
        <w:rPr>
          <w:rFonts w:eastAsia="Times New Roman"/>
          <w:color w:val="auto"/>
        </w:rPr>
      </w:pPr>
      <w:r w:rsidRPr="00911AF8">
        <w:rPr>
          <w:color w:val="auto"/>
          <w:shd w:val="clear" w:color="auto" w:fill="FFFFFF"/>
        </w:rPr>
        <w:t xml:space="preserve">RESOLVED that the Ulysses Town Board </w:t>
      </w:r>
      <w:r w:rsidR="00F47DC9">
        <w:rPr>
          <w:color w:val="auto"/>
          <w:shd w:val="clear" w:color="auto" w:fill="FFFFFF"/>
        </w:rPr>
        <w:t>approve the minutes from the 7/13</w:t>
      </w:r>
      <w:r w:rsidR="00E47518">
        <w:rPr>
          <w:color w:val="auto"/>
          <w:shd w:val="clear" w:color="auto" w:fill="FFFFFF"/>
        </w:rPr>
        <w:t>/21</w:t>
      </w:r>
      <w:r w:rsidR="00F47DC9">
        <w:rPr>
          <w:color w:val="auto"/>
          <w:shd w:val="clear" w:color="auto" w:fill="FFFFFF"/>
        </w:rPr>
        <w:t xml:space="preserve"> T</w:t>
      </w:r>
      <w:r w:rsidR="00B1093C">
        <w:rPr>
          <w:color w:val="auto"/>
          <w:shd w:val="clear" w:color="auto" w:fill="FFFFFF"/>
        </w:rPr>
        <w:t>own Board meeting as amended.</w:t>
      </w:r>
    </w:p>
    <w:p w14:paraId="198228D7" w14:textId="77777777" w:rsidR="006446AB" w:rsidRDefault="006446AB" w:rsidP="006446AB">
      <w:pPr>
        <w:pStyle w:val="CMPResolutionbody"/>
        <w:rPr>
          <w:rFonts w:cstheme="minorHAnsi"/>
          <w:color w:val="auto"/>
          <w:szCs w:val="24"/>
        </w:rPr>
      </w:pPr>
      <w:r>
        <w:rPr>
          <w:color w:val="auto"/>
        </w:rPr>
        <w:t>Moved: Zahler</w:t>
      </w:r>
      <w:r>
        <w:rPr>
          <w:color w:val="auto"/>
        </w:rPr>
        <w:tab/>
      </w:r>
      <w:r>
        <w:rPr>
          <w:color w:val="auto"/>
        </w:rPr>
        <w:tab/>
        <w:t>Seconded: Bouchard</w:t>
      </w:r>
    </w:p>
    <w:p w14:paraId="31658BDC" w14:textId="77777777" w:rsidR="006446AB" w:rsidRDefault="006446AB" w:rsidP="006446AB">
      <w:pPr>
        <w:pStyle w:val="CMPResolutionbody"/>
        <w:spacing w:after="0"/>
        <w:rPr>
          <w:rFonts w:cstheme="minorHAnsi"/>
          <w:color w:val="auto"/>
          <w:szCs w:val="24"/>
        </w:rPr>
      </w:pPr>
      <w:r>
        <w:rPr>
          <w:rFonts w:cstheme="minorHAnsi"/>
          <w:color w:val="auto"/>
          <w:szCs w:val="24"/>
        </w:rPr>
        <w:t>Zahler</w:t>
      </w:r>
      <w:r>
        <w:rPr>
          <w:rFonts w:cstheme="minorHAnsi"/>
          <w:color w:val="auto"/>
          <w:szCs w:val="24"/>
        </w:rPr>
        <w:tab/>
      </w:r>
      <w:r>
        <w:rPr>
          <w:rFonts w:cstheme="minorHAnsi"/>
          <w:color w:val="auto"/>
          <w:szCs w:val="24"/>
        </w:rPr>
        <w:tab/>
        <w:t>aye</w:t>
      </w:r>
    </w:p>
    <w:p w14:paraId="1FB342E7" w14:textId="232BE174" w:rsidR="006446AB" w:rsidRDefault="006446AB" w:rsidP="006446AB">
      <w:pPr>
        <w:pStyle w:val="CMPBody1"/>
        <w:ind w:left="720"/>
        <w:rPr>
          <w:rFonts w:cstheme="minorHAnsi"/>
          <w:color w:val="auto"/>
          <w:szCs w:val="24"/>
        </w:rPr>
      </w:pPr>
      <w:r>
        <w:rPr>
          <w:rFonts w:cstheme="minorHAnsi"/>
          <w:color w:val="auto"/>
          <w:szCs w:val="24"/>
        </w:rPr>
        <w:t>Olson</w:t>
      </w:r>
      <w:r>
        <w:rPr>
          <w:rFonts w:cstheme="minorHAnsi"/>
          <w:color w:val="auto"/>
          <w:szCs w:val="24"/>
        </w:rPr>
        <w:tab/>
      </w:r>
      <w:r>
        <w:rPr>
          <w:rFonts w:cstheme="minorHAnsi"/>
          <w:color w:val="auto"/>
          <w:szCs w:val="24"/>
        </w:rPr>
        <w:tab/>
      </w:r>
      <w:r w:rsidR="00E47518">
        <w:rPr>
          <w:rFonts w:cstheme="minorHAnsi"/>
          <w:color w:val="auto"/>
          <w:szCs w:val="24"/>
        </w:rPr>
        <w:t>excused</w:t>
      </w:r>
    </w:p>
    <w:p w14:paraId="3B1A5270" w14:textId="77777777" w:rsidR="006446AB" w:rsidRDefault="006446AB" w:rsidP="006446AB">
      <w:pPr>
        <w:pStyle w:val="CMPBody1"/>
        <w:ind w:left="720"/>
        <w:rPr>
          <w:rFonts w:cstheme="minorHAnsi"/>
          <w:color w:val="auto"/>
          <w:szCs w:val="24"/>
        </w:rPr>
      </w:pPr>
      <w:r>
        <w:rPr>
          <w:rFonts w:cstheme="minorHAnsi"/>
          <w:color w:val="auto"/>
          <w:szCs w:val="24"/>
        </w:rPr>
        <w:t>Boggs</w:t>
      </w:r>
      <w:r>
        <w:rPr>
          <w:rFonts w:cstheme="minorHAnsi"/>
          <w:color w:val="auto"/>
          <w:szCs w:val="24"/>
        </w:rPr>
        <w:tab/>
      </w:r>
      <w:r>
        <w:rPr>
          <w:rFonts w:cstheme="minorHAnsi"/>
          <w:color w:val="auto"/>
          <w:szCs w:val="24"/>
        </w:rPr>
        <w:tab/>
        <w:t>aye</w:t>
      </w:r>
    </w:p>
    <w:p w14:paraId="7BD96734" w14:textId="77777777" w:rsidR="006446AB" w:rsidRDefault="006446AB" w:rsidP="006446AB">
      <w:pPr>
        <w:pStyle w:val="CMPBody1"/>
        <w:ind w:left="720"/>
        <w:rPr>
          <w:rFonts w:cstheme="minorHAnsi"/>
          <w:color w:val="auto"/>
          <w:szCs w:val="24"/>
        </w:rPr>
      </w:pPr>
      <w:r>
        <w:rPr>
          <w:rFonts w:cstheme="minorHAnsi"/>
          <w:color w:val="auto"/>
          <w:szCs w:val="24"/>
        </w:rPr>
        <w:t>Goldman</w:t>
      </w:r>
      <w:r>
        <w:rPr>
          <w:rFonts w:cstheme="minorHAnsi"/>
          <w:color w:val="auto"/>
          <w:szCs w:val="24"/>
        </w:rPr>
        <w:tab/>
        <w:t>aye</w:t>
      </w:r>
    </w:p>
    <w:p w14:paraId="5E5931E5" w14:textId="77777777" w:rsidR="006446AB" w:rsidRDefault="006446AB" w:rsidP="006446AB">
      <w:pPr>
        <w:pStyle w:val="CMPBody1"/>
        <w:ind w:left="720"/>
        <w:rPr>
          <w:rFonts w:cstheme="minorHAnsi"/>
          <w:color w:val="auto"/>
          <w:szCs w:val="24"/>
        </w:rPr>
      </w:pPr>
      <w:r>
        <w:rPr>
          <w:rFonts w:cstheme="minorHAnsi"/>
          <w:color w:val="auto"/>
          <w:szCs w:val="24"/>
        </w:rPr>
        <w:t>Bouchard</w:t>
      </w:r>
      <w:r>
        <w:rPr>
          <w:rFonts w:cstheme="minorHAnsi"/>
          <w:color w:val="auto"/>
          <w:szCs w:val="24"/>
        </w:rPr>
        <w:tab/>
        <w:t>aye</w:t>
      </w:r>
    </w:p>
    <w:p w14:paraId="1EDC0FB6" w14:textId="77777777" w:rsidR="006446AB" w:rsidRDefault="006446AB" w:rsidP="006446AB">
      <w:pPr>
        <w:pStyle w:val="CMPBody1"/>
        <w:ind w:left="720"/>
        <w:rPr>
          <w:rFonts w:cstheme="minorHAnsi"/>
          <w:color w:val="auto"/>
          <w:szCs w:val="24"/>
        </w:rPr>
      </w:pPr>
    </w:p>
    <w:p w14:paraId="7B5373B5" w14:textId="231C6A83" w:rsidR="006446AB" w:rsidRDefault="00E47518" w:rsidP="006446AB">
      <w:pPr>
        <w:pStyle w:val="CMPResolutionbody"/>
        <w:spacing w:after="0"/>
        <w:rPr>
          <w:color w:val="auto"/>
          <w:szCs w:val="24"/>
        </w:rPr>
      </w:pPr>
      <w:r>
        <w:rPr>
          <w:color w:val="auto"/>
          <w:szCs w:val="24"/>
        </w:rPr>
        <w:t>Vote: 4</w:t>
      </w:r>
      <w:r w:rsidR="006446AB">
        <w:rPr>
          <w:color w:val="auto"/>
          <w:szCs w:val="24"/>
        </w:rPr>
        <w:t>-0</w:t>
      </w:r>
    </w:p>
    <w:p w14:paraId="4B8AE89B" w14:textId="4272D960" w:rsidR="006446AB" w:rsidRDefault="006446AB" w:rsidP="006446AB">
      <w:pPr>
        <w:pStyle w:val="CMPResolutionbody"/>
        <w:rPr>
          <w:color w:val="auto"/>
          <w:szCs w:val="24"/>
        </w:rPr>
      </w:pPr>
      <w:r>
        <w:rPr>
          <w:color w:val="auto"/>
          <w:szCs w:val="24"/>
        </w:rPr>
        <w:t>Date Adopted: 7/</w:t>
      </w:r>
      <w:r w:rsidR="00F47DC9">
        <w:rPr>
          <w:color w:val="auto"/>
          <w:szCs w:val="24"/>
        </w:rPr>
        <w:t>27</w:t>
      </w:r>
      <w:r>
        <w:rPr>
          <w:color w:val="auto"/>
          <w:szCs w:val="24"/>
        </w:rPr>
        <w:t>/21</w:t>
      </w:r>
    </w:p>
    <w:p w14:paraId="21A6A685" w14:textId="16D4DE1C" w:rsidR="00984F3F" w:rsidRDefault="00984F3F" w:rsidP="003764F7">
      <w:pPr>
        <w:rPr>
          <w:rFonts w:cstheme="minorHAnsi"/>
          <w:b/>
          <w:u w:val="single"/>
        </w:rPr>
      </w:pPr>
    </w:p>
    <w:p w14:paraId="538724F6" w14:textId="2B09D500" w:rsidR="005A7224" w:rsidRPr="009007DD" w:rsidRDefault="005A7224" w:rsidP="005A7224">
      <w:pPr>
        <w:rPr>
          <w:rFonts w:cstheme="minorHAnsi"/>
        </w:rPr>
      </w:pPr>
      <w:r w:rsidRPr="009007DD">
        <w:rPr>
          <w:rFonts w:cstheme="minorHAnsi"/>
          <w:b/>
          <w:u w:val="single"/>
        </w:rPr>
        <w:t>ADJOURN</w:t>
      </w:r>
      <w:r w:rsidRPr="009007DD">
        <w:rPr>
          <w:rFonts w:cstheme="minorHAnsi"/>
        </w:rPr>
        <w:t>:</w:t>
      </w:r>
    </w:p>
    <w:p w14:paraId="30612808" w14:textId="50ECCA55" w:rsidR="00C64330" w:rsidRPr="009007DD" w:rsidRDefault="00FC5BB7">
      <w:pPr>
        <w:rPr>
          <w:rFonts w:cstheme="minorHAnsi"/>
        </w:rPr>
      </w:pPr>
      <w:r>
        <w:rPr>
          <w:rFonts w:cstheme="minorHAnsi"/>
        </w:rPr>
        <w:t>Mr.</w:t>
      </w:r>
      <w:r w:rsidR="00F55F3E" w:rsidRPr="009007DD">
        <w:rPr>
          <w:rFonts w:cstheme="minorHAnsi"/>
        </w:rPr>
        <w:t xml:space="preserve"> </w:t>
      </w:r>
      <w:r w:rsidR="00CE5F23">
        <w:rPr>
          <w:rFonts w:cstheme="minorHAnsi"/>
        </w:rPr>
        <w:t>Goldman</w:t>
      </w:r>
      <w:r w:rsidR="007919C5" w:rsidRPr="009007DD">
        <w:rPr>
          <w:rFonts w:cstheme="minorHAnsi"/>
        </w:rPr>
        <w:t xml:space="preserve"> </w:t>
      </w:r>
      <w:r w:rsidR="005A7224" w:rsidRPr="009007DD">
        <w:rPr>
          <w:rFonts w:cstheme="minorHAnsi"/>
        </w:rPr>
        <w:t>moved</w:t>
      </w:r>
      <w:r w:rsidR="009055C0" w:rsidRPr="009007DD">
        <w:rPr>
          <w:rFonts w:cstheme="minorHAnsi"/>
        </w:rPr>
        <w:t xml:space="preserve"> to adjourn the meeting at</w:t>
      </w:r>
      <w:r w:rsidR="008A5750">
        <w:rPr>
          <w:rFonts w:cstheme="minorHAnsi"/>
        </w:rPr>
        <w:t xml:space="preserve"> 9:50pm</w:t>
      </w:r>
      <w:r w:rsidR="009D4ED6" w:rsidRPr="009007DD">
        <w:rPr>
          <w:rFonts w:cstheme="minorHAnsi"/>
        </w:rPr>
        <w:t>. This was</w:t>
      </w:r>
      <w:r w:rsidR="00A41749" w:rsidRPr="009007DD">
        <w:rPr>
          <w:rFonts w:cstheme="minorHAnsi"/>
        </w:rPr>
        <w:t xml:space="preserve"> seconded by</w:t>
      </w:r>
      <w:r w:rsidR="00CE5F23">
        <w:rPr>
          <w:rFonts w:cstheme="minorHAnsi"/>
        </w:rPr>
        <w:t xml:space="preserve"> </w:t>
      </w:r>
      <w:r>
        <w:rPr>
          <w:rFonts w:cstheme="minorHAnsi"/>
        </w:rPr>
        <w:t>Ms. B</w:t>
      </w:r>
      <w:r w:rsidR="00396AB2">
        <w:rPr>
          <w:rFonts w:cstheme="minorHAnsi"/>
        </w:rPr>
        <w:t>ouchard</w:t>
      </w:r>
      <w:r w:rsidR="00397862">
        <w:rPr>
          <w:rFonts w:cstheme="minorHAnsi"/>
        </w:rPr>
        <w:t xml:space="preserve"> </w:t>
      </w:r>
      <w:r w:rsidR="00005829">
        <w:rPr>
          <w:rFonts w:cstheme="minorHAnsi"/>
        </w:rPr>
        <w:t>a</w:t>
      </w:r>
      <w:r w:rsidR="00143CE8" w:rsidRPr="009007DD">
        <w:rPr>
          <w:rFonts w:cstheme="minorHAnsi"/>
        </w:rPr>
        <w:t>nd</w:t>
      </w:r>
      <w:r w:rsidR="009D4ED6" w:rsidRPr="009007DD">
        <w:rPr>
          <w:rFonts w:cstheme="minorHAnsi"/>
        </w:rPr>
        <w:t xml:space="preserve"> </w:t>
      </w:r>
      <w:r w:rsidR="00143CE8" w:rsidRPr="009007DD">
        <w:rPr>
          <w:rFonts w:cstheme="minorHAnsi"/>
        </w:rPr>
        <w:t>passed unanimously.</w:t>
      </w:r>
    </w:p>
    <w:p w14:paraId="7D646E07" w14:textId="77777777" w:rsidR="00913CBE" w:rsidRPr="009007DD" w:rsidRDefault="00913CBE">
      <w:pPr>
        <w:rPr>
          <w:rFonts w:cstheme="minorHAnsi"/>
        </w:rPr>
      </w:pPr>
    </w:p>
    <w:p w14:paraId="04D55F51" w14:textId="291A79C7" w:rsidR="008B3A6C" w:rsidRDefault="008B3A6C" w:rsidP="008B3A6C">
      <w:pPr>
        <w:rPr>
          <w:rFonts w:cstheme="minorHAnsi"/>
          <w:i/>
        </w:rPr>
      </w:pPr>
      <w:r>
        <w:rPr>
          <w:rFonts w:cstheme="minorHAnsi"/>
          <w:i/>
        </w:rPr>
        <w:t>Respectfully submitted by Carissa Parlato, Town Clerk</w:t>
      </w:r>
    </w:p>
    <w:p w14:paraId="08B64BAB" w14:textId="3B91A182" w:rsidR="008B3A6C" w:rsidRPr="009007DD" w:rsidRDefault="00BE6988" w:rsidP="008B3A6C">
      <w:pPr>
        <w:rPr>
          <w:rFonts w:cstheme="minorHAnsi"/>
          <w:i/>
        </w:rPr>
      </w:pPr>
      <w:r>
        <w:rPr>
          <w:rFonts w:cstheme="minorHAnsi"/>
          <w:i/>
        </w:rPr>
        <w:t>8</w:t>
      </w:r>
      <w:r w:rsidR="00FC5BB7">
        <w:rPr>
          <w:rFonts w:cstheme="minorHAnsi"/>
          <w:i/>
        </w:rPr>
        <w:t>/</w:t>
      </w:r>
      <w:r>
        <w:rPr>
          <w:rFonts w:cstheme="minorHAnsi"/>
          <w:i/>
        </w:rPr>
        <w:t>6</w:t>
      </w:r>
      <w:r w:rsidR="00270FF1">
        <w:rPr>
          <w:rFonts w:cstheme="minorHAnsi"/>
          <w:i/>
        </w:rPr>
        <w:t>/2</w:t>
      </w:r>
      <w:r w:rsidR="008B3A6C" w:rsidRPr="009007DD">
        <w:rPr>
          <w:rFonts w:cstheme="minorHAnsi"/>
          <w:i/>
        </w:rPr>
        <w:t>02</w:t>
      </w:r>
      <w:r w:rsidR="008B3A6C">
        <w:rPr>
          <w:rFonts w:cstheme="minorHAnsi"/>
          <w:i/>
        </w:rPr>
        <w:t>1</w:t>
      </w:r>
    </w:p>
    <w:p w14:paraId="63543674" w14:textId="77777777" w:rsidR="00B46A87" w:rsidRDefault="00B46A87">
      <w:pPr>
        <w:rPr>
          <w:rFonts w:cstheme="minorHAnsi"/>
          <w:b/>
          <w:u w:val="single"/>
        </w:rPr>
      </w:pPr>
    </w:p>
    <w:sectPr w:rsidR="00B46A87" w:rsidSect="00580759">
      <w:headerReference w:type="even" r:id="rId10"/>
      <w:footerReference w:type="even" r:id="rId11"/>
      <w:footerReference w:type="default" r:id="rId12"/>
      <w:type w:val="continuous"/>
      <w:pgSz w:w="12240" w:h="15840"/>
      <w:pgMar w:top="1152" w:right="1152" w:bottom="1152" w:left="1152"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778E2" w14:textId="77777777" w:rsidR="00085E12" w:rsidRDefault="00085E12">
      <w:r>
        <w:separator/>
      </w:r>
    </w:p>
  </w:endnote>
  <w:endnote w:type="continuationSeparator" w:id="0">
    <w:p w14:paraId="4A1825D8" w14:textId="77777777" w:rsidR="00085E12" w:rsidRDefault="00085E12">
      <w:r>
        <w:continuationSeparator/>
      </w:r>
    </w:p>
    <w:p w14:paraId="691F9C06" w14:textId="77777777" w:rsidR="00085E12" w:rsidRDefault="00085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8602" w14:textId="77777777" w:rsidR="00085E12" w:rsidRDefault="00085E12">
    <w:pPr>
      <w:pStyle w:val="Footer"/>
    </w:pPr>
  </w:p>
  <w:p w14:paraId="6BFF6E0E" w14:textId="77777777" w:rsidR="00085E12" w:rsidRDefault="00085E12"/>
  <w:p w14:paraId="61ABDA6A" w14:textId="77777777" w:rsidR="00085E12" w:rsidRDefault="00085E12"/>
  <w:p w14:paraId="36ABE8EF" w14:textId="77777777" w:rsidR="00085E12" w:rsidRDefault="00085E12"/>
  <w:p w14:paraId="44D639CE" w14:textId="77777777" w:rsidR="00085E12" w:rsidRDefault="00085E12"/>
  <w:p w14:paraId="3F52036A" w14:textId="77777777" w:rsidR="00085E12" w:rsidRDefault="00085E12"/>
  <w:p w14:paraId="222D3577" w14:textId="77777777" w:rsidR="00085E12" w:rsidRDefault="00085E12"/>
  <w:p w14:paraId="36627BC8" w14:textId="77777777" w:rsidR="00085E12" w:rsidRDefault="00085E12"/>
  <w:p w14:paraId="53698D38" w14:textId="77777777" w:rsidR="00085E12" w:rsidRDefault="00085E12"/>
  <w:p w14:paraId="48112C63" w14:textId="77777777" w:rsidR="00085E12" w:rsidRDefault="00085E12"/>
  <w:p w14:paraId="64C42283" w14:textId="77777777" w:rsidR="00085E12" w:rsidRDefault="00085E12"/>
  <w:p w14:paraId="680D3872" w14:textId="77777777" w:rsidR="00085E12" w:rsidRDefault="00085E12"/>
  <w:p w14:paraId="2BAF9FB5" w14:textId="77777777" w:rsidR="00085E12" w:rsidRDefault="00085E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AFCB" w14:textId="77777777" w:rsidR="00085E12" w:rsidRDefault="00085E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07664" w14:textId="77777777" w:rsidR="00085E12" w:rsidRDefault="00085E12">
      <w:r>
        <w:separator/>
      </w:r>
    </w:p>
  </w:footnote>
  <w:footnote w:type="continuationSeparator" w:id="0">
    <w:p w14:paraId="2FDA929A" w14:textId="77777777" w:rsidR="00085E12" w:rsidRDefault="00085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1D38" w14:textId="77777777" w:rsidR="00085E12" w:rsidRDefault="00085E12">
    <w:pPr>
      <w:pStyle w:val="Header"/>
    </w:pPr>
  </w:p>
  <w:p w14:paraId="12A5E9AA" w14:textId="77777777" w:rsidR="00085E12" w:rsidRDefault="00085E12"/>
  <w:p w14:paraId="01BFB3BE" w14:textId="77777777" w:rsidR="00085E12" w:rsidRDefault="00085E12"/>
  <w:p w14:paraId="2EB5E87D" w14:textId="77777777" w:rsidR="00085E12" w:rsidRDefault="00085E12"/>
  <w:p w14:paraId="388ACB6D" w14:textId="77777777" w:rsidR="00085E12" w:rsidRDefault="00085E12"/>
  <w:p w14:paraId="36BC7648" w14:textId="77777777" w:rsidR="00085E12" w:rsidRDefault="00085E12"/>
  <w:p w14:paraId="27BEAC62" w14:textId="77777777" w:rsidR="00085E12" w:rsidRDefault="00085E12"/>
  <w:p w14:paraId="01A55AF5" w14:textId="77777777" w:rsidR="00085E12" w:rsidRDefault="00085E12"/>
  <w:p w14:paraId="78101290" w14:textId="77777777" w:rsidR="00085E12" w:rsidRDefault="00085E12"/>
  <w:p w14:paraId="21F51C9C" w14:textId="77777777" w:rsidR="00085E12" w:rsidRDefault="00085E12"/>
  <w:p w14:paraId="6CAE5455" w14:textId="77777777" w:rsidR="00085E12" w:rsidRDefault="00085E12"/>
  <w:p w14:paraId="3336E368" w14:textId="77777777" w:rsidR="00085E12" w:rsidRDefault="00085E12"/>
  <w:p w14:paraId="601C95EA" w14:textId="77777777" w:rsidR="00085E12" w:rsidRDefault="00085E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List0"/>
      <w:lvlText w:val="%1."/>
      <w:lvlJc w:val="left"/>
      <w:pPr>
        <w:tabs>
          <w:tab w:val="num" w:pos="270"/>
        </w:tabs>
        <w:ind w:left="270" w:firstLine="450"/>
      </w:pPr>
      <w:rPr>
        <w:rFonts w:hint="default"/>
        <w:position w:val="0"/>
      </w:rPr>
    </w:lvl>
    <w:lvl w:ilvl="1">
      <w:start w:val="1"/>
      <w:numFmt w:val="lowerLetter"/>
      <w:lvlText w:val="%2."/>
      <w:lvlJc w:val="left"/>
      <w:pPr>
        <w:tabs>
          <w:tab w:val="num" w:pos="360"/>
        </w:tabs>
        <w:ind w:left="360" w:firstLine="1170"/>
      </w:pPr>
      <w:rPr>
        <w:rFonts w:hint="default"/>
        <w:position w:val="0"/>
      </w:rPr>
    </w:lvl>
    <w:lvl w:ilvl="2">
      <w:start w:val="1"/>
      <w:numFmt w:val="lowerRoman"/>
      <w:lvlText w:val="%3."/>
      <w:lvlJc w:val="left"/>
      <w:pPr>
        <w:tabs>
          <w:tab w:val="num" w:pos="296"/>
        </w:tabs>
        <w:ind w:left="296" w:firstLine="195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330"/>
      </w:pPr>
      <w:rPr>
        <w:rFonts w:hint="default"/>
        <w:position w:val="0"/>
      </w:rPr>
    </w:lvl>
    <w:lvl w:ilvl="5">
      <w:start w:val="1"/>
      <w:numFmt w:val="lowerRoman"/>
      <w:lvlText w:val="%6."/>
      <w:lvlJc w:val="left"/>
      <w:pPr>
        <w:tabs>
          <w:tab w:val="num" w:pos="296"/>
        </w:tabs>
        <w:ind w:left="296" w:firstLine="4114"/>
      </w:pPr>
      <w:rPr>
        <w:rFonts w:hint="default"/>
        <w:position w:val="0"/>
      </w:rPr>
    </w:lvl>
    <w:lvl w:ilvl="6">
      <w:start w:val="1"/>
      <w:numFmt w:val="decimal"/>
      <w:lvlText w:val="%7."/>
      <w:lvlJc w:val="left"/>
      <w:pPr>
        <w:tabs>
          <w:tab w:val="num" w:pos="360"/>
        </w:tabs>
        <w:ind w:left="360" w:firstLine="4770"/>
      </w:pPr>
      <w:rPr>
        <w:rFonts w:hint="default"/>
        <w:position w:val="0"/>
      </w:rPr>
    </w:lvl>
    <w:lvl w:ilvl="7">
      <w:start w:val="1"/>
      <w:numFmt w:val="lowerLetter"/>
      <w:lvlText w:val="%8."/>
      <w:lvlJc w:val="left"/>
      <w:pPr>
        <w:tabs>
          <w:tab w:val="num" w:pos="360"/>
        </w:tabs>
        <w:ind w:left="360" w:firstLine="5490"/>
      </w:pPr>
      <w:rPr>
        <w:rFonts w:hint="default"/>
        <w:position w:val="0"/>
      </w:rPr>
    </w:lvl>
    <w:lvl w:ilvl="8">
      <w:start w:val="1"/>
      <w:numFmt w:val="lowerRoman"/>
      <w:lvlText w:val="%9."/>
      <w:lvlJc w:val="left"/>
      <w:pPr>
        <w:tabs>
          <w:tab w:val="num" w:pos="296"/>
        </w:tabs>
        <w:ind w:left="296" w:firstLine="6274"/>
      </w:pPr>
      <w:rPr>
        <w:rFonts w:hint="default"/>
        <w:position w:val="0"/>
      </w:rPr>
    </w:lvl>
  </w:abstractNum>
  <w:abstractNum w:abstractNumId="1" w15:restartNumberingAfterBreak="0">
    <w:nsid w:val="00000002"/>
    <w:multiLevelType w:val="multilevel"/>
    <w:tmpl w:val="894EE874"/>
    <w:lvl w:ilvl="0">
      <w:start w:val="1"/>
      <w:numFmt w:val="decimal"/>
      <w:pStyle w:val="ImportWordListStyleDefinition12"/>
      <w:lvlText w:val="%1."/>
      <w:lvlJc w:val="left"/>
      <w:pPr>
        <w:tabs>
          <w:tab w:val="num" w:pos="1530"/>
        </w:tabs>
        <w:ind w:left="153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95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11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27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15:restartNumberingAfterBreak="0">
    <w:nsid w:val="00000004"/>
    <w:multiLevelType w:val="multilevel"/>
    <w:tmpl w:val="894EE876"/>
    <w:lvl w:ilvl="0">
      <w:start w:val="1"/>
      <w:numFmt w:val="bullet"/>
      <w:pStyle w:val="ImportWordListStyleDefinition2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6"/>
    <w:multiLevelType w:val="multilevel"/>
    <w:tmpl w:val="894EE878"/>
    <w:lvl w:ilvl="0">
      <w:start w:val="1"/>
      <w:numFmt w:val="bullet"/>
      <w:pStyle w:val="List1"/>
      <w:lvlText w:val="•"/>
      <w:lvlJc w:val="left"/>
      <w:pPr>
        <w:tabs>
          <w:tab w:val="num" w:pos="270"/>
        </w:tabs>
        <w:ind w:left="270" w:firstLine="450"/>
      </w:pPr>
      <w:rPr>
        <w:rFonts w:hint="default"/>
        <w:position w:val="0"/>
      </w:rPr>
    </w:lvl>
    <w:lvl w:ilvl="1">
      <w:start w:val="1"/>
      <w:numFmt w:val="bullet"/>
      <w:lvlText w:val="o"/>
      <w:lvlJc w:val="left"/>
      <w:pPr>
        <w:tabs>
          <w:tab w:val="num" w:pos="360"/>
        </w:tabs>
        <w:ind w:left="360" w:firstLine="1170"/>
      </w:pPr>
      <w:rPr>
        <w:rFonts w:hint="default"/>
        <w:position w:val="0"/>
      </w:rPr>
    </w:lvl>
    <w:lvl w:ilvl="2">
      <w:start w:val="1"/>
      <w:numFmt w:val="bullet"/>
      <w:lvlText w:val="•"/>
      <w:lvlJc w:val="left"/>
      <w:pPr>
        <w:tabs>
          <w:tab w:val="num" w:pos="360"/>
        </w:tabs>
        <w:ind w:left="360" w:firstLine="1890"/>
      </w:pPr>
      <w:rPr>
        <w:rFonts w:hint="default"/>
        <w:position w:val="0"/>
      </w:rPr>
    </w:lvl>
    <w:lvl w:ilvl="3">
      <w:start w:val="1"/>
      <w:numFmt w:val="bullet"/>
      <w:lvlText w:val="•"/>
      <w:lvlJc w:val="left"/>
      <w:pPr>
        <w:tabs>
          <w:tab w:val="num" w:pos="360"/>
        </w:tabs>
        <w:ind w:left="360" w:firstLine="2610"/>
      </w:pPr>
      <w:rPr>
        <w:rFonts w:hint="default"/>
        <w:position w:val="0"/>
      </w:rPr>
    </w:lvl>
    <w:lvl w:ilvl="4">
      <w:start w:val="1"/>
      <w:numFmt w:val="bullet"/>
      <w:lvlText w:val="o"/>
      <w:lvlJc w:val="left"/>
      <w:pPr>
        <w:tabs>
          <w:tab w:val="num" w:pos="360"/>
        </w:tabs>
        <w:ind w:left="360" w:firstLine="3330"/>
      </w:pPr>
      <w:rPr>
        <w:rFonts w:hint="default"/>
        <w:position w:val="0"/>
      </w:rPr>
    </w:lvl>
    <w:lvl w:ilvl="5">
      <w:start w:val="1"/>
      <w:numFmt w:val="bullet"/>
      <w:lvlText w:val="•"/>
      <w:lvlJc w:val="left"/>
      <w:pPr>
        <w:tabs>
          <w:tab w:val="num" w:pos="360"/>
        </w:tabs>
        <w:ind w:left="360" w:firstLine="4050"/>
      </w:pPr>
      <w:rPr>
        <w:rFonts w:hint="default"/>
        <w:position w:val="0"/>
      </w:rPr>
    </w:lvl>
    <w:lvl w:ilvl="6">
      <w:start w:val="1"/>
      <w:numFmt w:val="bullet"/>
      <w:lvlText w:val="•"/>
      <w:lvlJc w:val="left"/>
      <w:pPr>
        <w:tabs>
          <w:tab w:val="num" w:pos="360"/>
        </w:tabs>
        <w:ind w:left="360" w:firstLine="4770"/>
      </w:pPr>
      <w:rPr>
        <w:rFonts w:hint="default"/>
        <w:position w:val="0"/>
      </w:rPr>
    </w:lvl>
    <w:lvl w:ilvl="7">
      <w:start w:val="1"/>
      <w:numFmt w:val="bullet"/>
      <w:lvlText w:val="o"/>
      <w:lvlJc w:val="left"/>
      <w:pPr>
        <w:tabs>
          <w:tab w:val="num" w:pos="360"/>
        </w:tabs>
        <w:ind w:left="360" w:firstLine="5490"/>
      </w:pPr>
      <w:rPr>
        <w:rFonts w:hint="default"/>
        <w:position w:val="0"/>
      </w:rPr>
    </w:lvl>
    <w:lvl w:ilvl="8">
      <w:start w:val="1"/>
      <w:numFmt w:val="bullet"/>
      <w:lvlText w:val="•"/>
      <w:lvlJc w:val="left"/>
      <w:pPr>
        <w:tabs>
          <w:tab w:val="num" w:pos="360"/>
        </w:tabs>
        <w:ind w:left="360" w:firstLine="6210"/>
      </w:pPr>
      <w:rPr>
        <w:rFonts w:hint="default"/>
        <w:position w:val="0"/>
      </w:rPr>
    </w:lvl>
  </w:abstractNum>
  <w:abstractNum w:abstractNumId="4" w15:restartNumberingAfterBreak="0">
    <w:nsid w:val="00000007"/>
    <w:multiLevelType w:val="multilevel"/>
    <w:tmpl w:val="894EE879"/>
    <w:lvl w:ilvl="0">
      <w:start w:val="1"/>
      <w:numFmt w:val="bullet"/>
      <w:pStyle w:val="ImportWordListStyleDefinition8"/>
      <w:lvlText w:val="•"/>
      <w:lvlJc w:val="left"/>
      <w:pPr>
        <w:tabs>
          <w:tab w:val="num" w:pos="360"/>
        </w:tabs>
        <w:ind w:left="36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15:restartNumberingAfterBreak="0">
    <w:nsid w:val="00000009"/>
    <w:multiLevelType w:val="multilevel"/>
    <w:tmpl w:val="894EE87B"/>
    <w:lvl w:ilvl="0">
      <w:start w:val="1"/>
      <w:numFmt w:val="bullet"/>
      <w:pStyle w:val="ImportWordListStyleDefinition3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0B"/>
    <w:multiLevelType w:val="multilevel"/>
    <w:tmpl w:val="894EE87D"/>
    <w:lvl w:ilvl="0">
      <w:start w:val="1"/>
      <w:numFmt w:val="bullet"/>
      <w:pStyle w:val="ImportWordListStyleDefinition3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7" w15:restartNumberingAfterBreak="0">
    <w:nsid w:val="0000000D"/>
    <w:multiLevelType w:val="multilevel"/>
    <w:tmpl w:val="894EE87F"/>
    <w:lvl w:ilvl="0">
      <w:start w:val="1"/>
      <w:numFmt w:val="bullet"/>
      <w:pStyle w:val="List21"/>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15:restartNumberingAfterBreak="0">
    <w:nsid w:val="0000000E"/>
    <w:multiLevelType w:val="multilevel"/>
    <w:tmpl w:val="894EE880"/>
    <w:lvl w:ilvl="0">
      <w:start w:val="1"/>
      <w:numFmt w:val="bullet"/>
      <w:pStyle w:val="ImportWordListStyleDefinition17"/>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15:restartNumberingAfterBreak="0">
    <w:nsid w:val="00000010"/>
    <w:multiLevelType w:val="multilevel"/>
    <w:tmpl w:val="894EE882"/>
    <w:lvl w:ilvl="0">
      <w:start w:val="1"/>
      <w:numFmt w:val="bullet"/>
      <w:pStyle w:val="ImportWordListStyleDefinition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0" w15:restartNumberingAfterBreak="0">
    <w:nsid w:val="004510C8"/>
    <w:multiLevelType w:val="hybridMultilevel"/>
    <w:tmpl w:val="0416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E03884"/>
    <w:multiLevelType w:val="multilevel"/>
    <w:tmpl w:val="C2469C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C57894"/>
    <w:multiLevelType w:val="hybridMultilevel"/>
    <w:tmpl w:val="3B06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5857AA"/>
    <w:multiLevelType w:val="hybridMultilevel"/>
    <w:tmpl w:val="95E2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357F40"/>
    <w:multiLevelType w:val="hybridMultilevel"/>
    <w:tmpl w:val="02501D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8D597C"/>
    <w:multiLevelType w:val="hybridMultilevel"/>
    <w:tmpl w:val="B2C4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471040"/>
    <w:multiLevelType w:val="hybridMultilevel"/>
    <w:tmpl w:val="DD8A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977147"/>
    <w:multiLevelType w:val="hybridMultilevel"/>
    <w:tmpl w:val="1F46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322E69"/>
    <w:multiLevelType w:val="hybridMultilevel"/>
    <w:tmpl w:val="45E0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A856A3"/>
    <w:multiLevelType w:val="hybridMultilevel"/>
    <w:tmpl w:val="12CA4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522288"/>
    <w:multiLevelType w:val="hybridMultilevel"/>
    <w:tmpl w:val="E54E6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484B00"/>
    <w:multiLevelType w:val="hybridMultilevel"/>
    <w:tmpl w:val="10F61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2578DC"/>
    <w:multiLevelType w:val="hybridMultilevel"/>
    <w:tmpl w:val="EC760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A957CF"/>
    <w:multiLevelType w:val="hybridMultilevel"/>
    <w:tmpl w:val="DEAA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E82475"/>
    <w:multiLevelType w:val="hybridMultilevel"/>
    <w:tmpl w:val="E466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CF6C76"/>
    <w:multiLevelType w:val="hybridMultilevel"/>
    <w:tmpl w:val="7522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233B02"/>
    <w:multiLevelType w:val="hybridMultilevel"/>
    <w:tmpl w:val="D3F03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8B5D8A"/>
    <w:multiLevelType w:val="hybridMultilevel"/>
    <w:tmpl w:val="740E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A108B4"/>
    <w:multiLevelType w:val="hybridMultilevel"/>
    <w:tmpl w:val="CB5AB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E5641E"/>
    <w:multiLevelType w:val="hybridMultilevel"/>
    <w:tmpl w:val="2AD6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BC1AC5"/>
    <w:multiLevelType w:val="hybridMultilevel"/>
    <w:tmpl w:val="6048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161ED6"/>
    <w:multiLevelType w:val="hybridMultilevel"/>
    <w:tmpl w:val="60A87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832780"/>
    <w:multiLevelType w:val="hybridMultilevel"/>
    <w:tmpl w:val="067A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F92AA3"/>
    <w:multiLevelType w:val="hybridMultilevel"/>
    <w:tmpl w:val="F15C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2F55A4"/>
    <w:multiLevelType w:val="hybridMultilevel"/>
    <w:tmpl w:val="5B88E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FF0643"/>
    <w:multiLevelType w:val="hybridMultilevel"/>
    <w:tmpl w:val="D9FC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83180D"/>
    <w:multiLevelType w:val="hybridMultilevel"/>
    <w:tmpl w:val="D702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8D001F"/>
    <w:multiLevelType w:val="hybridMultilevel"/>
    <w:tmpl w:val="C9EE3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AE1A0D"/>
    <w:multiLevelType w:val="hybridMultilevel"/>
    <w:tmpl w:val="1428A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E1A5D7B"/>
    <w:multiLevelType w:val="hybridMultilevel"/>
    <w:tmpl w:val="1360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D01A35"/>
    <w:multiLevelType w:val="hybridMultilevel"/>
    <w:tmpl w:val="4B685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C37AAC"/>
    <w:multiLevelType w:val="hybridMultilevel"/>
    <w:tmpl w:val="24B0D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C9594F"/>
    <w:multiLevelType w:val="hybridMultilevel"/>
    <w:tmpl w:val="A1CC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C17A29"/>
    <w:multiLevelType w:val="hybridMultilevel"/>
    <w:tmpl w:val="9CC4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110461"/>
    <w:multiLevelType w:val="hybridMultilevel"/>
    <w:tmpl w:val="3CFA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6F1284"/>
    <w:multiLevelType w:val="hybridMultilevel"/>
    <w:tmpl w:val="22E4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A23CA4"/>
    <w:multiLevelType w:val="hybridMultilevel"/>
    <w:tmpl w:val="1CD8F8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6463D5D"/>
    <w:multiLevelType w:val="hybridMultilevel"/>
    <w:tmpl w:val="2DD46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4"/>
  </w:num>
  <w:num w:numId="12">
    <w:abstractNumId w:val="31"/>
  </w:num>
  <w:num w:numId="13">
    <w:abstractNumId w:val="38"/>
  </w:num>
  <w:num w:numId="14">
    <w:abstractNumId w:val="36"/>
  </w:num>
  <w:num w:numId="15">
    <w:abstractNumId w:val="13"/>
  </w:num>
  <w:num w:numId="16">
    <w:abstractNumId w:val="19"/>
  </w:num>
  <w:num w:numId="17">
    <w:abstractNumId w:val="15"/>
  </w:num>
  <w:num w:numId="18">
    <w:abstractNumId w:val="47"/>
  </w:num>
  <w:num w:numId="19">
    <w:abstractNumId w:val="39"/>
  </w:num>
  <w:num w:numId="20">
    <w:abstractNumId w:val="11"/>
  </w:num>
  <w:num w:numId="21">
    <w:abstractNumId w:val="14"/>
  </w:num>
  <w:num w:numId="22">
    <w:abstractNumId w:val="26"/>
  </w:num>
  <w:num w:numId="23">
    <w:abstractNumId w:val="20"/>
  </w:num>
  <w:num w:numId="24">
    <w:abstractNumId w:val="21"/>
  </w:num>
  <w:num w:numId="25">
    <w:abstractNumId w:val="45"/>
  </w:num>
  <w:num w:numId="26">
    <w:abstractNumId w:val="32"/>
  </w:num>
  <w:num w:numId="27">
    <w:abstractNumId w:val="29"/>
  </w:num>
  <w:num w:numId="28">
    <w:abstractNumId w:val="41"/>
  </w:num>
  <w:num w:numId="29">
    <w:abstractNumId w:val="30"/>
  </w:num>
  <w:num w:numId="30">
    <w:abstractNumId w:val="40"/>
  </w:num>
  <w:num w:numId="31">
    <w:abstractNumId w:val="28"/>
  </w:num>
  <w:num w:numId="32">
    <w:abstractNumId w:val="43"/>
  </w:num>
  <w:num w:numId="33">
    <w:abstractNumId w:val="10"/>
  </w:num>
  <w:num w:numId="34">
    <w:abstractNumId w:val="33"/>
  </w:num>
  <w:num w:numId="35">
    <w:abstractNumId w:val="16"/>
  </w:num>
  <w:num w:numId="36">
    <w:abstractNumId w:val="27"/>
  </w:num>
  <w:num w:numId="37">
    <w:abstractNumId w:val="24"/>
  </w:num>
  <w:num w:numId="38">
    <w:abstractNumId w:val="37"/>
  </w:num>
  <w:num w:numId="39">
    <w:abstractNumId w:val="18"/>
  </w:num>
  <w:num w:numId="40">
    <w:abstractNumId w:val="12"/>
  </w:num>
  <w:num w:numId="41">
    <w:abstractNumId w:val="42"/>
  </w:num>
  <w:num w:numId="42">
    <w:abstractNumId w:val="44"/>
  </w:num>
  <w:num w:numId="43">
    <w:abstractNumId w:val="23"/>
  </w:num>
  <w:num w:numId="44">
    <w:abstractNumId w:val="25"/>
  </w:num>
  <w:num w:numId="45">
    <w:abstractNumId w:val="35"/>
  </w:num>
  <w:num w:numId="46">
    <w:abstractNumId w:val="46"/>
  </w:num>
  <w:num w:numId="47">
    <w:abstractNumId w:val="22"/>
  </w:num>
  <w:num w:numId="4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10593"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211"/>
    <w:rsid w:val="00000328"/>
    <w:rsid w:val="000003E3"/>
    <w:rsid w:val="0000059A"/>
    <w:rsid w:val="000005DC"/>
    <w:rsid w:val="00000D8A"/>
    <w:rsid w:val="00000EA0"/>
    <w:rsid w:val="00000ECE"/>
    <w:rsid w:val="0000117E"/>
    <w:rsid w:val="00001339"/>
    <w:rsid w:val="000014D8"/>
    <w:rsid w:val="000016D0"/>
    <w:rsid w:val="000016D7"/>
    <w:rsid w:val="000016E3"/>
    <w:rsid w:val="000018F1"/>
    <w:rsid w:val="0000193B"/>
    <w:rsid w:val="00001A56"/>
    <w:rsid w:val="00001AC9"/>
    <w:rsid w:val="00002130"/>
    <w:rsid w:val="00002226"/>
    <w:rsid w:val="000022DD"/>
    <w:rsid w:val="000024E5"/>
    <w:rsid w:val="000025EA"/>
    <w:rsid w:val="0000274F"/>
    <w:rsid w:val="000028FA"/>
    <w:rsid w:val="00002923"/>
    <w:rsid w:val="00002A07"/>
    <w:rsid w:val="00002BF8"/>
    <w:rsid w:val="00002C2A"/>
    <w:rsid w:val="00002F26"/>
    <w:rsid w:val="000039A0"/>
    <w:rsid w:val="00003A63"/>
    <w:rsid w:val="00003DF4"/>
    <w:rsid w:val="00003ED6"/>
    <w:rsid w:val="00003F1C"/>
    <w:rsid w:val="00003F6C"/>
    <w:rsid w:val="00004045"/>
    <w:rsid w:val="00004534"/>
    <w:rsid w:val="00004608"/>
    <w:rsid w:val="0000464D"/>
    <w:rsid w:val="0000466F"/>
    <w:rsid w:val="0000497A"/>
    <w:rsid w:val="00004EDE"/>
    <w:rsid w:val="00004FD7"/>
    <w:rsid w:val="000050EF"/>
    <w:rsid w:val="0000520F"/>
    <w:rsid w:val="000052BC"/>
    <w:rsid w:val="00005829"/>
    <w:rsid w:val="00005911"/>
    <w:rsid w:val="00005C8C"/>
    <w:rsid w:val="00005DA3"/>
    <w:rsid w:val="0000610A"/>
    <w:rsid w:val="00006334"/>
    <w:rsid w:val="00006449"/>
    <w:rsid w:val="000064E0"/>
    <w:rsid w:val="000067F5"/>
    <w:rsid w:val="00006998"/>
    <w:rsid w:val="00006D85"/>
    <w:rsid w:val="0000700C"/>
    <w:rsid w:val="00007620"/>
    <w:rsid w:val="00007664"/>
    <w:rsid w:val="00007964"/>
    <w:rsid w:val="00007BB9"/>
    <w:rsid w:val="000100AB"/>
    <w:rsid w:val="00010560"/>
    <w:rsid w:val="00010780"/>
    <w:rsid w:val="000109D0"/>
    <w:rsid w:val="00010C28"/>
    <w:rsid w:val="00010D85"/>
    <w:rsid w:val="000113B0"/>
    <w:rsid w:val="000113F2"/>
    <w:rsid w:val="000118A6"/>
    <w:rsid w:val="00011A6D"/>
    <w:rsid w:val="00011A78"/>
    <w:rsid w:val="00011C68"/>
    <w:rsid w:val="00011FF0"/>
    <w:rsid w:val="00012481"/>
    <w:rsid w:val="0001264D"/>
    <w:rsid w:val="000126C5"/>
    <w:rsid w:val="00012C37"/>
    <w:rsid w:val="00012C53"/>
    <w:rsid w:val="00012E98"/>
    <w:rsid w:val="00012EE1"/>
    <w:rsid w:val="00012EF2"/>
    <w:rsid w:val="00013155"/>
    <w:rsid w:val="0001354A"/>
    <w:rsid w:val="0001363B"/>
    <w:rsid w:val="000136DB"/>
    <w:rsid w:val="00013771"/>
    <w:rsid w:val="000139D8"/>
    <w:rsid w:val="000139E8"/>
    <w:rsid w:val="00013A72"/>
    <w:rsid w:val="00013EF2"/>
    <w:rsid w:val="000141CE"/>
    <w:rsid w:val="00014371"/>
    <w:rsid w:val="000145D1"/>
    <w:rsid w:val="000146D2"/>
    <w:rsid w:val="000148D5"/>
    <w:rsid w:val="00014C8F"/>
    <w:rsid w:val="00014D4C"/>
    <w:rsid w:val="00014F80"/>
    <w:rsid w:val="000150CE"/>
    <w:rsid w:val="00015266"/>
    <w:rsid w:val="000152DD"/>
    <w:rsid w:val="000153C8"/>
    <w:rsid w:val="0001566C"/>
    <w:rsid w:val="00015892"/>
    <w:rsid w:val="00015AB4"/>
    <w:rsid w:val="00015AF5"/>
    <w:rsid w:val="00015C77"/>
    <w:rsid w:val="00015D0A"/>
    <w:rsid w:val="00016230"/>
    <w:rsid w:val="000166F0"/>
    <w:rsid w:val="0001673C"/>
    <w:rsid w:val="000168A8"/>
    <w:rsid w:val="000168C4"/>
    <w:rsid w:val="0001691B"/>
    <w:rsid w:val="000169CC"/>
    <w:rsid w:val="00016A2B"/>
    <w:rsid w:val="00016F35"/>
    <w:rsid w:val="00016FBC"/>
    <w:rsid w:val="00017018"/>
    <w:rsid w:val="00017065"/>
    <w:rsid w:val="000171A7"/>
    <w:rsid w:val="000172DE"/>
    <w:rsid w:val="000175D3"/>
    <w:rsid w:val="00017A0E"/>
    <w:rsid w:val="00017E31"/>
    <w:rsid w:val="000201EE"/>
    <w:rsid w:val="0002022A"/>
    <w:rsid w:val="00020301"/>
    <w:rsid w:val="000203BB"/>
    <w:rsid w:val="00020475"/>
    <w:rsid w:val="0002056F"/>
    <w:rsid w:val="00020812"/>
    <w:rsid w:val="00020B75"/>
    <w:rsid w:val="00020BE8"/>
    <w:rsid w:val="00020CD8"/>
    <w:rsid w:val="00020CF5"/>
    <w:rsid w:val="00020E92"/>
    <w:rsid w:val="00020FB3"/>
    <w:rsid w:val="000211A4"/>
    <w:rsid w:val="00021771"/>
    <w:rsid w:val="00021776"/>
    <w:rsid w:val="0002186C"/>
    <w:rsid w:val="0002199E"/>
    <w:rsid w:val="00021ADB"/>
    <w:rsid w:val="00021B5C"/>
    <w:rsid w:val="00021BE3"/>
    <w:rsid w:val="00021CB2"/>
    <w:rsid w:val="00021F2C"/>
    <w:rsid w:val="000223F5"/>
    <w:rsid w:val="00022429"/>
    <w:rsid w:val="000224C9"/>
    <w:rsid w:val="000225AC"/>
    <w:rsid w:val="00022632"/>
    <w:rsid w:val="00022793"/>
    <w:rsid w:val="00022831"/>
    <w:rsid w:val="00022928"/>
    <w:rsid w:val="00022A62"/>
    <w:rsid w:val="00022B92"/>
    <w:rsid w:val="00022BBF"/>
    <w:rsid w:val="00022CA1"/>
    <w:rsid w:val="0002360C"/>
    <w:rsid w:val="000236E7"/>
    <w:rsid w:val="00023A02"/>
    <w:rsid w:val="00023A28"/>
    <w:rsid w:val="00023C37"/>
    <w:rsid w:val="00023E4B"/>
    <w:rsid w:val="00023E85"/>
    <w:rsid w:val="0002411E"/>
    <w:rsid w:val="000246D8"/>
    <w:rsid w:val="00024846"/>
    <w:rsid w:val="000248D3"/>
    <w:rsid w:val="00024988"/>
    <w:rsid w:val="000249E6"/>
    <w:rsid w:val="00024A11"/>
    <w:rsid w:val="00024D60"/>
    <w:rsid w:val="00024D75"/>
    <w:rsid w:val="00024EB2"/>
    <w:rsid w:val="00024ECF"/>
    <w:rsid w:val="00024FEA"/>
    <w:rsid w:val="000250E1"/>
    <w:rsid w:val="0002514A"/>
    <w:rsid w:val="000252A7"/>
    <w:rsid w:val="00025B93"/>
    <w:rsid w:val="00025C42"/>
    <w:rsid w:val="00025D04"/>
    <w:rsid w:val="00026064"/>
    <w:rsid w:val="0002616F"/>
    <w:rsid w:val="000262E4"/>
    <w:rsid w:val="00026361"/>
    <w:rsid w:val="00026490"/>
    <w:rsid w:val="0002652D"/>
    <w:rsid w:val="0002657A"/>
    <w:rsid w:val="000268E7"/>
    <w:rsid w:val="00026BF5"/>
    <w:rsid w:val="000275F5"/>
    <w:rsid w:val="000276E9"/>
    <w:rsid w:val="00027828"/>
    <w:rsid w:val="00027AB3"/>
    <w:rsid w:val="00027AB6"/>
    <w:rsid w:val="00027E0F"/>
    <w:rsid w:val="000300E2"/>
    <w:rsid w:val="00030260"/>
    <w:rsid w:val="00030581"/>
    <w:rsid w:val="000305C5"/>
    <w:rsid w:val="0003070D"/>
    <w:rsid w:val="0003074D"/>
    <w:rsid w:val="00030E34"/>
    <w:rsid w:val="0003112B"/>
    <w:rsid w:val="0003114E"/>
    <w:rsid w:val="00031583"/>
    <w:rsid w:val="0003177F"/>
    <w:rsid w:val="00031C24"/>
    <w:rsid w:val="00031DCC"/>
    <w:rsid w:val="00031DDD"/>
    <w:rsid w:val="00031F39"/>
    <w:rsid w:val="00032059"/>
    <w:rsid w:val="00032092"/>
    <w:rsid w:val="000321D3"/>
    <w:rsid w:val="00032498"/>
    <w:rsid w:val="00032572"/>
    <w:rsid w:val="000326D2"/>
    <w:rsid w:val="0003273A"/>
    <w:rsid w:val="00032919"/>
    <w:rsid w:val="00032A3F"/>
    <w:rsid w:val="00032B73"/>
    <w:rsid w:val="00032BBE"/>
    <w:rsid w:val="00032C82"/>
    <w:rsid w:val="00032E95"/>
    <w:rsid w:val="00033028"/>
    <w:rsid w:val="0003308B"/>
    <w:rsid w:val="000330CE"/>
    <w:rsid w:val="000332BF"/>
    <w:rsid w:val="00033649"/>
    <w:rsid w:val="00033A72"/>
    <w:rsid w:val="00033C88"/>
    <w:rsid w:val="00034589"/>
    <w:rsid w:val="0003467A"/>
    <w:rsid w:val="000348B6"/>
    <w:rsid w:val="00034AA2"/>
    <w:rsid w:val="00034EB2"/>
    <w:rsid w:val="000352E9"/>
    <w:rsid w:val="00035364"/>
    <w:rsid w:val="0003546D"/>
    <w:rsid w:val="00035AD0"/>
    <w:rsid w:val="00035B46"/>
    <w:rsid w:val="000364C0"/>
    <w:rsid w:val="000364E0"/>
    <w:rsid w:val="00036872"/>
    <w:rsid w:val="00036BBC"/>
    <w:rsid w:val="00036C98"/>
    <w:rsid w:val="00036F6F"/>
    <w:rsid w:val="00037147"/>
    <w:rsid w:val="00037483"/>
    <w:rsid w:val="0003756F"/>
    <w:rsid w:val="000375EB"/>
    <w:rsid w:val="000377A0"/>
    <w:rsid w:val="000377A6"/>
    <w:rsid w:val="00037819"/>
    <w:rsid w:val="00037B22"/>
    <w:rsid w:val="00037BD3"/>
    <w:rsid w:val="00037CE9"/>
    <w:rsid w:val="00037E39"/>
    <w:rsid w:val="00037EA0"/>
    <w:rsid w:val="00037F9E"/>
    <w:rsid w:val="000400A3"/>
    <w:rsid w:val="000402C1"/>
    <w:rsid w:val="00040442"/>
    <w:rsid w:val="0004069C"/>
    <w:rsid w:val="000406CF"/>
    <w:rsid w:val="000407C7"/>
    <w:rsid w:val="000407CA"/>
    <w:rsid w:val="000407D0"/>
    <w:rsid w:val="000407DC"/>
    <w:rsid w:val="00040AD1"/>
    <w:rsid w:val="00040DB3"/>
    <w:rsid w:val="00040E4B"/>
    <w:rsid w:val="0004109A"/>
    <w:rsid w:val="00041232"/>
    <w:rsid w:val="000413A9"/>
    <w:rsid w:val="0004140A"/>
    <w:rsid w:val="000415F0"/>
    <w:rsid w:val="000417CD"/>
    <w:rsid w:val="00041BB2"/>
    <w:rsid w:val="00041C10"/>
    <w:rsid w:val="00041FD1"/>
    <w:rsid w:val="00042021"/>
    <w:rsid w:val="00042156"/>
    <w:rsid w:val="000421A1"/>
    <w:rsid w:val="000421DB"/>
    <w:rsid w:val="000422A9"/>
    <w:rsid w:val="000422EA"/>
    <w:rsid w:val="0004232F"/>
    <w:rsid w:val="000423A7"/>
    <w:rsid w:val="00042742"/>
    <w:rsid w:val="00042BA7"/>
    <w:rsid w:val="00042CC0"/>
    <w:rsid w:val="000432CD"/>
    <w:rsid w:val="00043434"/>
    <w:rsid w:val="00043475"/>
    <w:rsid w:val="0004360C"/>
    <w:rsid w:val="000439AF"/>
    <w:rsid w:val="00043A3A"/>
    <w:rsid w:val="00043C79"/>
    <w:rsid w:val="00043CCC"/>
    <w:rsid w:val="00043D54"/>
    <w:rsid w:val="00043DE0"/>
    <w:rsid w:val="00044128"/>
    <w:rsid w:val="0004422F"/>
    <w:rsid w:val="000442BA"/>
    <w:rsid w:val="000443FF"/>
    <w:rsid w:val="00044446"/>
    <w:rsid w:val="000445A8"/>
    <w:rsid w:val="00044698"/>
    <w:rsid w:val="000449A1"/>
    <w:rsid w:val="00044BE4"/>
    <w:rsid w:val="00044C45"/>
    <w:rsid w:val="00044E5D"/>
    <w:rsid w:val="00044EF6"/>
    <w:rsid w:val="000456FC"/>
    <w:rsid w:val="00045944"/>
    <w:rsid w:val="00045CE2"/>
    <w:rsid w:val="00045D7C"/>
    <w:rsid w:val="00045F3F"/>
    <w:rsid w:val="00046268"/>
    <w:rsid w:val="000463CE"/>
    <w:rsid w:val="00046437"/>
    <w:rsid w:val="000464E8"/>
    <w:rsid w:val="000465E2"/>
    <w:rsid w:val="00046710"/>
    <w:rsid w:val="00046801"/>
    <w:rsid w:val="00046B0F"/>
    <w:rsid w:val="00046F22"/>
    <w:rsid w:val="00046F94"/>
    <w:rsid w:val="000470A7"/>
    <w:rsid w:val="00047164"/>
    <w:rsid w:val="00047180"/>
    <w:rsid w:val="00047A0A"/>
    <w:rsid w:val="00047AD8"/>
    <w:rsid w:val="00047DF5"/>
    <w:rsid w:val="00047E8A"/>
    <w:rsid w:val="00047F07"/>
    <w:rsid w:val="00047F83"/>
    <w:rsid w:val="000500E0"/>
    <w:rsid w:val="000505F5"/>
    <w:rsid w:val="0005088A"/>
    <w:rsid w:val="00050901"/>
    <w:rsid w:val="000509D4"/>
    <w:rsid w:val="00050B85"/>
    <w:rsid w:val="00050BE9"/>
    <w:rsid w:val="00050C50"/>
    <w:rsid w:val="00050CC4"/>
    <w:rsid w:val="00050CCC"/>
    <w:rsid w:val="00050E9B"/>
    <w:rsid w:val="00050EEA"/>
    <w:rsid w:val="00050F94"/>
    <w:rsid w:val="0005102C"/>
    <w:rsid w:val="0005110E"/>
    <w:rsid w:val="000511DE"/>
    <w:rsid w:val="0005123A"/>
    <w:rsid w:val="000513F7"/>
    <w:rsid w:val="00051618"/>
    <w:rsid w:val="00051A36"/>
    <w:rsid w:val="00051E52"/>
    <w:rsid w:val="00051EF7"/>
    <w:rsid w:val="00052043"/>
    <w:rsid w:val="0005220C"/>
    <w:rsid w:val="00052236"/>
    <w:rsid w:val="00052507"/>
    <w:rsid w:val="00052691"/>
    <w:rsid w:val="000526B2"/>
    <w:rsid w:val="0005276C"/>
    <w:rsid w:val="00052C63"/>
    <w:rsid w:val="00052ED7"/>
    <w:rsid w:val="00053256"/>
    <w:rsid w:val="00053725"/>
    <w:rsid w:val="00053792"/>
    <w:rsid w:val="000537F4"/>
    <w:rsid w:val="00053AE2"/>
    <w:rsid w:val="00053DE9"/>
    <w:rsid w:val="00053FA2"/>
    <w:rsid w:val="00054062"/>
    <w:rsid w:val="000540BA"/>
    <w:rsid w:val="000543BA"/>
    <w:rsid w:val="000546D5"/>
    <w:rsid w:val="0005479E"/>
    <w:rsid w:val="0005485A"/>
    <w:rsid w:val="00054A7B"/>
    <w:rsid w:val="00054C3E"/>
    <w:rsid w:val="00054F04"/>
    <w:rsid w:val="000551D7"/>
    <w:rsid w:val="0005541D"/>
    <w:rsid w:val="000557F6"/>
    <w:rsid w:val="00055D6E"/>
    <w:rsid w:val="00055F39"/>
    <w:rsid w:val="00056046"/>
    <w:rsid w:val="000560E4"/>
    <w:rsid w:val="0005619F"/>
    <w:rsid w:val="000565FF"/>
    <w:rsid w:val="0005682F"/>
    <w:rsid w:val="00056844"/>
    <w:rsid w:val="00056AAC"/>
    <w:rsid w:val="00056C3C"/>
    <w:rsid w:val="00056C41"/>
    <w:rsid w:val="00056D80"/>
    <w:rsid w:val="0005741E"/>
    <w:rsid w:val="0005762D"/>
    <w:rsid w:val="000577AA"/>
    <w:rsid w:val="000577E2"/>
    <w:rsid w:val="000578D1"/>
    <w:rsid w:val="00057CB5"/>
    <w:rsid w:val="00057D50"/>
    <w:rsid w:val="00057E0A"/>
    <w:rsid w:val="00057E15"/>
    <w:rsid w:val="00060036"/>
    <w:rsid w:val="00060078"/>
    <w:rsid w:val="00060096"/>
    <w:rsid w:val="000601B8"/>
    <w:rsid w:val="00060402"/>
    <w:rsid w:val="00060543"/>
    <w:rsid w:val="00060D5C"/>
    <w:rsid w:val="00061086"/>
    <w:rsid w:val="000612D2"/>
    <w:rsid w:val="0006154E"/>
    <w:rsid w:val="0006158A"/>
    <w:rsid w:val="00061850"/>
    <w:rsid w:val="0006187C"/>
    <w:rsid w:val="00061ACC"/>
    <w:rsid w:val="00061F83"/>
    <w:rsid w:val="000620D9"/>
    <w:rsid w:val="00062283"/>
    <w:rsid w:val="000624C3"/>
    <w:rsid w:val="000624E8"/>
    <w:rsid w:val="000626CC"/>
    <w:rsid w:val="00062901"/>
    <w:rsid w:val="00062C36"/>
    <w:rsid w:val="00063023"/>
    <w:rsid w:val="00063029"/>
    <w:rsid w:val="00063039"/>
    <w:rsid w:val="00063322"/>
    <w:rsid w:val="0006338F"/>
    <w:rsid w:val="00063762"/>
    <w:rsid w:val="000638A5"/>
    <w:rsid w:val="000638BA"/>
    <w:rsid w:val="00063A80"/>
    <w:rsid w:val="00063B92"/>
    <w:rsid w:val="00063BB1"/>
    <w:rsid w:val="00064124"/>
    <w:rsid w:val="000641D9"/>
    <w:rsid w:val="00064525"/>
    <w:rsid w:val="00064634"/>
    <w:rsid w:val="000647F8"/>
    <w:rsid w:val="00064888"/>
    <w:rsid w:val="00064931"/>
    <w:rsid w:val="00064942"/>
    <w:rsid w:val="00064CE7"/>
    <w:rsid w:val="00064F39"/>
    <w:rsid w:val="00065094"/>
    <w:rsid w:val="00065166"/>
    <w:rsid w:val="00065427"/>
    <w:rsid w:val="00065D4E"/>
    <w:rsid w:val="00065F37"/>
    <w:rsid w:val="00065F48"/>
    <w:rsid w:val="00065F67"/>
    <w:rsid w:val="00066167"/>
    <w:rsid w:val="000665CB"/>
    <w:rsid w:val="000665D8"/>
    <w:rsid w:val="00066A4D"/>
    <w:rsid w:val="00066A58"/>
    <w:rsid w:val="00066B81"/>
    <w:rsid w:val="00066C61"/>
    <w:rsid w:val="00066E52"/>
    <w:rsid w:val="00066EB4"/>
    <w:rsid w:val="00067668"/>
    <w:rsid w:val="00067712"/>
    <w:rsid w:val="00067A8F"/>
    <w:rsid w:val="00067AA8"/>
    <w:rsid w:val="00067DE4"/>
    <w:rsid w:val="0007007B"/>
    <w:rsid w:val="0007019D"/>
    <w:rsid w:val="000705B1"/>
    <w:rsid w:val="00070B09"/>
    <w:rsid w:val="00070CB4"/>
    <w:rsid w:val="00070D23"/>
    <w:rsid w:val="0007161A"/>
    <w:rsid w:val="00071625"/>
    <w:rsid w:val="0007168D"/>
    <w:rsid w:val="000716CE"/>
    <w:rsid w:val="0007179E"/>
    <w:rsid w:val="00071C78"/>
    <w:rsid w:val="00071D6F"/>
    <w:rsid w:val="00071F59"/>
    <w:rsid w:val="000721CB"/>
    <w:rsid w:val="000724BF"/>
    <w:rsid w:val="000725C4"/>
    <w:rsid w:val="000728E0"/>
    <w:rsid w:val="00072CB9"/>
    <w:rsid w:val="00072D12"/>
    <w:rsid w:val="00072F55"/>
    <w:rsid w:val="00072F63"/>
    <w:rsid w:val="00072FAA"/>
    <w:rsid w:val="00073063"/>
    <w:rsid w:val="000732D0"/>
    <w:rsid w:val="0007358B"/>
    <w:rsid w:val="00073807"/>
    <w:rsid w:val="00073905"/>
    <w:rsid w:val="000739A7"/>
    <w:rsid w:val="0007403E"/>
    <w:rsid w:val="000740D5"/>
    <w:rsid w:val="0007429A"/>
    <w:rsid w:val="00074324"/>
    <w:rsid w:val="000743D0"/>
    <w:rsid w:val="0007468B"/>
    <w:rsid w:val="00074BBA"/>
    <w:rsid w:val="00074FA0"/>
    <w:rsid w:val="00075081"/>
    <w:rsid w:val="0007518D"/>
    <w:rsid w:val="00075203"/>
    <w:rsid w:val="00075423"/>
    <w:rsid w:val="000756B6"/>
    <w:rsid w:val="00075824"/>
    <w:rsid w:val="00075927"/>
    <w:rsid w:val="00075AC7"/>
    <w:rsid w:val="00075B64"/>
    <w:rsid w:val="00075D83"/>
    <w:rsid w:val="00075DAF"/>
    <w:rsid w:val="00075EC1"/>
    <w:rsid w:val="000761A8"/>
    <w:rsid w:val="000761FD"/>
    <w:rsid w:val="00076682"/>
    <w:rsid w:val="00076708"/>
    <w:rsid w:val="000767AD"/>
    <w:rsid w:val="000767D0"/>
    <w:rsid w:val="00076A8A"/>
    <w:rsid w:val="00076C5E"/>
    <w:rsid w:val="000770BB"/>
    <w:rsid w:val="0007712D"/>
    <w:rsid w:val="0007742C"/>
    <w:rsid w:val="00077986"/>
    <w:rsid w:val="00077D85"/>
    <w:rsid w:val="000800D9"/>
    <w:rsid w:val="000802B7"/>
    <w:rsid w:val="00080427"/>
    <w:rsid w:val="00080607"/>
    <w:rsid w:val="0008097C"/>
    <w:rsid w:val="00080D55"/>
    <w:rsid w:val="000811B6"/>
    <w:rsid w:val="0008156E"/>
    <w:rsid w:val="0008171D"/>
    <w:rsid w:val="000818DD"/>
    <w:rsid w:val="00081D4A"/>
    <w:rsid w:val="0008244E"/>
    <w:rsid w:val="000826A3"/>
    <w:rsid w:val="000828D5"/>
    <w:rsid w:val="0008290A"/>
    <w:rsid w:val="00082BB9"/>
    <w:rsid w:val="00082F51"/>
    <w:rsid w:val="00083239"/>
    <w:rsid w:val="0008342F"/>
    <w:rsid w:val="0008347B"/>
    <w:rsid w:val="000835B2"/>
    <w:rsid w:val="000837E1"/>
    <w:rsid w:val="00083A9A"/>
    <w:rsid w:val="0008419A"/>
    <w:rsid w:val="00084284"/>
    <w:rsid w:val="0008446C"/>
    <w:rsid w:val="00084525"/>
    <w:rsid w:val="00084AF2"/>
    <w:rsid w:val="00084B06"/>
    <w:rsid w:val="00084BB1"/>
    <w:rsid w:val="00084E64"/>
    <w:rsid w:val="00084F73"/>
    <w:rsid w:val="00084FDE"/>
    <w:rsid w:val="000850CD"/>
    <w:rsid w:val="000856C1"/>
    <w:rsid w:val="00085C1C"/>
    <w:rsid w:val="00085CBC"/>
    <w:rsid w:val="00085D87"/>
    <w:rsid w:val="00085E12"/>
    <w:rsid w:val="00085ED7"/>
    <w:rsid w:val="000860A3"/>
    <w:rsid w:val="00086665"/>
    <w:rsid w:val="000866AA"/>
    <w:rsid w:val="00086963"/>
    <w:rsid w:val="00086ACE"/>
    <w:rsid w:val="00086CDE"/>
    <w:rsid w:val="00086DF6"/>
    <w:rsid w:val="000871F2"/>
    <w:rsid w:val="0008725C"/>
    <w:rsid w:val="00087551"/>
    <w:rsid w:val="0008758A"/>
    <w:rsid w:val="000876DA"/>
    <w:rsid w:val="0008784E"/>
    <w:rsid w:val="00087CCA"/>
    <w:rsid w:val="00087D8A"/>
    <w:rsid w:val="00087DAB"/>
    <w:rsid w:val="00090300"/>
    <w:rsid w:val="000904FF"/>
    <w:rsid w:val="000906F8"/>
    <w:rsid w:val="00090725"/>
    <w:rsid w:val="0009085D"/>
    <w:rsid w:val="00090AF0"/>
    <w:rsid w:val="00090EFD"/>
    <w:rsid w:val="00091841"/>
    <w:rsid w:val="00091A19"/>
    <w:rsid w:val="000921DD"/>
    <w:rsid w:val="000922A5"/>
    <w:rsid w:val="000922A8"/>
    <w:rsid w:val="000924FB"/>
    <w:rsid w:val="00092B27"/>
    <w:rsid w:val="000930E3"/>
    <w:rsid w:val="00093292"/>
    <w:rsid w:val="0009362C"/>
    <w:rsid w:val="000937AB"/>
    <w:rsid w:val="00093882"/>
    <w:rsid w:val="000938F8"/>
    <w:rsid w:val="00093B95"/>
    <w:rsid w:val="00093C26"/>
    <w:rsid w:val="00093FA5"/>
    <w:rsid w:val="00093FE7"/>
    <w:rsid w:val="000942CA"/>
    <w:rsid w:val="000945FF"/>
    <w:rsid w:val="000946D8"/>
    <w:rsid w:val="000948C3"/>
    <w:rsid w:val="00094970"/>
    <w:rsid w:val="00094E9E"/>
    <w:rsid w:val="00094F5A"/>
    <w:rsid w:val="00094F92"/>
    <w:rsid w:val="00094FAC"/>
    <w:rsid w:val="00095050"/>
    <w:rsid w:val="0009536D"/>
    <w:rsid w:val="000954EF"/>
    <w:rsid w:val="00095600"/>
    <w:rsid w:val="00095798"/>
    <w:rsid w:val="0009597B"/>
    <w:rsid w:val="00095D42"/>
    <w:rsid w:val="00095F05"/>
    <w:rsid w:val="00096068"/>
    <w:rsid w:val="00096116"/>
    <w:rsid w:val="000962E4"/>
    <w:rsid w:val="000962F6"/>
    <w:rsid w:val="00096368"/>
    <w:rsid w:val="000966BE"/>
    <w:rsid w:val="00096A45"/>
    <w:rsid w:val="00096AC0"/>
    <w:rsid w:val="00096ACE"/>
    <w:rsid w:val="00096F23"/>
    <w:rsid w:val="0009701E"/>
    <w:rsid w:val="000975D8"/>
    <w:rsid w:val="00097620"/>
    <w:rsid w:val="00097723"/>
    <w:rsid w:val="000979AC"/>
    <w:rsid w:val="00097D16"/>
    <w:rsid w:val="000A0435"/>
    <w:rsid w:val="000A0576"/>
    <w:rsid w:val="000A0DD0"/>
    <w:rsid w:val="000A0E8E"/>
    <w:rsid w:val="000A16B1"/>
    <w:rsid w:val="000A182A"/>
    <w:rsid w:val="000A1928"/>
    <w:rsid w:val="000A1BEC"/>
    <w:rsid w:val="000A228E"/>
    <w:rsid w:val="000A25AE"/>
    <w:rsid w:val="000A25B8"/>
    <w:rsid w:val="000A260D"/>
    <w:rsid w:val="000A265F"/>
    <w:rsid w:val="000A2707"/>
    <w:rsid w:val="000A2741"/>
    <w:rsid w:val="000A2B0F"/>
    <w:rsid w:val="000A2F84"/>
    <w:rsid w:val="000A3120"/>
    <w:rsid w:val="000A31AD"/>
    <w:rsid w:val="000A3249"/>
    <w:rsid w:val="000A32AB"/>
    <w:rsid w:val="000A3739"/>
    <w:rsid w:val="000A38C7"/>
    <w:rsid w:val="000A3AF3"/>
    <w:rsid w:val="000A3BB1"/>
    <w:rsid w:val="000A40E4"/>
    <w:rsid w:val="000A4206"/>
    <w:rsid w:val="000A4241"/>
    <w:rsid w:val="000A43DF"/>
    <w:rsid w:val="000A445E"/>
    <w:rsid w:val="000A4608"/>
    <w:rsid w:val="000A4643"/>
    <w:rsid w:val="000A47FA"/>
    <w:rsid w:val="000A4BDE"/>
    <w:rsid w:val="000A4C01"/>
    <w:rsid w:val="000A4CF6"/>
    <w:rsid w:val="000A4CFF"/>
    <w:rsid w:val="000A4EFA"/>
    <w:rsid w:val="000A509E"/>
    <w:rsid w:val="000A5295"/>
    <w:rsid w:val="000A52E6"/>
    <w:rsid w:val="000A53FF"/>
    <w:rsid w:val="000A5401"/>
    <w:rsid w:val="000A5894"/>
    <w:rsid w:val="000A5A08"/>
    <w:rsid w:val="000A5F9D"/>
    <w:rsid w:val="000A64E9"/>
    <w:rsid w:val="000A68FA"/>
    <w:rsid w:val="000A697B"/>
    <w:rsid w:val="000A6AD1"/>
    <w:rsid w:val="000A6BF0"/>
    <w:rsid w:val="000A709F"/>
    <w:rsid w:val="000A71A8"/>
    <w:rsid w:val="000A7517"/>
    <w:rsid w:val="000A75B3"/>
    <w:rsid w:val="000A7721"/>
    <w:rsid w:val="000A789C"/>
    <w:rsid w:val="000A7917"/>
    <w:rsid w:val="000A7D39"/>
    <w:rsid w:val="000A7DA9"/>
    <w:rsid w:val="000A7DE8"/>
    <w:rsid w:val="000A7E30"/>
    <w:rsid w:val="000A7FB1"/>
    <w:rsid w:val="000B013A"/>
    <w:rsid w:val="000B0211"/>
    <w:rsid w:val="000B035A"/>
    <w:rsid w:val="000B0DC6"/>
    <w:rsid w:val="000B12D2"/>
    <w:rsid w:val="000B1386"/>
    <w:rsid w:val="000B1581"/>
    <w:rsid w:val="000B1B9E"/>
    <w:rsid w:val="000B1BF3"/>
    <w:rsid w:val="000B1F5B"/>
    <w:rsid w:val="000B2109"/>
    <w:rsid w:val="000B23AD"/>
    <w:rsid w:val="000B25AB"/>
    <w:rsid w:val="000B2680"/>
    <w:rsid w:val="000B2842"/>
    <w:rsid w:val="000B29B2"/>
    <w:rsid w:val="000B29FE"/>
    <w:rsid w:val="000B2D43"/>
    <w:rsid w:val="000B2DC9"/>
    <w:rsid w:val="000B2DFC"/>
    <w:rsid w:val="000B3206"/>
    <w:rsid w:val="000B324E"/>
    <w:rsid w:val="000B34C8"/>
    <w:rsid w:val="000B3CD0"/>
    <w:rsid w:val="000B3D96"/>
    <w:rsid w:val="000B3DE4"/>
    <w:rsid w:val="000B3E61"/>
    <w:rsid w:val="000B3E71"/>
    <w:rsid w:val="000B403B"/>
    <w:rsid w:val="000B40F0"/>
    <w:rsid w:val="000B4104"/>
    <w:rsid w:val="000B4466"/>
    <w:rsid w:val="000B4585"/>
    <w:rsid w:val="000B4A6F"/>
    <w:rsid w:val="000B4AD5"/>
    <w:rsid w:val="000B4AF6"/>
    <w:rsid w:val="000B4E1D"/>
    <w:rsid w:val="000B4E5A"/>
    <w:rsid w:val="000B4E8D"/>
    <w:rsid w:val="000B504A"/>
    <w:rsid w:val="000B50A5"/>
    <w:rsid w:val="000B5195"/>
    <w:rsid w:val="000B52F5"/>
    <w:rsid w:val="000B52FF"/>
    <w:rsid w:val="000B5325"/>
    <w:rsid w:val="000B58B4"/>
    <w:rsid w:val="000B58BB"/>
    <w:rsid w:val="000B5C01"/>
    <w:rsid w:val="000B5CBD"/>
    <w:rsid w:val="000B6304"/>
    <w:rsid w:val="000B638D"/>
    <w:rsid w:val="000B6571"/>
    <w:rsid w:val="000B6757"/>
    <w:rsid w:val="000B68CA"/>
    <w:rsid w:val="000B6947"/>
    <w:rsid w:val="000B6A41"/>
    <w:rsid w:val="000B6AF4"/>
    <w:rsid w:val="000B71A2"/>
    <w:rsid w:val="000B732C"/>
    <w:rsid w:val="000B74E5"/>
    <w:rsid w:val="000B7586"/>
    <w:rsid w:val="000B7694"/>
    <w:rsid w:val="000B772C"/>
    <w:rsid w:val="000B7870"/>
    <w:rsid w:val="000B7907"/>
    <w:rsid w:val="000B7B2E"/>
    <w:rsid w:val="000B7E6F"/>
    <w:rsid w:val="000C018D"/>
    <w:rsid w:val="000C028F"/>
    <w:rsid w:val="000C03C0"/>
    <w:rsid w:val="000C090F"/>
    <w:rsid w:val="000C0CE3"/>
    <w:rsid w:val="000C1055"/>
    <w:rsid w:val="000C1094"/>
    <w:rsid w:val="000C1161"/>
    <w:rsid w:val="000C1A55"/>
    <w:rsid w:val="000C1BA8"/>
    <w:rsid w:val="000C1D03"/>
    <w:rsid w:val="000C2033"/>
    <w:rsid w:val="000C21D5"/>
    <w:rsid w:val="000C21E2"/>
    <w:rsid w:val="000C22AB"/>
    <w:rsid w:val="000C23A5"/>
    <w:rsid w:val="000C2744"/>
    <w:rsid w:val="000C2930"/>
    <w:rsid w:val="000C2CAE"/>
    <w:rsid w:val="000C2F7E"/>
    <w:rsid w:val="000C3194"/>
    <w:rsid w:val="000C3404"/>
    <w:rsid w:val="000C3686"/>
    <w:rsid w:val="000C38D9"/>
    <w:rsid w:val="000C3ABA"/>
    <w:rsid w:val="000C3BB5"/>
    <w:rsid w:val="000C3FEA"/>
    <w:rsid w:val="000C40DD"/>
    <w:rsid w:val="000C4108"/>
    <w:rsid w:val="000C44BF"/>
    <w:rsid w:val="000C474B"/>
    <w:rsid w:val="000C49DA"/>
    <w:rsid w:val="000C4AFB"/>
    <w:rsid w:val="000C4B90"/>
    <w:rsid w:val="000C4C56"/>
    <w:rsid w:val="000C5168"/>
    <w:rsid w:val="000C5397"/>
    <w:rsid w:val="000C5564"/>
    <w:rsid w:val="000C57EC"/>
    <w:rsid w:val="000C5AF1"/>
    <w:rsid w:val="000C5C81"/>
    <w:rsid w:val="000C5CF0"/>
    <w:rsid w:val="000C5D08"/>
    <w:rsid w:val="000C5E1E"/>
    <w:rsid w:val="000C5EB9"/>
    <w:rsid w:val="000C5FB6"/>
    <w:rsid w:val="000C61C8"/>
    <w:rsid w:val="000C677D"/>
    <w:rsid w:val="000C68FA"/>
    <w:rsid w:val="000C6929"/>
    <w:rsid w:val="000C70C6"/>
    <w:rsid w:val="000C7315"/>
    <w:rsid w:val="000C77E0"/>
    <w:rsid w:val="000C7918"/>
    <w:rsid w:val="000C7AF9"/>
    <w:rsid w:val="000C7C6B"/>
    <w:rsid w:val="000C7D43"/>
    <w:rsid w:val="000C7DBB"/>
    <w:rsid w:val="000C7E59"/>
    <w:rsid w:val="000C7F17"/>
    <w:rsid w:val="000C7F89"/>
    <w:rsid w:val="000D0092"/>
    <w:rsid w:val="000D0115"/>
    <w:rsid w:val="000D0285"/>
    <w:rsid w:val="000D0463"/>
    <w:rsid w:val="000D04CC"/>
    <w:rsid w:val="000D07B1"/>
    <w:rsid w:val="000D0954"/>
    <w:rsid w:val="000D0B34"/>
    <w:rsid w:val="000D0C00"/>
    <w:rsid w:val="000D0E3E"/>
    <w:rsid w:val="000D1256"/>
    <w:rsid w:val="000D172F"/>
    <w:rsid w:val="000D183A"/>
    <w:rsid w:val="000D18A6"/>
    <w:rsid w:val="000D18CD"/>
    <w:rsid w:val="000D1B2A"/>
    <w:rsid w:val="000D1BED"/>
    <w:rsid w:val="000D1DE7"/>
    <w:rsid w:val="000D1FCC"/>
    <w:rsid w:val="000D2170"/>
    <w:rsid w:val="000D21F3"/>
    <w:rsid w:val="000D2240"/>
    <w:rsid w:val="000D224C"/>
    <w:rsid w:val="000D24CA"/>
    <w:rsid w:val="000D252D"/>
    <w:rsid w:val="000D2617"/>
    <w:rsid w:val="000D2934"/>
    <w:rsid w:val="000D2C47"/>
    <w:rsid w:val="000D2D74"/>
    <w:rsid w:val="000D2DC9"/>
    <w:rsid w:val="000D2EA1"/>
    <w:rsid w:val="000D2EE6"/>
    <w:rsid w:val="000D2FEA"/>
    <w:rsid w:val="000D2FF1"/>
    <w:rsid w:val="000D31CD"/>
    <w:rsid w:val="000D33C2"/>
    <w:rsid w:val="000D3A38"/>
    <w:rsid w:val="000D3A96"/>
    <w:rsid w:val="000D3B8E"/>
    <w:rsid w:val="000D3C36"/>
    <w:rsid w:val="000D3CDC"/>
    <w:rsid w:val="000D3CF9"/>
    <w:rsid w:val="000D3DC6"/>
    <w:rsid w:val="000D3EC8"/>
    <w:rsid w:val="000D407A"/>
    <w:rsid w:val="000D4331"/>
    <w:rsid w:val="000D4349"/>
    <w:rsid w:val="000D487C"/>
    <w:rsid w:val="000D4A26"/>
    <w:rsid w:val="000D4D38"/>
    <w:rsid w:val="000D4D84"/>
    <w:rsid w:val="000D4DC8"/>
    <w:rsid w:val="000D526E"/>
    <w:rsid w:val="000D52C1"/>
    <w:rsid w:val="000D52E8"/>
    <w:rsid w:val="000D53F8"/>
    <w:rsid w:val="000D5626"/>
    <w:rsid w:val="000D5804"/>
    <w:rsid w:val="000D597B"/>
    <w:rsid w:val="000D5A6D"/>
    <w:rsid w:val="000D5AA7"/>
    <w:rsid w:val="000D5EF5"/>
    <w:rsid w:val="000D61B8"/>
    <w:rsid w:val="000D6218"/>
    <w:rsid w:val="000D6704"/>
    <w:rsid w:val="000D6741"/>
    <w:rsid w:val="000D67BC"/>
    <w:rsid w:val="000D6AA6"/>
    <w:rsid w:val="000D6F06"/>
    <w:rsid w:val="000D70F1"/>
    <w:rsid w:val="000D7250"/>
    <w:rsid w:val="000D772F"/>
    <w:rsid w:val="000D7946"/>
    <w:rsid w:val="000D7DA1"/>
    <w:rsid w:val="000D7EEA"/>
    <w:rsid w:val="000D7FCE"/>
    <w:rsid w:val="000E00C5"/>
    <w:rsid w:val="000E01D0"/>
    <w:rsid w:val="000E0318"/>
    <w:rsid w:val="000E0363"/>
    <w:rsid w:val="000E0504"/>
    <w:rsid w:val="000E054B"/>
    <w:rsid w:val="000E0946"/>
    <w:rsid w:val="000E0952"/>
    <w:rsid w:val="000E09C9"/>
    <w:rsid w:val="000E0A50"/>
    <w:rsid w:val="000E0EEB"/>
    <w:rsid w:val="000E0FEA"/>
    <w:rsid w:val="000E1029"/>
    <w:rsid w:val="000E10E2"/>
    <w:rsid w:val="000E12E5"/>
    <w:rsid w:val="000E1434"/>
    <w:rsid w:val="000E16BE"/>
    <w:rsid w:val="000E17DD"/>
    <w:rsid w:val="000E1AE2"/>
    <w:rsid w:val="000E1CBC"/>
    <w:rsid w:val="000E1E81"/>
    <w:rsid w:val="000E1FDF"/>
    <w:rsid w:val="000E2018"/>
    <w:rsid w:val="000E20C7"/>
    <w:rsid w:val="000E20D2"/>
    <w:rsid w:val="000E25FE"/>
    <w:rsid w:val="000E26F4"/>
    <w:rsid w:val="000E2791"/>
    <w:rsid w:val="000E2B1E"/>
    <w:rsid w:val="000E2BE4"/>
    <w:rsid w:val="000E2C18"/>
    <w:rsid w:val="000E3556"/>
    <w:rsid w:val="000E35EA"/>
    <w:rsid w:val="000E3602"/>
    <w:rsid w:val="000E379F"/>
    <w:rsid w:val="000E391D"/>
    <w:rsid w:val="000E3EAC"/>
    <w:rsid w:val="000E3F90"/>
    <w:rsid w:val="000E3FDC"/>
    <w:rsid w:val="000E43CB"/>
    <w:rsid w:val="000E43E1"/>
    <w:rsid w:val="000E444F"/>
    <w:rsid w:val="000E4639"/>
    <w:rsid w:val="000E463F"/>
    <w:rsid w:val="000E4683"/>
    <w:rsid w:val="000E474F"/>
    <w:rsid w:val="000E4855"/>
    <w:rsid w:val="000E4C0A"/>
    <w:rsid w:val="000E4C77"/>
    <w:rsid w:val="000E4C90"/>
    <w:rsid w:val="000E4D9B"/>
    <w:rsid w:val="000E4FCE"/>
    <w:rsid w:val="000E507F"/>
    <w:rsid w:val="000E54C9"/>
    <w:rsid w:val="000E56D7"/>
    <w:rsid w:val="000E5AE1"/>
    <w:rsid w:val="000E5C74"/>
    <w:rsid w:val="000E5FDC"/>
    <w:rsid w:val="000E60B5"/>
    <w:rsid w:val="000E61BC"/>
    <w:rsid w:val="000E64F9"/>
    <w:rsid w:val="000E67A5"/>
    <w:rsid w:val="000E680B"/>
    <w:rsid w:val="000E695A"/>
    <w:rsid w:val="000E6B05"/>
    <w:rsid w:val="000E6C01"/>
    <w:rsid w:val="000E6C4B"/>
    <w:rsid w:val="000E6F88"/>
    <w:rsid w:val="000E720B"/>
    <w:rsid w:val="000E74A2"/>
    <w:rsid w:val="000E783C"/>
    <w:rsid w:val="000E79D7"/>
    <w:rsid w:val="000E7A3C"/>
    <w:rsid w:val="000E7B48"/>
    <w:rsid w:val="000E7EAC"/>
    <w:rsid w:val="000E7EF2"/>
    <w:rsid w:val="000F0065"/>
    <w:rsid w:val="000F06DA"/>
    <w:rsid w:val="000F06E5"/>
    <w:rsid w:val="000F0C54"/>
    <w:rsid w:val="000F0F3D"/>
    <w:rsid w:val="000F1048"/>
    <w:rsid w:val="000F1065"/>
    <w:rsid w:val="000F11D2"/>
    <w:rsid w:val="000F147C"/>
    <w:rsid w:val="000F150A"/>
    <w:rsid w:val="000F16E8"/>
    <w:rsid w:val="000F17A5"/>
    <w:rsid w:val="000F19F7"/>
    <w:rsid w:val="000F1CA0"/>
    <w:rsid w:val="000F1D87"/>
    <w:rsid w:val="000F1D89"/>
    <w:rsid w:val="000F2216"/>
    <w:rsid w:val="000F2230"/>
    <w:rsid w:val="000F2D84"/>
    <w:rsid w:val="000F2FA2"/>
    <w:rsid w:val="000F328D"/>
    <w:rsid w:val="000F3453"/>
    <w:rsid w:val="000F3588"/>
    <w:rsid w:val="000F39D0"/>
    <w:rsid w:val="000F3AD8"/>
    <w:rsid w:val="000F41A3"/>
    <w:rsid w:val="000F41C3"/>
    <w:rsid w:val="000F41DF"/>
    <w:rsid w:val="000F421B"/>
    <w:rsid w:val="000F42EE"/>
    <w:rsid w:val="000F4672"/>
    <w:rsid w:val="000F4726"/>
    <w:rsid w:val="000F495C"/>
    <w:rsid w:val="000F4A14"/>
    <w:rsid w:val="000F4AE5"/>
    <w:rsid w:val="000F4C3C"/>
    <w:rsid w:val="000F4D3B"/>
    <w:rsid w:val="000F4E1A"/>
    <w:rsid w:val="000F548F"/>
    <w:rsid w:val="000F5859"/>
    <w:rsid w:val="000F5C72"/>
    <w:rsid w:val="000F5DFD"/>
    <w:rsid w:val="000F6007"/>
    <w:rsid w:val="000F6041"/>
    <w:rsid w:val="000F61D1"/>
    <w:rsid w:val="000F6296"/>
    <w:rsid w:val="000F6328"/>
    <w:rsid w:val="000F6A14"/>
    <w:rsid w:val="000F6ACC"/>
    <w:rsid w:val="000F6D41"/>
    <w:rsid w:val="000F6E7E"/>
    <w:rsid w:val="000F7308"/>
    <w:rsid w:val="000F7329"/>
    <w:rsid w:val="000F76C0"/>
    <w:rsid w:val="000F79B7"/>
    <w:rsid w:val="000F7A21"/>
    <w:rsid w:val="000F7DA3"/>
    <w:rsid w:val="000F7F26"/>
    <w:rsid w:val="0010005C"/>
    <w:rsid w:val="0010011D"/>
    <w:rsid w:val="001005E2"/>
    <w:rsid w:val="00100861"/>
    <w:rsid w:val="00100874"/>
    <w:rsid w:val="00100ABD"/>
    <w:rsid w:val="00100F31"/>
    <w:rsid w:val="00100FCE"/>
    <w:rsid w:val="0010108C"/>
    <w:rsid w:val="001018D5"/>
    <w:rsid w:val="00101C06"/>
    <w:rsid w:val="00101D89"/>
    <w:rsid w:val="00101E6D"/>
    <w:rsid w:val="00101FC6"/>
    <w:rsid w:val="0010224A"/>
    <w:rsid w:val="001022F8"/>
    <w:rsid w:val="00102389"/>
    <w:rsid w:val="00102647"/>
    <w:rsid w:val="001026AC"/>
    <w:rsid w:val="00102909"/>
    <w:rsid w:val="001029C1"/>
    <w:rsid w:val="00102E41"/>
    <w:rsid w:val="00102EE6"/>
    <w:rsid w:val="00102F17"/>
    <w:rsid w:val="00102F96"/>
    <w:rsid w:val="00103258"/>
    <w:rsid w:val="00103271"/>
    <w:rsid w:val="0010374E"/>
    <w:rsid w:val="00103768"/>
    <w:rsid w:val="00103A93"/>
    <w:rsid w:val="00103BF5"/>
    <w:rsid w:val="00103D5E"/>
    <w:rsid w:val="00103FAD"/>
    <w:rsid w:val="00104208"/>
    <w:rsid w:val="00104A2B"/>
    <w:rsid w:val="00104BE6"/>
    <w:rsid w:val="00104C03"/>
    <w:rsid w:val="00104E80"/>
    <w:rsid w:val="00104FA8"/>
    <w:rsid w:val="00104FC4"/>
    <w:rsid w:val="0010509B"/>
    <w:rsid w:val="00105149"/>
    <w:rsid w:val="00105465"/>
    <w:rsid w:val="00105582"/>
    <w:rsid w:val="00105657"/>
    <w:rsid w:val="00105671"/>
    <w:rsid w:val="001059CE"/>
    <w:rsid w:val="00105A84"/>
    <w:rsid w:val="00105BEA"/>
    <w:rsid w:val="00105C72"/>
    <w:rsid w:val="00105F2C"/>
    <w:rsid w:val="00106128"/>
    <w:rsid w:val="00106129"/>
    <w:rsid w:val="001064F4"/>
    <w:rsid w:val="00106654"/>
    <w:rsid w:val="0010670D"/>
    <w:rsid w:val="001067BC"/>
    <w:rsid w:val="00106F8F"/>
    <w:rsid w:val="00107145"/>
    <w:rsid w:val="001075C9"/>
    <w:rsid w:val="00107690"/>
    <w:rsid w:val="0010790C"/>
    <w:rsid w:val="00107B4F"/>
    <w:rsid w:val="00107C10"/>
    <w:rsid w:val="00107C17"/>
    <w:rsid w:val="00107FA1"/>
    <w:rsid w:val="001100C5"/>
    <w:rsid w:val="0011011C"/>
    <w:rsid w:val="001102E6"/>
    <w:rsid w:val="00110388"/>
    <w:rsid w:val="00110D2E"/>
    <w:rsid w:val="001110FC"/>
    <w:rsid w:val="00111AC5"/>
    <w:rsid w:val="00111B92"/>
    <w:rsid w:val="00111E02"/>
    <w:rsid w:val="00111E21"/>
    <w:rsid w:val="00111EC7"/>
    <w:rsid w:val="00112164"/>
    <w:rsid w:val="001123E9"/>
    <w:rsid w:val="00112637"/>
    <w:rsid w:val="00112A48"/>
    <w:rsid w:val="00112C25"/>
    <w:rsid w:val="001132B6"/>
    <w:rsid w:val="00113762"/>
    <w:rsid w:val="001139A7"/>
    <w:rsid w:val="00113B18"/>
    <w:rsid w:val="00113D1B"/>
    <w:rsid w:val="00113D43"/>
    <w:rsid w:val="001143BF"/>
    <w:rsid w:val="0011447F"/>
    <w:rsid w:val="001145BB"/>
    <w:rsid w:val="001147FF"/>
    <w:rsid w:val="001148BF"/>
    <w:rsid w:val="001149AF"/>
    <w:rsid w:val="00115018"/>
    <w:rsid w:val="00115027"/>
    <w:rsid w:val="0011504E"/>
    <w:rsid w:val="00115139"/>
    <w:rsid w:val="001151B5"/>
    <w:rsid w:val="00115459"/>
    <w:rsid w:val="0011548B"/>
    <w:rsid w:val="0011560A"/>
    <w:rsid w:val="001156E1"/>
    <w:rsid w:val="0011570A"/>
    <w:rsid w:val="00115732"/>
    <w:rsid w:val="001157CA"/>
    <w:rsid w:val="00115A0E"/>
    <w:rsid w:val="00115A62"/>
    <w:rsid w:val="00116155"/>
    <w:rsid w:val="001164CE"/>
    <w:rsid w:val="00116532"/>
    <w:rsid w:val="0011690C"/>
    <w:rsid w:val="001169EB"/>
    <w:rsid w:val="00116ACC"/>
    <w:rsid w:val="00116CD4"/>
    <w:rsid w:val="00116CE6"/>
    <w:rsid w:val="00116FC5"/>
    <w:rsid w:val="00117434"/>
    <w:rsid w:val="00117883"/>
    <w:rsid w:val="00117A29"/>
    <w:rsid w:val="00117D20"/>
    <w:rsid w:val="00120685"/>
    <w:rsid w:val="001206B7"/>
    <w:rsid w:val="0012078F"/>
    <w:rsid w:val="001207E0"/>
    <w:rsid w:val="00120832"/>
    <w:rsid w:val="00120AEE"/>
    <w:rsid w:val="001210F8"/>
    <w:rsid w:val="001215CA"/>
    <w:rsid w:val="00121637"/>
    <w:rsid w:val="00121776"/>
    <w:rsid w:val="00121AD0"/>
    <w:rsid w:val="00121F02"/>
    <w:rsid w:val="00121FC7"/>
    <w:rsid w:val="0012227F"/>
    <w:rsid w:val="00122673"/>
    <w:rsid w:val="001227F7"/>
    <w:rsid w:val="001228A0"/>
    <w:rsid w:val="001229AB"/>
    <w:rsid w:val="00122A66"/>
    <w:rsid w:val="00122BA0"/>
    <w:rsid w:val="00123161"/>
    <w:rsid w:val="00123572"/>
    <w:rsid w:val="00123CB2"/>
    <w:rsid w:val="00123E1A"/>
    <w:rsid w:val="00123E25"/>
    <w:rsid w:val="00123FE0"/>
    <w:rsid w:val="00124019"/>
    <w:rsid w:val="00124321"/>
    <w:rsid w:val="0012465F"/>
    <w:rsid w:val="00124A64"/>
    <w:rsid w:val="00124A8B"/>
    <w:rsid w:val="00124D4B"/>
    <w:rsid w:val="00124DA7"/>
    <w:rsid w:val="00124EED"/>
    <w:rsid w:val="00124F84"/>
    <w:rsid w:val="0012513F"/>
    <w:rsid w:val="00125291"/>
    <w:rsid w:val="0012553D"/>
    <w:rsid w:val="0012566C"/>
    <w:rsid w:val="001256D0"/>
    <w:rsid w:val="001257A7"/>
    <w:rsid w:val="001262A9"/>
    <w:rsid w:val="00126B8E"/>
    <w:rsid w:val="00126CC4"/>
    <w:rsid w:val="00126E35"/>
    <w:rsid w:val="00126F32"/>
    <w:rsid w:val="00126F38"/>
    <w:rsid w:val="00127114"/>
    <w:rsid w:val="0012763B"/>
    <w:rsid w:val="00127836"/>
    <w:rsid w:val="00127B22"/>
    <w:rsid w:val="00130087"/>
    <w:rsid w:val="0013010A"/>
    <w:rsid w:val="001301EE"/>
    <w:rsid w:val="00130346"/>
    <w:rsid w:val="001304FC"/>
    <w:rsid w:val="00130778"/>
    <w:rsid w:val="00130D18"/>
    <w:rsid w:val="00130D5F"/>
    <w:rsid w:val="001316DE"/>
    <w:rsid w:val="00131B4D"/>
    <w:rsid w:val="00131D79"/>
    <w:rsid w:val="00131F14"/>
    <w:rsid w:val="001323BD"/>
    <w:rsid w:val="001327BC"/>
    <w:rsid w:val="00132A99"/>
    <w:rsid w:val="00132CF2"/>
    <w:rsid w:val="0013304C"/>
    <w:rsid w:val="001334A3"/>
    <w:rsid w:val="0013355E"/>
    <w:rsid w:val="00133577"/>
    <w:rsid w:val="0013359B"/>
    <w:rsid w:val="001337AE"/>
    <w:rsid w:val="00133CB4"/>
    <w:rsid w:val="00133DF5"/>
    <w:rsid w:val="00133FD9"/>
    <w:rsid w:val="00134252"/>
    <w:rsid w:val="00134356"/>
    <w:rsid w:val="00134510"/>
    <w:rsid w:val="00134974"/>
    <w:rsid w:val="00134BFA"/>
    <w:rsid w:val="001355F0"/>
    <w:rsid w:val="001358EE"/>
    <w:rsid w:val="00135944"/>
    <w:rsid w:val="00135C03"/>
    <w:rsid w:val="00135C88"/>
    <w:rsid w:val="00135CB9"/>
    <w:rsid w:val="00135D3D"/>
    <w:rsid w:val="00135E4F"/>
    <w:rsid w:val="00135E93"/>
    <w:rsid w:val="00135EF4"/>
    <w:rsid w:val="001365F6"/>
    <w:rsid w:val="0013670F"/>
    <w:rsid w:val="00136858"/>
    <w:rsid w:val="00136BCC"/>
    <w:rsid w:val="00136C51"/>
    <w:rsid w:val="00136D09"/>
    <w:rsid w:val="0013714D"/>
    <w:rsid w:val="001371F5"/>
    <w:rsid w:val="0013748B"/>
    <w:rsid w:val="00137A5A"/>
    <w:rsid w:val="00137D93"/>
    <w:rsid w:val="00140060"/>
    <w:rsid w:val="001402AB"/>
    <w:rsid w:val="001403AB"/>
    <w:rsid w:val="00140472"/>
    <w:rsid w:val="001405F6"/>
    <w:rsid w:val="00140B24"/>
    <w:rsid w:val="00140C85"/>
    <w:rsid w:val="00140FBD"/>
    <w:rsid w:val="00140FC8"/>
    <w:rsid w:val="001411FD"/>
    <w:rsid w:val="001413B7"/>
    <w:rsid w:val="001417DA"/>
    <w:rsid w:val="00141AE5"/>
    <w:rsid w:val="00141B06"/>
    <w:rsid w:val="00141DB0"/>
    <w:rsid w:val="00141FCA"/>
    <w:rsid w:val="00142100"/>
    <w:rsid w:val="00142299"/>
    <w:rsid w:val="00142310"/>
    <w:rsid w:val="001424D4"/>
    <w:rsid w:val="00142764"/>
    <w:rsid w:val="0014284C"/>
    <w:rsid w:val="00142961"/>
    <w:rsid w:val="00142976"/>
    <w:rsid w:val="001429A9"/>
    <w:rsid w:val="00142A53"/>
    <w:rsid w:val="00142BAA"/>
    <w:rsid w:val="00142C00"/>
    <w:rsid w:val="00142C29"/>
    <w:rsid w:val="00142D0A"/>
    <w:rsid w:val="00142D43"/>
    <w:rsid w:val="00142F03"/>
    <w:rsid w:val="00142FA4"/>
    <w:rsid w:val="001432C5"/>
    <w:rsid w:val="001434A5"/>
    <w:rsid w:val="001435D7"/>
    <w:rsid w:val="001438BE"/>
    <w:rsid w:val="00143CAF"/>
    <w:rsid w:val="00143CE8"/>
    <w:rsid w:val="00143DB3"/>
    <w:rsid w:val="0014401B"/>
    <w:rsid w:val="00144161"/>
    <w:rsid w:val="0014438A"/>
    <w:rsid w:val="0014449D"/>
    <w:rsid w:val="00144752"/>
    <w:rsid w:val="0014475C"/>
    <w:rsid w:val="00144879"/>
    <w:rsid w:val="00144B31"/>
    <w:rsid w:val="00144BAE"/>
    <w:rsid w:val="001450BC"/>
    <w:rsid w:val="001453CB"/>
    <w:rsid w:val="001454AE"/>
    <w:rsid w:val="001459CE"/>
    <w:rsid w:val="00145C25"/>
    <w:rsid w:val="00145F83"/>
    <w:rsid w:val="00146517"/>
    <w:rsid w:val="001467B4"/>
    <w:rsid w:val="00146D21"/>
    <w:rsid w:val="00146E3B"/>
    <w:rsid w:val="00146FAB"/>
    <w:rsid w:val="001472D7"/>
    <w:rsid w:val="00147D28"/>
    <w:rsid w:val="00147E0F"/>
    <w:rsid w:val="00147E91"/>
    <w:rsid w:val="00150021"/>
    <w:rsid w:val="00150265"/>
    <w:rsid w:val="001502D6"/>
    <w:rsid w:val="00150615"/>
    <w:rsid w:val="00150645"/>
    <w:rsid w:val="00150882"/>
    <w:rsid w:val="00150894"/>
    <w:rsid w:val="00150986"/>
    <w:rsid w:val="00150D5E"/>
    <w:rsid w:val="00150EE7"/>
    <w:rsid w:val="00150F56"/>
    <w:rsid w:val="00150FAA"/>
    <w:rsid w:val="00151016"/>
    <w:rsid w:val="001510B8"/>
    <w:rsid w:val="001512B1"/>
    <w:rsid w:val="00151477"/>
    <w:rsid w:val="00151481"/>
    <w:rsid w:val="0015173D"/>
    <w:rsid w:val="00151922"/>
    <w:rsid w:val="00151E35"/>
    <w:rsid w:val="001523B0"/>
    <w:rsid w:val="00152413"/>
    <w:rsid w:val="001524ED"/>
    <w:rsid w:val="001525D1"/>
    <w:rsid w:val="001525F6"/>
    <w:rsid w:val="00152657"/>
    <w:rsid w:val="0015274B"/>
    <w:rsid w:val="00152770"/>
    <w:rsid w:val="0015299C"/>
    <w:rsid w:val="00152A2E"/>
    <w:rsid w:val="00152BC0"/>
    <w:rsid w:val="00152D5D"/>
    <w:rsid w:val="00152E67"/>
    <w:rsid w:val="001539EE"/>
    <w:rsid w:val="00153BE1"/>
    <w:rsid w:val="00154126"/>
    <w:rsid w:val="00154304"/>
    <w:rsid w:val="0015441A"/>
    <w:rsid w:val="00154904"/>
    <w:rsid w:val="00154BD5"/>
    <w:rsid w:val="00154BF0"/>
    <w:rsid w:val="00154F7E"/>
    <w:rsid w:val="001555B1"/>
    <w:rsid w:val="0015560F"/>
    <w:rsid w:val="00155A83"/>
    <w:rsid w:val="00156212"/>
    <w:rsid w:val="00156462"/>
    <w:rsid w:val="00156475"/>
    <w:rsid w:val="001564E4"/>
    <w:rsid w:val="001568CE"/>
    <w:rsid w:val="00156908"/>
    <w:rsid w:val="001569ED"/>
    <w:rsid w:val="00156A45"/>
    <w:rsid w:val="00156C57"/>
    <w:rsid w:val="00156D69"/>
    <w:rsid w:val="00156F4C"/>
    <w:rsid w:val="00157769"/>
    <w:rsid w:val="00157B93"/>
    <w:rsid w:val="00157DFF"/>
    <w:rsid w:val="00157E1F"/>
    <w:rsid w:val="00160083"/>
    <w:rsid w:val="001603EB"/>
    <w:rsid w:val="00160715"/>
    <w:rsid w:val="0016074B"/>
    <w:rsid w:val="001607AF"/>
    <w:rsid w:val="00160898"/>
    <w:rsid w:val="00160D39"/>
    <w:rsid w:val="00160D84"/>
    <w:rsid w:val="00160DF8"/>
    <w:rsid w:val="00160EA5"/>
    <w:rsid w:val="00161240"/>
    <w:rsid w:val="001616BB"/>
    <w:rsid w:val="00161AC2"/>
    <w:rsid w:val="00161D55"/>
    <w:rsid w:val="00161EC3"/>
    <w:rsid w:val="00161EEA"/>
    <w:rsid w:val="0016203C"/>
    <w:rsid w:val="0016256E"/>
    <w:rsid w:val="001625B9"/>
    <w:rsid w:val="00162823"/>
    <w:rsid w:val="00162B02"/>
    <w:rsid w:val="00162D27"/>
    <w:rsid w:val="00162E05"/>
    <w:rsid w:val="00162F89"/>
    <w:rsid w:val="0016303A"/>
    <w:rsid w:val="00163098"/>
    <w:rsid w:val="00163479"/>
    <w:rsid w:val="001634D2"/>
    <w:rsid w:val="001636DD"/>
    <w:rsid w:val="00163798"/>
    <w:rsid w:val="00163869"/>
    <w:rsid w:val="001638A6"/>
    <w:rsid w:val="00163A41"/>
    <w:rsid w:val="00163BCC"/>
    <w:rsid w:val="00163CA8"/>
    <w:rsid w:val="001641B6"/>
    <w:rsid w:val="00164366"/>
    <w:rsid w:val="00164C93"/>
    <w:rsid w:val="00164E3B"/>
    <w:rsid w:val="00164E73"/>
    <w:rsid w:val="0016508A"/>
    <w:rsid w:val="00165097"/>
    <w:rsid w:val="0016518F"/>
    <w:rsid w:val="001651CD"/>
    <w:rsid w:val="0016524E"/>
    <w:rsid w:val="0016556D"/>
    <w:rsid w:val="00165595"/>
    <w:rsid w:val="001656AC"/>
    <w:rsid w:val="00165979"/>
    <w:rsid w:val="00165B44"/>
    <w:rsid w:val="00165F93"/>
    <w:rsid w:val="00165FAE"/>
    <w:rsid w:val="00166366"/>
    <w:rsid w:val="00166700"/>
    <w:rsid w:val="00166BA0"/>
    <w:rsid w:val="00166CD7"/>
    <w:rsid w:val="00166FFD"/>
    <w:rsid w:val="001670F1"/>
    <w:rsid w:val="00167117"/>
    <w:rsid w:val="00167399"/>
    <w:rsid w:val="0016754A"/>
    <w:rsid w:val="00167660"/>
    <w:rsid w:val="00167A15"/>
    <w:rsid w:val="001700A1"/>
    <w:rsid w:val="00170422"/>
    <w:rsid w:val="00170AAF"/>
    <w:rsid w:val="00170B56"/>
    <w:rsid w:val="00170C85"/>
    <w:rsid w:val="001712F4"/>
    <w:rsid w:val="001713BE"/>
    <w:rsid w:val="00171709"/>
    <w:rsid w:val="00171942"/>
    <w:rsid w:val="00171A82"/>
    <w:rsid w:val="00171BAD"/>
    <w:rsid w:val="00171DE2"/>
    <w:rsid w:val="001724A5"/>
    <w:rsid w:val="001724E7"/>
    <w:rsid w:val="00172765"/>
    <w:rsid w:val="00172975"/>
    <w:rsid w:val="00172A37"/>
    <w:rsid w:val="00172BD4"/>
    <w:rsid w:val="00172C1F"/>
    <w:rsid w:val="00172F0E"/>
    <w:rsid w:val="00172F16"/>
    <w:rsid w:val="00173290"/>
    <w:rsid w:val="0017337C"/>
    <w:rsid w:val="0017356C"/>
    <w:rsid w:val="00173842"/>
    <w:rsid w:val="00173924"/>
    <w:rsid w:val="00173D8F"/>
    <w:rsid w:val="00173E60"/>
    <w:rsid w:val="00173E62"/>
    <w:rsid w:val="0017426C"/>
    <w:rsid w:val="00174372"/>
    <w:rsid w:val="00174469"/>
    <w:rsid w:val="001744CA"/>
    <w:rsid w:val="001745AF"/>
    <w:rsid w:val="00174628"/>
    <w:rsid w:val="00174B27"/>
    <w:rsid w:val="00174D70"/>
    <w:rsid w:val="00174FB8"/>
    <w:rsid w:val="0017516D"/>
    <w:rsid w:val="001751A4"/>
    <w:rsid w:val="001756BD"/>
    <w:rsid w:val="0017576F"/>
    <w:rsid w:val="001758F0"/>
    <w:rsid w:val="00175B54"/>
    <w:rsid w:val="00175C79"/>
    <w:rsid w:val="00175E16"/>
    <w:rsid w:val="001760B0"/>
    <w:rsid w:val="001760B8"/>
    <w:rsid w:val="0017613C"/>
    <w:rsid w:val="00176171"/>
    <w:rsid w:val="001763D6"/>
    <w:rsid w:val="001763E8"/>
    <w:rsid w:val="0017644A"/>
    <w:rsid w:val="00176494"/>
    <w:rsid w:val="001764BB"/>
    <w:rsid w:val="001768ED"/>
    <w:rsid w:val="00176ADE"/>
    <w:rsid w:val="00176B5B"/>
    <w:rsid w:val="00176CB6"/>
    <w:rsid w:val="00177073"/>
    <w:rsid w:val="00177299"/>
    <w:rsid w:val="00177470"/>
    <w:rsid w:val="00177FFE"/>
    <w:rsid w:val="00180211"/>
    <w:rsid w:val="00180293"/>
    <w:rsid w:val="001803DE"/>
    <w:rsid w:val="00180525"/>
    <w:rsid w:val="001806FC"/>
    <w:rsid w:val="0018075D"/>
    <w:rsid w:val="00180837"/>
    <w:rsid w:val="00181145"/>
    <w:rsid w:val="001811D2"/>
    <w:rsid w:val="001812CE"/>
    <w:rsid w:val="00181462"/>
    <w:rsid w:val="00181906"/>
    <w:rsid w:val="00181F2C"/>
    <w:rsid w:val="0018287B"/>
    <w:rsid w:val="001829EF"/>
    <w:rsid w:val="00182B33"/>
    <w:rsid w:val="00182D06"/>
    <w:rsid w:val="00182D83"/>
    <w:rsid w:val="001830A3"/>
    <w:rsid w:val="001832A4"/>
    <w:rsid w:val="001832FE"/>
    <w:rsid w:val="0018345A"/>
    <w:rsid w:val="001834D9"/>
    <w:rsid w:val="00183525"/>
    <w:rsid w:val="0018352E"/>
    <w:rsid w:val="001836A4"/>
    <w:rsid w:val="001836DF"/>
    <w:rsid w:val="0018378F"/>
    <w:rsid w:val="0018388E"/>
    <w:rsid w:val="0018389D"/>
    <w:rsid w:val="0018395B"/>
    <w:rsid w:val="00183F0E"/>
    <w:rsid w:val="00183F55"/>
    <w:rsid w:val="00184255"/>
    <w:rsid w:val="001845AC"/>
    <w:rsid w:val="0018467F"/>
    <w:rsid w:val="001849A3"/>
    <w:rsid w:val="00184BD0"/>
    <w:rsid w:val="00184E18"/>
    <w:rsid w:val="00184EAA"/>
    <w:rsid w:val="00184EE0"/>
    <w:rsid w:val="0018508F"/>
    <w:rsid w:val="001851D3"/>
    <w:rsid w:val="00185325"/>
    <w:rsid w:val="00185962"/>
    <w:rsid w:val="00185974"/>
    <w:rsid w:val="0018606B"/>
    <w:rsid w:val="00186399"/>
    <w:rsid w:val="001863D2"/>
    <w:rsid w:val="00186448"/>
    <w:rsid w:val="00186CCB"/>
    <w:rsid w:val="0018708C"/>
    <w:rsid w:val="00187295"/>
    <w:rsid w:val="0018732C"/>
    <w:rsid w:val="00187447"/>
    <w:rsid w:val="0018747F"/>
    <w:rsid w:val="00187591"/>
    <w:rsid w:val="00187731"/>
    <w:rsid w:val="00187796"/>
    <w:rsid w:val="001877DB"/>
    <w:rsid w:val="0018785E"/>
    <w:rsid w:val="001879E9"/>
    <w:rsid w:val="00187B98"/>
    <w:rsid w:val="00187DA6"/>
    <w:rsid w:val="00187E65"/>
    <w:rsid w:val="00190243"/>
    <w:rsid w:val="001902A2"/>
    <w:rsid w:val="00190316"/>
    <w:rsid w:val="00190329"/>
    <w:rsid w:val="0019064D"/>
    <w:rsid w:val="001906D8"/>
    <w:rsid w:val="001908A6"/>
    <w:rsid w:val="001908CF"/>
    <w:rsid w:val="00191270"/>
    <w:rsid w:val="00191844"/>
    <w:rsid w:val="00191C92"/>
    <w:rsid w:val="00191DD1"/>
    <w:rsid w:val="00191E12"/>
    <w:rsid w:val="00191E33"/>
    <w:rsid w:val="00191F40"/>
    <w:rsid w:val="00191F4D"/>
    <w:rsid w:val="00192015"/>
    <w:rsid w:val="00192815"/>
    <w:rsid w:val="00192908"/>
    <w:rsid w:val="00192B77"/>
    <w:rsid w:val="00192E6D"/>
    <w:rsid w:val="00193019"/>
    <w:rsid w:val="00193095"/>
    <w:rsid w:val="001935B8"/>
    <w:rsid w:val="001938B6"/>
    <w:rsid w:val="00193ABC"/>
    <w:rsid w:val="00193AC3"/>
    <w:rsid w:val="00193DD2"/>
    <w:rsid w:val="001941A4"/>
    <w:rsid w:val="00194B0E"/>
    <w:rsid w:val="00194F8E"/>
    <w:rsid w:val="00194F95"/>
    <w:rsid w:val="0019505D"/>
    <w:rsid w:val="001954DA"/>
    <w:rsid w:val="00195BAE"/>
    <w:rsid w:val="00195D64"/>
    <w:rsid w:val="00195FD2"/>
    <w:rsid w:val="001961D1"/>
    <w:rsid w:val="001961EC"/>
    <w:rsid w:val="001963BB"/>
    <w:rsid w:val="00196737"/>
    <w:rsid w:val="00196D6C"/>
    <w:rsid w:val="00196D78"/>
    <w:rsid w:val="00196F07"/>
    <w:rsid w:val="00197336"/>
    <w:rsid w:val="00197343"/>
    <w:rsid w:val="0019770A"/>
    <w:rsid w:val="00197983"/>
    <w:rsid w:val="00197A66"/>
    <w:rsid w:val="001A007F"/>
    <w:rsid w:val="001A00B3"/>
    <w:rsid w:val="001A0240"/>
    <w:rsid w:val="001A04B1"/>
    <w:rsid w:val="001A04FF"/>
    <w:rsid w:val="001A085C"/>
    <w:rsid w:val="001A0914"/>
    <w:rsid w:val="001A0A73"/>
    <w:rsid w:val="001A0BDF"/>
    <w:rsid w:val="001A0C27"/>
    <w:rsid w:val="001A0C56"/>
    <w:rsid w:val="001A0CB2"/>
    <w:rsid w:val="001A0E84"/>
    <w:rsid w:val="001A1105"/>
    <w:rsid w:val="001A1455"/>
    <w:rsid w:val="001A1767"/>
    <w:rsid w:val="001A185D"/>
    <w:rsid w:val="001A19A5"/>
    <w:rsid w:val="001A1A1F"/>
    <w:rsid w:val="001A1AD7"/>
    <w:rsid w:val="001A1CB6"/>
    <w:rsid w:val="001A1F21"/>
    <w:rsid w:val="001A202C"/>
    <w:rsid w:val="001A235A"/>
    <w:rsid w:val="001A238E"/>
    <w:rsid w:val="001A2A13"/>
    <w:rsid w:val="001A2ACD"/>
    <w:rsid w:val="001A2B51"/>
    <w:rsid w:val="001A3706"/>
    <w:rsid w:val="001A3A8B"/>
    <w:rsid w:val="001A3C51"/>
    <w:rsid w:val="001A3DA9"/>
    <w:rsid w:val="001A3EE7"/>
    <w:rsid w:val="001A40AE"/>
    <w:rsid w:val="001A42E0"/>
    <w:rsid w:val="001A4304"/>
    <w:rsid w:val="001A44B1"/>
    <w:rsid w:val="001A4667"/>
    <w:rsid w:val="001A4BAA"/>
    <w:rsid w:val="001A4DCA"/>
    <w:rsid w:val="001A4E8A"/>
    <w:rsid w:val="001A4F0A"/>
    <w:rsid w:val="001A4F71"/>
    <w:rsid w:val="001A509B"/>
    <w:rsid w:val="001A50B6"/>
    <w:rsid w:val="001A53FE"/>
    <w:rsid w:val="001A5412"/>
    <w:rsid w:val="001A56D1"/>
    <w:rsid w:val="001A5736"/>
    <w:rsid w:val="001A5A12"/>
    <w:rsid w:val="001A5D15"/>
    <w:rsid w:val="001A5F7D"/>
    <w:rsid w:val="001A62E3"/>
    <w:rsid w:val="001A6807"/>
    <w:rsid w:val="001A6945"/>
    <w:rsid w:val="001A6C59"/>
    <w:rsid w:val="001A70B6"/>
    <w:rsid w:val="001A7202"/>
    <w:rsid w:val="001A724C"/>
    <w:rsid w:val="001A778C"/>
    <w:rsid w:val="001A7814"/>
    <w:rsid w:val="001A79C7"/>
    <w:rsid w:val="001A7C18"/>
    <w:rsid w:val="001A7FAF"/>
    <w:rsid w:val="001B0285"/>
    <w:rsid w:val="001B028C"/>
    <w:rsid w:val="001B049D"/>
    <w:rsid w:val="001B069D"/>
    <w:rsid w:val="001B099C"/>
    <w:rsid w:val="001B0A88"/>
    <w:rsid w:val="001B0BAB"/>
    <w:rsid w:val="001B104F"/>
    <w:rsid w:val="001B10A4"/>
    <w:rsid w:val="001B15F9"/>
    <w:rsid w:val="001B1780"/>
    <w:rsid w:val="001B17A2"/>
    <w:rsid w:val="001B18DE"/>
    <w:rsid w:val="001B1A1D"/>
    <w:rsid w:val="001B1CC2"/>
    <w:rsid w:val="001B1CD1"/>
    <w:rsid w:val="001B1D0A"/>
    <w:rsid w:val="001B202B"/>
    <w:rsid w:val="001B210E"/>
    <w:rsid w:val="001B2238"/>
    <w:rsid w:val="001B22C8"/>
    <w:rsid w:val="001B237C"/>
    <w:rsid w:val="001B2467"/>
    <w:rsid w:val="001B248C"/>
    <w:rsid w:val="001B27A4"/>
    <w:rsid w:val="001B2875"/>
    <w:rsid w:val="001B2942"/>
    <w:rsid w:val="001B2968"/>
    <w:rsid w:val="001B2A37"/>
    <w:rsid w:val="001B2B1D"/>
    <w:rsid w:val="001B2CCB"/>
    <w:rsid w:val="001B2D06"/>
    <w:rsid w:val="001B2FDF"/>
    <w:rsid w:val="001B3061"/>
    <w:rsid w:val="001B31FD"/>
    <w:rsid w:val="001B322D"/>
    <w:rsid w:val="001B3290"/>
    <w:rsid w:val="001B36F8"/>
    <w:rsid w:val="001B38BB"/>
    <w:rsid w:val="001B390F"/>
    <w:rsid w:val="001B3B21"/>
    <w:rsid w:val="001B3C03"/>
    <w:rsid w:val="001B3E0E"/>
    <w:rsid w:val="001B404F"/>
    <w:rsid w:val="001B409F"/>
    <w:rsid w:val="001B429A"/>
    <w:rsid w:val="001B455A"/>
    <w:rsid w:val="001B4629"/>
    <w:rsid w:val="001B466E"/>
    <w:rsid w:val="001B47B9"/>
    <w:rsid w:val="001B4821"/>
    <w:rsid w:val="001B4A26"/>
    <w:rsid w:val="001B4BE1"/>
    <w:rsid w:val="001B4CA9"/>
    <w:rsid w:val="001B4CB0"/>
    <w:rsid w:val="001B4D8C"/>
    <w:rsid w:val="001B4E02"/>
    <w:rsid w:val="001B4FD9"/>
    <w:rsid w:val="001B551B"/>
    <w:rsid w:val="001B55D8"/>
    <w:rsid w:val="001B5763"/>
    <w:rsid w:val="001B5921"/>
    <w:rsid w:val="001B5AC7"/>
    <w:rsid w:val="001B5B42"/>
    <w:rsid w:val="001B5FFD"/>
    <w:rsid w:val="001B60A3"/>
    <w:rsid w:val="001B6360"/>
    <w:rsid w:val="001B67E5"/>
    <w:rsid w:val="001B6910"/>
    <w:rsid w:val="001B696E"/>
    <w:rsid w:val="001B69C3"/>
    <w:rsid w:val="001B6AF4"/>
    <w:rsid w:val="001B6C5A"/>
    <w:rsid w:val="001B6D02"/>
    <w:rsid w:val="001B6DDA"/>
    <w:rsid w:val="001B6F91"/>
    <w:rsid w:val="001B7008"/>
    <w:rsid w:val="001B708B"/>
    <w:rsid w:val="001B71E1"/>
    <w:rsid w:val="001B720E"/>
    <w:rsid w:val="001B7238"/>
    <w:rsid w:val="001B7276"/>
    <w:rsid w:val="001B72CA"/>
    <w:rsid w:val="001B74D8"/>
    <w:rsid w:val="001B7657"/>
    <w:rsid w:val="001B78EC"/>
    <w:rsid w:val="001B7BDD"/>
    <w:rsid w:val="001B7C1A"/>
    <w:rsid w:val="001B7DC0"/>
    <w:rsid w:val="001B7F08"/>
    <w:rsid w:val="001C003F"/>
    <w:rsid w:val="001C01E3"/>
    <w:rsid w:val="001C023B"/>
    <w:rsid w:val="001C02B3"/>
    <w:rsid w:val="001C02C2"/>
    <w:rsid w:val="001C06A5"/>
    <w:rsid w:val="001C128A"/>
    <w:rsid w:val="001C132D"/>
    <w:rsid w:val="001C157B"/>
    <w:rsid w:val="001C1737"/>
    <w:rsid w:val="001C189B"/>
    <w:rsid w:val="001C1F5D"/>
    <w:rsid w:val="001C1F83"/>
    <w:rsid w:val="001C21AB"/>
    <w:rsid w:val="001C22D9"/>
    <w:rsid w:val="001C3447"/>
    <w:rsid w:val="001C358C"/>
    <w:rsid w:val="001C3A12"/>
    <w:rsid w:val="001C3D91"/>
    <w:rsid w:val="001C3DE7"/>
    <w:rsid w:val="001C3E11"/>
    <w:rsid w:val="001C3ED3"/>
    <w:rsid w:val="001C40C6"/>
    <w:rsid w:val="001C40D0"/>
    <w:rsid w:val="001C41A2"/>
    <w:rsid w:val="001C41EE"/>
    <w:rsid w:val="001C43B0"/>
    <w:rsid w:val="001C44AC"/>
    <w:rsid w:val="001C46F3"/>
    <w:rsid w:val="001C52A8"/>
    <w:rsid w:val="001C5319"/>
    <w:rsid w:val="001C5326"/>
    <w:rsid w:val="001C5512"/>
    <w:rsid w:val="001C5545"/>
    <w:rsid w:val="001C57C8"/>
    <w:rsid w:val="001C592E"/>
    <w:rsid w:val="001C5A31"/>
    <w:rsid w:val="001C5A87"/>
    <w:rsid w:val="001C5ABE"/>
    <w:rsid w:val="001C5E54"/>
    <w:rsid w:val="001C5F05"/>
    <w:rsid w:val="001C6314"/>
    <w:rsid w:val="001C673E"/>
    <w:rsid w:val="001C6829"/>
    <w:rsid w:val="001C685D"/>
    <w:rsid w:val="001C6935"/>
    <w:rsid w:val="001C6AC8"/>
    <w:rsid w:val="001C6B28"/>
    <w:rsid w:val="001C6B60"/>
    <w:rsid w:val="001C6CC2"/>
    <w:rsid w:val="001C6FFF"/>
    <w:rsid w:val="001C70BF"/>
    <w:rsid w:val="001C71D6"/>
    <w:rsid w:val="001C73C2"/>
    <w:rsid w:val="001C7581"/>
    <w:rsid w:val="001C765E"/>
    <w:rsid w:val="001C787C"/>
    <w:rsid w:val="001C7EC1"/>
    <w:rsid w:val="001C7FF2"/>
    <w:rsid w:val="001C7FF3"/>
    <w:rsid w:val="001D020C"/>
    <w:rsid w:val="001D0314"/>
    <w:rsid w:val="001D0361"/>
    <w:rsid w:val="001D0499"/>
    <w:rsid w:val="001D0AA1"/>
    <w:rsid w:val="001D0DA5"/>
    <w:rsid w:val="001D0EA8"/>
    <w:rsid w:val="001D0F97"/>
    <w:rsid w:val="001D0FBC"/>
    <w:rsid w:val="001D11B1"/>
    <w:rsid w:val="001D12F9"/>
    <w:rsid w:val="001D1325"/>
    <w:rsid w:val="001D185E"/>
    <w:rsid w:val="001D1BF4"/>
    <w:rsid w:val="001D1D94"/>
    <w:rsid w:val="001D20B9"/>
    <w:rsid w:val="001D2207"/>
    <w:rsid w:val="001D2308"/>
    <w:rsid w:val="001D2340"/>
    <w:rsid w:val="001D247C"/>
    <w:rsid w:val="001D2543"/>
    <w:rsid w:val="001D2552"/>
    <w:rsid w:val="001D2A33"/>
    <w:rsid w:val="001D2B12"/>
    <w:rsid w:val="001D31F8"/>
    <w:rsid w:val="001D3201"/>
    <w:rsid w:val="001D3284"/>
    <w:rsid w:val="001D328A"/>
    <w:rsid w:val="001D3316"/>
    <w:rsid w:val="001D363D"/>
    <w:rsid w:val="001D37FE"/>
    <w:rsid w:val="001D383A"/>
    <w:rsid w:val="001D39F0"/>
    <w:rsid w:val="001D3ACA"/>
    <w:rsid w:val="001D3C92"/>
    <w:rsid w:val="001D41AC"/>
    <w:rsid w:val="001D4262"/>
    <w:rsid w:val="001D4493"/>
    <w:rsid w:val="001D44E8"/>
    <w:rsid w:val="001D483F"/>
    <w:rsid w:val="001D4D2E"/>
    <w:rsid w:val="001D4D8E"/>
    <w:rsid w:val="001D569D"/>
    <w:rsid w:val="001D57D3"/>
    <w:rsid w:val="001D59BE"/>
    <w:rsid w:val="001D5A46"/>
    <w:rsid w:val="001D5A5C"/>
    <w:rsid w:val="001D5AA2"/>
    <w:rsid w:val="001D5ACD"/>
    <w:rsid w:val="001D5FC1"/>
    <w:rsid w:val="001D6113"/>
    <w:rsid w:val="001D6C12"/>
    <w:rsid w:val="001D6C8D"/>
    <w:rsid w:val="001D6D7F"/>
    <w:rsid w:val="001D6EFE"/>
    <w:rsid w:val="001D7287"/>
    <w:rsid w:val="001D7332"/>
    <w:rsid w:val="001D7413"/>
    <w:rsid w:val="001D75A1"/>
    <w:rsid w:val="001D75D3"/>
    <w:rsid w:val="001D7725"/>
    <w:rsid w:val="001D7791"/>
    <w:rsid w:val="001D7891"/>
    <w:rsid w:val="001D7956"/>
    <w:rsid w:val="001D79D1"/>
    <w:rsid w:val="001E0062"/>
    <w:rsid w:val="001E0177"/>
    <w:rsid w:val="001E022C"/>
    <w:rsid w:val="001E0288"/>
    <w:rsid w:val="001E0373"/>
    <w:rsid w:val="001E03D2"/>
    <w:rsid w:val="001E042E"/>
    <w:rsid w:val="001E0B13"/>
    <w:rsid w:val="001E0C58"/>
    <w:rsid w:val="001E0EBA"/>
    <w:rsid w:val="001E1006"/>
    <w:rsid w:val="001E1115"/>
    <w:rsid w:val="001E12D5"/>
    <w:rsid w:val="001E1514"/>
    <w:rsid w:val="001E17A1"/>
    <w:rsid w:val="001E19EB"/>
    <w:rsid w:val="001E1CD5"/>
    <w:rsid w:val="001E1DD0"/>
    <w:rsid w:val="001E1F19"/>
    <w:rsid w:val="001E1F9A"/>
    <w:rsid w:val="001E2008"/>
    <w:rsid w:val="001E201D"/>
    <w:rsid w:val="001E2251"/>
    <w:rsid w:val="001E2503"/>
    <w:rsid w:val="001E260B"/>
    <w:rsid w:val="001E262A"/>
    <w:rsid w:val="001E2977"/>
    <w:rsid w:val="001E2991"/>
    <w:rsid w:val="001E2A2C"/>
    <w:rsid w:val="001E2D51"/>
    <w:rsid w:val="001E313F"/>
    <w:rsid w:val="001E315C"/>
    <w:rsid w:val="001E38DB"/>
    <w:rsid w:val="001E395B"/>
    <w:rsid w:val="001E3B13"/>
    <w:rsid w:val="001E3C06"/>
    <w:rsid w:val="001E3CB9"/>
    <w:rsid w:val="001E49AB"/>
    <w:rsid w:val="001E4A2E"/>
    <w:rsid w:val="001E4A4F"/>
    <w:rsid w:val="001E4E3C"/>
    <w:rsid w:val="001E4ED6"/>
    <w:rsid w:val="001E519A"/>
    <w:rsid w:val="001E5471"/>
    <w:rsid w:val="001E6791"/>
    <w:rsid w:val="001E69D1"/>
    <w:rsid w:val="001E6A92"/>
    <w:rsid w:val="001E6A98"/>
    <w:rsid w:val="001E6AE8"/>
    <w:rsid w:val="001E6B53"/>
    <w:rsid w:val="001E6B91"/>
    <w:rsid w:val="001E6C7A"/>
    <w:rsid w:val="001E6CDE"/>
    <w:rsid w:val="001E6EB8"/>
    <w:rsid w:val="001E7105"/>
    <w:rsid w:val="001E723E"/>
    <w:rsid w:val="001E7244"/>
    <w:rsid w:val="001E7280"/>
    <w:rsid w:val="001E75FD"/>
    <w:rsid w:val="001E784C"/>
    <w:rsid w:val="001E7B51"/>
    <w:rsid w:val="001E7B55"/>
    <w:rsid w:val="001E7CAD"/>
    <w:rsid w:val="001E7D00"/>
    <w:rsid w:val="001F047E"/>
    <w:rsid w:val="001F097A"/>
    <w:rsid w:val="001F0A31"/>
    <w:rsid w:val="001F0AB3"/>
    <w:rsid w:val="001F0C05"/>
    <w:rsid w:val="001F0C3A"/>
    <w:rsid w:val="001F0DA7"/>
    <w:rsid w:val="001F0F43"/>
    <w:rsid w:val="001F101D"/>
    <w:rsid w:val="001F11DA"/>
    <w:rsid w:val="001F1232"/>
    <w:rsid w:val="001F1471"/>
    <w:rsid w:val="001F19FD"/>
    <w:rsid w:val="001F1A37"/>
    <w:rsid w:val="001F1A47"/>
    <w:rsid w:val="001F1B48"/>
    <w:rsid w:val="001F1BA2"/>
    <w:rsid w:val="001F1D29"/>
    <w:rsid w:val="001F1DB8"/>
    <w:rsid w:val="001F1DD2"/>
    <w:rsid w:val="001F1E2F"/>
    <w:rsid w:val="001F1FF6"/>
    <w:rsid w:val="001F216D"/>
    <w:rsid w:val="001F2240"/>
    <w:rsid w:val="001F2636"/>
    <w:rsid w:val="001F29F8"/>
    <w:rsid w:val="001F2DE3"/>
    <w:rsid w:val="001F2E1B"/>
    <w:rsid w:val="001F2E2F"/>
    <w:rsid w:val="001F335E"/>
    <w:rsid w:val="001F3557"/>
    <w:rsid w:val="001F3569"/>
    <w:rsid w:val="001F374C"/>
    <w:rsid w:val="001F377A"/>
    <w:rsid w:val="001F37AB"/>
    <w:rsid w:val="001F3B37"/>
    <w:rsid w:val="001F3B6A"/>
    <w:rsid w:val="001F3F55"/>
    <w:rsid w:val="001F4060"/>
    <w:rsid w:val="001F4733"/>
    <w:rsid w:val="001F4816"/>
    <w:rsid w:val="001F48E2"/>
    <w:rsid w:val="001F491F"/>
    <w:rsid w:val="001F497C"/>
    <w:rsid w:val="001F4981"/>
    <w:rsid w:val="001F4AA2"/>
    <w:rsid w:val="001F4BC8"/>
    <w:rsid w:val="001F5252"/>
    <w:rsid w:val="001F5527"/>
    <w:rsid w:val="001F57CF"/>
    <w:rsid w:val="001F582A"/>
    <w:rsid w:val="001F596A"/>
    <w:rsid w:val="001F5B9A"/>
    <w:rsid w:val="001F5CAC"/>
    <w:rsid w:val="001F5F15"/>
    <w:rsid w:val="001F6C45"/>
    <w:rsid w:val="001F6C98"/>
    <w:rsid w:val="001F704D"/>
    <w:rsid w:val="001F73C1"/>
    <w:rsid w:val="001F762F"/>
    <w:rsid w:val="001F7721"/>
    <w:rsid w:val="001F782B"/>
    <w:rsid w:val="001F78D0"/>
    <w:rsid w:val="001F790B"/>
    <w:rsid w:val="002000D5"/>
    <w:rsid w:val="00200371"/>
    <w:rsid w:val="002004C3"/>
    <w:rsid w:val="00200DDB"/>
    <w:rsid w:val="00200E16"/>
    <w:rsid w:val="00200F77"/>
    <w:rsid w:val="002014F9"/>
    <w:rsid w:val="00201A44"/>
    <w:rsid w:val="00201D1E"/>
    <w:rsid w:val="00201D70"/>
    <w:rsid w:val="00201D8A"/>
    <w:rsid w:val="00201DBB"/>
    <w:rsid w:val="00201FA6"/>
    <w:rsid w:val="00202188"/>
    <w:rsid w:val="002023E2"/>
    <w:rsid w:val="002025FA"/>
    <w:rsid w:val="0020280C"/>
    <w:rsid w:val="0020331D"/>
    <w:rsid w:val="00203616"/>
    <w:rsid w:val="0020365B"/>
    <w:rsid w:val="00203723"/>
    <w:rsid w:val="00203826"/>
    <w:rsid w:val="002039A2"/>
    <w:rsid w:val="002043C1"/>
    <w:rsid w:val="00204A43"/>
    <w:rsid w:val="00204CCB"/>
    <w:rsid w:val="00204CD7"/>
    <w:rsid w:val="00204D4C"/>
    <w:rsid w:val="00204DBC"/>
    <w:rsid w:val="00204FBA"/>
    <w:rsid w:val="002052C2"/>
    <w:rsid w:val="002054BF"/>
    <w:rsid w:val="00205871"/>
    <w:rsid w:val="00205976"/>
    <w:rsid w:val="002059A5"/>
    <w:rsid w:val="002059DA"/>
    <w:rsid w:val="00205AB0"/>
    <w:rsid w:val="00205CE9"/>
    <w:rsid w:val="00205E81"/>
    <w:rsid w:val="002062C2"/>
    <w:rsid w:val="0020645E"/>
    <w:rsid w:val="00206485"/>
    <w:rsid w:val="00206543"/>
    <w:rsid w:val="00206711"/>
    <w:rsid w:val="002067A2"/>
    <w:rsid w:val="0020698D"/>
    <w:rsid w:val="0020721C"/>
    <w:rsid w:val="002073C5"/>
    <w:rsid w:val="002073F3"/>
    <w:rsid w:val="00207522"/>
    <w:rsid w:val="002075C1"/>
    <w:rsid w:val="00207805"/>
    <w:rsid w:val="00207BC6"/>
    <w:rsid w:val="00207C57"/>
    <w:rsid w:val="00207D11"/>
    <w:rsid w:val="00207D24"/>
    <w:rsid w:val="00210044"/>
    <w:rsid w:val="0021019F"/>
    <w:rsid w:val="00210206"/>
    <w:rsid w:val="00210289"/>
    <w:rsid w:val="00210439"/>
    <w:rsid w:val="00210664"/>
    <w:rsid w:val="00210735"/>
    <w:rsid w:val="00210806"/>
    <w:rsid w:val="00210825"/>
    <w:rsid w:val="00210F50"/>
    <w:rsid w:val="00210F8B"/>
    <w:rsid w:val="0021121D"/>
    <w:rsid w:val="00211258"/>
    <w:rsid w:val="002113A8"/>
    <w:rsid w:val="002113DA"/>
    <w:rsid w:val="0021142D"/>
    <w:rsid w:val="0021156D"/>
    <w:rsid w:val="00211825"/>
    <w:rsid w:val="00211B0E"/>
    <w:rsid w:val="00211CDF"/>
    <w:rsid w:val="00212279"/>
    <w:rsid w:val="00212B1B"/>
    <w:rsid w:val="00212E57"/>
    <w:rsid w:val="002134DB"/>
    <w:rsid w:val="00213570"/>
    <w:rsid w:val="0021394E"/>
    <w:rsid w:val="00213AA5"/>
    <w:rsid w:val="00213C5E"/>
    <w:rsid w:val="00213E94"/>
    <w:rsid w:val="00213F20"/>
    <w:rsid w:val="00213FBD"/>
    <w:rsid w:val="0021407E"/>
    <w:rsid w:val="00214156"/>
    <w:rsid w:val="002142CA"/>
    <w:rsid w:val="00214335"/>
    <w:rsid w:val="00214405"/>
    <w:rsid w:val="002146AF"/>
    <w:rsid w:val="00214816"/>
    <w:rsid w:val="002150DE"/>
    <w:rsid w:val="0021535E"/>
    <w:rsid w:val="00215435"/>
    <w:rsid w:val="00215462"/>
    <w:rsid w:val="0021575B"/>
    <w:rsid w:val="002157CA"/>
    <w:rsid w:val="0021586B"/>
    <w:rsid w:val="002159C6"/>
    <w:rsid w:val="00215B45"/>
    <w:rsid w:val="00215BE4"/>
    <w:rsid w:val="00215CE4"/>
    <w:rsid w:val="00215FB2"/>
    <w:rsid w:val="002160D2"/>
    <w:rsid w:val="002161E0"/>
    <w:rsid w:val="0021623F"/>
    <w:rsid w:val="0021685C"/>
    <w:rsid w:val="00216961"/>
    <w:rsid w:val="00216CC8"/>
    <w:rsid w:val="002172E0"/>
    <w:rsid w:val="00217318"/>
    <w:rsid w:val="0021746D"/>
    <w:rsid w:val="00217894"/>
    <w:rsid w:val="0022073D"/>
    <w:rsid w:val="00220864"/>
    <w:rsid w:val="00220ABE"/>
    <w:rsid w:val="00220B03"/>
    <w:rsid w:val="00220B63"/>
    <w:rsid w:val="00220BCA"/>
    <w:rsid w:val="00220C72"/>
    <w:rsid w:val="00220D0B"/>
    <w:rsid w:val="00220D34"/>
    <w:rsid w:val="00220F5E"/>
    <w:rsid w:val="00221373"/>
    <w:rsid w:val="0022172B"/>
    <w:rsid w:val="00221A47"/>
    <w:rsid w:val="00221D8C"/>
    <w:rsid w:val="00222081"/>
    <w:rsid w:val="00222222"/>
    <w:rsid w:val="00222314"/>
    <w:rsid w:val="002223D4"/>
    <w:rsid w:val="002229B6"/>
    <w:rsid w:val="00222DFA"/>
    <w:rsid w:val="00222F83"/>
    <w:rsid w:val="0022305B"/>
    <w:rsid w:val="002231F2"/>
    <w:rsid w:val="002234C0"/>
    <w:rsid w:val="002236F8"/>
    <w:rsid w:val="00223B49"/>
    <w:rsid w:val="00223BF2"/>
    <w:rsid w:val="0022424A"/>
    <w:rsid w:val="002242E4"/>
    <w:rsid w:val="00224584"/>
    <w:rsid w:val="0022469A"/>
    <w:rsid w:val="00224752"/>
    <w:rsid w:val="002247C2"/>
    <w:rsid w:val="0022482A"/>
    <w:rsid w:val="00224AE5"/>
    <w:rsid w:val="00224FCB"/>
    <w:rsid w:val="002250F3"/>
    <w:rsid w:val="0022552B"/>
    <w:rsid w:val="002258AA"/>
    <w:rsid w:val="002258EB"/>
    <w:rsid w:val="00225992"/>
    <w:rsid w:val="00225A4E"/>
    <w:rsid w:val="00225B5C"/>
    <w:rsid w:val="0022600C"/>
    <w:rsid w:val="00226069"/>
    <w:rsid w:val="002260C3"/>
    <w:rsid w:val="00226180"/>
    <w:rsid w:val="0022636F"/>
    <w:rsid w:val="002265C7"/>
    <w:rsid w:val="002267DE"/>
    <w:rsid w:val="00226B8C"/>
    <w:rsid w:val="00226E9B"/>
    <w:rsid w:val="002271A7"/>
    <w:rsid w:val="002276FE"/>
    <w:rsid w:val="00227EFB"/>
    <w:rsid w:val="0023023A"/>
    <w:rsid w:val="0023031B"/>
    <w:rsid w:val="00230733"/>
    <w:rsid w:val="00230B76"/>
    <w:rsid w:val="00230BE1"/>
    <w:rsid w:val="00230EBA"/>
    <w:rsid w:val="00231096"/>
    <w:rsid w:val="002310FA"/>
    <w:rsid w:val="00231138"/>
    <w:rsid w:val="00231458"/>
    <w:rsid w:val="002326CF"/>
    <w:rsid w:val="00232709"/>
    <w:rsid w:val="002327F8"/>
    <w:rsid w:val="00232AFF"/>
    <w:rsid w:val="00232C51"/>
    <w:rsid w:val="0023326C"/>
    <w:rsid w:val="002336C8"/>
    <w:rsid w:val="0023376C"/>
    <w:rsid w:val="0023380A"/>
    <w:rsid w:val="002338B9"/>
    <w:rsid w:val="0023393E"/>
    <w:rsid w:val="00233A44"/>
    <w:rsid w:val="00233ABE"/>
    <w:rsid w:val="00233B0A"/>
    <w:rsid w:val="00233CE4"/>
    <w:rsid w:val="00233E43"/>
    <w:rsid w:val="00233F47"/>
    <w:rsid w:val="00234101"/>
    <w:rsid w:val="00234265"/>
    <w:rsid w:val="00234794"/>
    <w:rsid w:val="00234D9F"/>
    <w:rsid w:val="00234FCF"/>
    <w:rsid w:val="00235198"/>
    <w:rsid w:val="002354EE"/>
    <w:rsid w:val="00235559"/>
    <w:rsid w:val="00235A50"/>
    <w:rsid w:val="00235BE5"/>
    <w:rsid w:val="00235DB9"/>
    <w:rsid w:val="00235EF0"/>
    <w:rsid w:val="00235FEE"/>
    <w:rsid w:val="00236126"/>
    <w:rsid w:val="0023617A"/>
    <w:rsid w:val="002365BF"/>
    <w:rsid w:val="0023661E"/>
    <w:rsid w:val="00236637"/>
    <w:rsid w:val="0023666B"/>
    <w:rsid w:val="002368C1"/>
    <w:rsid w:val="002369E3"/>
    <w:rsid w:val="00236BDD"/>
    <w:rsid w:val="00236D01"/>
    <w:rsid w:val="00237417"/>
    <w:rsid w:val="002374BF"/>
    <w:rsid w:val="0023786B"/>
    <w:rsid w:val="00237A8C"/>
    <w:rsid w:val="00237D5B"/>
    <w:rsid w:val="00237DA2"/>
    <w:rsid w:val="00237ED1"/>
    <w:rsid w:val="00240308"/>
    <w:rsid w:val="00240558"/>
    <w:rsid w:val="0024097E"/>
    <w:rsid w:val="002409A2"/>
    <w:rsid w:val="002409E1"/>
    <w:rsid w:val="00240A97"/>
    <w:rsid w:val="00240F0B"/>
    <w:rsid w:val="00240FED"/>
    <w:rsid w:val="00241367"/>
    <w:rsid w:val="00241505"/>
    <w:rsid w:val="00241943"/>
    <w:rsid w:val="00241AF9"/>
    <w:rsid w:val="00241C6B"/>
    <w:rsid w:val="00241E56"/>
    <w:rsid w:val="00241F9A"/>
    <w:rsid w:val="00242343"/>
    <w:rsid w:val="0024240F"/>
    <w:rsid w:val="002425C4"/>
    <w:rsid w:val="0024282C"/>
    <w:rsid w:val="00242CAA"/>
    <w:rsid w:val="00243004"/>
    <w:rsid w:val="002430EF"/>
    <w:rsid w:val="0024354B"/>
    <w:rsid w:val="00243814"/>
    <w:rsid w:val="002438D5"/>
    <w:rsid w:val="00243A0B"/>
    <w:rsid w:val="00243B0C"/>
    <w:rsid w:val="00243E21"/>
    <w:rsid w:val="00243E36"/>
    <w:rsid w:val="00243F15"/>
    <w:rsid w:val="002441B8"/>
    <w:rsid w:val="00244240"/>
    <w:rsid w:val="002444CB"/>
    <w:rsid w:val="0024477D"/>
    <w:rsid w:val="0024478C"/>
    <w:rsid w:val="0024486E"/>
    <w:rsid w:val="00244930"/>
    <w:rsid w:val="002449E3"/>
    <w:rsid w:val="00244DEA"/>
    <w:rsid w:val="00244E07"/>
    <w:rsid w:val="0024500C"/>
    <w:rsid w:val="002451A3"/>
    <w:rsid w:val="002451A7"/>
    <w:rsid w:val="00245784"/>
    <w:rsid w:val="00245C49"/>
    <w:rsid w:val="00245CBD"/>
    <w:rsid w:val="00246004"/>
    <w:rsid w:val="00246040"/>
    <w:rsid w:val="002460BE"/>
    <w:rsid w:val="00246146"/>
    <w:rsid w:val="002461CA"/>
    <w:rsid w:val="002461D6"/>
    <w:rsid w:val="0024664D"/>
    <w:rsid w:val="00246802"/>
    <w:rsid w:val="00246A28"/>
    <w:rsid w:val="00246A9E"/>
    <w:rsid w:val="00246D7E"/>
    <w:rsid w:val="00246DC5"/>
    <w:rsid w:val="00246EDD"/>
    <w:rsid w:val="00246F73"/>
    <w:rsid w:val="002472D1"/>
    <w:rsid w:val="002472D9"/>
    <w:rsid w:val="0024731E"/>
    <w:rsid w:val="00247690"/>
    <w:rsid w:val="0024775C"/>
    <w:rsid w:val="00247860"/>
    <w:rsid w:val="002478BE"/>
    <w:rsid w:val="002478C1"/>
    <w:rsid w:val="002478FF"/>
    <w:rsid w:val="00247978"/>
    <w:rsid w:val="00247C35"/>
    <w:rsid w:val="00247CC3"/>
    <w:rsid w:val="00247D82"/>
    <w:rsid w:val="00247F1D"/>
    <w:rsid w:val="00247F64"/>
    <w:rsid w:val="0025068D"/>
    <w:rsid w:val="002506E4"/>
    <w:rsid w:val="002507C2"/>
    <w:rsid w:val="00250B1E"/>
    <w:rsid w:val="00250CB4"/>
    <w:rsid w:val="00250D14"/>
    <w:rsid w:val="00250E41"/>
    <w:rsid w:val="00250F03"/>
    <w:rsid w:val="002510BB"/>
    <w:rsid w:val="0025115E"/>
    <w:rsid w:val="00251262"/>
    <w:rsid w:val="00251420"/>
    <w:rsid w:val="002515DB"/>
    <w:rsid w:val="00251A65"/>
    <w:rsid w:val="00251AAC"/>
    <w:rsid w:val="00251FF5"/>
    <w:rsid w:val="00251FFF"/>
    <w:rsid w:val="00252197"/>
    <w:rsid w:val="00252353"/>
    <w:rsid w:val="002524C9"/>
    <w:rsid w:val="002524EC"/>
    <w:rsid w:val="002525DB"/>
    <w:rsid w:val="00252622"/>
    <w:rsid w:val="0025275C"/>
    <w:rsid w:val="002527D3"/>
    <w:rsid w:val="00252A91"/>
    <w:rsid w:val="00252B59"/>
    <w:rsid w:val="00252BCF"/>
    <w:rsid w:val="00252D44"/>
    <w:rsid w:val="00252DD8"/>
    <w:rsid w:val="00252ED8"/>
    <w:rsid w:val="00252FF2"/>
    <w:rsid w:val="0025332E"/>
    <w:rsid w:val="0025348B"/>
    <w:rsid w:val="002535A2"/>
    <w:rsid w:val="00253759"/>
    <w:rsid w:val="0025378B"/>
    <w:rsid w:val="00253A84"/>
    <w:rsid w:val="00253BE8"/>
    <w:rsid w:val="00253D6E"/>
    <w:rsid w:val="00253D7B"/>
    <w:rsid w:val="002540BA"/>
    <w:rsid w:val="0025410C"/>
    <w:rsid w:val="0025416A"/>
    <w:rsid w:val="0025422E"/>
    <w:rsid w:val="00254502"/>
    <w:rsid w:val="002547DF"/>
    <w:rsid w:val="00254ADB"/>
    <w:rsid w:val="00254D24"/>
    <w:rsid w:val="00255031"/>
    <w:rsid w:val="00255A41"/>
    <w:rsid w:val="00255C7E"/>
    <w:rsid w:val="0025628B"/>
    <w:rsid w:val="00256420"/>
    <w:rsid w:val="0025674C"/>
    <w:rsid w:val="00256764"/>
    <w:rsid w:val="00256CBE"/>
    <w:rsid w:val="00256DBE"/>
    <w:rsid w:val="0025701C"/>
    <w:rsid w:val="002575CD"/>
    <w:rsid w:val="00257604"/>
    <w:rsid w:val="0025760F"/>
    <w:rsid w:val="002576D7"/>
    <w:rsid w:val="002577A6"/>
    <w:rsid w:val="00257A18"/>
    <w:rsid w:val="00257B08"/>
    <w:rsid w:val="00257BC0"/>
    <w:rsid w:val="00257C0C"/>
    <w:rsid w:val="0026034C"/>
    <w:rsid w:val="0026040C"/>
    <w:rsid w:val="0026047A"/>
    <w:rsid w:val="0026091A"/>
    <w:rsid w:val="0026093D"/>
    <w:rsid w:val="00260B80"/>
    <w:rsid w:val="00260B86"/>
    <w:rsid w:val="00260BB2"/>
    <w:rsid w:val="00261313"/>
    <w:rsid w:val="0026148A"/>
    <w:rsid w:val="00261773"/>
    <w:rsid w:val="002617A7"/>
    <w:rsid w:val="00261AF4"/>
    <w:rsid w:val="00261B25"/>
    <w:rsid w:val="00261C08"/>
    <w:rsid w:val="00261EAF"/>
    <w:rsid w:val="002620E6"/>
    <w:rsid w:val="00262135"/>
    <w:rsid w:val="0026241E"/>
    <w:rsid w:val="0026280C"/>
    <w:rsid w:val="00262846"/>
    <w:rsid w:val="00262B66"/>
    <w:rsid w:val="00262D6A"/>
    <w:rsid w:val="002630AB"/>
    <w:rsid w:val="002634FD"/>
    <w:rsid w:val="002635F3"/>
    <w:rsid w:val="00263755"/>
    <w:rsid w:val="00263907"/>
    <w:rsid w:val="00263A88"/>
    <w:rsid w:val="00263E82"/>
    <w:rsid w:val="0026417F"/>
    <w:rsid w:val="00264215"/>
    <w:rsid w:val="002646A3"/>
    <w:rsid w:val="00264B49"/>
    <w:rsid w:val="00264D7D"/>
    <w:rsid w:val="00264D83"/>
    <w:rsid w:val="00264F7E"/>
    <w:rsid w:val="00264FDB"/>
    <w:rsid w:val="002650D0"/>
    <w:rsid w:val="00265305"/>
    <w:rsid w:val="0026532F"/>
    <w:rsid w:val="002655FF"/>
    <w:rsid w:val="00265952"/>
    <w:rsid w:val="00265B23"/>
    <w:rsid w:val="00265C20"/>
    <w:rsid w:val="00265DD3"/>
    <w:rsid w:val="00265E12"/>
    <w:rsid w:val="00265E23"/>
    <w:rsid w:val="00265F7C"/>
    <w:rsid w:val="00265FDD"/>
    <w:rsid w:val="00266087"/>
    <w:rsid w:val="00266110"/>
    <w:rsid w:val="0026611C"/>
    <w:rsid w:val="0026635F"/>
    <w:rsid w:val="00266426"/>
    <w:rsid w:val="0026662E"/>
    <w:rsid w:val="002668AE"/>
    <w:rsid w:val="00266A27"/>
    <w:rsid w:val="00266A83"/>
    <w:rsid w:val="00266B71"/>
    <w:rsid w:val="00266EBE"/>
    <w:rsid w:val="00266FE3"/>
    <w:rsid w:val="0026718D"/>
    <w:rsid w:val="00267570"/>
    <w:rsid w:val="0026781E"/>
    <w:rsid w:val="00267922"/>
    <w:rsid w:val="00267EE6"/>
    <w:rsid w:val="00270034"/>
    <w:rsid w:val="0027008D"/>
    <w:rsid w:val="00270189"/>
    <w:rsid w:val="0027072C"/>
    <w:rsid w:val="00270953"/>
    <w:rsid w:val="00270972"/>
    <w:rsid w:val="00270C59"/>
    <w:rsid w:val="00270D8D"/>
    <w:rsid w:val="00270F45"/>
    <w:rsid w:val="00270FF1"/>
    <w:rsid w:val="002710D1"/>
    <w:rsid w:val="0027135B"/>
    <w:rsid w:val="00271452"/>
    <w:rsid w:val="002717C4"/>
    <w:rsid w:val="002719E1"/>
    <w:rsid w:val="00271FFA"/>
    <w:rsid w:val="00272402"/>
    <w:rsid w:val="0027249B"/>
    <w:rsid w:val="002726FF"/>
    <w:rsid w:val="00272B3E"/>
    <w:rsid w:val="00272B79"/>
    <w:rsid w:val="00272F15"/>
    <w:rsid w:val="00272F4B"/>
    <w:rsid w:val="002731F9"/>
    <w:rsid w:val="00273377"/>
    <w:rsid w:val="002735EA"/>
    <w:rsid w:val="00273655"/>
    <w:rsid w:val="002738AC"/>
    <w:rsid w:val="002739D1"/>
    <w:rsid w:val="00273B24"/>
    <w:rsid w:val="0027517C"/>
    <w:rsid w:val="002752A0"/>
    <w:rsid w:val="00275497"/>
    <w:rsid w:val="00275638"/>
    <w:rsid w:val="00275C18"/>
    <w:rsid w:val="00275C69"/>
    <w:rsid w:val="002761C4"/>
    <w:rsid w:val="0027634B"/>
    <w:rsid w:val="0027688F"/>
    <w:rsid w:val="002768D4"/>
    <w:rsid w:val="00276C43"/>
    <w:rsid w:val="00276D89"/>
    <w:rsid w:val="00276DA3"/>
    <w:rsid w:val="00276E1C"/>
    <w:rsid w:val="00277380"/>
    <w:rsid w:val="002774BC"/>
    <w:rsid w:val="0027783F"/>
    <w:rsid w:val="00277932"/>
    <w:rsid w:val="00277BFD"/>
    <w:rsid w:val="00277CD5"/>
    <w:rsid w:val="00280106"/>
    <w:rsid w:val="0028042D"/>
    <w:rsid w:val="00280535"/>
    <w:rsid w:val="002805C4"/>
    <w:rsid w:val="00280616"/>
    <w:rsid w:val="0028066E"/>
    <w:rsid w:val="00280921"/>
    <w:rsid w:val="002809E6"/>
    <w:rsid w:val="00280A82"/>
    <w:rsid w:val="00280D77"/>
    <w:rsid w:val="00281037"/>
    <w:rsid w:val="0028176C"/>
    <w:rsid w:val="0028196F"/>
    <w:rsid w:val="00281B0A"/>
    <w:rsid w:val="00281C84"/>
    <w:rsid w:val="00281E2E"/>
    <w:rsid w:val="002823AB"/>
    <w:rsid w:val="00282438"/>
    <w:rsid w:val="002827EC"/>
    <w:rsid w:val="00282C53"/>
    <w:rsid w:val="00282E39"/>
    <w:rsid w:val="0028321B"/>
    <w:rsid w:val="00283598"/>
    <w:rsid w:val="002835CF"/>
    <w:rsid w:val="0028391B"/>
    <w:rsid w:val="002839B4"/>
    <w:rsid w:val="0028422D"/>
    <w:rsid w:val="00284320"/>
    <w:rsid w:val="002844EB"/>
    <w:rsid w:val="002844F3"/>
    <w:rsid w:val="00284B0E"/>
    <w:rsid w:val="00284DCE"/>
    <w:rsid w:val="00285201"/>
    <w:rsid w:val="00285B2B"/>
    <w:rsid w:val="00285CC7"/>
    <w:rsid w:val="00285F44"/>
    <w:rsid w:val="00286220"/>
    <w:rsid w:val="002862CD"/>
    <w:rsid w:val="002864A0"/>
    <w:rsid w:val="00286542"/>
    <w:rsid w:val="0028676D"/>
    <w:rsid w:val="00286790"/>
    <w:rsid w:val="00286ACC"/>
    <w:rsid w:val="00286B6E"/>
    <w:rsid w:val="00286CEE"/>
    <w:rsid w:val="00286F57"/>
    <w:rsid w:val="002875E8"/>
    <w:rsid w:val="0028764D"/>
    <w:rsid w:val="0028765B"/>
    <w:rsid w:val="00287839"/>
    <w:rsid w:val="0028784E"/>
    <w:rsid w:val="0028784F"/>
    <w:rsid w:val="00287962"/>
    <w:rsid w:val="00290051"/>
    <w:rsid w:val="00290597"/>
    <w:rsid w:val="002905F7"/>
    <w:rsid w:val="00290712"/>
    <w:rsid w:val="0029075E"/>
    <w:rsid w:val="002907C3"/>
    <w:rsid w:val="00290967"/>
    <w:rsid w:val="00290B5B"/>
    <w:rsid w:val="00290E4D"/>
    <w:rsid w:val="00290ED1"/>
    <w:rsid w:val="0029108C"/>
    <w:rsid w:val="002910C1"/>
    <w:rsid w:val="00291585"/>
    <w:rsid w:val="00291640"/>
    <w:rsid w:val="002916DC"/>
    <w:rsid w:val="00291717"/>
    <w:rsid w:val="00291A1C"/>
    <w:rsid w:val="00291B25"/>
    <w:rsid w:val="00291B69"/>
    <w:rsid w:val="00291B81"/>
    <w:rsid w:val="0029222C"/>
    <w:rsid w:val="0029233D"/>
    <w:rsid w:val="00292391"/>
    <w:rsid w:val="002923FA"/>
    <w:rsid w:val="0029246E"/>
    <w:rsid w:val="0029274B"/>
    <w:rsid w:val="00292C0F"/>
    <w:rsid w:val="00292D10"/>
    <w:rsid w:val="00292D38"/>
    <w:rsid w:val="00292E7E"/>
    <w:rsid w:val="00293075"/>
    <w:rsid w:val="00293170"/>
    <w:rsid w:val="00293333"/>
    <w:rsid w:val="002936B0"/>
    <w:rsid w:val="00293765"/>
    <w:rsid w:val="00293BD2"/>
    <w:rsid w:val="00293BD7"/>
    <w:rsid w:val="00293D8C"/>
    <w:rsid w:val="00294322"/>
    <w:rsid w:val="002944EB"/>
    <w:rsid w:val="00294558"/>
    <w:rsid w:val="002945CC"/>
    <w:rsid w:val="002945D9"/>
    <w:rsid w:val="00294636"/>
    <w:rsid w:val="00294770"/>
    <w:rsid w:val="0029497F"/>
    <w:rsid w:val="00294A36"/>
    <w:rsid w:val="00294BC6"/>
    <w:rsid w:val="00294BDB"/>
    <w:rsid w:val="00294C1A"/>
    <w:rsid w:val="00294CD8"/>
    <w:rsid w:val="00295333"/>
    <w:rsid w:val="002953CD"/>
    <w:rsid w:val="00295648"/>
    <w:rsid w:val="00295E03"/>
    <w:rsid w:val="00295EC2"/>
    <w:rsid w:val="0029624C"/>
    <w:rsid w:val="0029633C"/>
    <w:rsid w:val="002963AC"/>
    <w:rsid w:val="0029643C"/>
    <w:rsid w:val="0029680A"/>
    <w:rsid w:val="00296C0A"/>
    <w:rsid w:val="00296D25"/>
    <w:rsid w:val="00296DA3"/>
    <w:rsid w:val="00296DEA"/>
    <w:rsid w:val="00296E2A"/>
    <w:rsid w:val="002975FE"/>
    <w:rsid w:val="00297606"/>
    <w:rsid w:val="002978F6"/>
    <w:rsid w:val="00297976"/>
    <w:rsid w:val="00297D26"/>
    <w:rsid w:val="00297DB4"/>
    <w:rsid w:val="00297F97"/>
    <w:rsid w:val="002A023D"/>
    <w:rsid w:val="002A0503"/>
    <w:rsid w:val="002A065A"/>
    <w:rsid w:val="002A0669"/>
    <w:rsid w:val="002A089D"/>
    <w:rsid w:val="002A095A"/>
    <w:rsid w:val="002A0AAC"/>
    <w:rsid w:val="002A0BDB"/>
    <w:rsid w:val="002A0F9B"/>
    <w:rsid w:val="002A0FF7"/>
    <w:rsid w:val="002A1159"/>
    <w:rsid w:val="002A1194"/>
    <w:rsid w:val="002A1501"/>
    <w:rsid w:val="002A1503"/>
    <w:rsid w:val="002A1751"/>
    <w:rsid w:val="002A1841"/>
    <w:rsid w:val="002A1934"/>
    <w:rsid w:val="002A1A3B"/>
    <w:rsid w:val="002A1F6E"/>
    <w:rsid w:val="002A2150"/>
    <w:rsid w:val="002A24EC"/>
    <w:rsid w:val="002A26A6"/>
    <w:rsid w:val="002A2AFB"/>
    <w:rsid w:val="002A2B45"/>
    <w:rsid w:val="002A2C21"/>
    <w:rsid w:val="002A2D68"/>
    <w:rsid w:val="002A2F51"/>
    <w:rsid w:val="002A3422"/>
    <w:rsid w:val="002A3457"/>
    <w:rsid w:val="002A34D8"/>
    <w:rsid w:val="002A35BF"/>
    <w:rsid w:val="002A3735"/>
    <w:rsid w:val="002A373D"/>
    <w:rsid w:val="002A3B93"/>
    <w:rsid w:val="002A3B9C"/>
    <w:rsid w:val="002A3E0A"/>
    <w:rsid w:val="002A402C"/>
    <w:rsid w:val="002A42E5"/>
    <w:rsid w:val="002A4836"/>
    <w:rsid w:val="002A483C"/>
    <w:rsid w:val="002A4861"/>
    <w:rsid w:val="002A4C1F"/>
    <w:rsid w:val="002A4D27"/>
    <w:rsid w:val="002A4D66"/>
    <w:rsid w:val="002A4E8A"/>
    <w:rsid w:val="002A4F6F"/>
    <w:rsid w:val="002A4FA1"/>
    <w:rsid w:val="002A4FC6"/>
    <w:rsid w:val="002A52EF"/>
    <w:rsid w:val="002A530A"/>
    <w:rsid w:val="002A55B8"/>
    <w:rsid w:val="002A55C2"/>
    <w:rsid w:val="002A5695"/>
    <w:rsid w:val="002A59EE"/>
    <w:rsid w:val="002A5AE4"/>
    <w:rsid w:val="002A5DE5"/>
    <w:rsid w:val="002A607B"/>
    <w:rsid w:val="002A620B"/>
    <w:rsid w:val="002A6510"/>
    <w:rsid w:val="002A6981"/>
    <w:rsid w:val="002A6AAB"/>
    <w:rsid w:val="002A6B05"/>
    <w:rsid w:val="002A6B23"/>
    <w:rsid w:val="002A6C7D"/>
    <w:rsid w:val="002A6E89"/>
    <w:rsid w:val="002A7096"/>
    <w:rsid w:val="002A7297"/>
    <w:rsid w:val="002A72EB"/>
    <w:rsid w:val="002A730F"/>
    <w:rsid w:val="002A7660"/>
    <w:rsid w:val="002A778A"/>
    <w:rsid w:val="002A7AF2"/>
    <w:rsid w:val="002A7D3C"/>
    <w:rsid w:val="002B00C8"/>
    <w:rsid w:val="002B0190"/>
    <w:rsid w:val="002B0264"/>
    <w:rsid w:val="002B037E"/>
    <w:rsid w:val="002B0787"/>
    <w:rsid w:val="002B0907"/>
    <w:rsid w:val="002B0E10"/>
    <w:rsid w:val="002B13A4"/>
    <w:rsid w:val="002B16B4"/>
    <w:rsid w:val="002B16E4"/>
    <w:rsid w:val="002B179C"/>
    <w:rsid w:val="002B1A88"/>
    <w:rsid w:val="002B1A8F"/>
    <w:rsid w:val="002B1AD1"/>
    <w:rsid w:val="002B1AE4"/>
    <w:rsid w:val="002B1D96"/>
    <w:rsid w:val="002B1DCA"/>
    <w:rsid w:val="002B1FE7"/>
    <w:rsid w:val="002B29B1"/>
    <w:rsid w:val="002B312A"/>
    <w:rsid w:val="002B31FC"/>
    <w:rsid w:val="002B338D"/>
    <w:rsid w:val="002B3532"/>
    <w:rsid w:val="002B38CC"/>
    <w:rsid w:val="002B3D1D"/>
    <w:rsid w:val="002B3D4D"/>
    <w:rsid w:val="002B3E12"/>
    <w:rsid w:val="002B3EDD"/>
    <w:rsid w:val="002B3FA1"/>
    <w:rsid w:val="002B44E2"/>
    <w:rsid w:val="002B45EC"/>
    <w:rsid w:val="002B4700"/>
    <w:rsid w:val="002B48D9"/>
    <w:rsid w:val="002B4C74"/>
    <w:rsid w:val="002B4EF5"/>
    <w:rsid w:val="002B5153"/>
    <w:rsid w:val="002B5178"/>
    <w:rsid w:val="002B530A"/>
    <w:rsid w:val="002B53D4"/>
    <w:rsid w:val="002B5415"/>
    <w:rsid w:val="002B54A9"/>
    <w:rsid w:val="002B54F5"/>
    <w:rsid w:val="002B565C"/>
    <w:rsid w:val="002B5730"/>
    <w:rsid w:val="002B5AAF"/>
    <w:rsid w:val="002B5BB1"/>
    <w:rsid w:val="002B5C4C"/>
    <w:rsid w:val="002B5D10"/>
    <w:rsid w:val="002B5E9E"/>
    <w:rsid w:val="002B6073"/>
    <w:rsid w:val="002B60E4"/>
    <w:rsid w:val="002B6293"/>
    <w:rsid w:val="002B630F"/>
    <w:rsid w:val="002B6727"/>
    <w:rsid w:val="002B67E0"/>
    <w:rsid w:val="002B6952"/>
    <w:rsid w:val="002B69A0"/>
    <w:rsid w:val="002B6B9B"/>
    <w:rsid w:val="002B708B"/>
    <w:rsid w:val="002B7228"/>
    <w:rsid w:val="002B724B"/>
    <w:rsid w:val="002B72FD"/>
    <w:rsid w:val="002B768C"/>
    <w:rsid w:val="002B7E75"/>
    <w:rsid w:val="002C033E"/>
    <w:rsid w:val="002C0843"/>
    <w:rsid w:val="002C0D3A"/>
    <w:rsid w:val="002C10ED"/>
    <w:rsid w:val="002C12FB"/>
    <w:rsid w:val="002C16DC"/>
    <w:rsid w:val="002C17FC"/>
    <w:rsid w:val="002C1822"/>
    <w:rsid w:val="002C1A38"/>
    <w:rsid w:val="002C1AB2"/>
    <w:rsid w:val="002C1AF5"/>
    <w:rsid w:val="002C1C23"/>
    <w:rsid w:val="002C1C91"/>
    <w:rsid w:val="002C1D58"/>
    <w:rsid w:val="002C1F27"/>
    <w:rsid w:val="002C2201"/>
    <w:rsid w:val="002C2274"/>
    <w:rsid w:val="002C22D4"/>
    <w:rsid w:val="002C22FF"/>
    <w:rsid w:val="002C231A"/>
    <w:rsid w:val="002C24EF"/>
    <w:rsid w:val="002C255B"/>
    <w:rsid w:val="002C255E"/>
    <w:rsid w:val="002C25D1"/>
    <w:rsid w:val="002C2704"/>
    <w:rsid w:val="002C28EC"/>
    <w:rsid w:val="002C2998"/>
    <w:rsid w:val="002C2CD7"/>
    <w:rsid w:val="002C2D77"/>
    <w:rsid w:val="002C2D9E"/>
    <w:rsid w:val="002C2E05"/>
    <w:rsid w:val="002C2EB4"/>
    <w:rsid w:val="002C3129"/>
    <w:rsid w:val="002C315C"/>
    <w:rsid w:val="002C3438"/>
    <w:rsid w:val="002C361C"/>
    <w:rsid w:val="002C369C"/>
    <w:rsid w:val="002C36EF"/>
    <w:rsid w:val="002C38E3"/>
    <w:rsid w:val="002C3A4C"/>
    <w:rsid w:val="002C44B5"/>
    <w:rsid w:val="002C4580"/>
    <w:rsid w:val="002C458B"/>
    <w:rsid w:val="002C46F6"/>
    <w:rsid w:val="002C477A"/>
    <w:rsid w:val="002C4CBD"/>
    <w:rsid w:val="002C4DC3"/>
    <w:rsid w:val="002C525B"/>
    <w:rsid w:val="002C535B"/>
    <w:rsid w:val="002C5427"/>
    <w:rsid w:val="002C549D"/>
    <w:rsid w:val="002C555A"/>
    <w:rsid w:val="002C58B4"/>
    <w:rsid w:val="002C592E"/>
    <w:rsid w:val="002C5939"/>
    <w:rsid w:val="002C5ACC"/>
    <w:rsid w:val="002C5DE9"/>
    <w:rsid w:val="002C5FA5"/>
    <w:rsid w:val="002C6174"/>
    <w:rsid w:val="002C61AE"/>
    <w:rsid w:val="002C61E1"/>
    <w:rsid w:val="002C634C"/>
    <w:rsid w:val="002C668B"/>
    <w:rsid w:val="002C698A"/>
    <w:rsid w:val="002C6ACA"/>
    <w:rsid w:val="002C6B9E"/>
    <w:rsid w:val="002C6CB2"/>
    <w:rsid w:val="002C73C5"/>
    <w:rsid w:val="002C73F2"/>
    <w:rsid w:val="002C747C"/>
    <w:rsid w:val="002C7FD1"/>
    <w:rsid w:val="002D0705"/>
    <w:rsid w:val="002D07C1"/>
    <w:rsid w:val="002D0A97"/>
    <w:rsid w:val="002D0EB1"/>
    <w:rsid w:val="002D0FB8"/>
    <w:rsid w:val="002D108B"/>
    <w:rsid w:val="002D1617"/>
    <w:rsid w:val="002D1677"/>
    <w:rsid w:val="002D17F6"/>
    <w:rsid w:val="002D19F5"/>
    <w:rsid w:val="002D20A3"/>
    <w:rsid w:val="002D23A2"/>
    <w:rsid w:val="002D2577"/>
    <w:rsid w:val="002D273F"/>
    <w:rsid w:val="002D2D14"/>
    <w:rsid w:val="002D2E15"/>
    <w:rsid w:val="002D2F77"/>
    <w:rsid w:val="002D2FDC"/>
    <w:rsid w:val="002D34D2"/>
    <w:rsid w:val="002D34D5"/>
    <w:rsid w:val="002D3659"/>
    <w:rsid w:val="002D365D"/>
    <w:rsid w:val="002D3969"/>
    <w:rsid w:val="002D3A7E"/>
    <w:rsid w:val="002D40A5"/>
    <w:rsid w:val="002D477C"/>
    <w:rsid w:val="002D4A3F"/>
    <w:rsid w:val="002D4CD4"/>
    <w:rsid w:val="002D4E92"/>
    <w:rsid w:val="002D5453"/>
    <w:rsid w:val="002D548B"/>
    <w:rsid w:val="002D54CD"/>
    <w:rsid w:val="002D555D"/>
    <w:rsid w:val="002D55EE"/>
    <w:rsid w:val="002D573B"/>
    <w:rsid w:val="002D5802"/>
    <w:rsid w:val="002D5DD6"/>
    <w:rsid w:val="002D5F3D"/>
    <w:rsid w:val="002D5FE3"/>
    <w:rsid w:val="002D6A3D"/>
    <w:rsid w:val="002D6A8D"/>
    <w:rsid w:val="002D713D"/>
    <w:rsid w:val="002D72DB"/>
    <w:rsid w:val="002D7743"/>
    <w:rsid w:val="002D7764"/>
    <w:rsid w:val="002D7C47"/>
    <w:rsid w:val="002D7C94"/>
    <w:rsid w:val="002D7E8D"/>
    <w:rsid w:val="002D7F04"/>
    <w:rsid w:val="002D7F5A"/>
    <w:rsid w:val="002E0089"/>
    <w:rsid w:val="002E00BE"/>
    <w:rsid w:val="002E00D4"/>
    <w:rsid w:val="002E0452"/>
    <w:rsid w:val="002E0475"/>
    <w:rsid w:val="002E0740"/>
    <w:rsid w:val="002E0850"/>
    <w:rsid w:val="002E1076"/>
    <w:rsid w:val="002E13E7"/>
    <w:rsid w:val="002E146A"/>
    <w:rsid w:val="002E155A"/>
    <w:rsid w:val="002E1A09"/>
    <w:rsid w:val="002E1D6C"/>
    <w:rsid w:val="002E1F07"/>
    <w:rsid w:val="002E1F66"/>
    <w:rsid w:val="002E201D"/>
    <w:rsid w:val="002E2113"/>
    <w:rsid w:val="002E223E"/>
    <w:rsid w:val="002E22C2"/>
    <w:rsid w:val="002E2325"/>
    <w:rsid w:val="002E233B"/>
    <w:rsid w:val="002E2410"/>
    <w:rsid w:val="002E26B4"/>
    <w:rsid w:val="002E2AA2"/>
    <w:rsid w:val="002E2FAC"/>
    <w:rsid w:val="002E320B"/>
    <w:rsid w:val="002E3270"/>
    <w:rsid w:val="002E3353"/>
    <w:rsid w:val="002E3527"/>
    <w:rsid w:val="002E3712"/>
    <w:rsid w:val="002E3923"/>
    <w:rsid w:val="002E3E1D"/>
    <w:rsid w:val="002E3F2E"/>
    <w:rsid w:val="002E4582"/>
    <w:rsid w:val="002E46F4"/>
    <w:rsid w:val="002E47C3"/>
    <w:rsid w:val="002E48E5"/>
    <w:rsid w:val="002E4AA9"/>
    <w:rsid w:val="002E4E8E"/>
    <w:rsid w:val="002E4EB6"/>
    <w:rsid w:val="002E5337"/>
    <w:rsid w:val="002E5537"/>
    <w:rsid w:val="002E5616"/>
    <w:rsid w:val="002E5984"/>
    <w:rsid w:val="002E59E9"/>
    <w:rsid w:val="002E5ACF"/>
    <w:rsid w:val="002E5BA1"/>
    <w:rsid w:val="002E5F93"/>
    <w:rsid w:val="002E6032"/>
    <w:rsid w:val="002E65D4"/>
    <w:rsid w:val="002E67CE"/>
    <w:rsid w:val="002E68B4"/>
    <w:rsid w:val="002E6D31"/>
    <w:rsid w:val="002E6EED"/>
    <w:rsid w:val="002E7CB2"/>
    <w:rsid w:val="002E7E91"/>
    <w:rsid w:val="002F040B"/>
    <w:rsid w:val="002F0505"/>
    <w:rsid w:val="002F05D8"/>
    <w:rsid w:val="002F08C7"/>
    <w:rsid w:val="002F0ACB"/>
    <w:rsid w:val="002F0F6F"/>
    <w:rsid w:val="002F1641"/>
    <w:rsid w:val="002F18EC"/>
    <w:rsid w:val="002F198A"/>
    <w:rsid w:val="002F1AC1"/>
    <w:rsid w:val="002F1D30"/>
    <w:rsid w:val="002F2195"/>
    <w:rsid w:val="002F221C"/>
    <w:rsid w:val="002F2959"/>
    <w:rsid w:val="002F2C1C"/>
    <w:rsid w:val="002F2FC8"/>
    <w:rsid w:val="002F2FCA"/>
    <w:rsid w:val="002F32BB"/>
    <w:rsid w:val="002F3603"/>
    <w:rsid w:val="002F3A4D"/>
    <w:rsid w:val="002F3C1A"/>
    <w:rsid w:val="002F4272"/>
    <w:rsid w:val="002F447F"/>
    <w:rsid w:val="002F4503"/>
    <w:rsid w:val="002F4524"/>
    <w:rsid w:val="002F4688"/>
    <w:rsid w:val="002F46ED"/>
    <w:rsid w:val="002F4C5B"/>
    <w:rsid w:val="002F4E1D"/>
    <w:rsid w:val="002F4E9B"/>
    <w:rsid w:val="002F5148"/>
    <w:rsid w:val="002F5213"/>
    <w:rsid w:val="002F52C5"/>
    <w:rsid w:val="002F571D"/>
    <w:rsid w:val="002F5894"/>
    <w:rsid w:val="002F59B4"/>
    <w:rsid w:val="002F5B56"/>
    <w:rsid w:val="002F61C3"/>
    <w:rsid w:val="002F62F4"/>
    <w:rsid w:val="002F6525"/>
    <w:rsid w:val="002F65FB"/>
    <w:rsid w:val="002F67F5"/>
    <w:rsid w:val="002F6AC3"/>
    <w:rsid w:val="002F6C7E"/>
    <w:rsid w:val="002F6D8C"/>
    <w:rsid w:val="002F6FD4"/>
    <w:rsid w:val="002F7051"/>
    <w:rsid w:val="002F727C"/>
    <w:rsid w:val="002F7303"/>
    <w:rsid w:val="002F7394"/>
    <w:rsid w:val="002F7582"/>
    <w:rsid w:val="002F7625"/>
    <w:rsid w:val="002F76C6"/>
    <w:rsid w:val="002F77EA"/>
    <w:rsid w:val="002F7AB3"/>
    <w:rsid w:val="002F7CB4"/>
    <w:rsid w:val="002F7D1D"/>
    <w:rsid w:val="002F7E28"/>
    <w:rsid w:val="002F7F1C"/>
    <w:rsid w:val="003001E3"/>
    <w:rsid w:val="00300AAE"/>
    <w:rsid w:val="00300CB6"/>
    <w:rsid w:val="00300EA7"/>
    <w:rsid w:val="0030145D"/>
    <w:rsid w:val="003015CD"/>
    <w:rsid w:val="00301685"/>
    <w:rsid w:val="003017CF"/>
    <w:rsid w:val="003018B4"/>
    <w:rsid w:val="00301C11"/>
    <w:rsid w:val="003021D0"/>
    <w:rsid w:val="00302281"/>
    <w:rsid w:val="00302296"/>
    <w:rsid w:val="00302359"/>
    <w:rsid w:val="0030247E"/>
    <w:rsid w:val="00302587"/>
    <w:rsid w:val="00302BF6"/>
    <w:rsid w:val="00302CB7"/>
    <w:rsid w:val="00302DC9"/>
    <w:rsid w:val="00302EDC"/>
    <w:rsid w:val="00302F9E"/>
    <w:rsid w:val="00303251"/>
    <w:rsid w:val="003037B3"/>
    <w:rsid w:val="00303AFA"/>
    <w:rsid w:val="00303B71"/>
    <w:rsid w:val="0030408D"/>
    <w:rsid w:val="00304125"/>
    <w:rsid w:val="0030435D"/>
    <w:rsid w:val="003043D0"/>
    <w:rsid w:val="00304C98"/>
    <w:rsid w:val="00304CDE"/>
    <w:rsid w:val="00305265"/>
    <w:rsid w:val="003054D9"/>
    <w:rsid w:val="003055BD"/>
    <w:rsid w:val="00305AEF"/>
    <w:rsid w:val="00305DA3"/>
    <w:rsid w:val="00305F42"/>
    <w:rsid w:val="00305FC8"/>
    <w:rsid w:val="003060D9"/>
    <w:rsid w:val="00306697"/>
    <w:rsid w:val="0030677E"/>
    <w:rsid w:val="00306A16"/>
    <w:rsid w:val="00306B55"/>
    <w:rsid w:val="00306CBB"/>
    <w:rsid w:val="00306E39"/>
    <w:rsid w:val="00306E96"/>
    <w:rsid w:val="0030702E"/>
    <w:rsid w:val="003077A8"/>
    <w:rsid w:val="00307B51"/>
    <w:rsid w:val="00307E8F"/>
    <w:rsid w:val="003101CA"/>
    <w:rsid w:val="00310280"/>
    <w:rsid w:val="0031039E"/>
    <w:rsid w:val="00310591"/>
    <w:rsid w:val="0031076A"/>
    <w:rsid w:val="003109C6"/>
    <w:rsid w:val="00310BB5"/>
    <w:rsid w:val="00310DE7"/>
    <w:rsid w:val="00310EA0"/>
    <w:rsid w:val="0031101B"/>
    <w:rsid w:val="003111B8"/>
    <w:rsid w:val="003113F0"/>
    <w:rsid w:val="003114F7"/>
    <w:rsid w:val="00311627"/>
    <w:rsid w:val="00311863"/>
    <w:rsid w:val="00311912"/>
    <w:rsid w:val="00311EEE"/>
    <w:rsid w:val="003121F8"/>
    <w:rsid w:val="003122BE"/>
    <w:rsid w:val="003123A1"/>
    <w:rsid w:val="003124F5"/>
    <w:rsid w:val="003125AB"/>
    <w:rsid w:val="0031272C"/>
    <w:rsid w:val="00312748"/>
    <w:rsid w:val="0031277A"/>
    <w:rsid w:val="00312889"/>
    <w:rsid w:val="00312A00"/>
    <w:rsid w:val="00312E92"/>
    <w:rsid w:val="00313040"/>
    <w:rsid w:val="00313150"/>
    <w:rsid w:val="00313447"/>
    <w:rsid w:val="00313499"/>
    <w:rsid w:val="003135B5"/>
    <w:rsid w:val="003136F8"/>
    <w:rsid w:val="0031390C"/>
    <w:rsid w:val="00313CE0"/>
    <w:rsid w:val="00313D3A"/>
    <w:rsid w:val="00313D41"/>
    <w:rsid w:val="00313EEC"/>
    <w:rsid w:val="0031417F"/>
    <w:rsid w:val="003145B0"/>
    <w:rsid w:val="003145F4"/>
    <w:rsid w:val="00314A35"/>
    <w:rsid w:val="00314B71"/>
    <w:rsid w:val="00314C0E"/>
    <w:rsid w:val="00314C4E"/>
    <w:rsid w:val="00314CF9"/>
    <w:rsid w:val="00314DC5"/>
    <w:rsid w:val="00314E16"/>
    <w:rsid w:val="00315A56"/>
    <w:rsid w:val="00315CD5"/>
    <w:rsid w:val="00315E8D"/>
    <w:rsid w:val="00315F93"/>
    <w:rsid w:val="0031609A"/>
    <w:rsid w:val="003162DE"/>
    <w:rsid w:val="003165FA"/>
    <w:rsid w:val="0031684B"/>
    <w:rsid w:val="00316D57"/>
    <w:rsid w:val="00316F71"/>
    <w:rsid w:val="00317069"/>
    <w:rsid w:val="0031717E"/>
    <w:rsid w:val="003173A1"/>
    <w:rsid w:val="003174A2"/>
    <w:rsid w:val="00317844"/>
    <w:rsid w:val="00317E56"/>
    <w:rsid w:val="00320273"/>
    <w:rsid w:val="003202E1"/>
    <w:rsid w:val="003202F0"/>
    <w:rsid w:val="00320583"/>
    <w:rsid w:val="003208F3"/>
    <w:rsid w:val="00320AE6"/>
    <w:rsid w:val="00320B8A"/>
    <w:rsid w:val="00320D50"/>
    <w:rsid w:val="00320DCD"/>
    <w:rsid w:val="00321173"/>
    <w:rsid w:val="0032117F"/>
    <w:rsid w:val="0032127D"/>
    <w:rsid w:val="003212E1"/>
    <w:rsid w:val="003216C1"/>
    <w:rsid w:val="00321864"/>
    <w:rsid w:val="00321A13"/>
    <w:rsid w:val="00321B3A"/>
    <w:rsid w:val="00321C6D"/>
    <w:rsid w:val="00321E4A"/>
    <w:rsid w:val="00321F4A"/>
    <w:rsid w:val="0032212D"/>
    <w:rsid w:val="00322196"/>
    <w:rsid w:val="00322357"/>
    <w:rsid w:val="00322C54"/>
    <w:rsid w:val="00322EBA"/>
    <w:rsid w:val="00322FE4"/>
    <w:rsid w:val="00323227"/>
    <w:rsid w:val="003235F6"/>
    <w:rsid w:val="00323735"/>
    <w:rsid w:val="0032378E"/>
    <w:rsid w:val="00323A0F"/>
    <w:rsid w:val="00323B77"/>
    <w:rsid w:val="003240EF"/>
    <w:rsid w:val="0032444C"/>
    <w:rsid w:val="0032456A"/>
    <w:rsid w:val="0032461B"/>
    <w:rsid w:val="003247B9"/>
    <w:rsid w:val="00324957"/>
    <w:rsid w:val="00324A58"/>
    <w:rsid w:val="00324A60"/>
    <w:rsid w:val="00324AAF"/>
    <w:rsid w:val="00324C5A"/>
    <w:rsid w:val="003252B3"/>
    <w:rsid w:val="00325390"/>
    <w:rsid w:val="003259FF"/>
    <w:rsid w:val="00325A4D"/>
    <w:rsid w:val="00325D22"/>
    <w:rsid w:val="00325D96"/>
    <w:rsid w:val="003260B6"/>
    <w:rsid w:val="003263D2"/>
    <w:rsid w:val="00326501"/>
    <w:rsid w:val="00326D0C"/>
    <w:rsid w:val="00326D41"/>
    <w:rsid w:val="0032706D"/>
    <w:rsid w:val="00327128"/>
    <w:rsid w:val="00327287"/>
    <w:rsid w:val="003275A2"/>
    <w:rsid w:val="00327735"/>
    <w:rsid w:val="0032777B"/>
    <w:rsid w:val="00327A14"/>
    <w:rsid w:val="00327D8C"/>
    <w:rsid w:val="00327DF2"/>
    <w:rsid w:val="00327F05"/>
    <w:rsid w:val="00330595"/>
    <w:rsid w:val="0033066B"/>
    <w:rsid w:val="00330F04"/>
    <w:rsid w:val="00330FD2"/>
    <w:rsid w:val="00331C21"/>
    <w:rsid w:val="00331F14"/>
    <w:rsid w:val="00332A4C"/>
    <w:rsid w:val="00332BC1"/>
    <w:rsid w:val="00333127"/>
    <w:rsid w:val="003335C9"/>
    <w:rsid w:val="003335E6"/>
    <w:rsid w:val="0033363E"/>
    <w:rsid w:val="0033364B"/>
    <w:rsid w:val="00333A71"/>
    <w:rsid w:val="00333DF1"/>
    <w:rsid w:val="00333EC8"/>
    <w:rsid w:val="003341A3"/>
    <w:rsid w:val="00334621"/>
    <w:rsid w:val="00334955"/>
    <w:rsid w:val="003349C5"/>
    <w:rsid w:val="00334F25"/>
    <w:rsid w:val="00334F2F"/>
    <w:rsid w:val="00335112"/>
    <w:rsid w:val="00335199"/>
    <w:rsid w:val="0033522D"/>
    <w:rsid w:val="00335239"/>
    <w:rsid w:val="00335BA8"/>
    <w:rsid w:val="00335C04"/>
    <w:rsid w:val="00335E32"/>
    <w:rsid w:val="0033634E"/>
    <w:rsid w:val="003365D0"/>
    <w:rsid w:val="00336679"/>
    <w:rsid w:val="00336AA5"/>
    <w:rsid w:val="00336C92"/>
    <w:rsid w:val="00336D46"/>
    <w:rsid w:val="00337371"/>
    <w:rsid w:val="00337374"/>
    <w:rsid w:val="0033739E"/>
    <w:rsid w:val="00337457"/>
    <w:rsid w:val="003375CE"/>
    <w:rsid w:val="003375F0"/>
    <w:rsid w:val="00337910"/>
    <w:rsid w:val="0033798E"/>
    <w:rsid w:val="00337A2A"/>
    <w:rsid w:val="00337BF0"/>
    <w:rsid w:val="00337CDF"/>
    <w:rsid w:val="00337D9B"/>
    <w:rsid w:val="00340106"/>
    <w:rsid w:val="003402AD"/>
    <w:rsid w:val="00340678"/>
    <w:rsid w:val="00340954"/>
    <w:rsid w:val="00340CDA"/>
    <w:rsid w:val="00340D9C"/>
    <w:rsid w:val="00340E07"/>
    <w:rsid w:val="0034128C"/>
    <w:rsid w:val="003416D0"/>
    <w:rsid w:val="00341D4E"/>
    <w:rsid w:val="00342307"/>
    <w:rsid w:val="00342980"/>
    <w:rsid w:val="003429F4"/>
    <w:rsid w:val="00342A6B"/>
    <w:rsid w:val="00342E2F"/>
    <w:rsid w:val="00342F1D"/>
    <w:rsid w:val="00343121"/>
    <w:rsid w:val="00343653"/>
    <w:rsid w:val="0034393D"/>
    <w:rsid w:val="00343984"/>
    <w:rsid w:val="00343E3C"/>
    <w:rsid w:val="003440BA"/>
    <w:rsid w:val="0034418C"/>
    <w:rsid w:val="0034426B"/>
    <w:rsid w:val="0034452A"/>
    <w:rsid w:val="0034460D"/>
    <w:rsid w:val="00344682"/>
    <w:rsid w:val="00344764"/>
    <w:rsid w:val="003452A2"/>
    <w:rsid w:val="00345832"/>
    <w:rsid w:val="00345D21"/>
    <w:rsid w:val="00345D98"/>
    <w:rsid w:val="00345E04"/>
    <w:rsid w:val="00345E19"/>
    <w:rsid w:val="003460F9"/>
    <w:rsid w:val="003463EF"/>
    <w:rsid w:val="0034647D"/>
    <w:rsid w:val="00346953"/>
    <w:rsid w:val="00347077"/>
    <w:rsid w:val="003474A9"/>
    <w:rsid w:val="00347865"/>
    <w:rsid w:val="003479BD"/>
    <w:rsid w:val="00347B0C"/>
    <w:rsid w:val="00347FEF"/>
    <w:rsid w:val="00350413"/>
    <w:rsid w:val="00350445"/>
    <w:rsid w:val="00350553"/>
    <w:rsid w:val="003508B7"/>
    <w:rsid w:val="0035096D"/>
    <w:rsid w:val="00350A7F"/>
    <w:rsid w:val="00350C2D"/>
    <w:rsid w:val="00350D57"/>
    <w:rsid w:val="0035129D"/>
    <w:rsid w:val="003512E4"/>
    <w:rsid w:val="00351513"/>
    <w:rsid w:val="003517F9"/>
    <w:rsid w:val="00351896"/>
    <w:rsid w:val="00351EE7"/>
    <w:rsid w:val="003529C4"/>
    <w:rsid w:val="00352AAC"/>
    <w:rsid w:val="00352AC1"/>
    <w:rsid w:val="00352C64"/>
    <w:rsid w:val="00352C66"/>
    <w:rsid w:val="00352E1C"/>
    <w:rsid w:val="00353B09"/>
    <w:rsid w:val="00353C68"/>
    <w:rsid w:val="00353D7B"/>
    <w:rsid w:val="003540AF"/>
    <w:rsid w:val="0035458A"/>
    <w:rsid w:val="00354733"/>
    <w:rsid w:val="00354839"/>
    <w:rsid w:val="003549D6"/>
    <w:rsid w:val="00354B2B"/>
    <w:rsid w:val="00354E22"/>
    <w:rsid w:val="00355207"/>
    <w:rsid w:val="003554CF"/>
    <w:rsid w:val="0035564D"/>
    <w:rsid w:val="00355757"/>
    <w:rsid w:val="003558FC"/>
    <w:rsid w:val="00355D60"/>
    <w:rsid w:val="00355DB9"/>
    <w:rsid w:val="00356005"/>
    <w:rsid w:val="00356734"/>
    <w:rsid w:val="003569FC"/>
    <w:rsid w:val="00356C62"/>
    <w:rsid w:val="00356F7D"/>
    <w:rsid w:val="0035741A"/>
    <w:rsid w:val="0035760F"/>
    <w:rsid w:val="003577F2"/>
    <w:rsid w:val="0035780D"/>
    <w:rsid w:val="00357E30"/>
    <w:rsid w:val="0036004E"/>
    <w:rsid w:val="00360425"/>
    <w:rsid w:val="0036062A"/>
    <w:rsid w:val="0036068D"/>
    <w:rsid w:val="003608D0"/>
    <w:rsid w:val="00360B9B"/>
    <w:rsid w:val="00360BEB"/>
    <w:rsid w:val="00360D0D"/>
    <w:rsid w:val="00360D6B"/>
    <w:rsid w:val="00360E97"/>
    <w:rsid w:val="00360EF1"/>
    <w:rsid w:val="003611C8"/>
    <w:rsid w:val="003612E8"/>
    <w:rsid w:val="0036152C"/>
    <w:rsid w:val="003615C3"/>
    <w:rsid w:val="003615EE"/>
    <w:rsid w:val="0036172C"/>
    <w:rsid w:val="0036190B"/>
    <w:rsid w:val="003619C1"/>
    <w:rsid w:val="003619D7"/>
    <w:rsid w:val="00361E96"/>
    <w:rsid w:val="00361EE9"/>
    <w:rsid w:val="00361F8C"/>
    <w:rsid w:val="00362139"/>
    <w:rsid w:val="003624B5"/>
    <w:rsid w:val="0036255F"/>
    <w:rsid w:val="003634C3"/>
    <w:rsid w:val="003634E1"/>
    <w:rsid w:val="0036386A"/>
    <w:rsid w:val="0036392C"/>
    <w:rsid w:val="003639E3"/>
    <w:rsid w:val="00363CBA"/>
    <w:rsid w:val="00363EAA"/>
    <w:rsid w:val="00363EB7"/>
    <w:rsid w:val="00364293"/>
    <w:rsid w:val="003642D8"/>
    <w:rsid w:val="00364320"/>
    <w:rsid w:val="00364337"/>
    <w:rsid w:val="00364362"/>
    <w:rsid w:val="00364453"/>
    <w:rsid w:val="003644AC"/>
    <w:rsid w:val="003644E7"/>
    <w:rsid w:val="00364589"/>
    <w:rsid w:val="00364640"/>
    <w:rsid w:val="0036470B"/>
    <w:rsid w:val="00364916"/>
    <w:rsid w:val="00364960"/>
    <w:rsid w:val="00364AD8"/>
    <w:rsid w:val="00364C21"/>
    <w:rsid w:val="00364D28"/>
    <w:rsid w:val="00364D48"/>
    <w:rsid w:val="00364DB4"/>
    <w:rsid w:val="00364DF0"/>
    <w:rsid w:val="00364EEB"/>
    <w:rsid w:val="00365053"/>
    <w:rsid w:val="0036508D"/>
    <w:rsid w:val="00365273"/>
    <w:rsid w:val="00365303"/>
    <w:rsid w:val="0036541D"/>
    <w:rsid w:val="0036563B"/>
    <w:rsid w:val="0036565F"/>
    <w:rsid w:val="00365943"/>
    <w:rsid w:val="00365BB7"/>
    <w:rsid w:val="00365C56"/>
    <w:rsid w:val="00365EC7"/>
    <w:rsid w:val="00365EC8"/>
    <w:rsid w:val="00366119"/>
    <w:rsid w:val="00366477"/>
    <w:rsid w:val="00366497"/>
    <w:rsid w:val="003664DC"/>
    <w:rsid w:val="003664E8"/>
    <w:rsid w:val="00366683"/>
    <w:rsid w:val="003667B1"/>
    <w:rsid w:val="00366DC0"/>
    <w:rsid w:val="00367001"/>
    <w:rsid w:val="00367075"/>
    <w:rsid w:val="0036707D"/>
    <w:rsid w:val="003672DB"/>
    <w:rsid w:val="003676B3"/>
    <w:rsid w:val="00367714"/>
    <w:rsid w:val="00367B95"/>
    <w:rsid w:val="00367C5F"/>
    <w:rsid w:val="00367EF5"/>
    <w:rsid w:val="00367F51"/>
    <w:rsid w:val="00370007"/>
    <w:rsid w:val="00370020"/>
    <w:rsid w:val="003700B0"/>
    <w:rsid w:val="00370652"/>
    <w:rsid w:val="0037093B"/>
    <w:rsid w:val="00370E07"/>
    <w:rsid w:val="003711D3"/>
    <w:rsid w:val="003712B8"/>
    <w:rsid w:val="00371450"/>
    <w:rsid w:val="00371458"/>
    <w:rsid w:val="003717D3"/>
    <w:rsid w:val="0037188C"/>
    <w:rsid w:val="00371B90"/>
    <w:rsid w:val="00372697"/>
    <w:rsid w:val="003726C2"/>
    <w:rsid w:val="00372702"/>
    <w:rsid w:val="00372F7E"/>
    <w:rsid w:val="0037325F"/>
    <w:rsid w:val="00373306"/>
    <w:rsid w:val="00373798"/>
    <w:rsid w:val="00373867"/>
    <w:rsid w:val="003738D1"/>
    <w:rsid w:val="0037397C"/>
    <w:rsid w:val="00374140"/>
    <w:rsid w:val="0037425B"/>
    <w:rsid w:val="00374417"/>
    <w:rsid w:val="00374584"/>
    <w:rsid w:val="00374651"/>
    <w:rsid w:val="003747FE"/>
    <w:rsid w:val="00374F87"/>
    <w:rsid w:val="003750C7"/>
    <w:rsid w:val="003753AA"/>
    <w:rsid w:val="0037564E"/>
    <w:rsid w:val="0037569D"/>
    <w:rsid w:val="003759C8"/>
    <w:rsid w:val="00375BB7"/>
    <w:rsid w:val="00375BF0"/>
    <w:rsid w:val="00375C55"/>
    <w:rsid w:val="00375DD1"/>
    <w:rsid w:val="00376168"/>
    <w:rsid w:val="003764F7"/>
    <w:rsid w:val="00376547"/>
    <w:rsid w:val="00376720"/>
    <w:rsid w:val="003768A1"/>
    <w:rsid w:val="003769EB"/>
    <w:rsid w:val="00376ADF"/>
    <w:rsid w:val="00376B7A"/>
    <w:rsid w:val="00376FA1"/>
    <w:rsid w:val="00377297"/>
    <w:rsid w:val="00377359"/>
    <w:rsid w:val="00377588"/>
    <w:rsid w:val="00377660"/>
    <w:rsid w:val="003776AE"/>
    <w:rsid w:val="0037771E"/>
    <w:rsid w:val="00377BBE"/>
    <w:rsid w:val="00377DA0"/>
    <w:rsid w:val="003801CA"/>
    <w:rsid w:val="003802AF"/>
    <w:rsid w:val="003805EE"/>
    <w:rsid w:val="00380618"/>
    <w:rsid w:val="00380840"/>
    <w:rsid w:val="00380B59"/>
    <w:rsid w:val="00380DE4"/>
    <w:rsid w:val="00380E87"/>
    <w:rsid w:val="003812D8"/>
    <w:rsid w:val="003812EA"/>
    <w:rsid w:val="003813C4"/>
    <w:rsid w:val="003816C8"/>
    <w:rsid w:val="00381723"/>
    <w:rsid w:val="00381770"/>
    <w:rsid w:val="003817C2"/>
    <w:rsid w:val="00381902"/>
    <w:rsid w:val="0038197C"/>
    <w:rsid w:val="003819C3"/>
    <w:rsid w:val="00381FA4"/>
    <w:rsid w:val="0038223D"/>
    <w:rsid w:val="003823AA"/>
    <w:rsid w:val="00382B1C"/>
    <w:rsid w:val="00382C93"/>
    <w:rsid w:val="00382DA1"/>
    <w:rsid w:val="00382FB4"/>
    <w:rsid w:val="00383420"/>
    <w:rsid w:val="00383504"/>
    <w:rsid w:val="003835BD"/>
    <w:rsid w:val="003836E1"/>
    <w:rsid w:val="00383855"/>
    <w:rsid w:val="003838F5"/>
    <w:rsid w:val="00383CB3"/>
    <w:rsid w:val="00383D2F"/>
    <w:rsid w:val="00383D9B"/>
    <w:rsid w:val="00383FD2"/>
    <w:rsid w:val="00384243"/>
    <w:rsid w:val="003844D8"/>
    <w:rsid w:val="0038457D"/>
    <w:rsid w:val="003846E1"/>
    <w:rsid w:val="00384704"/>
    <w:rsid w:val="003848F4"/>
    <w:rsid w:val="003849F7"/>
    <w:rsid w:val="00384A6D"/>
    <w:rsid w:val="00384CB3"/>
    <w:rsid w:val="00384E3F"/>
    <w:rsid w:val="003851A6"/>
    <w:rsid w:val="003854D4"/>
    <w:rsid w:val="003857CC"/>
    <w:rsid w:val="00385C0D"/>
    <w:rsid w:val="00385D71"/>
    <w:rsid w:val="003869D4"/>
    <w:rsid w:val="00386A1A"/>
    <w:rsid w:val="00386A90"/>
    <w:rsid w:val="0038725C"/>
    <w:rsid w:val="003872A9"/>
    <w:rsid w:val="00387300"/>
    <w:rsid w:val="00387354"/>
    <w:rsid w:val="003873B8"/>
    <w:rsid w:val="00387490"/>
    <w:rsid w:val="00387A09"/>
    <w:rsid w:val="00387B4C"/>
    <w:rsid w:val="00387BC7"/>
    <w:rsid w:val="00387D33"/>
    <w:rsid w:val="00387F77"/>
    <w:rsid w:val="0039012A"/>
    <w:rsid w:val="00390263"/>
    <w:rsid w:val="00390355"/>
    <w:rsid w:val="00390B06"/>
    <w:rsid w:val="00390C9F"/>
    <w:rsid w:val="003910A7"/>
    <w:rsid w:val="0039110C"/>
    <w:rsid w:val="003911BD"/>
    <w:rsid w:val="00391241"/>
    <w:rsid w:val="00391278"/>
    <w:rsid w:val="003912D8"/>
    <w:rsid w:val="00391AA1"/>
    <w:rsid w:val="00391C52"/>
    <w:rsid w:val="00391D78"/>
    <w:rsid w:val="00391FF9"/>
    <w:rsid w:val="0039224D"/>
    <w:rsid w:val="0039225C"/>
    <w:rsid w:val="0039254C"/>
    <w:rsid w:val="00392C9E"/>
    <w:rsid w:val="00392F42"/>
    <w:rsid w:val="00393081"/>
    <w:rsid w:val="003939DE"/>
    <w:rsid w:val="00393A31"/>
    <w:rsid w:val="00393A9B"/>
    <w:rsid w:val="00393FA9"/>
    <w:rsid w:val="00393FEA"/>
    <w:rsid w:val="00394101"/>
    <w:rsid w:val="00394271"/>
    <w:rsid w:val="00394599"/>
    <w:rsid w:val="0039496A"/>
    <w:rsid w:val="00394980"/>
    <w:rsid w:val="00394D45"/>
    <w:rsid w:val="00394D6D"/>
    <w:rsid w:val="003950EC"/>
    <w:rsid w:val="00395361"/>
    <w:rsid w:val="00395CDE"/>
    <w:rsid w:val="00395D6E"/>
    <w:rsid w:val="00395DD6"/>
    <w:rsid w:val="00395E0B"/>
    <w:rsid w:val="00395EA0"/>
    <w:rsid w:val="00396159"/>
    <w:rsid w:val="003962B6"/>
    <w:rsid w:val="003963BB"/>
    <w:rsid w:val="00396404"/>
    <w:rsid w:val="00396709"/>
    <w:rsid w:val="00396754"/>
    <w:rsid w:val="00396AB2"/>
    <w:rsid w:val="00397157"/>
    <w:rsid w:val="00397261"/>
    <w:rsid w:val="00397309"/>
    <w:rsid w:val="003973CB"/>
    <w:rsid w:val="0039745F"/>
    <w:rsid w:val="0039763A"/>
    <w:rsid w:val="00397862"/>
    <w:rsid w:val="00397903"/>
    <w:rsid w:val="00397A5A"/>
    <w:rsid w:val="00397C2B"/>
    <w:rsid w:val="00397DE3"/>
    <w:rsid w:val="00397DEE"/>
    <w:rsid w:val="00397E2C"/>
    <w:rsid w:val="00397E44"/>
    <w:rsid w:val="00397F12"/>
    <w:rsid w:val="003A004F"/>
    <w:rsid w:val="003A00EA"/>
    <w:rsid w:val="003A01A3"/>
    <w:rsid w:val="003A0851"/>
    <w:rsid w:val="003A086B"/>
    <w:rsid w:val="003A09AC"/>
    <w:rsid w:val="003A0FA9"/>
    <w:rsid w:val="003A129F"/>
    <w:rsid w:val="003A13B0"/>
    <w:rsid w:val="003A15DA"/>
    <w:rsid w:val="003A1663"/>
    <w:rsid w:val="003A181E"/>
    <w:rsid w:val="003A1FC8"/>
    <w:rsid w:val="003A236F"/>
    <w:rsid w:val="003A26E5"/>
    <w:rsid w:val="003A2814"/>
    <w:rsid w:val="003A2C8D"/>
    <w:rsid w:val="003A2D72"/>
    <w:rsid w:val="003A2EAF"/>
    <w:rsid w:val="003A2F1F"/>
    <w:rsid w:val="003A3007"/>
    <w:rsid w:val="003A31B2"/>
    <w:rsid w:val="003A3889"/>
    <w:rsid w:val="003A3A9B"/>
    <w:rsid w:val="003A3D7F"/>
    <w:rsid w:val="003A3DB8"/>
    <w:rsid w:val="003A4079"/>
    <w:rsid w:val="003A4298"/>
    <w:rsid w:val="003A4490"/>
    <w:rsid w:val="003A476F"/>
    <w:rsid w:val="003A47EF"/>
    <w:rsid w:val="003A4CA1"/>
    <w:rsid w:val="003A51C4"/>
    <w:rsid w:val="003A5218"/>
    <w:rsid w:val="003A55CB"/>
    <w:rsid w:val="003A572F"/>
    <w:rsid w:val="003A5B17"/>
    <w:rsid w:val="003A5D83"/>
    <w:rsid w:val="003A5EC4"/>
    <w:rsid w:val="003A66F1"/>
    <w:rsid w:val="003A6CDD"/>
    <w:rsid w:val="003A6CDF"/>
    <w:rsid w:val="003A6F16"/>
    <w:rsid w:val="003A7029"/>
    <w:rsid w:val="003A738A"/>
    <w:rsid w:val="003A780A"/>
    <w:rsid w:val="003A7992"/>
    <w:rsid w:val="003A7A7D"/>
    <w:rsid w:val="003A7BA6"/>
    <w:rsid w:val="003A7D16"/>
    <w:rsid w:val="003B00A1"/>
    <w:rsid w:val="003B054C"/>
    <w:rsid w:val="003B05A5"/>
    <w:rsid w:val="003B0B29"/>
    <w:rsid w:val="003B108B"/>
    <w:rsid w:val="003B10A0"/>
    <w:rsid w:val="003B134D"/>
    <w:rsid w:val="003B14CC"/>
    <w:rsid w:val="003B1582"/>
    <w:rsid w:val="003B1839"/>
    <w:rsid w:val="003B187F"/>
    <w:rsid w:val="003B18B3"/>
    <w:rsid w:val="003B1909"/>
    <w:rsid w:val="003B224B"/>
    <w:rsid w:val="003B2460"/>
    <w:rsid w:val="003B29AF"/>
    <w:rsid w:val="003B2CC7"/>
    <w:rsid w:val="003B2D82"/>
    <w:rsid w:val="003B2E5F"/>
    <w:rsid w:val="003B30F0"/>
    <w:rsid w:val="003B345E"/>
    <w:rsid w:val="003B3E86"/>
    <w:rsid w:val="003B40F9"/>
    <w:rsid w:val="003B417F"/>
    <w:rsid w:val="003B4287"/>
    <w:rsid w:val="003B44C6"/>
    <w:rsid w:val="003B48D5"/>
    <w:rsid w:val="003B48E7"/>
    <w:rsid w:val="003B4A57"/>
    <w:rsid w:val="003B4B7C"/>
    <w:rsid w:val="003B4C19"/>
    <w:rsid w:val="003B4D14"/>
    <w:rsid w:val="003B4FE6"/>
    <w:rsid w:val="003B5045"/>
    <w:rsid w:val="003B528B"/>
    <w:rsid w:val="003B546E"/>
    <w:rsid w:val="003B55E4"/>
    <w:rsid w:val="003B5926"/>
    <w:rsid w:val="003B5A83"/>
    <w:rsid w:val="003B5B13"/>
    <w:rsid w:val="003B5B74"/>
    <w:rsid w:val="003B5F04"/>
    <w:rsid w:val="003B6161"/>
    <w:rsid w:val="003B6307"/>
    <w:rsid w:val="003B6478"/>
    <w:rsid w:val="003B64EF"/>
    <w:rsid w:val="003B674C"/>
    <w:rsid w:val="003B6A1E"/>
    <w:rsid w:val="003B6B79"/>
    <w:rsid w:val="003B6FE9"/>
    <w:rsid w:val="003B7259"/>
    <w:rsid w:val="003B76CF"/>
    <w:rsid w:val="003B796A"/>
    <w:rsid w:val="003B7F77"/>
    <w:rsid w:val="003C0045"/>
    <w:rsid w:val="003C036A"/>
    <w:rsid w:val="003C0538"/>
    <w:rsid w:val="003C0697"/>
    <w:rsid w:val="003C07E1"/>
    <w:rsid w:val="003C0937"/>
    <w:rsid w:val="003C0C12"/>
    <w:rsid w:val="003C0C99"/>
    <w:rsid w:val="003C0CF1"/>
    <w:rsid w:val="003C0ED5"/>
    <w:rsid w:val="003C0FEC"/>
    <w:rsid w:val="003C1025"/>
    <w:rsid w:val="003C10AC"/>
    <w:rsid w:val="003C10FF"/>
    <w:rsid w:val="003C13F7"/>
    <w:rsid w:val="003C1416"/>
    <w:rsid w:val="003C19FD"/>
    <w:rsid w:val="003C1A51"/>
    <w:rsid w:val="003C1A7D"/>
    <w:rsid w:val="003C1A93"/>
    <w:rsid w:val="003C1B57"/>
    <w:rsid w:val="003C1BD5"/>
    <w:rsid w:val="003C1E9C"/>
    <w:rsid w:val="003C2350"/>
    <w:rsid w:val="003C236C"/>
    <w:rsid w:val="003C2484"/>
    <w:rsid w:val="003C269A"/>
    <w:rsid w:val="003C26C8"/>
    <w:rsid w:val="003C2751"/>
    <w:rsid w:val="003C294A"/>
    <w:rsid w:val="003C2A45"/>
    <w:rsid w:val="003C2AF8"/>
    <w:rsid w:val="003C2B7C"/>
    <w:rsid w:val="003C2D5A"/>
    <w:rsid w:val="003C310B"/>
    <w:rsid w:val="003C3818"/>
    <w:rsid w:val="003C3897"/>
    <w:rsid w:val="003C3910"/>
    <w:rsid w:val="003C3FDD"/>
    <w:rsid w:val="003C40E6"/>
    <w:rsid w:val="003C43AF"/>
    <w:rsid w:val="003C465A"/>
    <w:rsid w:val="003C46C2"/>
    <w:rsid w:val="003C4A6E"/>
    <w:rsid w:val="003C54BA"/>
    <w:rsid w:val="003C55DF"/>
    <w:rsid w:val="003C5B28"/>
    <w:rsid w:val="003C5BD2"/>
    <w:rsid w:val="003C5C22"/>
    <w:rsid w:val="003C5D3E"/>
    <w:rsid w:val="003C5E58"/>
    <w:rsid w:val="003C609F"/>
    <w:rsid w:val="003C6100"/>
    <w:rsid w:val="003C65BA"/>
    <w:rsid w:val="003C72DA"/>
    <w:rsid w:val="003C7366"/>
    <w:rsid w:val="003C7406"/>
    <w:rsid w:val="003C7554"/>
    <w:rsid w:val="003C77A0"/>
    <w:rsid w:val="003C79E1"/>
    <w:rsid w:val="003C7B67"/>
    <w:rsid w:val="003C7C2A"/>
    <w:rsid w:val="003C7CC1"/>
    <w:rsid w:val="003C7F75"/>
    <w:rsid w:val="003D0213"/>
    <w:rsid w:val="003D08C9"/>
    <w:rsid w:val="003D0B9D"/>
    <w:rsid w:val="003D0C34"/>
    <w:rsid w:val="003D0F7D"/>
    <w:rsid w:val="003D13F5"/>
    <w:rsid w:val="003D1B9F"/>
    <w:rsid w:val="003D1C2C"/>
    <w:rsid w:val="003D1F1A"/>
    <w:rsid w:val="003D1FCF"/>
    <w:rsid w:val="003D287A"/>
    <w:rsid w:val="003D294F"/>
    <w:rsid w:val="003D2A13"/>
    <w:rsid w:val="003D2BBA"/>
    <w:rsid w:val="003D2C1E"/>
    <w:rsid w:val="003D2CEA"/>
    <w:rsid w:val="003D2FAA"/>
    <w:rsid w:val="003D34E8"/>
    <w:rsid w:val="003D3520"/>
    <w:rsid w:val="003D35E5"/>
    <w:rsid w:val="003D365F"/>
    <w:rsid w:val="003D370C"/>
    <w:rsid w:val="003D37D0"/>
    <w:rsid w:val="003D3A2E"/>
    <w:rsid w:val="003D3B6F"/>
    <w:rsid w:val="003D3C50"/>
    <w:rsid w:val="003D3ECB"/>
    <w:rsid w:val="003D4232"/>
    <w:rsid w:val="003D439D"/>
    <w:rsid w:val="003D481A"/>
    <w:rsid w:val="003D4A25"/>
    <w:rsid w:val="003D5042"/>
    <w:rsid w:val="003D57DE"/>
    <w:rsid w:val="003D5941"/>
    <w:rsid w:val="003D5BA4"/>
    <w:rsid w:val="003D5BC1"/>
    <w:rsid w:val="003D5C1F"/>
    <w:rsid w:val="003D5E4D"/>
    <w:rsid w:val="003D5E9B"/>
    <w:rsid w:val="003D5F9A"/>
    <w:rsid w:val="003D603F"/>
    <w:rsid w:val="003D607D"/>
    <w:rsid w:val="003D607F"/>
    <w:rsid w:val="003D6515"/>
    <w:rsid w:val="003D651A"/>
    <w:rsid w:val="003D65ED"/>
    <w:rsid w:val="003D66B7"/>
    <w:rsid w:val="003D672D"/>
    <w:rsid w:val="003D6C41"/>
    <w:rsid w:val="003D6EB0"/>
    <w:rsid w:val="003D6F3A"/>
    <w:rsid w:val="003D6FCE"/>
    <w:rsid w:val="003D724A"/>
    <w:rsid w:val="003D74D8"/>
    <w:rsid w:val="003D7577"/>
    <w:rsid w:val="003D7804"/>
    <w:rsid w:val="003D79E4"/>
    <w:rsid w:val="003D7F63"/>
    <w:rsid w:val="003E0143"/>
    <w:rsid w:val="003E08A8"/>
    <w:rsid w:val="003E0C09"/>
    <w:rsid w:val="003E0E11"/>
    <w:rsid w:val="003E0F0E"/>
    <w:rsid w:val="003E0F54"/>
    <w:rsid w:val="003E12AC"/>
    <w:rsid w:val="003E1335"/>
    <w:rsid w:val="003E1730"/>
    <w:rsid w:val="003E206B"/>
    <w:rsid w:val="003E228F"/>
    <w:rsid w:val="003E2366"/>
    <w:rsid w:val="003E29C2"/>
    <w:rsid w:val="003E2A3B"/>
    <w:rsid w:val="003E2C1E"/>
    <w:rsid w:val="003E2CC4"/>
    <w:rsid w:val="003E2E32"/>
    <w:rsid w:val="003E3E2B"/>
    <w:rsid w:val="003E3E5B"/>
    <w:rsid w:val="003E41A0"/>
    <w:rsid w:val="003E430E"/>
    <w:rsid w:val="003E4487"/>
    <w:rsid w:val="003E44DE"/>
    <w:rsid w:val="003E4E0C"/>
    <w:rsid w:val="003E4FA8"/>
    <w:rsid w:val="003E50CF"/>
    <w:rsid w:val="003E56EA"/>
    <w:rsid w:val="003E583A"/>
    <w:rsid w:val="003E5B63"/>
    <w:rsid w:val="003E5D91"/>
    <w:rsid w:val="003E61E6"/>
    <w:rsid w:val="003E6338"/>
    <w:rsid w:val="003E6514"/>
    <w:rsid w:val="003E65BC"/>
    <w:rsid w:val="003E6D7D"/>
    <w:rsid w:val="003E6FBA"/>
    <w:rsid w:val="003E706A"/>
    <w:rsid w:val="003E7320"/>
    <w:rsid w:val="003E74A9"/>
    <w:rsid w:val="003E74C7"/>
    <w:rsid w:val="003E780F"/>
    <w:rsid w:val="003E79E3"/>
    <w:rsid w:val="003E7AAA"/>
    <w:rsid w:val="003E7CEA"/>
    <w:rsid w:val="003E7F60"/>
    <w:rsid w:val="003F00BE"/>
    <w:rsid w:val="003F00DD"/>
    <w:rsid w:val="003F01C2"/>
    <w:rsid w:val="003F0298"/>
    <w:rsid w:val="003F0656"/>
    <w:rsid w:val="003F0DB7"/>
    <w:rsid w:val="003F0F09"/>
    <w:rsid w:val="003F11C3"/>
    <w:rsid w:val="003F1B7F"/>
    <w:rsid w:val="003F1C1C"/>
    <w:rsid w:val="003F1C70"/>
    <w:rsid w:val="003F1CD5"/>
    <w:rsid w:val="003F20DE"/>
    <w:rsid w:val="003F2419"/>
    <w:rsid w:val="003F27B7"/>
    <w:rsid w:val="003F2D74"/>
    <w:rsid w:val="003F2DDD"/>
    <w:rsid w:val="003F34D2"/>
    <w:rsid w:val="003F3512"/>
    <w:rsid w:val="003F36A1"/>
    <w:rsid w:val="003F3773"/>
    <w:rsid w:val="003F3858"/>
    <w:rsid w:val="003F3913"/>
    <w:rsid w:val="003F3CFB"/>
    <w:rsid w:val="003F4148"/>
    <w:rsid w:val="003F41FF"/>
    <w:rsid w:val="003F4428"/>
    <w:rsid w:val="003F492C"/>
    <w:rsid w:val="003F4A76"/>
    <w:rsid w:val="003F5180"/>
    <w:rsid w:val="003F5244"/>
    <w:rsid w:val="003F539B"/>
    <w:rsid w:val="003F5465"/>
    <w:rsid w:val="003F56AC"/>
    <w:rsid w:val="003F5770"/>
    <w:rsid w:val="003F5A39"/>
    <w:rsid w:val="003F5D10"/>
    <w:rsid w:val="003F5E06"/>
    <w:rsid w:val="003F5E24"/>
    <w:rsid w:val="003F5F46"/>
    <w:rsid w:val="003F615B"/>
    <w:rsid w:val="003F7029"/>
    <w:rsid w:val="003F711D"/>
    <w:rsid w:val="003F748D"/>
    <w:rsid w:val="003F752D"/>
    <w:rsid w:val="003F7784"/>
    <w:rsid w:val="003F7C17"/>
    <w:rsid w:val="0040020C"/>
    <w:rsid w:val="004009A3"/>
    <w:rsid w:val="00400DCA"/>
    <w:rsid w:val="00400F53"/>
    <w:rsid w:val="004018E3"/>
    <w:rsid w:val="00401A0B"/>
    <w:rsid w:val="00401B72"/>
    <w:rsid w:val="00401D2E"/>
    <w:rsid w:val="00401DDF"/>
    <w:rsid w:val="00401EB7"/>
    <w:rsid w:val="00401EB8"/>
    <w:rsid w:val="00401F04"/>
    <w:rsid w:val="00402119"/>
    <w:rsid w:val="0040256D"/>
    <w:rsid w:val="004026FE"/>
    <w:rsid w:val="00402C96"/>
    <w:rsid w:val="00402D4B"/>
    <w:rsid w:val="00403416"/>
    <w:rsid w:val="00403719"/>
    <w:rsid w:val="00403763"/>
    <w:rsid w:val="004037C2"/>
    <w:rsid w:val="004037CC"/>
    <w:rsid w:val="00403B79"/>
    <w:rsid w:val="00403CEF"/>
    <w:rsid w:val="00403F05"/>
    <w:rsid w:val="004041C7"/>
    <w:rsid w:val="0040422D"/>
    <w:rsid w:val="0040443A"/>
    <w:rsid w:val="00404509"/>
    <w:rsid w:val="00404547"/>
    <w:rsid w:val="00404732"/>
    <w:rsid w:val="00404743"/>
    <w:rsid w:val="00404994"/>
    <w:rsid w:val="00404D29"/>
    <w:rsid w:val="00404F02"/>
    <w:rsid w:val="00405583"/>
    <w:rsid w:val="004056C2"/>
    <w:rsid w:val="0040574C"/>
    <w:rsid w:val="00405864"/>
    <w:rsid w:val="00405885"/>
    <w:rsid w:val="004058ED"/>
    <w:rsid w:val="00405948"/>
    <w:rsid w:val="00405ABA"/>
    <w:rsid w:val="00405B44"/>
    <w:rsid w:val="00405D9C"/>
    <w:rsid w:val="00405DCE"/>
    <w:rsid w:val="00405EC0"/>
    <w:rsid w:val="0040628F"/>
    <w:rsid w:val="00406432"/>
    <w:rsid w:val="0040665E"/>
    <w:rsid w:val="00406D67"/>
    <w:rsid w:val="0040710D"/>
    <w:rsid w:val="004075B9"/>
    <w:rsid w:val="004079C5"/>
    <w:rsid w:val="00407FC0"/>
    <w:rsid w:val="00410546"/>
    <w:rsid w:val="00410B7B"/>
    <w:rsid w:val="00410EC8"/>
    <w:rsid w:val="00410F68"/>
    <w:rsid w:val="0041118B"/>
    <w:rsid w:val="004111C0"/>
    <w:rsid w:val="00411238"/>
    <w:rsid w:val="004113CA"/>
    <w:rsid w:val="00411864"/>
    <w:rsid w:val="00412347"/>
    <w:rsid w:val="0041234A"/>
    <w:rsid w:val="00412B97"/>
    <w:rsid w:val="00412DFB"/>
    <w:rsid w:val="00412F65"/>
    <w:rsid w:val="00413015"/>
    <w:rsid w:val="0041301E"/>
    <w:rsid w:val="0041309F"/>
    <w:rsid w:val="0041334C"/>
    <w:rsid w:val="004134C6"/>
    <w:rsid w:val="004135D7"/>
    <w:rsid w:val="0041360C"/>
    <w:rsid w:val="00413BDF"/>
    <w:rsid w:val="00413D7D"/>
    <w:rsid w:val="00413EDD"/>
    <w:rsid w:val="0041400F"/>
    <w:rsid w:val="0041411C"/>
    <w:rsid w:val="00414169"/>
    <w:rsid w:val="00414687"/>
    <w:rsid w:val="00414BA8"/>
    <w:rsid w:val="00414CD7"/>
    <w:rsid w:val="00414DF8"/>
    <w:rsid w:val="00414F9A"/>
    <w:rsid w:val="004151F2"/>
    <w:rsid w:val="00415317"/>
    <w:rsid w:val="00415388"/>
    <w:rsid w:val="00415479"/>
    <w:rsid w:val="004158EF"/>
    <w:rsid w:val="004159D6"/>
    <w:rsid w:val="004159DB"/>
    <w:rsid w:val="00415A38"/>
    <w:rsid w:val="0041649D"/>
    <w:rsid w:val="00416618"/>
    <w:rsid w:val="00416BD6"/>
    <w:rsid w:val="00416E1C"/>
    <w:rsid w:val="00416F6C"/>
    <w:rsid w:val="00417262"/>
    <w:rsid w:val="0041734A"/>
    <w:rsid w:val="004173C3"/>
    <w:rsid w:val="0041753F"/>
    <w:rsid w:val="0041766D"/>
    <w:rsid w:val="00417852"/>
    <w:rsid w:val="004178DB"/>
    <w:rsid w:val="00417B18"/>
    <w:rsid w:val="00417ECE"/>
    <w:rsid w:val="00417FEC"/>
    <w:rsid w:val="00420378"/>
    <w:rsid w:val="00420394"/>
    <w:rsid w:val="004206A5"/>
    <w:rsid w:val="00420833"/>
    <w:rsid w:val="00420B5F"/>
    <w:rsid w:val="00420BF8"/>
    <w:rsid w:val="00420CBC"/>
    <w:rsid w:val="00420EFA"/>
    <w:rsid w:val="00420F62"/>
    <w:rsid w:val="00421156"/>
    <w:rsid w:val="004211E4"/>
    <w:rsid w:val="00421268"/>
    <w:rsid w:val="004213B5"/>
    <w:rsid w:val="004213BB"/>
    <w:rsid w:val="004214E5"/>
    <w:rsid w:val="00421530"/>
    <w:rsid w:val="0042153C"/>
    <w:rsid w:val="00421626"/>
    <w:rsid w:val="00421671"/>
    <w:rsid w:val="00421978"/>
    <w:rsid w:val="004219AA"/>
    <w:rsid w:val="004219B5"/>
    <w:rsid w:val="00421A85"/>
    <w:rsid w:val="00421DEB"/>
    <w:rsid w:val="00421EB7"/>
    <w:rsid w:val="00421EBF"/>
    <w:rsid w:val="00421FB1"/>
    <w:rsid w:val="0042219E"/>
    <w:rsid w:val="004221B0"/>
    <w:rsid w:val="0042227B"/>
    <w:rsid w:val="004223CB"/>
    <w:rsid w:val="0042242A"/>
    <w:rsid w:val="004229E0"/>
    <w:rsid w:val="00422A85"/>
    <w:rsid w:val="00422F6B"/>
    <w:rsid w:val="00423500"/>
    <w:rsid w:val="00423591"/>
    <w:rsid w:val="004238E5"/>
    <w:rsid w:val="00423FEB"/>
    <w:rsid w:val="00424773"/>
    <w:rsid w:val="00424BA1"/>
    <w:rsid w:val="00424C04"/>
    <w:rsid w:val="00424C45"/>
    <w:rsid w:val="00424C6E"/>
    <w:rsid w:val="004251AA"/>
    <w:rsid w:val="004251C6"/>
    <w:rsid w:val="00425519"/>
    <w:rsid w:val="0042561F"/>
    <w:rsid w:val="004256F9"/>
    <w:rsid w:val="00425AD6"/>
    <w:rsid w:val="00426005"/>
    <w:rsid w:val="00426127"/>
    <w:rsid w:val="004269D8"/>
    <w:rsid w:val="00426AC9"/>
    <w:rsid w:val="00426DAD"/>
    <w:rsid w:val="00426EA3"/>
    <w:rsid w:val="004270DC"/>
    <w:rsid w:val="0042729B"/>
    <w:rsid w:val="00427318"/>
    <w:rsid w:val="00427341"/>
    <w:rsid w:val="004274C0"/>
    <w:rsid w:val="0042787D"/>
    <w:rsid w:val="004279BE"/>
    <w:rsid w:val="00427B0F"/>
    <w:rsid w:val="00427D8C"/>
    <w:rsid w:val="0043052A"/>
    <w:rsid w:val="004307BD"/>
    <w:rsid w:val="0043098A"/>
    <w:rsid w:val="00430C43"/>
    <w:rsid w:val="00430C89"/>
    <w:rsid w:val="00431034"/>
    <w:rsid w:val="004310EC"/>
    <w:rsid w:val="004311E3"/>
    <w:rsid w:val="004317A8"/>
    <w:rsid w:val="004319C1"/>
    <w:rsid w:val="00431A92"/>
    <w:rsid w:val="00431B42"/>
    <w:rsid w:val="00431D8F"/>
    <w:rsid w:val="00432076"/>
    <w:rsid w:val="004320D9"/>
    <w:rsid w:val="004321D6"/>
    <w:rsid w:val="004322F8"/>
    <w:rsid w:val="004324B9"/>
    <w:rsid w:val="004325E3"/>
    <w:rsid w:val="00432831"/>
    <w:rsid w:val="004328FF"/>
    <w:rsid w:val="00432CBA"/>
    <w:rsid w:val="00432FD7"/>
    <w:rsid w:val="00433008"/>
    <w:rsid w:val="004330B0"/>
    <w:rsid w:val="00433251"/>
    <w:rsid w:val="004332DE"/>
    <w:rsid w:val="004333C3"/>
    <w:rsid w:val="0043362C"/>
    <w:rsid w:val="004337F8"/>
    <w:rsid w:val="004338F7"/>
    <w:rsid w:val="00433DD6"/>
    <w:rsid w:val="00434121"/>
    <w:rsid w:val="004342E0"/>
    <w:rsid w:val="004345C1"/>
    <w:rsid w:val="00434788"/>
    <w:rsid w:val="00434896"/>
    <w:rsid w:val="004348D3"/>
    <w:rsid w:val="00434B6A"/>
    <w:rsid w:val="00434B95"/>
    <w:rsid w:val="00434CEC"/>
    <w:rsid w:val="00434CEF"/>
    <w:rsid w:val="00434EBE"/>
    <w:rsid w:val="00434FD5"/>
    <w:rsid w:val="00434FDD"/>
    <w:rsid w:val="0043509A"/>
    <w:rsid w:val="004351D7"/>
    <w:rsid w:val="00435234"/>
    <w:rsid w:val="004355EC"/>
    <w:rsid w:val="004356C6"/>
    <w:rsid w:val="0043592A"/>
    <w:rsid w:val="00435AB7"/>
    <w:rsid w:val="00435D88"/>
    <w:rsid w:val="00435FD3"/>
    <w:rsid w:val="00436314"/>
    <w:rsid w:val="00436469"/>
    <w:rsid w:val="00436485"/>
    <w:rsid w:val="004366EA"/>
    <w:rsid w:val="00436768"/>
    <w:rsid w:val="00437020"/>
    <w:rsid w:val="004370E0"/>
    <w:rsid w:val="00437490"/>
    <w:rsid w:val="00437583"/>
    <w:rsid w:val="00437808"/>
    <w:rsid w:val="00437B76"/>
    <w:rsid w:val="00437C79"/>
    <w:rsid w:val="00437D17"/>
    <w:rsid w:val="00437E51"/>
    <w:rsid w:val="00437FB8"/>
    <w:rsid w:val="00440526"/>
    <w:rsid w:val="0044054B"/>
    <w:rsid w:val="00440610"/>
    <w:rsid w:val="0044088C"/>
    <w:rsid w:val="00440CEA"/>
    <w:rsid w:val="00440EC4"/>
    <w:rsid w:val="00440F3F"/>
    <w:rsid w:val="00441088"/>
    <w:rsid w:val="0044112A"/>
    <w:rsid w:val="0044119B"/>
    <w:rsid w:val="004411A8"/>
    <w:rsid w:val="00441612"/>
    <w:rsid w:val="004416BB"/>
    <w:rsid w:val="004416C0"/>
    <w:rsid w:val="0044190E"/>
    <w:rsid w:val="00441969"/>
    <w:rsid w:val="00441D8A"/>
    <w:rsid w:val="00441E30"/>
    <w:rsid w:val="00441EA4"/>
    <w:rsid w:val="004420EF"/>
    <w:rsid w:val="0044229F"/>
    <w:rsid w:val="0044246E"/>
    <w:rsid w:val="004424AD"/>
    <w:rsid w:val="0044272E"/>
    <w:rsid w:val="00442739"/>
    <w:rsid w:val="00442753"/>
    <w:rsid w:val="004429D6"/>
    <w:rsid w:val="00442AB2"/>
    <w:rsid w:val="00442E8F"/>
    <w:rsid w:val="00443038"/>
    <w:rsid w:val="00443203"/>
    <w:rsid w:val="00443248"/>
    <w:rsid w:val="004435CA"/>
    <w:rsid w:val="00443622"/>
    <w:rsid w:val="004437A2"/>
    <w:rsid w:val="00443939"/>
    <w:rsid w:val="00443ECC"/>
    <w:rsid w:val="00443F1A"/>
    <w:rsid w:val="00443F20"/>
    <w:rsid w:val="00443F5A"/>
    <w:rsid w:val="00444198"/>
    <w:rsid w:val="004444DF"/>
    <w:rsid w:val="00444A94"/>
    <w:rsid w:val="00444B2D"/>
    <w:rsid w:val="00444B8B"/>
    <w:rsid w:val="00444BB6"/>
    <w:rsid w:val="00444D15"/>
    <w:rsid w:val="0044546A"/>
    <w:rsid w:val="004455C2"/>
    <w:rsid w:val="004459C9"/>
    <w:rsid w:val="00445EBD"/>
    <w:rsid w:val="00445F49"/>
    <w:rsid w:val="004462E1"/>
    <w:rsid w:val="0044630F"/>
    <w:rsid w:val="00446487"/>
    <w:rsid w:val="0044689C"/>
    <w:rsid w:val="00446F62"/>
    <w:rsid w:val="0044705C"/>
    <w:rsid w:val="00447194"/>
    <w:rsid w:val="004471DB"/>
    <w:rsid w:val="00447279"/>
    <w:rsid w:val="0044736C"/>
    <w:rsid w:val="0044776F"/>
    <w:rsid w:val="00447784"/>
    <w:rsid w:val="00447866"/>
    <w:rsid w:val="00447C1D"/>
    <w:rsid w:val="00450375"/>
    <w:rsid w:val="004503B8"/>
    <w:rsid w:val="00450458"/>
    <w:rsid w:val="004504DD"/>
    <w:rsid w:val="0045089D"/>
    <w:rsid w:val="00450A14"/>
    <w:rsid w:val="00450E96"/>
    <w:rsid w:val="004516F3"/>
    <w:rsid w:val="00451AA6"/>
    <w:rsid w:val="00451AE7"/>
    <w:rsid w:val="00451C7D"/>
    <w:rsid w:val="00451D17"/>
    <w:rsid w:val="0045210E"/>
    <w:rsid w:val="0045220B"/>
    <w:rsid w:val="004523B4"/>
    <w:rsid w:val="004523F7"/>
    <w:rsid w:val="004524F3"/>
    <w:rsid w:val="0045253F"/>
    <w:rsid w:val="004525B8"/>
    <w:rsid w:val="00452870"/>
    <w:rsid w:val="00452952"/>
    <w:rsid w:val="004529B0"/>
    <w:rsid w:val="00452A6D"/>
    <w:rsid w:val="00452AAB"/>
    <w:rsid w:val="00452B2F"/>
    <w:rsid w:val="00452E62"/>
    <w:rsid w:val="00452ECF"/>
    <w:rsid w:val="00452FBB"/>
    <w:rsid w:val="00452FD2"/>
    <w:rsid w:val="004530A9"/>
    <w:rsid w:val="004530AF"/>
    <w:rsid w:val="00453139"/>
    <w:rsid w:val="0045318F"/>
    <w:rsid w:val="004532AD"/>
    <w:rsid w:val="00453AB8"/>
    <w:rsid w:val="00453B06"/>
    <w:rsid w:val="00453B99"/>
    <w:rsid w:val="00453C59"/>
    <w:rsid w:val="00453F8C"/>
    <w:rsid w:val="004541D2"/>
    <w:rsid w:val="00454203"/>
    <w:rsid w:val="0045444A"/>
    <w:rsid w:val="00454735"/>
    <w:rsid w:val="00454AB7"/>
    <w:rsid w:val="00454FB5"/>
    <w:rsid w:val="00455040"/>
    <w:rsid w:val="00455126"/>
    <w:rsid w:val="0045530E"/>
    <w:rsid w:val="00455381"/>
    <w:rsid w:val="004553C5"/>
    <w:rsid w:val="004554A9"/>
    <w:rsid w:val="0045569A"/>
    <w:rsid w:val="004556DF"/>
    <w:rsid w:val="004557A3"/>
    <w:rsid w:val="004557D3"/>
    <w:rsid w:val="00455E49"/>
    <w:rsid w:val="004561D9"/>
    <w:rsid w:val="0045621D"/>
    <w:rsid w:val="00456245"/>
    <w:rsid w:val="004562C7"/>
    <w:rsid w:val="004563EB"/>
    <w:rsid w:val="00456647"/>
    <w:rsid w:val="004567EC"/>
    <w:rsid w:val="0045697F"/>
    <w:rsid w:val="00456AC7"/>
    <w:rsid w:val="00456C83"/>
    <w:rsid w:val="004570A0"/>
    <w:rsid w:val="00457182"/>
    <w:rsid w:val="00457267"/>
    <w:rsid w:val="004572F2"/>
    <w:rsid w:val="0045776E"/>
    <w:rsid w:val="004577E8"/>
    <w:rsid w:val="004578A5"/>
    <w:rsid w:val="00457A5B"/>
    <w:rsid w:val="00457ADE"/>
    <w:rsid w:val="00460271"/>
    <w:rsid w:val="0046075A"/>
    <w:rsid w:val="00460A22"/>
    <w:rsid w:val="004610FE"/>
    <w:rsid w:val="00461216"/>
    <w:rsid w:val="00461374"/>
    <w:rsid w:val="00461418"/>
    <w:rsid w:val="004618F4"/>
    <w:rsid w:val="004619B5"/>
    <w:rsid w:val="00461AFF"/>
    <w:rsid w:val="0046201E"/>
    <w:rsid w:val="00462148"/>
    <w:rsid w:val="00462B87"/>
    <w:rsid w:val="00462C13"/>
    <w:rsid w:val="00462FD1"/>
    <w:rsid w:val="00463127"/>
    <w:rsid w:val="004637FA"/>
    <w:rsid w:val="00463B16"/>
    <w:rsid w:val="00463B9D"/>
    <w:rsid w:val="00463C22"/>
    <w:rsid w:val="00463C2A"/>
    <w:rsid w:val="0046425C"/>
    <w:rsid w:val="0046454E"/>
    <w:rsid w:val="00464B24"/>
    <w:rsid w:val="00464F32"/>
    <w:rsid w:val="00464F59"/>
    <w:rsid w:val="00465499"/>
    <w:rsid w:val="0046552D"/>
    <w:rsid w:val="00465803"/>
    <w:rsid w:val="004659A7"/>
    <w:rsid w:val="00465BD2"/>
    <w:rsid w:val="00465D12"/>
    <w:rsid w:val="0046659B"/>
    <w:rsid w:val="004667FC"/>
    <w:rsid w:val="0046682C"/>
    <w:rsid w:val="00466A04"/>
    <w:rsid w:val="00466DF7"/>
    <w:rsid w:val="00466E3E"/>
    <w:rsid w:val="00466FC7"/>
    <w:rsid w:val="00467191"/>
    <w:rsid w:val="0046729C"/>
    <w:rsid w:val="004674A5"/>
    <w:rsid w:val="004676EE"/>
    <w:rsid w:val="00467CA0"/>
    <w:rsid w:val="00467D93"/>
    <w:rsid w:val="00470075"/>
    <w:rsid w:val="00470244"/>
    <w:rsid w:val="00470250"/>
    <w:rsid w:val="00470370"/>
    <w:rsid w:val="00470813"/>
    <w:rsid w:val="0047081E"/>
    <w:rsid w:val="00470955"/>
    <w:rsid w:val="00470982"/>
    <w:rsid w:val="004709F6"/>
    <w:rsid w:val="00470C5D"/>
    <w:rsid w:val="00470D46"/>
    <w:rsid w:val="00470DEB"/>
    <w:rsid w:val="004710DE"/>
    <w:rsid w:val="0047186B"/>
    <w:rsid w:val="00471C09"/>
    <w:rsid w:val="00471D8E"/>
    <w:rsid w:val="004721B9"/>
    <w:rsid w:val="004721EB"/>
    <w:rsid w:val="004723FD"/>
    <w:rsid w:val="004724A2"/>
    <w:rsid w:val="00472714"/>
    <w:rsid w:val="00472882"/>
    <w:rsid w:val="004729F0"/>
    <w:rsid w:val="00472B87"/>
    <w:rsid w:val="00472E4C"/>
    <w:rsid w:val="004730AA"/>
    <w:rsid w:val="00473200"/>
    <w:rsid w:val="00473214"/>
    <w:rsid w:val="00473620"/>
    <w:rsid w:val="00473708"/>
    <w:rsid w:val="00473738"/>
    <w:rsid w:val="00473897"/>
    <w:rsid w:val="00473A08"/>
    <w:rsid w:val="0047418B"/>
    <w:rsid w:val="004741A3"/>
    <w:rsid w:val="004741BD"/>
    <w:rsid w:val="0047438C"/>
    <w:rsid w:val="00474878"/>
    <w:rsid w:val="004748B7"/>
    <w:rsid w:val="00474917"/>
    <w:rsid w:val="00474A74"/>
    <w:rsid w:val="00474AD0"/>
    <w:rsid w:val="00474C95"/>
    <w:rsid w:val="00474CFF"/>
    <w:rsid w:val="00474D55"/>
    <w:rsid w:val="00474DFB"/>
    <w:rsid w:val="00475365"/>
    <w:rsid w:val="00475422"/>
    <w:rsid w:val="004754F0"/>
    <w:rsid w:val="00475719"/>
    <w:rsid w:val="004759F0"/>
    <w:rsid w:val="00475CB3"/>
    <w:rsid w:val="00475EBC"/>
    <w:rsid w:val="004760AA"/>
    <w:rsid w:val="00476251"/>
    <w:rsid w:val="004764AC"/>
    <w:rsid w:val="00476595"/>
    <w:rsid w:val="004765EC"/>
    <w:rsid w:val="004766A3"/>
    <w:rsid w:val="00476838"/>
    <w:rsid w:val="004769AA"/>
    <w:rsid w:val="00476AA0"/>
    <w:rsid w:val="00476B5E"/>
    <w:rsid w:val="00476D1B"/>
    <w:rsid w:val="00476D24"/>
    <w:rsid w:val="00476F5B"/>
    <w:rsid w:val="00476FB4"/>
    <w:rsid w:val="00476FE9"/>
    <w:rsid w:val="004770DA"/>
    <w:rsid w:val="00477121"/>
    <w:rsid w:val="00477538"/>
    <w:rsid w:val="004778E9"/>
    <w:rsid w:val="00477AF6"/>
    <w:rsid w:val="00477B1E"/>
    <w:rsid w:val="00477C2B"/>
    <w:rsid w:val="004801BC"/>
    <w:rsid w:val="004802AC"/>
    <w:rsid w:val="00480880"/>
    <w:rsid w:val="00480C73"/>
    <w:rsid w:val="00480E10"/>
    <w:rsid w:val="004810DE"/>
    <w:rsid w:val="00481162"/>
    <w:rsid w:val="004812BC"/>
    <w:rsid w:val="0048155A"/>
    <w:rsid w:val="004816F2"/>
    <w:rsid w:val="004819E8"/>
    <w:rsid w:val="00481E3B"/>
    <w:rsid w:val="004820D7"/>
    <w:rsid w:val="0048253F"/>
    <w:rsid w:val="00482676"/>
    <w:rsid w:val="00482885"/>
    <w:rsid w:val="004829FF"/>
    <w:rsid w:val="00482A98"/>
    <w:rsid w:val="00482B22"/>
    <w:rsid w:val="00482CFC"/>
    <w:rsid w:val="00482F11"/>
    <w:rsid w:val="004833A8"/>
    <w:rsid w:val="004834B9"/>
    <w:rsid w:val="00483562"/>
    <w:rsid w:val="004836DB"/>
    <w:rsid w:val="004837D8"/>
    <w:rsid w:val="00483924"/>
    <w:rsid w:val="004839EB"/>
    <w:rsid w:val="00483D5A"/>
    <w:rsid w:val="00483ECC"/>
    <w:rsid w:val="00484489"/>
    <w:rsid w:val="004844A5"/>
    <w:rsid w:val="00484A99"/>
    <w:rsid w:val="00484DDE"/>
    <w:rsid w:val="00485051"/>
    <w:rsid w:val="00485068"/>
    <w:rsid w:val="00485099"/>
    <w:rsid w:val="00485397"/>
    <w:rsid w:val="004853D5"/>
    <w:rsid w:val="00485595"/>
    <w:rsid w:val="0048574C"/>
    <w:rsid w:val="00485813"/>
    <w:rsid w:val="0048593B"/>
    <w:rsid w:val="00485DA1"/>
    <w:rsid w:val="00485DC9"/>
    <w:rsid w:val="00486016"/>
    <w:rsid w:val="0048663E"/>
    <w:rsid w:val="0048671E"/>
    <w:rsid w:val="0048676C"/>
    <w:rsid w:val="00486780"/>
    <w:rsid w:val="00486F67"/>
    <w:rsid w:val="004871AD"/>
    <w:rsid w:val="00487254"/>
    <w:rsid w:val="00487394"/>
    <w:rsid w:val="004878BE"/>
    <w:rsid w:val="00487975"/>
    <w:rsid w:val="004879D1"/>
    <w:rsid w:val="00487A3D"/>
    <w:rsid w:val="00487D46"/>
    <w:rsid w:val="00487D95"/>
    <w:rsid w:val="00487DB6"/>
    <w:rsid w:val="00487DC6"/>
    <w:rsid w:val="00487F1B"/>
    <w:rsid w:val="0049006D"/>
    <w:rsid w:val="004900E5"/>
    <w:rsid w:val="004904ED"/>
    <w:rsid w:val="004907B6"/>
    <w:rsid w:val="00490839"/>
    <w:rsid w:val="00490A12"/>
    <w:rsid w:val="00490C88"/>
    <w:rsid w:val="00490E70"/>
    <w:rsid w:val="00490FB5"/>
    <w:rsid w:val="0049104C"/>
    <w:rsid w:val="004914A9"/>
    <w:rsid w:val="00491A4C"/>
    <w:rsid w:val="00491B78"/>
    <w:rsid w:val="00491D56"/>
    <w:rsid w:val="00491DA3"/>
    <w:rsid w:val="00492032"/>
    <w:rsid w:val="0049224A"/>
    <w:rsid w:val="004928CA"/>
    <w:rsid w:val="00492945"/>
    <w:rsid w:val="004929C4"/>
    <w:rsid w:val="00492A76"/>
    <w:rsid w:val="00492CF1"/>
    <w:rsid w:val="00492DC7"/>
    <w:rsid w:val="00492FCE"/>
    <w:rsid w:val="004930C5"/>
    <w:rsid w:val="00493223"/>
    <w:rsid w:val="00493555"/>
    <w:rsid w:val="004936AF"/>
    <w:rsid w:val="00493816"/>
    <w:rsid w:val="004938DE"/>
    <w:rsid w:val="00493A60"/>
    <w:rsid w:val="00493BD0"/>
    <w:rsid w:val="00493D0C"/>
    <w:rsid w:val="00493D1C"/>
    <w:rsid w:val="00493FB5"/>
    <w:rsid w:val="0049433B"/>
    <w:rsid w:val="00494561"/>
    <w:rsid w:val="00494D56"/>
    <w:rsid w:val="00495009"/>
    <w:rsid w:val="00495020"/>
    <w:rsid w:val="004950FC"/>
    <w:rsid w:val="00495A35"/>
    <w:rsid w:val="00495DA7"/>
    <w:rsid w:val="00495E03"/>
    <w:rsid w:val="00495E83"/>
    <w:rsid w:val="00496103"/>
    <w:rsid w:val="004962F7"/>
    <w:rsid w:val="00496446"/>
    <w:rsid w:val="004965F0"/>
    <w:rsid w:val="004968EB"/>
    <w:rsid w:val="00496A4A"/>
    <w:rsid w:val="00496F6E"/>
    <w:rsid w:val="00497092"/>
    <w:rsid w:val="004970F7"/>
    <w:rsid w:val="00497632"/>
    <w:rsid w:val="004978D1"/>
    <w:rsid w:val="00497A17"/>
    <w:rsid w:val="00497A6B"/>
    <w:rsid w:val="00497B64"/>
    <w:rsid w:val="00497BA8"/>
    <w:rsid w:val="00497BA9"/>
    <w:rsid w:val="00497DE3"/>
    <w:rsid w:val="00497EE4"/>
    <w:rsid w:val="00497F7C"/>
    <w:rsid w:val="004A013E"/>
    <w:rsid w:val="004A0151"/>
    <w:rsid w:val="004A028A"/>
    <w:rsid w:val="004A08CF"/>
    <w:rsid w:val="004A0922"/>
    <w:rsid w:val="004A0984"/>
    <w:rsid w:val="004A0B9C"/>
    <w:rsid w:val="004A0C4D"/>
    <w:rsid w:val="004A0F68"/>
    <w:rsid w:val="004A1174"/>
    <w:rsid w:val="004A150F"/>
    <w:rsid w:val="004A165C"/>
    <w:rsid w:val="004A1802"/>
    <w:rsid w:val="004A182B"/>
    <w:rsid w:val="004A1E95"/>
    <w:rsid w:val="004A1EB6"/>
    <w:rsid w:val="004A1F87"/>
    <w:rsid w:val="004A1FA4"/>
    <w:rsid w:val="004A214F"/>
    <w:rsid w:val="004A22A9"/>
    <w:rsid w:val="004A24A0"/>
    <w:rsid w:val="004A255F"/>
    <w:rsid w:val="004A281E"/>
    <w:rsid w:val="004A2C10"/>
    <w:rsid w:val="004A2E49"/>
    <w:rsid w:val="004A3426"/>
    <w:rsid w:val="004A3649"/>
    <w:rsid w:val="004A36FE"/>
    <w:rsid w:val="004A37AC"/>
    <w:rsid w:val="004A3B0B"/>
    <w:rsid w:val="004A3B74"/>
    <w:rsid w:val="004A3E25"/>
    <w:rsid w:val="004A424A"/>
    <w:rsid w:val="004A4648"/>
    <w:rsid w:val="004A4686"/>
    <w:rsid w:val="004A4AD1"/>
    <w:rsid w:val="004A4CC0"/>
    <w:rsid w:val="004A4D6B"/>
    <w:rsid w:val="004A4DFF"/>
    <w:rsid w:val="004A4F10"/>
    <w:rsid w:val="004A54EC"/>
    <w:rsid w:val="004A54F9"/>
    <w:rsid w:val="004A5554"/>
    <w:rsid w:val="004A556E"/>
    <w:rsid w:val="004A583D"/>
    <w:rsid w:val="004A588F"/>
    <w:rsid w:val="004A5FC6"/>
    <w:rsid w:val="004A6396"/>
    <w:rsid w:val="004A63D9"/>
    <w:rsid w:val="004A6C6A"/>
    <w:rsid w:val="004A6D87"/>
    <w:rsid w:val="004A6E44"/>
    <w:rsid w:val="004A6FAC"/>
    <w:rsid w:val="004A7183"/>
    <w:rsid w:val="004A71D5"/>
    <w:rsid w:val="004A7858"/>
    <w:rsid w:val="004A7906"/>
    <w:rsid w:val="004A7A5C"/>
    <w:rsid w:val="004A7ABD"/>
    <w:rsid w:val="004A7D23"/>
    <w:rsid w:val="004A7D30"/>
    <w:rsid w:val="004A7FC7"/>
    <w:rsid w:val="004A7FCA"/>
    <w:rsid w:val="004A7FEA"/>
    <w:rsid w:val="004B0049"/>
    <w:rsid w:val="004B00F5"/>
    <w:rsid w:val="004B03EB"/>
    <w:rsid w:val="004B0477"/>
    <w:rsid w:val="004B06EF"/>
    <w:rsid w:val="004B0D61"/>
    <w:rsid w:val="004B0E35"/>
    <w:rsid w:val="004B120C"/>
    <w:rsid w:val="004B1319"/>
    <w:rsid w:val="004B141D"/>
    <w:rsid w:val="004B1AD4"/>
    <w:rsid w:val="004B1B8E"/>
    <w:rsid w:val="004B1C0A"/>
    <w:rsid w:val="004B1D2B"/>
    <w:rsid w:val="004B1DDE"/>
    <w:rsid w:val="004B1FDD"/>
    <w:rsid w:val="004B2666"/>
    <w:rsid w:val="004B295C"/>
    <w:rsid w:val="004B2A26"/>
    <w:rsid w:val="004B2B07"/>
    <w:rsid w:val="004B2C16"/>
    <w:rsid w:val="004B2D61"/>
    <w:rsid w:val="004B2D8F"/>
    <w:rsid w:val="004B2EAE"/>
    <w:rsid w:val="004B30A7"/>
    <w:rsid w:val="004B30BE"/>
    <w:rsid w:val="004B3877"/>
    <w:rsid w:val="004B3950"/>
    <w:rsid w:val="004B3B06"/>
    <w:rsid w:val="004B3B31"/>
    <w:rsid w:val="004B3BCF"/>
    <w:rsid w:val="004B3CCA"/>
    <w:rsid w:val="004B3D18"/>
    <w:rsid w:val="004B3DF5"/>
    <w:rsid w:val="004B3E0B"/>
    <w:rsid w:val="004B3EAB"/>
    <w:rsid w:val="004B3EB5"/>
    <w:rsid w:val="004B3F71"/>
    <w:rsid w:val="004B4597"/>
    <w:rsid w:val="004B4669"/>
    <w:rsid w:val="004B485D"/>
    <w:rsid w:val="004B4898"/>
    <w:rsid w:val="004B4A85"/>
    <w:rsid w:val="004B4ADD"/>
    <w:rsid w:val="004B4DF8"/>
    <w:rsid w:val="004B515E"/>
    <w:rsid w:val="004B5419"/>
    <w:rsid w:val="004B5750"/>
    <w:rsid w:val="004B5799"/>
    <w:rsid w:val="004B5823"/>
    <w:rsid w:val="004B59D9"/>
    <w:rsid w:val="004B5A5B"/>
    <w:rsid w:val="004B5A9E"/>
    <w:rsid w:val="004B5F12"/>
    <w:rsid w:val="004B5FB9"/>
    <w:rsid w:val="004B686C"/>
    <w:rsid w:val="004B697B"/>
    <w:rsid w:val="004B6982"/>
    <w:rsid w:val="004B6CD3"/>
    <w:rsid w:val="004B71C7"/>
    <w:rsid w:val="004B763D"/>
    <w:rsid w:val="004B794C"/>
    <w:rsid w:val="004B7BB3"/>
    <w:rsid w:val="004B7D3D"/>
    <w:rsid w:val="004B7D49"/>
    <w:rsid w:val="004C0170"/>
    <w:rsid w:val="004C0274"/>
    <w:rsid w:val="004C0336"/>
    <w:rsid w:val="004C04DD"/>
    <w:rsid w:val="004C05B7"/>
    <w:rsid w:val="004C06CD"/>
    <w:rsid w:val="004C07D4"/>
    <w:rsid w:val="004C0A97"/>
    <w:rsid w:val="004C1598"/>
    <w:rsid w:val="004C18C5"/>
    <w:rsid w:val="004C195C"/>
    <w:rsid w:val="004C1AA5"/>
    <w:rsid w:val="004C1AAC"/>
    <w:rsid w:val="004C1D58"/>
    <w:rsid w:val="004C1E29"/>
    <w:rsid w:val="004C1E6F"/>
    <w:rsid w:val="004C2092"/>
    <w:rsid w:val="004C244B"/>
    <w:rsid w:val="004C28D6"/>
    <w:rsid w:val="004C29E1"/>
    <w:rsid w:val="004C2F7E"/>
    <w:rsid w:val="004C316F"/>
    <w:rsid w:val="004C334C"/>
    <w:rsid w:val="004C3598"/>
    <w:rsid w:val="004C35B6"/>
    <w:rsid w:val="004C3666"/>
    <w:rsid w:val="004C3672"/>
    <w:rsid w:val="004C38A5"/>
    <w:rsid w:val="004C390D"/>
    <w:rsid w:val="004C3CBA"/>
    <w:rsid w:val="004C3D0E"/>
    <w:rsid w:val="004C4032"/>
    <w:rsid w:val="004C419E"/>
    <w:rsid w:val="004C41A0"/>
    <w:rsid w:val="004C4493"/>
    <w:rsid w:val="004C48AC"/>
    <w:rsid w:val="004C4B10"/>
    <w:rsid w:val="004C51E1"/>
    <w:rsid w:val="004C5273"/>
    <w:rsid w:val="004C5327"/>
    <w:rsid w:val="004C53D1"/>
    <w:rsid w:val="004C540C"/>
    <w:rsid w:val="004C57BA"/>
    <w:rsid w:val="004C57E3"/>
    <w:rsid w:val="004C602E"/>
    <w:rsid w:val="004C60A0"/>
    <w:rsid w:val="004C63AE"/>
    <w:rsid w:val="004C6512"/>
    <w:rsid w:val="004C6534"/>
    <w:rsid w:val="004C6A95"/>
    <w:rsid w:val="004C6C5A"/>
    <w:rsid w:val="004C6F5C"/>
    <w:rsid w:val="004C7053"/>
    <w:rsid w:val="004C752D"/>
    <w:rsid w:val="004C7664"/>
    <w:rsid w:val="004C7797"/>
    <w:rsid w:val="004C78D0"/>
    <w:rsid w:val="004C7E63"/>
    <w:rsid w:val="004C7E74"/>
    <w:rsid w:val="004D004B"/>
    <w:rsid w:val="004D0CE5"/>
    <w:rsid w:val="004D0ED9"/>
    <w:rsid w:val="004D0F12"/>
    <w:rsid w:val="004D0F2A"/>
    <w:rsid w:val="004D0F5A"/>
    <w:rsid w:val="004D1070"/>
    <w:rsid w:val="004D121B"/>
    <w:rsid w:val="004D128A"/>
    <w:rsid w:val="004D16CA"/>
    <w:rsid w:val="004D1DA3"/>
    <w:rsid w:val="004D1EE9"/>
    <w:rsid w:val="004D20D1"/>
    <w:rsid w:val="004D20E8"/>
    <w:rsid w:val="004D2572"/>
    <w:rsid w:val="004D25A4"/>
    <w:rsid w:val="004D266F"/>
    <w:rsid w:val="004D26E8"/>
    <w:rsid w:val="004D2912"/>
    <w:rsid w:val="004D2932"/>
    <w:rsid w:val="004D2AF2"/>
    <w:rsid w:val="004D2B34"/>
    <w:rsid w:val="004D2B76"/>
    <w:rsid w:val="004D334C"/>
    <w:rsid w:val="004D3403"/>
    <w:rsid w:val="004D3980"/>
    <w:rsid w:val="004D3AA3"/>
    <w:rsid w:val="004D3B7E"/>
    <w:rsid w:val="004D3BCB"/>
    <w:rsid w:val="004D3DC1"/>
    <w:rsid w:val="004D3E29"/>
    <w:rsid w:val="004D3F0B"/>
    <w:rsid w:val="004D4042"/>
    <w:rsid w:val="004D405B"/>
    <w:rsid w:val="004D41B7"/>
    <w:rsid w:val="004D4202"/>
    <w:rsid w:val="004D429F"/>
    <w:rsid w:val="004D4A95"/>
    <w:rsid w:val="004D4B8E"/>
    <w:rsid w:val="004D4E5A"/>
    <w:rsid w:val="004D5029"/>
    <w:rsid w:val="004D52F7"/>
    <w:rsid w:val="004D5664"/>
    <w:rsid w:val="004D5732"/>
    <w:rsid w:val="004D576F"/>
    <w:rsid w:val="004D5901"/>
    <w:rsid w:val="004D5918"/>
    <w:rsid w:val="004D5A14"/>
    <w:rsid w:val="004D5BF5"/>
    <w:rsid w:val="004D5D0F"/>
    <w:rsid w:val="004D5D59"/>
    <w:rsid w:val="004D5F44"/>
    <w:rsid w:val="004D60B6"/>
    <w:rsid w:val="004D60BB"/>
    <w:rsid w:val="004D6F4F"/>
    <w:rsid w:val="004D7166"/>
    <w:rsid w:val="004D7219"/>
    <w:rsid w:val="004D7696"/>
    <w:rsid w:val="004D78A2"/>
    <w:rsid w:val="004D799D"/>
    <w:rsid w:val="004D7A94"/>
    <w:rsid w:val="004D7DB1"/>
    <w:rsid w:val="004E0425"/>
    <w:rsid w:val="004E0455"/>
    <w:rsid w:val="004E0637"/>
    <w:rsid w:val="004E093D"/>
    <w:rsid w:val="004E0A0F"/>
    <w:rsid w:val="004E0A75"/>
    <w:rsid w:val="004E0B39"/>
    <w:rsid w:val="004E0FDD"/>
    <w:rsid w:val="004E14C5"/>
    <w:rsid w:val="004E160B"/>
    <w:rsid w:val="004E189C"/>
    <w:rsid w:val="004E18FC"/>
    <w:rsid w:val="004E1948"/>
    <w:rsid w:val="004E194C"/>
    <w:rsid w:val="004E19F3"/>
    <w:rsid w:val="004E1E90"/>
    <w:rsid w:val="004E211A"/>
    <w:rsid w:val="004E23AD"/>
    <w:rsid w:val="004E2422"/>
    <w:rsid w:val="004E26E5"/>
    <w:rsid w:val="004E2728"/>
    <w:rsid w:val="004E2B11"/>
    <w:rsid w:val="004E2C6B"/>
    <w:rsid w:val="004E2D10"/>
    <w:rsid w:val="004E2DF7"/>
    <w:rsid w:val="004E2F1A"/>
    <w:rsid w:val="004E2F3D"/>
    <w:rsid w:val="004E3523"/>
    <w:rsid w:val="004E36C0"/>
    <w:rsid w:val="004E3A9F"/>
    <w:rsid w:val="004E3C47"/>
    <w:rsid w:val="004E3CD1"/>
    <w:rsid w:val="004E4137"/>
    <w:rsid w:val="004E4200"/>
    <w:rsid w:val="004E42B0"/>
    <w:rsid w:val="004E42B2"/>
    <w:rsid w:val="004E42C1"/>
    <w:rsid w:val="004E4532"/>
    <w:rsid w:val="004E46C7"/>
    <w:rsid w:val="004E4C12"/>
    <w:rsid w:val="004E5417"/>
    <w:rsid w:val="004E58D7"/>
    <w:rsid w:val="004E590C"/>
    <w:rsid w:val="004E5B33"/>
    <w:rsid w:val="004E5B4E"/>
    <w:rsid w:val="004E5D7F"/>
    <w:rsid w:val="004E5E0D"/>
    <w:rsid w:val="004E5F84"/>
    <w:rsid w:val="004E6485"/>
    <w:rsid w:val="004E66F5"/>
    <w:rsid w:val="004E6793"/>
    <w:rsid w:val="004E687B"/>
    <w:rsid w:val="004E6B07"/>
    <w:rsid w:val="004E6E65"/>
    <w:rsid w:val="004E7215"/>
    <w:rsid w:val="004E75C9"/>
    <w:rsid w:val="004E7C93"/>
    <w:rsid w:val="004F04A2"/>
    <w:rsid w:val="004F05FB"/>
    <w:rsid w:val="004F0B81"/>
    <w:rsid w:val="004F0CD3"/>
    <w:rsid w:val="004F0E46"/>
    <w:rsid w:val="004F0EBE"/>
    <w:rsid w:val="004F0F06"/>
    <w:rsid w:val="004F1486"/>
    <w:rsid w:val="004F174D"/>
    <w:rsid w:val="004F19E6"/>
    <w:rsid w:val="004F1A05"/>
    <w:rsid w:val="004F1C05"/>
    <w:rsid w:val="004F2121"/>
    <w:rsid w:val="004F2522"/>
    <w:rsid w:val="004F259F"/>
    <w:rsid w:val="004F25E2"/>
    <w:rsid w:val="004F2898"/>
    <w:rsid w:val="004F2917"/>
    <w:rsid w:val="004F2986"/>
    <w:rsid w:val="004F2A82"/>
    <w:rsid w:val="004F2CBC"/>
    <w:rsid w:val="004F2D8A"/>
    <w:rsid w:val="004F2F32"/>
    <w:rsid w:val="004F3042"/>
    <w:rsid w:val="004F3207"/>
    <w:rsid w:val="004F330E"/>
    <w:rsid w:val="004F3AFE"/>
    <w:rsid w:val="004F3E29"/>
    <w:rsid w:val="004F40E6"/>
    <w:rsid w:val="004F419A"/>
    <w:rsid w:val="004F4311"/>
    <w:rsid w:val="004F4397"/>
    <w:rsid w:val="004F4592"/>
    <w:rsid w:val="004F4B2C"/>
    <w:rsid w:val="004F4E26"/>
    <w:rsid w:val="004F4EFD"/>
    <w:rsid w:val="004F53A4"/>
    <w:rsid w:val="004F5545"/>
    <w:rsid w:val="004F5AE2"/>
    <w:rsid w:val="004F5D16"/>
    <w:rsid w:val="004F651E"/>
    <w:rsid w:val="004F665A"/>
    <w:rsid w:val="004F67F9"/>
    <w:rsid w:val="004F6955"/>
    <w:rsid w:val="004F6D44"/>
    <w:rsid w:val="004F6E3D"/>
    <w:rsid w:val="004F6F64"/>
    <w:rsid w:val="004F718E"/>
    <w:rsid w:val="004F71EB"/>
    <w:rsid w:val="004F7257"/>
    <w:rsid w:val="004F7277"/>
    <w:rsid w:val="004F7310"/>
    <w:rsid w:val="004F7A32"/>
    <w:rsid w:val="004F7FBE"/>
    <w:rsid w:val="005000DF"/>
    <w:rsid w:val="0050044C"/>
    <w:rsid w:val="00500489"/>
    <w:rsid w:val="00500671"/>
    <w:rsid w:val="00500957"/>
    <w:rsid w:val="00500B7F"/>
    <w:rsid w:val="00500E91"/>
    <w:rsid w:val="00501011"/>
    <w:rsid w:val="00501054"/>
    <w:rsid w:val="00501080"/>
    <w:rsid w:val="0050154A"/>
    <w:rsid w:val="0050158A"/>
    <w:rsid w:val="00501790"/>
    <w:rsid w:val="0050191A"/>
    <w:rsid w:val="00501C0E"/>
    <w:rsid w:val="0050214E"/>
    <w:rsid w:val="005022F2"/>
    <w:rsid w:val="0050246B"/>
    <w:rsid w:val="00502596"/>
    <w:rsid w:val="005026AE"/>
    <w:rsid w:val="005028DF"/>
    <w:rsid w:val="005028EB"/>
    <w:rsid w:val="005028F6"/>
    <w:rsid w:val="00502909"/>
    <w:rsid w:val="0050295B"/>
    <w:rsid w:val="00502DCC"/>
    <w:rsid w:val="00502E2F"/>
    <w:rsid w:val="00503286"/>
    <w:rsid w:val="005033C4"/>
    <w:rsid w:val="005033EF"/>
    <w:rsid w:val="0050395B"/>
    <w:rsid w:val="00503D3E"/>
    <w:rsid w:val="00503DE9"/>
    <w:rsid w:val="005040D6"/>
    <w:rsid w:val="005040F1"/>
    <w:rsid w:val="00504119"/>
    <w:rsid w:val="005041A1"/>
    <w:rsid w:val="0050448C"/>
    <w:rsid w:val="005045AA"/>
    <w:rsid w:val="005049C5"/>
    <w:rsid w:val="00504F54"/>
    <w:rsid w:val="0050505D"/>
    <w:rsid w:val="00505306"/>
    <w:rsid w:val="005053A3"/>
    <w:rsid w:val="00505719"/>
    <w:rsid w:val="0050599D"/>
    <w:rsid w:val="00505A37"/>
    <w:rsid w:val="00505BEF"/>
    <w:rsid w:val="005061B2"/>
    <w:rsid w:val="0050638F"/>
    <w:rsid w:val="00506493"/>
    <w:rsid w:val="005065A2"/>
    <w:rsid w:val="00506657"/>
    <w:rsid w:val="00506728"/>
    <w:rsid w:val="00506795"/>
    <w:rsid w:val="005067F9"/>
    <w:rsid w:val="0050685E"/>
    <w:rsid w:val="0050760A"/>
    <w:rsid w:val="00507844"/>
    <w:rsid w:val="0050795C"/>
    <w:rsid w:val="00507971"/>
    <w:rsid w:val="00507F54"/>
    <w:rsid w:val="00510058"/>
    <w:rsid w:val="00510700"/>
    <w:rsid w:val="00510B2C"/>
    <w:rsid w:val="00510E46"/>
    <w:rsid w:val="00511ABF"/>
    <w:rsid w:val="0051232F"/>
    <w:rsid w:val="00512907"/>
    <w:rsid w:val="00512926"/>
    <w:rsid w:val="00512959"/>
    <w:rsid w:val="0051297B"/>
    <w:rsid w:val="00512BC0"/>
    <w:rsid w:val="00512C62"/>
    <w:rsid w:val="00512C7B"/>
    <w:rsid w:val="00513238"/>
    <w:rsid w:val="005133B1"/>
    <w:rsid w:val="005134BD"/>
    <w:rsid w:val="0051350C"/>
    <w:rsid w:val="005135D9"/>
    <w:rsid w:val="00513AB2"/>
    <w:rsid w:val="00513C3D"/>
    <w:rsid w:val="00513DDA"/>
    <w:rsid w:val="00513E24"/>
    <w:rsid w:val="00513E2B"/>
    <w:rsid w:val="00513F2D"/>
    <w:rsid w:val="00513FDF"/>
    <w:rsid w:val="005141A0"/>
    <w:rsid w:val="00514671"/>
    <w:rsid w:val="005147E0"/>
    <w:rsid w:val="005148F2"/>
    <w:rsid w:val="00514ECC"/>
    <w:rsid w:val="00514F21"/>
    <w:rsid w:val="00514F64"/>
    <w:rsid w:val="00515626"/>
    <w:rsid w:val="00515C6E"/>
    <w:rsid w:val="00515E52"/>
    <w:rsid w:val="00515EEE"/>
    <w:rsid w:val="005161F2"/>
    <w:rsid w:val="0051621F"/>
    <w:rsid w:val="005165F3"/>
    <w:rsid w:val="0051676E"/>
    <w:rsid w:val="00516862"/>
    <w:rsid w:val="00517093"/>
    <w:rsid w:val="005174EE"/>
    <w:rsid w:val="0051784E"/>
    <w:rsid w:val="00517865"/>
    <w:rsid w:val="00517A0E"/>
    <w:rsid w:val="00517B16"/>
    <w:rsid w:val="00517C96"/>
    <w:rsid w:val="00517D92"/>
    <w:rsid w:val="00517E2C"/>
    <w:rsid w:val="00520185"/>
    <w:rsid w:val="005201C1"/>
    <w:rsid w:val="00520261"/>
    <w:rsid w:val="00520272"/>
    <w:rsid w:val="0052037D"/>
    <w:rsid w:val="00520714"/>
    <w:rsid w:val="00520839"/>
    <w:rsid w:val="00520981"/>
    <w:rsid w:val="00520A68"/>
    <w:rsid w:val="00520B0E"/>
    <w:rsid w:val="00521698"/>
    <w:rsid w:val="005217DA"/>
    <w:rsid w:val="00521861"/>
    <w:rsid w:val="00521AA6"/>
    <w:rsid w:val="00521C85"/>
    <w:rsid w:val="00521F07"/>
    <w:rsid w:val="00521FAE"/>
    <w:rsid w:val="00522117"/>
    <w:rsid w:val="00522424"/>
    <w:rsid w:val="00522530"/>
    <w:rsid w:val="00522983"/>
    <w:rsid w:val="005229DC"/>
    <w:rsid w:val="00522EB7"/>
    <w:rsid w:val="00523075"/>
    <w:rsid w:val="005230EF"/>
    <w:rsid w:val="005230F6"/>
    <w:rsid w:val="005232D4"/>
    <w:rsid w:val="0052358E"/>
    <w:rsid w:val="00524284"/>
    <w:rsid w:val="00524342"/>
    <w:rsid w:val="005243D9"/>
    <w:rsid w:val="005244A6"/>
    <w:rsid w:val="0052509C"/>
    <w:rsid w:val="00525150"/>
    <w:rsid w:val="005251D5"/>
    <w:rsid w:val="00525259"/>
    <w:rsid w:val="005252FB"/>
    <w:rsid w:val="005255A2"/>
    <w:rsid w:val="005257A8"/>
    <w:rsid w:val="005259E9"/>
    <w:rsid w:val="00525BF1"/>
    <w:rsid w:val="00525BFE"/>
    <w:rsid w:val="00525D47"/>
    <w:rsid w:val="00525F70"/>
    <w:rsid w:val="00526140"/>
    <w:rsid w:val="00526362"/>
    <w:rsid w:val="005263B8"/>
    <w:rsid w:val="005264B9"/>
    <w:rsid w:val="005264CC"/>
    <w:rsid w:val="00526517"/>
    <w:rsid w:val="0052661F"/>
    <w:rsid w:val="005267A9"/>
    <w:rsid w:val="005267EE"/>
    <w:rsid w:val="0052688F"/>
    <w:rsid w:val="005268C1"/>
    <w:rsid w:val="005268D1"/>
    <w:rsid w:val="00526B37"/>
    <w:rsid w:val="00526B8F"/>
    <w:rsid w:val="00526C41"/>
    <w:rsid w:val="00526D61"/>
    <w:rsid w:val="00526DDC"/>
    <w:rsid w:val="00527578"/>
    <w:rsid w:val="0052758D"/>
    <w:rsid w:val="005275BC"/>
    <w:rsid w:val="00527A49"/>
    <w:rsid w:val="00527DD6"/>
    <w:rsid w:val="00527F7F"/>
    <w:rsid w:val="00530797"/>
    <w:rsid w:val="00530A82"/>
    <w:rsid w:val="00530C4A"/>
    <w:rsid w:val="00530D6B"/>
    <w:rsid w:val="00530DA0"/>
    <w:rsid w:val="005313DD"/>
    <w:rsid w:val="005314B6"/>
    <w:rsid w:val="0053163C"/>
    <w:rsid w:val="00531736"/>
    <w:rsid w:val="00531844"/>
    <w:rsid w:val="00531AB9"/>
    <w:rsid w:val="00531CCC"/>
    <w:rsid w:val="00532004"/>
    <w:rsid w:val="0053201C"/>
    <w:rsid w:val="0053258A"/>
    <w:rsid w:val="00532615"/>
    <w:rsid w:val="005326F0"/>
    <w:rsid w:val="00532AAD"/>
    <w:rsid w:val="00532C2A"/>
    <w:rsid w:val="00532D22"/>
    <w:rsid w:val="00532E3E"/>
    <w:rsid w:val="00533065"/>
    <w:rsid w:val="005330AE"/>
    <w:rsid w:val="00533656"/>
    <w:rsid w:val="00533696"/>
    <w:rsid w:val="00533752"/>
    <w:rsid w:val="005337C0"/>
    <w:rsid w:val="00533C54"/>
    <w:rsid w:val="005341B0"/>
    <w:rsid w:val="005341FD"/>
    <w:rsid w:val="005342B2"/>
    <w:rsid w:val="005346EB"/>
    <w:rsid w:val="00534989"/>
    <w:rsid w:val="00534B52"/>
    <w:rsid w:val="00534E6B"/>
    <w:rsid w:val="00535463"/>
    <w:rsid w:val="0053553A"/>
    <w:rsid w:val="0053587D"/>
    <w:rsid w:val="00535A01"/>
    <w:rsid w:val="00535A98"/>
    <w:rsid w:val="00535EB2"/>
    <w:rsid w:val="00536246"/>
    <w:rsid w:val="0053692F"/>
    <w:rsid w:val="00536B9D"/>
    <w:rsid w:val="00536CCF"/>
    <w:rsid w:val="00536E21"/>
    <w:rsid w:val="005373BF"/>
    <w:rsid w:val="005376BF"/>
    <w:rsid w:val="00537736"/>
    <w:rsid w:val="005377A6"/>
    <w:rsid w:val="00537889"/>
    <w:rsid w:val="00537904"/>
    <w:rsid w:val="005379D2"/>
    <w:rsid w:val="00537B2A"/>
    <w:rsid w:val="00537FFC"/>
    <w:rsid w:val="00540108"/>
    <w:rsid w:val="005401C7"/>
    <w:rsid w:val="00540207"/>
    <w:rsid w:val="0054039B"/>
    <w:rsid w:val="00540505"/>
    <w:rsid w:val="00540623"/>
    <w:rsid w:val="0054093F"/>
    <w:rsid w:val="005412BE"/>
    <w:rsid w:val="005419C7"/>
    <w:rsid w:val="00541C52"/>
    <w:rsid w:val="00541FB7"/>
    <w:rsid w:val="0054204D"/>
    <w:rsid w:val="0054241E"/>
    <w:rsid w:val="00542688"/>
    <w:rsid w:val="005426A0"/>
    <w:rsid w:val="00542827"/>
    <w:rsid w:val="005428D5"/>
    <w:rsid w:val="00542C0D"/>
    <w:rsid w:val="005431ED"/>
    <w:rsid w:val="00543356"/>
    <w:rsid w:val="00543794"/>
    <w:rsid w:val="005439E6"/>
    <w:rsid w:val="00543D1A"/>
    <w:rsid w:val="005441FF"/>
    <w:rsid w:val="0054429D"/>
    <w:rsid w:val="005443F2"/>
    <w:rsid w:val="00544608"/>
    <w:rsid w:val="0054480A"/>
    <w:rsid w:val="005449DF"/>
    <w:rsid w:val="00544B12"/>
    <w:rsid w:val="00545017"/>
    <w:rsid w:val="0054550F"/>
    <w:rsid w:val="0054555E"/>
    <w:rsid w:val="005459D8"/>
    <w:rsid w:val="00545DBC"/>
    <w:rsid w:val="005460FB"/>
    <w:rsid w:val="00546827"/>
    <w:rsid w:val="00546884"/>
    <w:rsid w:val="00546984"/>
    <w:rsid w:val="00546FE5"/>
    <w:rsid w:val="0054713C"/>
    <w:rsid w:val="00547487"/>
    <w:rsid w:val="00547710"/>
    <w:rsid w:val="00547A98"/>
    <w:rsid w:val="00547CC3"/>
    <w:rsid w:val="00547CE6"/>
    <w:rsid w:val="00547D51"/>
    <w:rsid w:val="00547D62"/>
    <w:rsid w:val="00547D83"/>
    <w:rsid w:val="00547ECC"/>
    <w:rsid w:val="005500A4"/>
    <w:rsid w:val="0055016A"/>
    <w:rsid w:val="00550525"/>
    <w:rsid w:val="00550771"/>
    <w:rsid w:val="00550827"/>
    <w:rsid w:val="00550C50"/>
    <w:rsid w:val="005516E4"/>
    <w:rsid w:val="005518A1"/>
    <w:rsid w:val="00551A45"/>
    <w:rsid w:val="00551AFB"/>
    <w:rsid w:val="005524A4"/>
    <w:rsid w:val="00552BE6"/>
    <w:rsid w:val="00552CDB"/>
    <w:rsid w:val="00552FDC"/>
    <w:rsid w:val="005531B4"/>
    <w:rsid w:val="005532C1"/>
    <w:rsid w:val="00553509"/>
    <w:rsid w:val="005536EE"/>
    <w:rsid w:val="00553732"/>
    <w:rsid w:val="00553AB7"/>
    <w:rsid w:val="00553EBF"/>
    <w:rsid w:val="005541BB"/>
    <w:rsid w:val="005541FE"/>
    <w:rsid w:val="005542AE"/>
    <w:rsid w:val="00554706"/>
    <w:rsid w:val="00554C4B"/>
    <w:rsid w:val="00554CE9"/>
    <w:rsid w:val="00554D16"/>
    <w:rsid w:val="00554EC1"/>
    <w:rsid w:val="00555547"/>
    <w:rsid w:val="005556BE"/>
    <w:rsid w:val="005558F3"/>
    <w:rsid w:val="005559F6"/>
    <w:rsid w:val="00555CBC"/>
    <w:rsid w:val="00555CD0"/>
    <w:rsid w:val="00555EF8"/>
    <w:rsid w:val="00555F50"/>
    <w:rsid w:val="00556D26"/>
    <w:rsid w:val="0055701A"/>
    <w:rsid w:val="00557439"/>
    <w:rsid w:val="005575C4"/>
    <w:rsid w:val="005579E3"/>
    <w:rsid w:val="00560152"/>
    <w:rsid w:val="00560194"/>
    <w:rsid w:val="00560638"/>
    <w:rsid w:val="005608A1"/>
    <w:rsid w:val="00560937"/>
    <w:rsid w:val="00560AA1"/>
    <w:rsid w:val="00560B2C"/>
    <w:rsid w:val="00560CD6"/>
    <w:rsid w:val="00560FC7"/>
    <w:rsid w:val="00561349"/>
    <w:rsid w:val="005613B7"/>
    <w:rsid w:val="00561484"/>
    <w:rsid w:val="00561558"/>
    <w:rsid w:val="00561C82"/>
    <w:rsid w:val="00562026"/>
    <w:rsid w:val="00562043"/>
    <w:rsid w:val="005621F7"/>
    <w:rsid w:val="00562669"/>
    <w:rsid w:val="005627C7"/>
    <w:rsid w:val="00562AAC"/>
    <w:rsid w:val="00562C1A"/>
    <w:rsid w:val="00562CC2"/>
    <w:rsid w:val="00562E03"/>
    <w:rsid w:val="005631BB"/>
    <w:rsid w:val="00563307"/>
    <w:rsid w:val="005635DC"/>
    <w:rsid w:val="00563A03"/>
    <w:rsid w:val="00563D90"/>
    <w:rsid w:val="00563ECA"/>
    <w:rsid w:val="00564062"/>
    <w:rsid w:val="00564101"/>
    <w:rsid w:val="0056437F"/>
    <w:rsid w:val="0056440B"/>
    <w:rsid w:val="005645EA"/>
    <w:rsid w:val="005646C6"/>
    <w:rsid w:val="005648B6"/>
    <w:rsid w:val="005648F4"/>
    <w:rsid w:val="005653E8"/>
    <w:rsid w:val="00565AAD"/>
    <w:rsid w:val="00565B16"/>
    <w:rsid w:val="00565BA9"/>
    <w:rsid w:val="00565CFE"/>
    <w:rsid w:val="00565D3D"/>
    <w:rsid w:val="00565D61"/>
    <w:rsid w:val="00565DC3"/>
    <w:rsid w:val="00566510"/>
    <w:rsid w:val="005665D5"/>
    <w:rsid w:val="00566677"/>
    <w:rsid w:val="00566B67"/>
    <w:rsid w:val="00566BAB"/>
    <w:rsid w:val="00566C74"/>
    <w:rsid w:val="0056709A"/>
    <w:rsid w:val="00567109"/>
    <w:rsid w:val="0056715F"/>
    <w:rsid w:val="0056718A"/>
    <w:rsid w:val="00567297"/>
    <w:rsid w:val="00567356"/>
    <w:rsid w:val="005674DF"/>
    <w:rsid w:val="00567590"/>
    <w:rsid w:val="00567731"/>
    <w:rsid w:val="00567EFD"/>
    <w:rsid w:val="00570133"/>
    <w:rsid w:val="00570171"/>
    <w:rsid w:val="005703B1"/>
    <w:rsid w:val="005703F9"/>
    <w:rsid w:val="00570565"/>
    <w:rsid w:val="00570B5F"/>
    <w:rsid w:val="00570C69"/>
    <w:rsid w:val="00570C73"/>
    <w:rsid w:val="00570CA4"/>
    <w:rsid w:val="00570F46"/>
    <w:rsid w:val="00571451"/>
    <w:rsid w:val="00571457"/>
    <w:rsid w:val="00571C2C"/>
    <w:rsid w:val="00572026"/>
    <w:rsid w:val="005725A1"/>
    <w:rsid w:val="00572609"/>
    <w:rsid w:val="0057295B"/>
    <w:rsid w:val="00572F2F"/>
    <w:rsid w:val="00573B34"/>
    <w:rsid w:val="00574027"/>
    <w:rsid w:val="00574464"/>
    <w:rsid w:val="00574956"/>
    <w:rsid w:val="005749A4"/>
    <w:rsid w:val="00574AEF"/>
    <w:rsid w:val="00574C8F"/>
    <w:rsid w:val="00574CD0"/>
    <w:rsid w:val="00574D53"/>
    <w:rsid w:val="0057516E"/>
    <w:rsid w:val="00575249"/>
    <w:rsid w:val="00575496"/>
    <w:rsid w:val="00575714"/>
    <w:rsid w:val="0057575C"/>
    <w:rsid w:val="005757AC"/>
    <w:rsid w:val="005757CF"/>
    <w:rsid w:val="005757DE"/>
    <w:rsid w:val="00575BE4"/>
    <w:rsid w:val="005760A1"/>
    <w:rsid w:val="0057619C"/>
    <w:rsid w:val="005761AC"/>
    <w:rsid w:val="005762EF"/>
    <w:rsid w:val="00576322"/>
    <w:rsid w:val="005766E9"/>
    <w:rsid w:val="005767AD"/>
    <w:rsid w:val="00576AF6"/>
    <w:rsid w:val="00576BCA"/>
    <w:rsid w:val="00576BDE"/>
    <w:rsid w:val="00576D03"/>
    <w:rsid w:val="00576E77"/>
    <w:rsid w:val="005771E1"/>
    <w:rsid w:val="0057726A"/>
    <w:rsid w:val="00577381"/>
    <w:rsid w:val="0057762A"/>
    <w:rsid w:val="00577A08"/>
    <w:rsid w:val="00577A55"/>
    <w:rsid w:val="00577D22"/>
    <w:rsid w:val="005801F5"/>
    <w:rsid w:val="005803B3"/>
    <w:rsid w:val="005804A1"/>
    <w:rsid w:val="005804A3"/>
    <w:rsid w:val="005805E9"/>
    <w:rsid w:val="00580616"/>
    <w:rsid w:val="005806D4"/>
    <w:rsid w:val="00580759"/>
    <w:rsid w:val="005808F3"/>
    <w:rsid w:val="00580987"/>
    <w:rsid w:val="005809FB"/>
    <w:rsid w:val="00580A94"/>
    <w:rsid w:val="00580B67"/>
    <w:rsid w:val="00580B74"/>
    <w:rsid w:val="00581201"/>
    <w:rsid w:val="005813B0"/>
    <w:rsid w:val="005814E5"/>
    <w:rsid w:val="0058180A"/>
    <w:rsid w:val="0058188F"/>
    <w:rsid w:val="0058192B"/>
    <w:rsid w:val="005819B9"/>
    <w:rsid w:val="00581A86"/>
    <w:rsid w:val="00581C32"/>
    <w:rsid w:val="00581C60"/>
    <w:rsid w:val="00581D8D"/>
    <w:rsid w:val="00581EC7"/>
    <w:rsid w:val="00581F89"/>
    <w:rsid w:val="00582028"/>
    <w:rsid w:val="0058228C"/>
    <w:rsid w:val="0058258A"/>
    <w:rsid w:val="0058291B"/>
    <w:rsid w:val="0058293C"/>
    <w:rsid w:val="00582A7A"/>
    <w:rsid w:val="00582E75"/>
    <w:rsid w:val="005830AD"/>
    <w:rsid w:val="00583138"/>
    <w:rsid w:val="00583416"/>
    <w:rsid w:val="005835F1"/>
    <w:rsid w:val="00583A14"/>
    <w:rsid w:val="00583A4D"/>
    <w:rsid w:val="00583E85"/>
    <w:rsid w:val="00583EF2"/>
    <w:rsid w:val="00583F32"/>
    <w:rsid w:val="0058406E"/>
    <w:rsid w:val="005842DD"/>
    <w:rsid w:val="00584B08"/>
    <w:rsid w:val="00584C9F"/>
    <w:rsid w:val="00584D9E"/>
    <w:rsid w:val="00584E2F"/>
    <w:rsid w:val="00584E71"/>
    <w:rsid w:val="0058500D"/>
    <w:rsid w:val="005855B2"/>
    <w:rsid w:val="0058577D"/>
    <w:rsid w:val="005859D7"/>
    <w:rsid w:val="00585DDA"/>
    <w:rsid w:val="00585FB6"/>
    <w:rsid w:val="00586114"/>
    <w:rsid w:val="00586269"/>
    <w:rsid w:val="005866C7"/>
    <w:rsid w:val="00586BE7"/>
    <w:rsid w:val="00586CB5"/>
    <w:rsid w:val="00586D1D"/>
    <w:rsid w:val="00586EF3"/>
    <w:rsid w:val="00586FF6"/>
    <w:rsid w:val="00587225"/>
    <w:rsid w:val="005873CA"/>
    <w:rsid w:val="0058748A"/>
    <w:rsid w:val="00587509"/>
    <w:rsid w:val="0058758E"/>
    <w:rsid w:val="005877E4"/>
    <w:rsid w:val="00587A4C"/>
    <w:rsid w:val="00587E16"/>
    <w:rsid w:val="0059044A"/>
    <w:rsid w:val="00590494"/>
    <w:rsid w:val="005906D9"/>
    <w:rsid w:val="005909C5"/>
    <w:rsid w:val="00590B10"/>
    <w:rsid w:val="00590B4C"/>
    <w:rsid w:val="00590BE5"/>
    <w:rsid w:val="00590F79"/>
    <w:rsid w:val="00591484"/>
    <w:rsid w:val="005916B5"/>
    <w:rsid w:val="0059177C"/>
    <w:rsid w:val="005918E3"/>
    <w:rsid w:val="005919CD"/>
    <w:rsid w:val="005919E7"/>
    <w:rsid w:val="00591A45"/>
    <w:rsid w:val="00591AD1"/>
    <w:rsid w:val="00591C8B"/>
    <w:rsid w:val="00591D6C"/>
    <w:rsid w:val="00592163"/>
    <w:rsid w:val="00592327"/>
    <w:rsid w:val="00592459"/>
    <w:rsid w:val="005926F9"/>
    <w:rsid w:val="00592736"/>
    <w:rsid w:val="005927A6"/>
    <w:rsid w:val="00592860"/>
    <w:rsid w:val="00593116"/>
    <w:rsid w:val="0059377C"/>
    <w:rsid w:val="0059388D"/>
    <w:rsid w:val="00593A57"/>
    <w:rsid w:val="00593AE7"/>
    <w:rsid w:val="00593C57"/>
    <w:rsid w:val="00593F1C"/>
    <w:rsid w:val="00593FCC"/>
    <w:rsid w:val="00594246"/>
    <w:rsid w:val="00594365"/>
    <w:rsid w:val="00594435"/>
    <w:rsid w:val="00594521"/>
    <w:rsid w:val="00594C2D"/>
    <w:rsid w:val="00594E6C"/>
    <w:rsid w:val="0059505F"/>
    <w:rsid w:val="0059529F"/>
    <w:rsid w:val="00595313"/>
    <w:rsid w:val="00595436"/>
    <w:rsid w:val="0059578D"/>
    <w:rsid w:val="005958D1"/>
    <w:rsid w:val="005959D5"/>
    <w:rsid w:val="00596534"/>
    <w:rsid w:val="00596801"/>
    <w:rsid w:val="00596921"/>
    <w:rsid w:val="00596B65"/>
    <w:rsid w:val="00596BCB"/>
    <w:rsid w:val="00596C37"/>
    <w:rsid w:val="00596F46"/>
    <w:rsid w:val="00597212"/>
    <w:rsid w:val="00597236"/>
    <w:rsid w:val="00597467"/>
    <w:rsid w:val="0059753F"/>
    <w:rsid w:val="00597623"/>
    <w:rsid w:val="00597B32"/>
    <w:rsid w:val="00597C83"/>
    <w:rsid w:val="00597D93"/>
    <w:rsid w:val="00597F6A"/>
    <w:rsid w:val="005A0086"/>
    <w:rsid w:val="005A052E"/>
    <w:rsid w:val="005A05CE"/>
    <w:rsid w:val="005A05D4"/>
    <w:rsid w:val="005A07BB"/>
    <w:rsid w:val="005A0D0F"/>
    <w:rsid w:val="005A10FC"/>
    <w:rsid w:val="005A1111"/>
    <w:rsid w:val="005A178E"/>
    <w:rsid w:val="005A1B64"/>
    <w:rsid w:val="005A1CF4"/>
    <w:rsid w:val="005A1E18"/>
    <w:rsid w:val="005A20E6"/>
    <w:rsid w:val="005A284A"/>
    <w:rsid w:val="005A2968"/>
    <w:rsid w:val="005A2C73"/>
    <w:rsid w:val="005A3006"/>
    <w:rsid w:val="005A326B"/>
    <w:rsid w:val="005A33F1"/>
    <w:rsid w:val="005A38B1"/>
    <w:rsid w:val="005A3A6C"/>
    <w:rsid w:val="005A3B28"/>
    <w:rsid w:val="005A3BBF"/>
    <w:rsid w:val="005A3C34"/>
    <w:rsid w:val="005A3C38"/>
    <w:rsid w:val="005A3CCF"/>
    <w:rsid w:val="005A4120"/>
    <w:rsid w:val="005A42D4"/>
    <w:rsid w:val="005A43EA"/>
    <w:rsid w:val="005A44ED"/>
    <w:rsid w:val="005A46C9"/>
    <w:rsid w:val="005A4937"/>
    <w:rsid w:val="005A4CA9"/>
    <w:rsid w:val="005A4DCD"/>
    <w:rsid w:val="005A4FD4"/>
    <w:rsid w:val="005A50B3"/>
    <w:rsid w:val="005A514A"/>
    <w:rsid w:val="005A53CC"/>
    <w:rsid w:val="005A5521"/>
    <w:rsid w:val="005A5BF1"/>
    <w:rsid w:val="005A5D0A"/>
    <w:rsid w:val="005A5F3E"/>
    <w:rsid w:val="005A62E0"/>
    <w:rsid w:val="005A64A2"/>
    <w:rsid w:val="005A64BE"/>
    <w:rsid w:val="005A6530"/>
    <w:rsid w:val="005A655F"/>
    <w:rsid w:val="005A666E"/>
    <w:rsid w:val="005A69DC"/>
    <w:rsid w:val="005A6B59"/>
    <w:rsid w:val="005A6BEB"/>
    <w:rsid w:val="005A70AC"/>
    <w:rsid w:val="005A7131"/>
    <w:rsid w:val="005A7224"/>
    <w:rsid w:val="005A7335"/>
    <w:rsid w:val="005A74EE"/>
    <w:rsid w:val="005A7693"/>
    <w:rsid w:val="005A7AC8"/>
    <w:rsid w:val="005A7B5D"/>
    <w:rsid w:val="005A7D5E"/>
    <w:rsid w:val="005B005C"/>
    <w:rsid w:val="005B00AB"/>
    <w:rsid w:val="005B00DD"/>
    <w:rsid w:val="005B01A2"/>
    <w:rsid w:val="005B02C9"/>
    <w:rsid w:val="005B067B"/>
    <w:rsid w:val="005B06E9"/>
    <w:rsid w:val="005B0853"/>
    <w:rsid w:val="005B0870"/>
    <w:rsid w:val="005B11A3"/>
    <w:rsid w:val="005B13C3"/>
    <w:rsid w:val="005B152C"/>
    <w:rsid w:val="005B160B"/>
    <w:rsid w:val="005B17D7"/>
    <w:rsid w:val="005B1A38"/>
    <w:rsid w:val="005B1D7F"/>
    <w:rsid w:val="005B26C1"/>
    <w:rsid w:val="005B2731"/>
    <w:rsid w:val="005B28C9"/>
    <w:rsid w:val="005B2A7E"/>
    <w:rsid w:val="005B316D"/>
    <w:rsid w:val="005B31A7"/>
    <w:rsid w:val="005B3544"/>
    <w:rsid w:val="005B36CE"/>
    <w:rsid w:val="005B380A"/>
    <w:rsid w:val="005B3872"/>
    <w:rsid w:val="005B3D55"/>
    <w:rsid w:val="005B3E82"/>
    <w:rsid w:val="005B3F24"/>
    <w:rsid w:val="005B3FB7"/>
    <w:rsid w:val="005B3FC0"/>
    <w:rsid w:val="005B3FF1"/>
    <w:rsid w:val="005B48CD"/>
    <w:rsid w:val="005B4BA8"/>
    <w:rsid w:val="005B4D52"/>
    <w:rsid w:val="005B4D7E"/>
    <w:rsid w:val="005B506E"/>
    <w:rsid w:val="005B50CA"/>
    <w:rsid w:val="005B515A"/>
    <w:rsid w:val="005B59D5"/>
    <w:rsid w:val="005B5F59"/>
    <w:rsid w:val="005B5F89"/>
    <w:rsid w:val="005B6071"/>
    <w:rsid w:val="005B65A3"/>
    <w:rsid w:val="005B65FE"/>
    <w:rsid w:val="005B6A47"/>
    <w:rsid w:val="005B6DB5"/>
    <w:rsid w:val="005B6F37"/>
    <w:rsid w:val="005B6FA3"/>
    <w:rsid w:val="005B6FBA"/>
    <w:rsid w:val="005B72BB"/>
    <w:rsid w:val="005B7416"/>
    <w:rsid w:val="005B770C"/>
    <w:rsid w:val="005B7CE4"/>
    <w:rsid w:val="005C00E1"/>
    <w:rsid w:val="005C04C4"/>
    <w:rsid w:val="005C050E"/>
    <w:rsid w:val="005C0827"/>
    <w:rsid w:val="005C095C"/>
    <w:rsid w:val="005C09ED"/>
    <w:rsid w:val="005C0C2B"/>
    <w:rsid w:val="005C0D31"/>
    <w:rsid w:val="005C0EFB"/>
    <w:rsid w:val="005C0F87"/>
    <w:rsid w:val="005C0FE8"/>
    <w:rsid w:val="005C1030"/>
    <w:rsid w:val="005C155C"/>
    <w:rsid w:val="005C1C72"/>
    <w:rsid w:val="005C1D3D"/>
    <w:rsid w:val="005C1E15"/>
    <w:rsid w:val="005C1FB0"/>
    <w:rsid w:val="005C21B2"/>
    <w:rsid w:val="005C21F3"/>
    <w:rsid w:val="005C24C6"/>
    <w:rsid w:val="005C28E1"/>
    <w:rsid w:val="005C293F"/>
    <w:rsid w:val="005C2C83"/>
    <w:rsid w:val="005C2CC2"/>
    <w:rsid w:val="005C2CD6"/>
    <w:rsid w:val="005C2DDF"/>
    <w:rsid w:val="005C30B7"/>
    <w:rsid w:val="005C38C8"/>
    <w:rsid w:val="005C3AAC"/>
    <w:rsid w:val="005C4002"/>
    <w:rsid w:val="005C432B"/>
    <w:rsid w:val="005C433F"/>
    <w:rsid w:val="005C4444"/>
    <w:rsid w:val="005C45F2"/>
    <w:rsid w:val="005C46C4"/>
    <w:rsid w:val="005C48CA"/>
    <w:rsid w:val="005C4B3B"/>
    <w:rsid w:val="005C4B64"/>
    <w:rsid w:val="005C4ECC"/>
    <w:rsid w:val="005C51D8"/>
    <w:rsid w:val="005C548F"/>
    <w:rsid w:val="005C54B2"/>
    <w:rsid w:val="005C55E7"/>
    <w:rsid w:val="005C565F"/>
    <w:rsid w:val="005C5A65"/>
    <w:rsid w:val="005C5B03"/>
    <w:rsid w:val="005C5B86"/>
    <w:rsid w:val="005C5ED7"/>
    <w:rsid w:val="005C5EDD"/>
    <w:rsid w:val="005C60C9"/>
    <w:rsid w:val="005C6201"/>
    <w:rsid w:val="005C6217"/>
    <w:rsid w:val="005C6948"/>
    <w:rsid w:val="005C698E"/>
    <w:rsid w:val="005C6B91"/>
    <w:rsid w:val="005C6D7F"/>
    <w:rsid w:val="005C6E30"/>
    <w:rsid w:val="005C6F18"/>
    <w:rsid w:val="005C6FEB"/>
    <w:rsid w:val="005C6FF1"/>
    <w:rsid w:val="005C7027"/>
    <w:rsid w:val="005C72E9"/>
    <w:rsid w:val="005C75B5"/>
    <w:rsid w:val="005C7656"/>
    <w:rsid w:val="005C7729"/>
    <w:rsid w:val="005C7B20"/>
    <w:rsid w:val="005C7D19"/>
    <w:rsid w:val="005C7FA0"/>
    <w:rsid w:val="005D000C"/>
    <w:rsid w:val="005D03E4"/>
    <w:rsid w:val="005D0615"/>
    <w:rsid w:val="005D07A9"/>
    <w:rsid w:val="005D0A22"/>
    <w:rsid w:val="005D0BD4"/>
    <w:rsid w:val="005D0DCC"/>
    <w:rsid w:val="005D0E93"/>
    <w:rsid w:val="005D1047"/>
    <w:rsid w:val="005D1278"/>
    <w:rsid w:val="005D2010"/>
    <w:rsid w:val="005D2045"/>
    <w:rsid w:val="005D218A"/>
    <w:rsid w:val="005D2421"/>
    <w:rsid w:val="005D24D8"/>
    <w:rsid w:val="005D28ED"/>
    <w:rsid w:val="005D2957"/>
    <w:rsid w:val="005D2C78"/>
    <w:rsid w:val="005D3997"/>
    <w:rsid w:val="005D3DC3"/>
    <w:rsid w:val="005D4244"/>
    <w:rsid w:val="005D43C6"/>
    <w:rsid w:val="005D4407"/>
    <w:rsid w:val="005D444D"/>
    <w:rsid w:val="005D46CB"/>
    <w:rsid w:val="005D4797"/>
    <w:rsid w:val="005D4C8A"/>
    <w:rsid w:val="005D50EA"/>
    <w:rsid w:val="005D5297"/>
    <w:rsid w:val="005D5317"/>
    <w:rsid w:val="005D537E"/>
    <w:rsid w:val="005D53A8"/>
    <w:rsid w:val="005D5426"/>
    <w:rsid w:val="005D55CC"/>
    <w:rsid w:val="005D5673"/>
    <w:rsid w:val="005D56C7"/>
    <w:rsid w:val="005D5876"/>
    <w:rsid w:val="005D5B3A"/>
    <w:rsid w:val="005D5BF1"/>
    <w:rsid w:val="005D5C34"/>
    <w:rsid w:val="005D5C57"/>
    <w:rsid w:val="005D5D27"/>
    <w:rsid w:val="005D611E"/>
    <w:rsid w:val="005D6443"/>
    <w:rsid w:val="005D66FB"/>
    <w:rsid w:val="005D678D"/>
    <w:rsid w:val="005D6D93"/>
    <w:rsid w:val="005D6E86"/>
    <w:rsid w:val="005D74B1"/>
    <w:rsid w:val="005D7516"/>
    <w:rsid w:val="005D7647"/>
    <w:rsid w:val="005D766B"/>
    <w:rsid w:val="005D7892"/>
    <w:rsid w:val="005D7C0D"/>
    <w:rsid w:val="005D7C18"/>
    <w:rsid w:val="005E0109"/>
    <w:rsid w:val="005E02C9"/>
    <w:rsid w:val="005E02CB"/>
    <w:rsid w:val="005E05A6"/>
    <w:rsid w:val="005E05F8"/>
    <w:rsid w:val="005E06C6"/>
    <w:rsid w:val="005E0746"/>
    <w:rsid w:val="005E07C6"/>
    <w:rsid w:val="005E08E4"/>
    <w:rsid w:val="005E095A"/>
    <w:rsid w:val="005E0A34"/>
    <w:rsid w:val="005E0EDE"/>
    <w:rsid w:val="005E123D"/>
    <w:rsid w:val="005E13DE"/>
    <w:rsid w:val="005E14D4"/>
    <w:rsid w:val="005E14FB"/>
    <w:rsid w:val="005E15F7"/>
    <w:rsid w:val="005E165A"/>
    <w:rsid w:val="005E189B"/>
    <w:rsid w:val="005E18C3"/>
    <w:rsid w:val="005E1BF1"/>
    <w:rsid w:val="005E1FD0"/>
    <w:rsid w:val="005E20BD"/>
    <w:rsid w:val="005E2CDC"/>
    <w:rsid w:val="005E2F21"/>
    <w:rsid w:val="005E3656"/>
    <w:rsid w:val="005E365D"/>
    <w:rsid w:val="005E36D2"/>
    <w:rsid w:val="005E39BA"/>
    <w:rsid w:val="005E3E2A"/>
    <w:rsid w:val="005E3EF5"/>
    <w:rsid w:val="005E3F63"/>
    <w:rsid w:val="005E44E1"/>
    <w:rsid w:val="005E4564"/>
    <w:rsid w:val="005E48BB"/>
    <w:rsid w:val="005E4A7F"/>
    <w:rsid w:val="005E4C68"/>
    <w:rsid w:val="005E4F82"/>
    <w:rsid w:val="005E52C9"/>
    <w:rsid w:val="005E56BA"/>
    <w:rsid w:val="005E5B69"/>
    <w:rsid w:val="005E5DFE"/>
    <w:rsid w:val="005E5E7D"/>
    <w:rsid w:val="005E64AA"/>
    <w:rsid w:val="005E68FF"/>
    <w:rsid w:val="005E6F8B"/>
    <w:rsid w:val="005E70E3"/>
    <w:rsid w:val="005E72AF"/>
    <w:rsid w:val="005E76B1"/>
    <w:rsid w:val="005E795D"/>
    <w:rsid w:val="005E796F"/>
    <w:rsid w:val="005E7A29"/>
    <w:rsid w:val="005E7A69"/>
    <w:rsid w:val="005E7EF9"/>
    <w:rsid w:val="005E7F34"/>
    <w:rsid w:val="005E7FAE"/>
    <w:rsid w:val="005F018C"/>
    <w:rsid w:val="005F01CF"/>
    <w:rsid w:val="005F02A1"/>
    <w:rsid w:val="005F02A9"/>
    <w:rsid w:val="005F0727"/>
    <w:rsid w:val="005F077A"/>
    <w:rsid w:val="005F09EA"/>
    <w:rsid w:val="005F0DAC"/>
    <w:rsid w:val="005F13CB"/>
    <w:rsid w:val="005F1CEB"/>
    <w:rsid w:val="005F1F88"/>
    <w:rsid w:val="005F2193"/>
    <w:rsid w:val="005F21A6"/>
    <w:rsid w:val="005F2683"/>
    <w:rsid w:val="005F28C0"/>
    <w:rsid w:val="005F2D81"/>
    <w:rsid w:val="005F2D98"/>
    <w:rsid w:val="005F2EC2"/>
    <w:rsid w:val="005F304C"/>
    <w:rsid w:val="005F3545"/>
    <w:rsid w:val="005F369E"/>
    <w:rsid w:val="005F3CE0"/>
    <w:rsid w:val="005F3D43"/>
    <w:rsid w:val="005F41D3"/>
    <w:rsid w:val="005F4221"/>
    <w:rsid w:val="005F447F"/>
    <w:rsid w:val="005F4528"/>
    <w:rsid w:val="005F469A"/>
    <w:rsid w:val="005F482F"/>
    <w:rsid w:val="005F484A"/>
    <w:rsid w:val="005F4A13"/>
    <w:rsid w:val="005F4C08"/>
    <w:rsid w:val="005F4C90"/>
    <w:rsid w:val="005F4F2F"/>
    <w:rsid w:val="005F5319"/>
    <w:rsid w:val="005F55B6"/>
    <w:rsid w:val="005F5604"/>
    <w:rsid w:val="005F5A64"/>
    <w:rsid w:val="005F5D12"/>
    <w:rsid w:val="005F60A0"/>
    <w:rsid w:val="005F6580"/>
    <w:rsid w:val="005F6591"/>
    <w:rsid w:val="005F65CF"/>
    <w:rsid w:val="005F6C46"/>
    <w:rsid w:val="005F703B"/>
    <w:rsid w:val="005F708D"/>
    <w:rsid w:val="005F750C"/>
    <w:rsid w:val="005F76D2"/>
    <w:rsid w:val="005F78BE"/>
    <w:rsid w:val="005F7960"/>
    <w:rsid w:val="005F7D01"/>
    <w:rsid w:val="005F7D2B"/>
    <w:rsid w:val="005F7FBF"/>
    <w:rsid w:val="005F7FC4"/>
    <w:rsid w:val="005F7FF9"/>
    <w:rsid w:val="00600044"/>
    <w:rsid w:val="00600298"/>
    <w:rsid w:val="00600378"/>
    <w:rsid w:val="00600474"/>
    <w:rsid w:val="00600656"/>
    <w:rsid w:val="0060083B"/>
    <w:rsid w:val="006008D4"/>
    <w:rsid w:val="006009D3"/>
    <w:rsid w:val="00600AEC"/>
    <w:rsid w:val="0060111F"/>
    <w:rsid w:val="006014E1"/>
    <w:rsid w:val="00601864"/>
    <w:rsid w:val="00601A22"/>
    <w:rsid w:val="00601B61"/>
    <w:rsid w:val="00601CA8"/>
    <w:rsid w:val="00601EB4"/>
    <w:rsid w:val="00602170"/>
    <w:rsid w:val="00602324"/>
    <w:rsid w:val="00602369"/>
    <w:rsid w:val="0060245F"/>
    <w:rsid w:val="00602650"/>
    <w:rsid w:val="00602862"/>
    <w:rsid w:val="00602A73"/>
    <w:rsid w:val="00602BEA"/>
    <w:rsid w:val="00602CCC"/>
    <w:rsid w:val="00602E04"/>
    <w:rsid w:val="00602E29"/>
    <w:rsid w:val="00602F68"/>
    <w:rsid w:val="0060345F"/>
    <w:rsid w:val="00603509"/>
    <w:rsid w:val="006036DA"/>
    <w:rsid w:val="00603940"/>
    <w:rsid w:val="00603D91"/>
    <w:rsid w:val="006040F5"/>
    <w:rsid w:val="0060416A"/>
    <w:rsid w:val="0060418E"/>
    <w:rsid w:val="0060428A"/>
    <w:rsid w:val="006042EB"/>
    <w:rsid w:val="00604363"/>
    <w:rsid w:val="006043F1"/>
    <w:rsid w:val="00604636"/>
    <w:rsid w:val="006049EA"/>
    <w:rsid w:val="00604B52"/>
    <w:rsid w:val="00604BB0"/>
    <w:rsid w:val="00604C9A"/>
    <w:rsid w:val="006058E4"/>
    <w:rsid w:val="00605AFD"/>
    <w:rsid w:val="00605CFF"/>
    <w:rsid w:val="00605E1A"/>
    <w:rsid w:val="006061D2"/>
    <w:rsid w:val="006062BB"/>
    <w:rsid w:val="006063B0"/>
    <w:rsid w:val="00606675"/>
    <w:rsid w:val="006068D9"/>
    <w:rsid w:val="00606ED4"/>
    <w:rsid w:val="00606F6D"/>
    <w:rsid w:val="00607099"/>
    <w:rsid w:val="006072CE"/>
    <w:rsid w:val="0060735A"/>
    <w:rsid w:val="00607A0E"/>
    <w:rsid w:val="00607A35"/>
    <w:rsid w:val="00607E02"/>
    <w:rsid w:val="00607E77"/>
    <w:rsid w:val="00607F5C"/>
    <w:rsid w:val="00607F61"/>
    <w:rsid w:val="006100B6"/>
    <w:rsid w:val="006102F7"/>
    <w:rsid w:val="00610463"/>
    <w:rsid w:val="00610501"/>
    <w:rsid w:val="00610660"/>
    <w:rsid w:val="00610A86"/>
    <w:rsid w:val="00610CF0"/>
    <w:rsid w:val="0061110B"/>
    <w:rsid w:val="00611462"/>
    <w:rsid w:val="0061159A"/>
    <w:rsid w:val="00611703"/>
    <w:rsid w:val="00611EBB"/>
    <w:rsid w:val="00611FAE"/>
    <w:rsid w:val="00611FE6"/>
    <w:rsid w:val="0061234F"/>
    <w:rsid w:val="00612558"/>
    <w:rsid w:val="006125C5"/>
    <w:rsid w:val="00612AED"/>
    <w:rsid w:val="00612B4F"/>
    <w:rsid w:val="00612B9E"/>
    <w:rsid w:val="00612C1E"/>
    <w:rsid w:val="00612E90"/>
    <w:rsid w:val="00612FB7"/>
    <w:rsid w:val="00613021"/>
    <w:rsid w:val="00613563"/>
    <w:rsid w:val="00613642"/>
    <w:rsid w:val="00613E47"/>
    <w:rsid w:val="00614460"/>
    <w:rsid w:val="006146AD"/>
    <w:rsid w:val="00614870"/>
    <w:rsid w:val="00614982"/>
    <w:rsid w:val="00614D59"/>
    <w:rsid w:val="00614D67"/>
    <w:rsid w:val="006151BB"/>
    <w:rsid w:val="00615460"/>
    <w:rsid w:val="00615597"/>
    <w:rsid w:val="00615656"/>
    <w:rsid w:val="00615B48"/>
    <w:rsid w:val="00615B63"/>
    <w:rsid w:val="00615B73"/>
    <w:rsid w:val="00615E35"/>
    <w:rsid w:val="006164F1"/>
    <w:rsid w:val="006165ED"/>
    <w:rsid w:val="00616953"/>
    <w:rsid w:val="00616C6F"/>
    <w:rsid w:val="00616E0D"/>
    <w:rsid w:val="00616E93"/>
    <w:rsid w:val="006174AD"/>
    <w:rsid w:val="006175A5"/>
    <w:rsid w:val="006175D8"/>
    <w:rsid w:val="00617651"/>
    <w:rsid w:val="00617774"/>
    <w:rsid w:val="00617B28"/>
    <w:rsid w:val="00617B2C"/>
    <w:rsid w:val="00617CA9"/>
    <w:rsid w:val="00617DE1"/>
    <w:rsid w:val="00617F2D"/>
    <w:rsid w:val="00620175"/>
    <w:rsid w:val="006203EC"/>
    <w:rsid w:val="00620514"/>
    <w:rsid w:val="0062067C"/>
    <w:rsid w:val="00620830"/>
    <w:rsid w:val="006209BD"/>
    <w:rsid w:val="00620AFB"/>
    <w:rsid w:val="00620D6A"/>
    <w:rsid w:val="0062127B"/>
    <w:rsid w:val="006214F2"/>
    <w:rsid w:val="0062153A"/>
    <w:rsid w:val="00621A76"/>
    <w:rsid w:val="00621AF4"/>
    <w:rsid w:val="00621F66"/>
    <w:rsid w:val="0062221D"/>
    <w:rsid w:val="00622265"/>
    <w:rsid w:val="00622326"/>
    <w:rsid w:val="006228A5"/>
    <w:rsid w:val="00622930"/>
    <w:rsid w:val="00622AB5"/>
    <w:rsid w:val="00622B1D"/>
    <w:rsid w:val="00622BB0"/>
    <w:rsid w:val="00622CE5"/>
    <w:rsid w:val="00622E40"/>
    <w:rsid w:val="00623198"/>
    <w:rsid w:val="00623276"/>
    <w:rsid w:val="0062335C"/>
    <w:rsid w:val="006233B2"/>
    <w:rsid w:val="006234C0"/>
    <w:rsid w:val="0062353B"/>
    <w:rsid w:val="0062359C"/>
    <w:rsid w:val="00623661"/>
    <w:rsid w:val="0062390D"/>
    <w:rsid w:val="00623A51"/>
    <w:rsid w:val="00623D8F"/>
    <w:rsid w:val="00624023"/>
    <w:rsid w:val="00624028"/>
    <w:rsid w:val="00624358"/>
    <w:rsid w:val="006243A4"/>
    <w:rsid w:val="0062442A"/>
    <w:rsid w:val="0062449E"/>
    <w:rsid w:val="006244DC"/>
    <w:rsid w:val="00624646"/>
    <w:rsid w:val="0062481F"/>
    <w:rsid w:val="00624B70"/>
    <w:rsid w:val="00624ED3"/>
    <w:rsid w:val="00624F07"/>
    <w:rsid w:val="00624F35"/>
    <w:rsid w:val="00624F8E"/>
    <w:rsid w:val="006252D5"/>
    <w:rsid w:val="0062553F"/>
    <w:rsid w:val="006257DD"/>
    <w:rsid w:val="0062597D"/>
    <w:rsid w:val="006259B8"/>
    <w:rsid w:val="00625A06"/>
    <w:rsid w:val="00625EDC"/>
    <w:rsid w:val="00625F09"/>
    <w:rsid w:val="00625F6D"/>
    <w:rsid w:val="00625FA9"/>
    <w:rsid w:val="006265DD"/>
    <w:rsid w:val="00626AD6"/>
    <w:rsid w:val="00626B84"/>
    <w:rsid w:val="00626D31"/>
    <w:rsid w:val="00626EA8"/>
    <w:rsid w:val="00627236"/>
    <w:rsid w:val="0062733C"/>
    <w:rsid w:val="0062747A"/>
    <w:rsid w:val="006277BE"/>
    <w:rsid w:val="0062794E"/>
    <w:rsid w:val="00627A0C"/>
    <w:rsid w:val="00627BE4"/>
    <w:rsid w:val="00627C72"/>
    <w:rsid w:val="00627F66"/>
    <w:rsid w:val="006301A2"/>
    <w:rsid w:val="006301E4"/>
    <w:rsid w:val="00630205"/>
    <w:rsid w:val="0063037B"/>
    <w:rsid w:val="006303AD"/>
    <w:rsid w:val="006304A4"/>
    <w:rsid w:val="0063052F"/>
    <w:rsid w:val="00630C13"/>
    <w:rsid w:val="00630F7D"/>
    <w:rsid w:val="0063104A"/>
    <w:rsid w:val="0063112C"/>
    <w:rsid w:val="006311DC"/>
    <w:rsid w:val="0063124B"/>
    <w:rsid w:val="00631451"/>
    <w:rsid w:val="00631598"/>
    <w:rsid w:val="00631B57"/>
    <w:rsid w:val="00631B77"/>
    <w:rsid w:val="0063203F"/>
    <w:rsid w:val="0063239B"/>
    <w:rsid w:val="006324D9"/>
    <w:rsid w:val="00632BEC"/>
    <w:rsid w:val="00632E88"/>
    <w:rsid w:val="0063305A"/>
    <w:rsid w:val="00633A04"/>
    <w:rsid w:val="00633E6B"/>
    <w:rsid w:val="00633EF8"/>
    <w:rsid w:val="00634243"/>
    <w:rsid w:val="00634281"/>
    <w:rsid w:val="00634320"/>
    <w:rsid w:val="0063441D"/>
    <w:rsid w:val="00634A16"/>
    <w:rsid w:val="00634A43"/>
    <w:rsid w:val="00634B4B"/>
    <w:rsid w:val="00634D38"/>
    <w:rsid w:val="00634DB3"/>
    <w:rsid w:val="00634DCF"/>
    <w:rsid w:val="00634F52"/>
    <w:rsid w:val="00635362"/>
    <w:rsid w:val="006353B5"/>
    <w:rsid w:val="006355A5"/>
    <w:rsid w:val="006357DF"/>
    <w:rsid w:val="0063581F"/>
    <w:rsid w:val="0063589D"/>
    <w:rsid w:val="00635AB7"/>
    <w:rsid w:val="00635BB5"/>
    <w:rsid w:val="00635CD4"/>
    <w:rsid w:val="00635F93"/>
    <w:rsid w:val="00635FC6"/>
    <w:rsid w:val="00636027"/>
    <w:rsid w:val="0063629F"/>
    <w:rsid w:val="0063644D"/>
    <w:rsid w:val="00636459"/>
    <w:rsid w:val="006365A8"/>
    <w:rsid w:val="006368A4"/>
    <w:rsid w:val="00636989"/>
    <w:rsid w:val="006369CB"/>
    <w:rsid w:val="00636A8B"/>
    <w:rsid w:val="00636BE8"/>
    <w:rsid w:val="00636BF7"/>
    <w:rsid w:val="00636EE3"/>
    <w:rsid w:val="00637385"/>
    <w:rsid w:val="006373CB"/>
    <w:rsid w:val="00637494"/>
    <w:rsid w:val="006374C9"/>
    <w:rsid w:val="0063778E"/>
    <w:rsid w:val="00637A7C"/>
    <w:rsid w:val="00637AF8"/>
    <w:rsid w:val="00637C34"/>
    <w:rsid w:val="00637E2F"/>
    <w:rsid w:val="00640290"/>
    <w:rsid w:val="00640355"/>
    <w:rsid w:val="00640509"/>
    <w:rsid w:val="006405ED"/>
    <w:rsid w:val="00640798"/>
    <w:rsid w:val="00640A72"/>
    <w:rsid w:val="00640AE5"/>
    <w:rsid w:val="00640BA7"/>
    <w:rsid w:val="00640C30"/>
    <w:rsid w:val="00640D47"/>
    <w:rsid w:val="00640E36"/>
    <w:rsid w:val="00641176"/>
    <w:rsid w:val="00641333"/>
    <w:rsid w:val="0064194E"/>
    <w:rsid w:val="00641A63"/>
    <w:rsid w:val="00641D5C"/>
    <w:rsid w:val="00641D6E"/>
    <w:rsid w:val="0064201A"/>
    <w:rsid w:val="006421DE"/>
    <w:rsid w:val="00642B54"/>
    <w:rsid w:val="00642E8D"/>
    <w:rsid w:val="00642EF1"/>
    <w:rsid w:val="0064318B"/>
    <w:rsid w:val="006438A9"/>
    <w:rsid w:val="00643C9F"/>
    <w:rsid w:val="006446AB"/>
    <w:rsid w:val="006446D2"/>
    <w:rsid w:val="00644ACE"/>
    <w:rsid w:val="00644BD4"/>
    <w:rsid w:val="00644C11"/>
    <w:rsid w:val="006450CE"/>
    <w:rsid w:val="006451FD"/>
    <w:rsid w:val="00645238"/>
    <w:rsid w:val="006455A4"/>
    <w:rsid w:val="00645666"/>
    <w:rsid w:val="00645720"/>
    <w:rsid w:val="00645ABC"/>
    <w:rsid w:val="00645B7D"/>
    <w:rsid w:val="00645E56"/>
    <w:rsid w:val="0064606B"/>
    <w:rsid w:val="00646878"/>
    <w:rsid w:val="00646B44"/>
    <w:rsid w:val="00646EE5"/>
    <w:rsid w:val="0064704A"/>
    <w:rsid w:val="006474B9"/>
    <w:rsid w:val="006475B4"/>
    <w:rsid w:val="00647772"/>
    <w:rsid w:val="0064783C"/>
    <w:rsid w:val="00647852"/>
    <w:rsid w:val="00647CA2"/>
    <w:rsid w:val="006508E5"/>
    <w:rsid w:val="00650CCA"/>
    <w:rsid w:val="00651054"/>
    <w:rsid w:val="006511F2"/>
    <w:rsid w:val="00651419"/>
    <w:rsid w:val="00651863"/>
    <w:rsid w:val="00651A70"/>
    <w:rsid w:val="00651E0F"/>
    <w:rsid w:val="00651EC0"/>
    <w:rsid w:val="00652331"/>
    <w:rsid w:val="00652415"/>
    <w:rsid w:val="00652733"/>
    <w:rsid w:val="00652799"/>
    <w:rsid w:val="00652871"/>
    <w:rsid w:val="006529AE"/>
    <w:rsid w:val="006529BC"/>
    <w:rsid w:val="00652A25"/>
    <w:rsid w:val="00652F35"/>
    <w:rsid w:val="00653012"/>
    <w:rsid w:val="006530D7"/>
    <w:rsid w:val="006530DD"/>
    <w:rsid w:val="006533F7"/>
    <w:rsid w:val="0065349F"/>
    <w:rsid w:val="0065366E"/>
    <w:rsid w:val="00653B99"/>
    <w:rsid w:val="00653E7B"/>
    <w:rsid w:val="006541C7"/>
    <w:rsid w:val="00654335"/>
    <w:rsid w:val="00654472"/>
    <w:rsid w:val="006544CE"/>
    <w:rsid w:val="0065496B"/>
    <w:rsid w:val="0065497F"/>
    <w:rsid w:val="00654D39"/>
    <w:rsid w:val="00654E2F"/>
    <w:rsid w:val="006550D0"/>
    <w:rsid w:val="00655238"/>
    <w:rsid w:val="00655344"/>
    <w:rsid w:val="00655434"/>
    <w:rsid w:val="006554B3"/>
    <w:rsid w:val="006557A7"/>
    <w:rsid w:val="00655C02"/>
    <w:rsid w:val="00655C2D"/>
    <w:rsid w:val="00655DDA"/>
    <w:rsid w:val="0065635C"/>
    <w:rsid w:val="00656454"/>
    <w:rsid w:val="00656640"/>
    <w:rsid w:val="0065668E"/>
    <w:rsid w:val="006566B9"/>
    <w:rsid w:val="00657903"/>
    <w:rsid w:val="00660A71"/>
    <w:rsid w:val="00660E02"/>
    <w:rsid w:val="00660FD5"/>
    <w:rsid w:val="00661436"/>
    <w:rsid w:val="006614A2"/>
    <w:rsid w:val="0066183D"/>
    <w:rsid w:val="00661A33"/>
    <w:rsid w:val="00661C6B"/>
    <w:rsid w:val="00661CE4"/>
    <w:rsid w:val="00661E3F"/>
    <w:rsid w:val="00662693"/>
    <w:rsid w:val="006628F4"/>
    <w:rsid w:val="00662930"/>
    <w:rsid w:val="00662CD8"/>
    <w:rsid w:val="006630A2"/>
    <w:rsid w:val="0066317C"/>
    <w:rsid w:val="00663204"/>
    <w:rsid w:val="006632D4"/>
    <w:rsid w:val="00663314"/>
    <w:rsid w:val="006633CA"/>
    <w:rsid w:val="006633CB"/>
    <w:rsid w:val="006633DF"/>
    <w:rsid w:val="00663427"/>
    <w:rsid w:val="00663660"/>
    <w:rsid w:val="00663A9F"/>
    <w:rsid w:val="00663CEF"/>
    <w:rsid w:val="00663F83"/>
    <w:rsid w:val="00664232"/>
    <w:rsid w:val="00664406"/>
    <w:rsid w:val="00664459"/>
    <w:rsid w:val="00664701"/>
    <w:rsid w:val="006648C1"/>
    <w:rsid w:val="00664B17"/>
    <w:rsid w:val="00664BD1"/>
    <w:rsid w:val="00664C58"/>
    <w:rsid w:val="006651CB"/>
    <w:rsid w:val="006653F7"/>
    <w:rsid w:val="0066573C"/>
    <w:rsid w:val="006658BE"/>
    <w:rsid w:val="00665975"/>
    <w:rsid w:val="0066597A"/>
    <w:rsid w:val="00665984"/>
    <w:rsid w:val="00665F41"/>
    <w:rsid w:val="006660E4"/>
    <w:rsid w:val="006661D2"/>
    <w:rsid w:val="00666A4C"/>
    <w:rsid w:val="00666A84"/>
    <w:rsid w:val="00666A88"/>
    <w:rsid w:val="00666C0D"/>
    <w:rsid w:val="00666DEB"/>
    <w:rsid w:val="00667138"/>
    <w:rsid w:val="006672A5"/>
    <w:rsid w:val="006672BA"/>
    <w:rsid w:val="006675BC"/>
    <w:rsid w:val="00667EC5"/>
    <w:rsid w:val="00667FD0"/>
    <w:rsid w:val="006706B2"/>
    <w:rsid w:val="00670736"/>
    <w:rsid w:val="0067077B"/>
    <w:rsid w:val="006710F0"/>
    <w:rsid w:val="00671499"/>
    <w:rsid w:val="006714BB"/>
    <w:rsid w:val="006715E6"/>
    <w:rsid w:val="006715F2"/>
    <w:rsid w:val="00671840"/>
    <w:rsid w:val="0067197B"/>
    <w:rsid w:val="00671A6D"/>
    <w:rsid w:val="00671C4E"/>
    <w:rsid w:val="00671D6C"/>
    <w:rsid w:val="00671E2F"/>
    <w:rsid w:val="00671EDE"/>
    <w:rsid w:val="00671F42"/>
    <w:rsid w:val="0067208A"/>
    <w:rsid w:val="0067242E"/>
    <w:rsid w:val="0067261E"/>
    <w:rsid w:val="00672C15"/>
    <w:rsid w:val="00672D02"/>
    <w:rsid w:val="00672DAE"/>
    <w:rsid w:val="006732F3"/>
    <w:rsid w:val="0067351A"/>
    <w:rsid w:val="0067392A"/>
    <w:rsid w:val="00673A98"/>
    <w:rsid w:val="00673BF4"/>
    <w:rsid w:val="00673E5B"/>
    <w:rsid w:val="00674090"/>
    <w:rsid w:val="00674598"/>
    <w:rsid w:val="00674B29"/>
    <w:rsid w:val="00674C33"/>
    <w:rsid w:val="00674FF9"/>
    <w:rsid w:val="006750A4"/>
    <w:rsid w:val="0067553C"/>
    <w:rsid w:val="00675566"/>
    <w:rsid w:val="00675642"/>
    <w:rsid w:val="00675A0D"/>
    <w:rsid w:val="00675F46"/>
    <w:rsid w:val="00675FC6"/>
    <w:rsid w:val="00676116"/>
    <w:rsid w:val="0067614B"/>
    <w:rsid w:val="006761B8"/>
    <w:rsid w:val="00676487"/>
    <w:rsid w:val="006764E5"/>
    <w:rsid w:val="0067657D"/>
    <w:rsid w:val="0067663F"/>
    <w:rsid w:val="006766DB"/>
    <w:rsid w:val="006767C9"/>
    <w:rsid w:val="00676AF5"/>
    <w:rsid w:val="00676BB2"/>
    <w:rsid w:val="00676C52"/>
    <w:rsid w:val="00676CCC"/>
    <w:rsid w:val="00676E28"/>
    <w:rsid w:val="00676E77"/>
    <w:rsid w:val="00677227"/>
    <w:rsid w:val="006773AA"/>
    <w:rsid w:val="00677487"/>
    <w:rsid w:val="00677774"/>
    <w:rsid w:val="00677948"/>
    <w:rsid w:val="00677B52"/>
    <w:rsid w:val="00677BA6"/>
    <w:rsid w:val="00677CDC"/>
    <w:rsid w:val="00677E3D"/>
    <w:rsid w:val="00677E98"/>
    <w:rsid w:val="00680033"/>
    <w:rsid w:val="00680119"/>
    <w:rsid w:val="0068011E"/>
    <w:rsid w:val="00680469"/>
    <w:rsid w:val="0068049C"/>
    <w:rsid w:val="00680572"/>
    <w:rsid w:val="006806E2"/>
    <w:rsid w:val="0068098F"/>
    <w:rsid w:val="00680B6F"/>
    <w:rsid w:val="00680EA4"/>
    <w:rsid w:val="00681075"/>
    <w:rsid w:val="0068117F"/>
    <w:rsid w:val="006811E2"/>
    <w:rsid w:val="006812A5"/>
    <w:rsid w:val="006812DB"/>
    <w:rsid w:val="0068134C"/>
    <w:rsid w:val="00681547"/>
    <w:rsid w:val="00681688"/>
    <w:rsid w:val="00682021"/>
    <w:rsid w:val="00682044"/>
    <w:rsid w:val="00682386"/>
    <w:rsid w:val="006826D5"/>
    <w:rsid w:val="00682BB0"/>
    <w:rsid w:val="00682D5E"/>
    <w:rsid w:val="00682D71"/>
    <w:rsid w:val="006831BA"/>
    <w:rsid w:val="006832DF"/>
    <w:rsid w:val="006834CE"/>
    <w:rsid w:val="006835F2"/>
    <w:rsid w:val="006838F4"/>
    <w:rsid w:val="0068392A"/>
    <w:rsid w:val="00683AB4"/>
    <w:rsid w:val="00683C8B"/>
    <w:rsid w:val="00683FB9"/>
    <w:rsid w:val="00683FF2"/>
    <w:rsid w:val="006840DB"/>
    <w:rsid w:val="00684187"/>
    <w:rsid w:val="0068419E"/>
    <w:rsid w:val="006841DA"/>
    <w:rsid w:val="00684380"/>
    <w:rsid w:val="006845F9"/>
    <w:rsid w:val="00684A72"/>
    <w:rsid w:val="00684AC3"/>
    <w:rsid w:val="00684C60"/>
    <w:rsid w:val="00684FC0"/>
    <w:rsid w:val="0068512B"/>
    <w:rsid w:val="006851D4"/>
    <w:rsid w:val="0068550B"/>
    <w:rsid w:val="00685574"/>
    <w:rsid w:val="006857EC"/>
    <w:rsid w:val="00685820"/>
    <w:rsid w:val="006858AA"/>
    <w:rsid w:val="00685A05"/>
    <w:rsid w:val="00685F1F"/>
    <w:rsid w:val="006862B9"/>
    <w:rsid w:val="0068659D"/>
    <w:rsid w:val="00686946"/>
    <w:rsid w:val="00686AD4"/>
    <w:rsid w:val="00686D01"/>
    <w:rsid w:val="00686DCE"/>
    <w:rsid w:val="006870A6"/>
    <w:rsid w:val="00687681"/>
    <w:rsid w:val="00687882"/>
    <w:rsid w:val="00687944"/>
    <w:rsid w:val="00687A46"/>
    <w:rsid w:val="00687D6A"/>
    <w:rsid w:val="00687EE5"/>
    <w:rsid w:val="0069008D"/>
    <w:rsid w:val="0069012F"/>
    <w:rsid w:val="00690261"/>
    <w:rsid w:val="0069035C"/>
    <w:rsid w:val="00690566"/>
    <w:rsid w:val="00690628"/>
    <w:rsid w:val="00690729"/>
    <w:rsid w:val="00690795"/>
    <w:rsid w:val="0069097F"/>
    <w:rsid w:val="00690AE2"/>
    <w:rsid w:val="006910DA"/>
    <w:rsid w:val="006910FD"/>
    <w:rsid w:val="00691160"/>
    <w:rsid w:val="0069118B"/>
    <w:rsid w:val="00691399"/>
    <w:rsid w:val="006916ED"/>
    <w:rsid w:val="0069174A"/>
    <w:rsid w:val="00691890"/>
    <w:rsid w:val="006918A4"/>
    <w:rsid w:val="00691A05"/>
    <w:rsid w:val="00691C0B"/>
    <w:rsid w:val="00692171"/>
    <w:rsid w:val="0069243D"/>
    <w:rsid w:val="00692452"/>
    <w:rsid w:val="006929AB"/>
    <w:rsid w:val="006929CF"/>
    <w:rsid w:val="0069324E"/>
    <w:rsid w:val="00693382"/>
    <w:rsid w:val="006933A0"/>
    <w:rsid w:val="006935C8"/>
    <w:rsid w:val="006937C3"/>
    <w:rsid w:val="006937C9"/>
    <w:rsid w:val="00693C6C"/>
    <w:rsid w:val="00694562"/>
    <w:rsid w:val="00694704"/>
    <w:rsid w:val="00694720"/>
    <w:rsid w:val="006949EA"/>
    <w:rsid w:val="00694C62"/>
    <w:rsid w:val="00695124"/>
    <w:rsid w:val="00695401"/>
    <w:rsid w:val="0069544B"/>
    <w:rsid w:val="00695849"/>
    <w:rsid w:val="006958A3"/>
    <w:rsid w:val="0069598A"/>
    <w:rsid w:val="00695DB0"/>
    <w:rsid w:val="006963DD"/>
    <w:rsid w:val="00696453"/>
    <w:rsid w:val="006965D2"/>
    <w:rsid w:val="0069669B"/>
    <w:rsid w:val="00696721"/>
    <w:rsid w:val="006967EE"/>
    <w:rsid w:val="00696F1D"/>
    <w:rsid w:val="006970B2"/>
    <w:rsid w:val="00697292"/>
    <w:rsid w:val="00697689"/>
    <w:rsid w:val="0069794A"/>
    <w:rsid w:val="00697B8D"/>
    <w:rsid w:val="006A0364"/>
    <w:rsid w:val="006A03D3"/>
    <w:rsid w:val="006A05C9"/>
    <w:rsid w:val="006A08D9"/>
    <w:rsid w:val="006A09EC"/>
    <w:rsid w:val="006A0B30"/>
    <w:rsid w:val="006A0BC5"/>
    <w:rsid w:val="006A0D69"/>
    <w:rsid w:val="006A12E1"/>
    <w:rsid w:val="006A1447"/>
    <w:rsid w:val="006A1498"/>
    <w:rsid w:val="006A170A"/>
    <w:rsid w:val="006A2188"/>
    <w:rsid w:val="006A286E"/>
    <w:rsid w:val="006A2923"/>
    <w:rsid w:val="006A295F"/>
    <w:rsid w:val="006A2A4E"/>
    <w:rsid w:val="006A2DED"/>
    <w:rsid w:val="006A2E52"/>
    <w:rsid w:val="006A2ECE"/>
    <w:rsid w:val="006A302E"/>
    <w:rsid w:val="006A30E0"/>
    <w:rsid w:val="006A3754"/>
    <w:rsid w:val="006A3AE0"/>
    <w:rsid w:val="006A3AF7"/>
    <w:rsid w:val="006A3B98"/>
    <w:rsid w:val="006A3C5A"/>
    <w:rsid w:val="006A3D6E"/>
    <w:rsid w:val="006A3DDC"/>
    <w:rsid w:val="006A3E48"/>
    <w:rsid w:val="006A4112"/>
    <w:rsid w:val="006A4241"/>
    <w:rsid w:val="006A4443"/>
    <w:rsid w:val="006A49BD"/>
    <w:rsid w:val="006A49C1"/>
    <w:rsid w:val="006A49E9"/>
    <w:rsid w:val="006A4B17"/>
    <w:rsid w:val="006A4B21"/>
    <w:rsid w:val="006A4F86"/>
    <w:rsid w:val="006A520B"/>
    <w:rsid w:val="006A5254"/>
    <w:rsid w:val="006A554B"/>
    <w:rsid w:val="006A58CA"/>
    <w:rsid w:val="006A5937"/>
    <w:rsid w:val="006A593A"/>
    <w:rsid w:val="006A5ACC"/>
    <w:rsid w:val="006A5B62"/>
    <w:rsid w:val="006A5BB1"/>
    <w:rsid w:val="006A5CE8"/>
    <w:rsid w:val="006A5F29"/>
    <w:rsid w:val="006A60CA"/>
    <w:rsid w:val="006A62AF"/>
    <w:rsid w:val="006A659E"/>
    <w:rsid w:val="006A690D"/>
    <w:rsid w:val="006A6944"/>
    <w:rsid w:val="006A6E22"/>
    <w:rsid w:val="006A6E32"/>
    <w:rsid w:val="006A750C"/>
    <w:rsid w:val="006A773F"/>
    <w:rsid w:val="006A7D84"/>
    <w:rsid w:val="006A7E71"/>
    <w:rsid w:val="006A7F3F"/>
    <w:rsid w:val="006B0340"/>
    <w:rsid w:val="006B0B8A"/>
    <w:rsid w:val="006B0BE2"/>
    <w:rsid w:val="006B0DD3"/>
    <w:rsid w:val="006B0E42"/>
    <w:rsid w:val="006B0F96"/>
    <w:rsid w:val="006B102E"/>
    <w:rsid w:val="006B106D"/>
    <w:rsid w:val="006B1076"/>
    <w:rsid w:val="006B108C"/>
    <w:rsid w:val="006B11E6"/>
    <w:rsid w:val="006B12D4"/>
    <w:rsid w:val="006B137A"/>
    <w:rsid w:val="006B17E6"/>
    <w:rsid w:val="006B1AF3"/>
    <w:rsid w:val="006B1F91"/>
    <w:rsid w:val="006B2421"/>
    <w:rsid w:val="006B292F"/>
    <w:rsid w:val="006B2C93"/>
    <w:rsid w:val="006B2F85"/>
    <w:rsid w:val="006B3038"/>
    <w:rsid w:val="006B327F"/>
    <w:rsid w:val="006B33C9"/>
    <w:rsid w:val="006B35F3"/>
    <w:rsid w:val="006B378A"/>
    <w:rsid w:val="006B3887"/>
    <w:rsid w:val="006B3E23"/>
    <w:rsid w:val="006B4191"/>
    <w:rsid w:val="006B41F4"/>
    <w:rsid w:val="006B43FB"/>
    <w:rsid w:val="006B4612"/>
    <w:rsid w:val="006B4678"/>
    <w:rsid w:val="006B479E"/>
    <w:rsid w:val="006B47E8"/>
    <w:rsid w:val="006B48C1"/>
    <w:rsid w:val="006B4A83"/>
    <w:rsid w:val="006B4D9A"/>
    <w:rsid w:val="006B4E37"/>
    <w:rsid w:val="006B5138"/>
    <w:rsid w:val="006B5248"/>
    <w:rsid w:val="006B5476"/>
    <w:rsid w:val="006B5893"/>
    <w:rsid w:val="006B5E34"/>
    <w:rsid w:val="006B5F95"/>
    <w:rsid w:val="006B61C5"/>
    <w:rsid w:val="006B61EA"/>
    <w:rsid w:val="006B6534"/>
    <w:rsid w:val="006B685E"/>
    <w:rsid w:val="006B69A0"/>
    <w:rsid w:val="006B6AF6"/>
    <w:rsid w:val="006B6D9C"/>
    <w:rsid w:val="006B7425"/>
    <w:rsid w:val="006B77CF"/>
    <w:rsid w:val="006B7870"/>
    <w:rsid w:val="006B78AE"/>
    <w:rsid w:val="006B7970"/>
    <w:rsid w:val="006B7EF2"/>
    <w:rsid w:val="006C09C9"/>
    <w:rsid w:val="006C0AAF"/>
    <w:rsid w:val="006C0AF7"/>
    <w:rsid w:val="006C0BFF"/>
    <w:rsid w:val="006C0EBA"/>
    <w:rsid w:val="006C1232"/>
    <w:rsid w:val="006C12EB"/>
    <w:rsid w:val="006C14EB"/>
    <w:rsid w:val="006C1535"/>
    <w:rsid w:val="006C16D7"/>
    <w:rsid w:val="006C1B3B"/>
    <w:rsid w:val="006C1BC4"/>
    <w:rsid w:val="006C1CED"/>
    <w:rsid w:val="006C1D66"/>
    <w:rsid w:val="006C2067"/>
    <w:rsid w:val="006C2113"/>
    <w:rsid w:val="006C215F"/>
    <w:rsid w:val="006C24BB"/>
    <w:rsid w:val="006C26A7"/>
    <w:rsid w:val="006C2723"/>
    <w:rsid w:val="006C29B2"/>
    <w:rsid w:val="006C2A72"/>
    <w:rsid w:val="006C2B2D"/>
    <w:rsid w:val="006C2BF8"/>
    <w:rsid w:val="006C2C65"/>
    <w:rsid w:val="006C2CA4"/>
    <w:rsid w:val="006C2D89"/>
    <w:rsid w:val="006C3099"/>
    <w:rsid w:val="006C32E6"/>
    <w:rsid w:val="006C349E"/>
    <w:rsid w:val="006C35F0"/>
    <w:rsid w:val="006C36BE"/>
    <w:rsid w:val="006C3755"/>
    <w:rsid w:val="006C3952"/>
    <w:rsid w:val="006C3AB4"/>
    <w:rsid w:val="006C3D5D"/>
    <w:rsid w:val="006C42F4"/>
    <w:rsid w:val="006C45DE"/>
    <w:rsid w:val="006C493E"/>
    <w:rsid w:val="006C4EA1"/>
    <w:rsid w:val="006C4FF5"/>
    <w:rsid w:val="006C508B"/>
    <w:rsid w:val="006C50E4"/>
    <w:rsid w:val="006C5192"/>
    <w:rsid w:val="006C531E"/>
    <w:rsid w:val="006C54A8"/>
    <w:rsid w:val="006C5611"/>
    <w:rsid w:val="006C5636"/>
    <w:rsid w:val="006C571E"/>
    <w:rsid w:val="006C592C"/>
    <w:rsid w:val="006C5B3E"/>
    <w:rsid w:val="006C5B84"/>
    <w:rsid w:val="006C5C5C"/>
    <w:rsid w:val="006C5C7F"/>
    <w:rsid w:val="006C5E98"/>
    <w:rsid w:val="006C5FDD"/>
    <w:rsid w:val="006C692B"/>
    <w:rsid w:val="006C698C"/>
    <w:rsid w:val="006C6A8B"/>
    <w:rsid w:val="006C6E39"/>
    <w:rsid w:val="006C6FAC"/>
    <w:rsid w:val="006C7027"/>
    <w:rsid w:val="006C731F"/>
    <w:rsid w:val="006C7603"/>
    <w:rsid w:val="006C7CDB"/>
    <w:rsid w:val="006D0048"/>
    <w:rsid w:val="006D0190"/>
    <w:rsid w:val="006D0420"/>
    <w:rsid w:val="006D042C"/>
    <w:rsid w:val="006D0764"/>
    <w:rsid w:val="006D08E3"/>
    <w:rsid w:val="006D10DB"/>
    <w:rsid w:val="006D1243"/>
    <w:rsid w:val="006D134C"/>
    <w:rsid w:val="006D1641"/>
    <w:rsid w:val="006D17ED"/>
    <w:rsid w:val="006D1AC0"/>
    <w:rsid w:val="006D1BE2"/>
    <w:rsid w:val="006D1C77"/>
    <w:rsid w:val="006D1F73"/>
    <w:rsid w:val="006D22E4"/>
    <w:rsid w:val="006D248B"/>
    <w:rsid w:val="006D278C"/>
    <w:rsid w:val="006D2939"/>
    <w:rsid w:val="006D2B03"/>
    <w:rsid w:val="006D2C7C"/>
    <w:rsid w:val="006D2D72"/>
    <w:rsid w:val="006D310C"/>
    <w:rsid w:val="006D3600"/>
    <w:rsid w:val="006D3607"/>
    <w:rsid w:val="006D3821"/>
    <w:rsid w:val="006D388E"/>
    <w:rsid w:val="006D3AA1"/>
    <w:rsid w:val="006D3ACB"/>
    <w:rsid w:val="006D3B7A"/>
    <w:rsid w:val="006D3EC0"/>
    <w:rsid w:val="006D3F5B"/>
    <w:rsid w:val="006D3F5D"/>
    <w:rsid w:val="006D4124"/>
    <w:rsid w:val="006D4334"/>
    <w:rsid w:val="006D4396"/>
    <w:rsid w:val="006D4829"/>
    <w:rsid w:val="006D4C87"/>
    <w:rsid w:val="006D4D60"/>
    <w:rsid w:val="006D5021"/>
    <w:rsid w:val="006D52B8"/>
    <w:rsid w:val="006D535D"/>
    <w:rsid w:val="006D5494"/>
    <w:rsid w:val="006D5556"/>
    <w:rsid w:val="006D57A1"/>
    <w:rsid w:val="006D588E"/>
    <w:rsid w:val="006D598A"/>
    <w:rsid w:val="006D59E4"/>
    <w:rsid w:val="006D5A8F"/>
    <w:rsid w:val="006D5AC0"/>
    <w:rsid w:val="006D5E30"/>
    <w:rsid w:val="006D60AB"/>
    <w:rsid w:val="006D6141"/>
    <w:rsid w:val="006D61E3"/>
    <w:rsid w:val="006D6395"/>
    <w:rsid w:val="006D675E"/>
    <w:rsid w:val="006D6EAD"/>
    <w:rsid w:val="006D70DD"/>
    <w:rsid w:val="006D7B3D"/>
    <w:rsid w:val="006D7BF0"/>
    <w:rsid w:val="006D7D7C"/>
    <w:rsid w:val="006D7E2C"/>
    <w:rsid w:val="006E013E"/>
    <w:rsid w:val="006E019E"/>
    <w:rsid w:val="006E034C"/>
    <w:rsid w:val="006E03A3"/>
    <w:rsid w:val="006E068A"/>
    <w:rsid w:val="006E084B"/>
    <w:rsid w:val="006E0C36"/>
    <w:rsid w:val="006E0CC6"/>
    <w:rsid w:val="006E0D89"/>
    <w:rsid w:val="006E0E7D"/>
    <w:rsid w:val="006E0ECA"/>
    <w:rsid w:val="006E1696"/>
    <w:rsid w:val="006E17F7"/>
    <w:rsid w:val="006E19CD"/>
    <w:rsid w:val="006E1C3E"/>
    <w:rsid w:val="006E1CEA"/>
    <w:rsid w:val="006E1EA7"/>
    <w:rsid w:val="006E24E1"/>
    <w:rsid w:val="006E25E4"/>
    <w:rsid w:val="006E2983"/>
    <w:rsid w:val="006E2C0C"/>
    <w:rsid w:val="006E2EF6"/>
    <w:rsid w:val="006E3CF3"/>
    <w:rsid w:val="006E3E02"/>
    <w:rsid w:val="006E3ECA"/>
    <w:rsid w:val="006E3F2C"/>
    <w:rsid w:val="006E40B0"/>
    <w:rsid w:val="006E41C3"/>
    <w:rsid w:val="006E433E"/>
    <w:rsid w:val="006E45E7"/>
    <w:rsid w:val="006E46BF"/>
    <w:rsid w:val="006E48D0"/>
    <w:rsid w:val="006E4A31"/>
    <w:rsid w:val="006E4A4F"/>
    <w:rsid w:val="006E4ABA"/>
    <w:rsid w:val="006E4C42"/>
    <w:rsid w:val="006E52D9"/>
    <w:rsid w:val="006E5402"/>
    <w:rsid w:val="006E5804"/>
    <w:rsid w:val="006E589D"/>
    <w:rsid w:val="006E597C"/>
    <w:rsid w:val="006E5A78"/>
    <w:rsid w:val="006E5AAE"/>
    <w:rsid w:val="006E5B4A"/>
    <w:rsid w:val="006E5E85"/>
    <w:rsid w:val="006E60E7"/>
    <w:rsid w:val="006E6767"/>
    <w:rsid w:val="006E6BD9"/>
    <w:rsid w:val="006E6CE2"/>
    <w:rsid w:val="006E6E54"/>
    <w:rsid w:val="006E6F12"/>
    <w:rsid w:val="006E719A"/>
    <w:rsid w:val="006E71FE"/>
    <w:rsid w:val="006E7310"/>
    <w:rsid w:val="006E774C"/>
    <w:rsid w:val="006E780B"/>
    <w:rsid w:val="006E783C"/>
    <w:rsid w:val="006E7B53"/>
    <w:rsid w:val="006E7CC7"/>
    <w:rsid w:val="006E7DAB"/>
    <w:rsid w:val="006E7F25"/>
    <w:rsid w:val="006F005E"/>
    <w:rsid w:val="006F053E"/>
    <w:rsid w:val="006F0590"/>
    <w:rsid w:val="006F0633"/>
    <w:rsid w:val="006F06AA"/>
    <w:rsid w:val="006F0E73"/>
    <w:rsid w:val="006F0EB4"/>
    <w:rsid w:val="006F0F3F"/>
    <w:rsid w:val="006F10C7"/>
    <w:rsid w:val="006F1761"/>
    <w:rsid w:val="006F1D05"/>
    <w:rsid w:val="006F1EE1"/>
    <w:rsid w:val="006F1F57"/>
    <w:rsid w:val="006F1FCA"/>
    <w:rsid w:val="006F2156"/>
    <w:rsid w:val="006F2281"/>
    <w:rsid w:val="006F22D9"/>
    <w:rsid w:val="006F22ED"/>
    <w:rsid w:val="006F29B6"/>
    <w:rsid w:val="006F29C2"/>
    <w:rsid w:val="006F2AE3"/>
    <w:rsid w:val="006F2D6B"/>
    <w:rsid w:val="006F2EA0"/>
    <w:rsid w:val="006F2ED3"/>
    <w:rsid w:val="006F3194"/>
    <w:rsid w:val="006F3C2F"/>
    <w:rsid w:val="006F3E0D"/>
    <w:rsid w:val="006F3E7F"/>
    <w:rsid w:val="006F4034"/>
    <w:rsid w:val="006F4767"/>
    <w:rsid w:val="006F4796"/>
    <w:rsid w:val="006F4C4C"/>
    <w:rsid w:val="006F50DB"/>
    <w:rsid w:val="006F5531"/>
    <w:rsid w:val="006F596C"/>
    <w:rsid w:val="006F5D7D"/>
    <w:rsid w:val="006F6398"/>
    <w:rsid w:val="006F658D"/>
    <w:rsid w:val="006F6B6A"/>
    <w:rsid w:val="006F6C96"/>
    <w:rsid w:val="006F7020"/>
    <w:rsid w:val="006F7070"/>
    <w:rsid w:val="006F72FA"/>
    <w:rsid w:val="006F748D"/>
    <w:rsid w:val="006F7B0D"/>
    <w:rsid w:val="006F7B97"/>
    <w:rsid w:val="006F7C72"/>
    <w:rsid w:val="006F7CF8"/>
    <w:rsid w:val="006F7E9E"/>
    <w:rsid w:val="006F7F20"/>
    <w:rsid w:val="007002AA"/>
    <w:rsid w:val="007006B0"/>
    <w:rsid w:val="00700806"/>
    <w:rsid w:val="00700A0B"/>
    <w:rsid w:val="00700A22"/>
    <w:rsid w:val="0070115F"/>
    <w:rsid w:val="00701DCE"/>
    <w:rsid w:val="007021A2"/>
    <w:rsid w:val="00702D8C"/>
    <w:rsid w:val="0070316E"/>
    <w:rsid w:val="00703545"/>
    <w:rsid w:val="0070383A"/>
    <w:rsid w:val="0070383C"/>
    <w:rsid w:val="00703DAB"/>
    <w:rsid w:val="007041C3"/>
    <w:rsid w:val="00704256"/>
    <w:rsid w:val="00704436"/>
    <w:rsid w:val="0070468F"/>
    <w:rsid w:val="00704840"/>
    <w:rsid w:val="00704AAD"/>
    <w:rsid w:val="00705063"/>
    <w:rsid w:val="0070510F"/>
    <w:rsid w:val="007053AE"/>
    <w:rsid w:val="00705770"/>
    <w:rsid w:val="00705C22"/>
    <w:rsid w:val="00705DFB"/>
    <w:rsid w:val="00705E85"/>
    <w:rsid w:val="00706244"/>
    <w:rsid w:val="007062ED"/>
    <w:rsid w:val="00706397"/>
    <w:rsid w:val="00706482"/>
    <w:rsid w:val="00706580"/>
    <w:rsid w:val="0070661A"/>
    <w:rsid w:val="00706840"/>
    <w:rsid w:val="00706990"/>
    <w:rsid w:val="007069C7"/>
    <w:rsid w:val="00706CB9"/>
    <w:rsid w:val="00707589"/>
    <w:rsid w:val="007078D4"/>
    <w:rsid w:val="00707EF0"/>
    <w:rsid w:val="00707F1E"/>
    <w:rsid w:val="007101B2"/>
    <w:rsid w:val="0071023F"/>
    <w:rsid w:val="007104F6"/>
    <w:rsid w:val="00710798"/>
    <w:rsid w:val="00710851"/>
    <w:rsid w:val="007108FF"/>
    <w:rsid w:val="00710C03"/>
    <w:rsid w:val="00710CA9"/>
    <w:rsid w:val="00710D82"/>
    <w:rsid w:val="0071151C"/>
    <w:rsid w:val="00711702"/>
    <w:rsid w:val="00711930"/>
    <w:rsid w:val="00711C07"/>
    <w:rsid w:val="00711CF1"/>
    <w:rsid w:val="0071207B"/>
    <w:rsid w:val="00712147"/>
    <w:rsid w:val="007121F0"/>
    <w:rsid w:val="00712333"/>
    <w:rsid w:val="007124EA"/>
    <w:rsid w:val="00712965"/>
    <w:rsid w:val="00712A13"/>
    <w:rsid w:val="00712DF9"/>
    <w:rsid w:val="00713041"/>
    <w:rsid w:val="00713543"/>
    <w:rsid w:val="0071357E"/>
    <w:rsid w:val="0071368C"/>
    <w:rsid w:val="00713D08"/>
    <w:rsid w:val="00713E35"/>
    <w:rsid w:val="00713E93"/>
    <w:rsid w:val="007141F9"/>
    <w:rsid w:val="0071468C"/>
    <w:rsid w:val="0071516D"/>
    <w:rsid w:val="007153D4"/>
    <w:rsid w:val="00715575"/>
    <w:rsid w:val="007155E0"/>
    <w:rsid w:val="00715A01"/>
    <w:rsid w:val="00715ABE"/>
    <w:rsid w:val="00715B4D"/>
    <w:rsid w:val="00715CCB"/>
    <w:rsid w:val="00716372"/>
    <w:rsid w:val="007165DA"/>
    <w:rsid w:val="00716856"/>
    <w:rsid w:val="007169A3"/>
    <w:rsid w:val="00716CBE"/>
    <w:rsid w:val="00716CDF"/>
    <w:rsid w:val="00716E11"/>
    <w:rsid w:val="00717692"/>
    <w:rsid w:val="00717E3F"/>
    <w:rsid w:val="0072009F"/>
    <w:rsid w:val="007203EE"/>
    <w:rsid w:val="00720694"/>
    <w:rsid w:val="00720747"/>
    <w:rsid w:val="00720B4A"/>
    <w:rsid w:val="00720C3E"/>
    <w:rsid w:val="00720D37"/>
    <w:rsid w:val="00721844"/>
    <w:rsid w:val="007218B2"/>
    <w:rsid w:val="00721D61"/>
    <w:rsid w:val="00721DE9"/>
    <w:rsid w:val="00721E6E"/>
    <w:rsid w:val="00722127"/>
    <w:rsid w:val="00722212"/>
    <w:rsid w:val="00722226"/>
    <w:rsid w:val="00722506"/>
    <w:rsid w:val="00722A97"/>
    <w:rsid w:val="00722BB7"/>
    <w:rsid w:val="00722CA7"/>
    <w:rsid w:val="00722FCA"/>
    <w:rsid w:val="007231F1"/>
    <w:rsid w:val="0072321E"/>
    <w:rsid w:val="00723512"/>
    <w:rsid w:val="00723596"/>
    <w:rsid w:val="00723AC0"/>
    <w:rsid w:val="00723F41"/>
    <w:rsid w:val="00723FD5"/>
    <w:rsid w:val="00724802"/>
    <w:rsid w:val="00724FAC"/>
    <w:rsid w:val="00725051"/>
    <w:rsid w:val="00725079"/>
    <w:rsid w:val="007250C8"/>
    <w:rsid w:val="00725320"/>
    <w:rsid w:val="00725482"/>
    <w:rsid w:val="00725822"/>
    <w:rsid w:val="00725B38"/>
    <w:rsid w:val="00725E81"/>
    <w:rsid w:val="00725E86"/>
    <w:rsid w:val="00725F19"/>
    <w:rsid w:val="00726386"/>
    <w:rsid w:val="007263BC"/>
    <w:rsid w:val="0072647D"/>
    <w:rsid w:val="00726502"/>
    <w:rsid w:val="0072689D"/>
    <w:rsid w:val="00726A28"/>
    <w:rsid w:val="00726EE6"/>
    <w:rsid w:val="00727096"/>
    <w:rsid w:val="007270A3"/>
    <w:rsid w:val="0072721A"/>
    <w:rsid w:val="00727296"/>
    <w:rsid w:val="0072731B"/>
    <w:rsid w:val="0072736D"/>
    <w:rsid w:val="00727372"/>
    <w:rsid w:val="00727662"/>
    <w:rsid w:val="00727C33"/>
    <w:rsid w:val="00727C3C"/>
    <w:rsid w:val="00727D31"/>
    <w:rsid w:val="007302DD"/>
    <w:rsid w:val="00730416"/>
    <w:rsid w:val="00730473"/>
    <w:rsid w:val="00730547"/>
    <w:rsid w:val="007306CF"/>
    <w:rsid w:val="0073087A"/>
    <w:rsid w:val="00730B0C"/>
    <w:rsid w:val="00730EC4"/>
    <w:rsid w:val="00730FC6"/>
    <w:rsid w:val="0073136B"/>
    <w:rsid w:val="00731A3A"/>
    <w:rsid w:val="00731C99"/>
    <w:rsid w:val="007323B1"/>
    <w:rsid w:val="007325CB"/>
    <w:rsid w:val="007327BF"/>
    <w:rsid w:val="007327E0"/>
    <w:rsid w:val="0073280F"/>
    <w:rsid w:val="007328A7"/>
    <w:rsid w:val="00732A29"/>
    <w:rsid w:val="00732B0A"/>
    <w:rsid w:val="00732BDB"/>
    <w:rsid w:val="00732F03"/>
    <w:rsid w:val="007330AC"/>
    <w:rsid w:val="00733102"/>
    <w:rsid w:val="007331E7"/>
    <w:rsid w:val="0073342F"/>
    <w:rsid w:val="007334D9"/>
    <w:rsid w:val="007336E0"/>
    <w:rsid w:val="00733AF4"/>
    <w:rsid w:val="00733CFD"/>
    <w:rsid w:val="00733DC6"/>
    <w:rsid w:val="00733F88"/>
    <w:rsid w:val="00734006"/>
    <w:rsid w:val="00734034"/>
    <w:rsid w:val="0073409B"/>
    <w:rsid w:val="007341E3"/>
    <w:rsid w:val="00734213"/>
    <w:rsid w:val="0073436E"/>
    <w:rsid w:val="0073459D"/>
    <w:rsid w:val="007345DA"/>
    <w:rsid w:val="0073464F"/>
    <w:rsid w:val="00734852"/>
    <w:rsid w:val="00734AE0"/>
    <w:rsid w:val="00734BD7"/>
    <w:rsid w:val="00734F11"/>
    <w:rsid w:val="0073500E"/>
    <w:rsid w:val="00735864"/>
    <w:rsid w:val="00735B8F"/>
    <w:rsid w:val="00735C23"/>
    <w:rsid w:val="00735ED4"/>
    <w:rsid w:val="00736127"/>
    <w:rsid w:val="007361A6"/>
    <w:rsid w:val="007362F0"/>
    <w:rsid w:val="007364C0"/>
    <w:rsid w:val="0073656A"/>
    <w:rsid w:val="00736645"/>
    <w:rsid w:val="00736783"/>
    <w:rsid w:val="007367B2"/>
    <w:rsid w:val="007368A9"/>
    <w:rsid w:val="007369BC"/>
    <w:rsid w:val="007369EB"/>
    <w:rsid w:val="00736AC6"/>
    <w:rsid w:val="00736AF0"/>
    <w:rsid w:val="00736EA7"/>
    <w:rsid w:val="0073709C"/>
    <w:rsid w:val="0073730E"/>
    <w:rsid w:val="00737542"/>
    <w:rsid w:val="00737677"/>
    <w:rsid w:val="00737952"/>
    <w:rsid w:val="0073796D"/>
    <w:rsid w:val="00737B66"/>
    <w:rsid w:val="00737BCB"/>
    <w:rsid w:val="00740099"/>
    <w:rsid w:val="007400C6"/>
    <w:rsid w:val="00740448"/>
    <w:rsid w:val="007404B0"/>
    <w:rsid w:val="00740606"/>
    <w:rsid w:val="007408ED"/>
    <w:rsid w:val="00741060"/>
    <w:rsid w:val="0074141C"/>
    <w:rsid w:val="007415A0"/>
    <w:rsid w:val="007415E7"/>
    <w:rsid w:val="0074163E"/>
    <w:rsid w:val="007418C9"/>
    <w:rsid w:val="00741EC3"/>
    <w:rsid w:val="00742213"/>
    <w:rsid w:val="007423BD"/>
    <w:rsid w:val="007423CB"/>
    <w:rsid w:val="007426E9"/>
    <w:rsid w:val="00742BBF"/>
    <w:rsid w:val="00742C41"/>
    <w:rsid w:val="00742CB6"/>
    <w:rsid w:val="00742F6A"/>
    <w:rsid w:val="0074342F"/>
    <w:rsid w:val="0074359C"/>
    <w:rsid w:val="00743796"/>
    <w:rsid w:val="007438C4"/>
    <w:rsid w:val="007439C6"/>
    <w:rsid w:val="00743D87"/>
    <w:rsid w:val="00743FF9"/>
    <w:rsid w:val="00744EF6"/>
    <w:rsid w:val="007450E2"/>
    <w:rsid w:val="00745486"/>
    <w:rsid w:val="007455E1"/>
    <w:rsid w:val="00745639"/>
    <w:rsid w:val="007456B4"/>
    <w:rsid w:val="00745886"/>
    <w:rsid w:val="007458E1"/>
    <w:rsid w:val="007458FA"/>
    <w:rsid w:val="00745CB4"/>
    <w:rsid w:val="00745CD3"/>
    <w:rsid w:val="00746554"/>
    <w:rsid w:val="007469FD"/>
    <w:rsid w:val="00746AFD"/>
    <w:rsid w:val="00746C26"/>
    <w:rsid w:val="00746CFD"/>
    <w:rsid w:val="00746E05"/>
    <w:rsid w:val="007470F2"/>
    <w:rsid w:val="007470F9"/>
    <w:rsid w:val="0074710D"/>
    <w:rsid w:val="0074721C"/>
    <w:rsid w:val="00747296"/>
    <w:rsid w:val="007472C0"/>
    <w:rsid w:val="007473A2"/>
    <w:rsid w:val="00747556"/>
    <w:rsid w:val="007476F5"/>
    <w:rsid w:val="00747741"/>
    <w:rsid w:val="007478AB"/>
    <w:rsid w:val="007479FC"/>
    <w:rsid w:val="00750231"/>
    <w:rsid w:val="007502AD"/>
    <w:rsid w:val="007503C5"/>
    <w:rsid w:val="00750759"/>
    <w:rsid w:val="007509B1"/>
    <w:rsid w:val="00750A9C"/>
    <w:rsid w:val="00750E8E"/>
    <w:rsid w:val="00750F08"/>
    <w:rsid w:val="0075100A"/>
    <w:rsid w:val="007511D7"/>
    <w:rsid w:val="007512C6"/>
    <w:rsid w:val="00751340"/>
    <w:rsid w:val="0075152B"/>
    <w:rsid w:val="007516B0"/>
    <w:rsid w:val="00751972"/>
    <w:rsid w:val="00751E31"/>
    <w:rsid w:val="00751E73"/>
    <w:rsid w:val="00751E9B"/>
    <w:rsid w:val="00751F44"/>
    <w:rsid w:val="007522C3"/>
    <w:rsid w:val="0075245B"/>
    <w:rsid w:val="0075259A"/>
    <w:rsid w:val="00752646"/>
    <w:rsid w:val="00752735"/>
    <w:rsid w:val="0075284A"/>
    <w:rsid w:val="007529CB"/>
    <w:rsid w:val="00752B19"/>
    <w:rsid w:val="00752D11"/>
    <w:rsid w:val="00752E05"/>
    <w:rsid w:val="00752E3E"/>
    <w:rsid w:val="00752E72"/>
    <w:rsid w:val="00753063"/>
    <w:rsid w:val="007530AC"/>
    <w:rsid w:val="007534A9"/>
    <w:rsid w:val="0075358E"/>
    <w:rsid w:val="007536EC"/>
    <w:rsid w:val="00753A8C"/>
    <w:rsid w:val="00753C18"/>
    <w:rsid w:val="00753E3A"/>
    <w:rsid w:val="00753EE9"/>
    <w:rsid w:val="0075408C"/>
    <w:rsid w:val="00754200"/>
    <w:rsid w:val="0075434A"/>
    <w:rsid w:val="0075450C"/>
    <w:rsid w:val="0075478A"/>
    <w:rsid w:val="007548FD"/>
    <w:rsid w:val="007549A0"/>
    <w:rsid w:val="00754AD0"/>
    <w:rsid w:val="00754B23"/>
    <w:rsid w:val="00754C06"/>
    <w:rsid w:val="00754F6A"/>
    <w:rsid w:val="007552CC"/>
    <w:rsid w:val="00755603"/>
    <w:rsid w:val="00755826"/>
    <w:rsid w:val="00755996"/>
    <w:rsid w:val="00755E30"/>
    <w:rsid w:val="00755EE1"/>
    <w:rsid w:val="00756088"/>
    <w:rsid w:val="007560B3"/>
    <w:rsid w:val="007561EF"/>
    <w:rsid w:val="00756370"/>
    <w:rsid w:val="00756548"/>
    <w:rsid w:val="007565EA"/>
    <w:rsid w:val="007567BB"/>
    <w:rsid w:val="0075698D"/>
    <w:rsid w:val="00756ABF"/>
    <w:rsid w:val="00756AEC"/>
    <w:rsid w:val="00756C0C"/>
    <w:rsid w:val="00756C8C"/>
    <w:rsid w:val="00757031"/>
    <w:rsid w:val="0075704C"/>
    <w:rsid w:val="00757500"/>
    <w:rsid w:val="0075777F"/>
    <w:rsid w:val="00757A98"/>
    <w:rsid w:val="00757B5E"/>
    <w:rsid w:val="00757BED"/>
    <w:rsid w:val="00757E50"/>
    <w:rsid w:val="00757F13"/>
    <w:rsid w:val="007600BB"/>
    <w:rsid w:val="007600DF"/>
    <w:rsid w:val="00760418"/>
    <w:rsid w:val="007605C4"/>
    <w:rsid w:val="00760CB6"/>
    <w:rsid w:val="00760F77"/>
    <w:rsid w:val="00760FF9"/>
    <w:rsid w:val="00761159"/>
    <w:rsid w:val="00761238"/>
    <w:rsid w:val="007613AC"/>
    <w:rsid w:val="0076168D"/>
    <w:rsid w:val="0076197A"/>
    <w:rsid w:val="00761A15"/>
    <w:rsid w:val="00761A30"/>
    <w:rsid w:val="00761B90"/>
    <w:rsid w:val="00761BFE"/>
    <w:rsid w:val="00761C0A"/>
    <w:rsid w:val="00761C2D"/>
    <w:rsid w:val="00762042"/>
    <w:rsid w:val="0076211D"/>
    <w:rsid w:val="007621CB"/>
    <w:rsid w:val="007622EB"/>
    <w:rsid w:val="007623BF"/>
    <w:rsid w:val="007623C8"/>
    <w:rsid w:val="007625B7"/>
    <w:rsid w:val="00762620"/>
    <w:rsid w:val="007626D7"/>
    <w:rsid w:val="00762C0B"/>
    <w:rsid w:val="00762C8F"/>
    <w:rsid w:val="00763399"/>
    <w:rsid w:val="0076342A"/>
    <w:rsid w:val="00763557"/>
    <w:rsid w:val="00763568"/>
    <w:rsid w:val="007637E5"/>
    <w:rsid w:val="00763879"/>
    <w:rsid w:val="00763A28"/>
    <w:rsid w:val="00763AF1"/>
    <w:rsid w:val="00763D21"/>
    <w:rsid w:val="00763DBF"/>
    <w:rsid w:val="00763EC1"/>
    <w:rsid w:val="0076414E"/>
    <w:rsid w:val="0076436E"/>
    <w:rsid w:val="00764469"/>
    <w:rsid w:val="00764493"/>
    <w:rsid w:val="007649E4"/>
    <w:rsid w:val="00764C26"/>
    <w:rsid w:val="00764C27"/>
    <w:rsid w:val="00764E90"/>
    <w:rsid w:val="00764F48"/>
    <w:rsid w:val="00764F59"/>
    <w:rsid w:val="00765026"/>
    <w:rsid w:val="007654D3"/>
    <w:rsid w:val="0076567C"/>
    <w:rsid w:val="007658BD"/>
    <w:rsid w:val="00765949"/>
    <w:rsid w:val="00765968"/>
    <w:rsid w:val="00765BDA"/>
    <w:rsid w:val="00765D36"/>
    <w:rsid w:val="00765D9C"/>
    <w:rsid w:val="0076679E"/>
    <w:rsid w:val="00766805"/>
    <w:rsid w:val="007668D6"/>
    <w:rsid w:val="00766BB4"/>
    <w:rsid w:val="007674C3"/>
    <w:rsid w:val="00767C41"/>
    <w:rsid w:val="00767DE2"/>
    <w:rsid w:val="007701AB"/>
    <w:rsid w:val="00770513"/>
    <w:rsid w:val="00770760"/>
    <w:rsid w:val="007708C1"/>
    <w:rsid w:val="007708FA"/>
    <w:rsid w:val="00771270"/>
    <w:rsid w:val="0077156E"/>
    <w:rsid w:val="007717A9"/>
    <w:rsid w:val="007717C5"/>
    <w:rsid w:val="00771AC4"/>
    <w:rsid w:val="00771BA6"/>
    <w:rsid w:val="00772160"/>
    <w:rsid w:val="00772216"/>
    <w:rsid w:val="007724C0"/>
    <w:rsid w:val="007726D9"/>
    <w:rsid w:val="00772882"/>
    <w:rsid w:val="007728CE"/>
    <w:rsid w:val="00772B6E"/>
    <w:rsid w:val="00772D54"/>
    <w:rsid w:val="00772E94"/>
    <w:rsid w:val="0077327C"/>
    <w:rsid w:val="00773414"/>
    <w:rsid w:val="00773887"/>
    <w:rsid w:val="00773B43"/>
    <w:rsid w:val="00773D98"/>
    <w:rsid w:val="00774134"/>
    <w:rsid w:val="0077465D"/>
    <w:rsid w:val="007748D8"/>
    <w:rsid w:val="00774949"/>
    <w:rsid w:val="00774A79"/>
    <w:rsid w:val="00774F17"/>
    <w:rsid w:val="00775013"/>
    <w:rsid w:val="007750DE"/>
    <w:rsid w:val="007750F8"/>
    <w:rsid w:val="007758D8"/>
    <w:rsid w:val="00775EAE"/>
    <w:rsid w:val="00775F1E"/>
    <w:rsid w:val="00775F21"/>
    <w:rsid w:val="0077601F"/>
    <w:rsid w:val="00776254"/>
    <w:rsid w:val="00776270"/>
    <w:rsid w:val="007762C2"/>
    <w:rsid w:val="00776574"/>
    <w:rsid w:val="00776677"/>
    <w:rsid w:val="00776744"/>
    <w:rsid w:val="007767C5"/>
    <w:rsid w:val="0077685F"/>
    <w:rsid w:val="0077697B"/>
    <w:rsid w:val="00776A65"/>
    <w:rsid w:val="00776ACA"/>
    <w:rsid w:val="00776CD6"/>
    <w:rsid w:val="007774F1"/>
    <w:rsid w:val="00777508"/>
    <w:rsid w:val="007775AC"/>
    <w:rsid w:val="0077796A"/>
    <w:rsid w:val="00777A6A"/>
    <w:rsid w:val="00777AA5"/>
    <w:rsid w:val="00777C33"/>
    <w:rsid w:val="00777D70"/>
    <w:rsid w:val="0078011F"/>
    <w:rsid w:val="0078041C"/>
    <w:rsid w:val="00780497"/>
    <w:rsid w:val="007806EC"/>
    <w:rsid w:val="00780724"/>
    <w:rsid w:val="00780745"/>
    <w:rsid w:val="00780BDB"/>
    <w:rsid w:val="00780CAA"/>
    <w:rsid w:val="00780EC6"/>
    <w:rsid w:val="00781180"/>
    <w:rsid w:val="007811BB"/>
    <w:rsid w:val="0078120F"/>
    <w:rsid w:val="0078147D"/>
    <w:rsid w:val="007816C2"/>
    <w:rsid w:val="00781C5E"/>
    <w:rsid w:val="00781EB6"/>
    <w:rsid w:val="00781FA7"/>
    <w:rsid w:val="007821E0"/>
    <w:rsid w:val="0078269B"/>
    <w:rsid w:val="00782720"/>
    <w:rsid w:val="007827E8"/>
    <w:rsid w:val="007828A9"/>
    <w:rsid w:val="007828D3"/>
    <w:rsid w:val="00782C21"/>
    <w:rsid w:val="007831B8"/>
    <w:rsid w:val="00783233"/>
    <w:rsid w:val="0078334A"/>
    <w:rsid w:val="007834E7"/>
    <w:rsid w:val="00783626"/>
    <w:rsid w:val="00783728"/>
    <w:rsid w:val="0078378F"/>
    <w:rsid w:val="00783813"/>
    <w:rsid w:val="0078388D"/>
    <w:rsid w:val="007838B0"/>
    <w:rsid w:val="00783A3D"/>
    <w:rsid w:val="00783A5F"/>
    <w:rsid w:val="00784041"/>
    <w:rsid w:val="00784296"/>
    <w:rsid w:val="007842CF"/>
    <w:rsid w:val="007845FE"/>
    <w:rsid w:val="00784621"/>
    <w:rsid w:val="00784728"/>
    <w:rsid w:val="00784853"/>
    <w:rsid w:val="00784BF0"/>
    <w:rsid w:val="00784BF5"/>
    <w:rsid w:val="00784C9C"/>
    <w:rsid w:val="00784D11"/>
    <w:rsid w:val="00784E01"/>
    <w:rsid w:val="0078502E"/>
    <w:rsid w:val="0078506A"/>
    <w:rsid w:val="00785202"/>
    <w:rsid w:val="007853FA"/>
    <w:rsid w:val="00785499"/>
    <w:rsid w:val="007855BF"/>
    <w:rsid w:val="00785707"/>
    <w:rsid w:val="007858A2"/>
    <w:rsid w:val="00785E13"/>
    <w:rsid w:val="00785E50"/>
    <w:rsid w:val="00785FF1"/>
    <w:rsid w:val="0078618D"/>
    <w:rsid w:val="007861FB"/>
    <w:rsid w:val="007862C9"/>
    <w:rsid w:val="00786441"/>
    <w:rsid w:val="007866B6"/>
    <w:rsid w:val="00786710"/>
    <w:rsid w:val="00786D06"/>
    <w:rsid w:val="007874F1"/>
    <w:rsid w:val="007876C4"/>
    <w:rsid w:val="007879A2"/>
    <w:rsid w:val="007879C4"/>
    <w:rsid w:val="00787A10"/>
    <w:rsid w:val="00787AA0"/>
    <w:rsid w:val="00787D8D"/>
    <w:rsid w:val="00790035"/>
    <w:rsid w:val="00790065"/>
    <w:rsid w:val="00790149"/>
    <w:rsid w:val="00790370"/>
    <w:rsid w:val="00790842"/>
    <w:rsid w:val="00790853"/>
    <w:rsid w:val="00790AA3"/>
    <w:rsid w:val="00790AC0"/>
    <w:rsid w:val="00790C5D"/>
    <w:rsid w:val="00790E28"/>
    <w:rsid w:val="007919B2"/>
    <w:rsid w:val="007919C5"/>
    <w:rsid w:val="00792045"/>
    <w:rsid w:val="007926B2"/>
    <w:rsid w:val="00792938"/>
    <w:rsid w:val="00792BC8"/>
    <w:rsid w:val="007931E7"/>
    <w:rsid w:val="0079325C"/>
    <w:rsid w:val="00793607"/>
    <w:rsid w:val="00793861"/>
    <w:rsid w:val="00793AE9"/>
    <w:rsid w:val="007944C3"/>
    <w:rsid w:val="007945E7"/>
    <w:rsid w:val="00794610"/>
    <w:rsid w:val="00794676"/>
    <w:rsid w:val="007946DE"/>
    <w:rsid w:val="007948DC"/>
    <w:rsid w:val="00794C20"/>
    <w:rsid w:val="00794E9E"/>
    <w:rsid w:val="007952C1"/>
    <w:rsid w:val="0079535A"/>
    <w:rsid w:val="0079540C"/>
    <w:rsid w:val="0079575B"/>
    <w:rsid w:val="00795865"/>
    <w:rsid w:val="007959C7"/>
    <w:rsid w:val="00795CC4"/>
    <w:rsid w:val="007963DF"/>
    <w:rsid w:val="007969F4"/>
    <w:rsid w:val="00796B08"/>
    <w:rsid w:val="00796B6C"/>
    <w:rsid w:val="007970DC"/>
    <w:rsid w:val="0079713A"/>
    <w:rsid w:val="00797157"/>
    <w:rsid w:val="00797359"/>
    <w:rsid w:val="0079735F"/>
    <w:rsid w:val="0079751B"/>
    <w:rsid w:val="007975E6"/>
    <w:rsid w:val="0079781D"/>
    <w:rsid w:val="00797926"/>
    <w:rsid w:val="00797BB3"/>
    <w:rsid w:val="00797F50"/>
    <w:rsid w:val="007A01CA"/>
    <w:rsid w:val="007A03C8"/>
    <w:rsid w:val="007A06C8"/>
    <w:rsid w:val="007A07B0"/>
    <w:rsid w:val="007A08EF"/>
    <w:rsid w:val="007A0CEC"/>
    <w:rsid w:val="007A0EFE"/>
    <w:rsid w:val="007A10F0"/>
    <w:rsid w:val="007A11C0"/>
    <w:rsid w:val="007A1379"/>
    <w:rsid w:val="007A142F"/>
    <w:rsid w:val="007A15D8"/>
    <w:rsid w:val="007A162A"/>
    <w:rsid w:val="007A1C19"/>
    <w:rsid w:val="007A1E21"/>
    <w:rsid w:val="007A1FBF"/>
    <w:rsid w:val="007A23D7"/>
    <w:rsid w:val="007A2494"/>
    <w:rsid w:val="007A2871"/>
    <w:rsid w:val="007A2AF1"/>
    <w:rsid w:val="007A2BC2"/>
    <w:rsid w:val="007A2BD5"/>
    <w:rsid w:val="007A2BE0"/>
    <w:rsid w:val="007A2CB9"/>
    <w:rsid w:val="007A2F75"/>
    <w:rsid w:val="007A31F4"/>
    <w:rsid w:val="007A3637"/>
    <w:rsid w:val="007A3886"/>
    <w:rsid w:val="007A3985"/>
    <w:rsid w:val="007A3BE5"/>
    <w:rsid w:val="007A4395"/>
    <w:rsid w:val="007A47BE"/>
    <w:rsid w:val="007A4C7B"/>
    <w:rsid w:val="007A50D4"/>
    <w:rsid w:val="007A5216"/>
    <w:rsid w:val="007A534C"/>
    <w:rsid w:val="007A540C"/>
    <w:rsid w:val="007A566C"/>
    <w:rsid w:val="007A573A"/>
    <w:rsid w:val="007A5D13"/>
    <w:rsid w:val="007A5EB4"/>
    <w:rsid w:val="007A604E"/>
    <w:rsid w:val="007A63AE"/>
    <w:rsid w:val="007A64E0"/>
    <w:rsid w:val="007A65BE"/>
    <w:rsid w:val="007A6915"/>
    <w:rsid w:val="007A6B61"/>
    <w:rsid w:val="007A6C38"/>
    <w:rsid w:val="007A6F29"/>
    <w:rsid w:val="007A702A"/>
    <w:rsid w:val="007A705F"/>
    <w:rsid w:val="007A70D4"/>
    <w:rsid w:val="007A768E"/>
    <w:rsid w:val="007A7697"/>
    <w:rsid w:val="007A7CBB"/>
    <w:rsid w:val="007A7CD4"/>
    <w:rsid w:val="007A7CE7"/>
    <w:rsid w:val="007A7D51"/>
    <w:rsid w:val="007B07CA"/>
    <w:rsid w:val="007B08F5"/>
    <w:rsid w:val="007B0C79"/>
    <w:rsid w:val="007B11BB"/>
    <w:rsid w:val="007B176D"/>
    <w:rsid w:val="007B19A1"/>
    <w:rsid w:val="007B1D8C"/>
    <w:rsid w:val="007B1EB4"/>
    <w:rsid w:val="007B1FC6"/>
    <w:rsid w:val="007B224C"/>
    <w:rsid w:val="007B23B5"/>
    <w:rsid w:val="007B24E3"/>
    <w:rsid w:val="007B2528"/>
    <w:rsid w:val="007B261E"/>
    <w:rsid w:val="007B2BBE"/>
    <w:rsid w:val="007B2EE8"/>
    <w:rsid w:val="007B2F14"/>
    <w:rsid w:val="007B325D"/>
    <w:rsid w:val="007B35EF"/>
    <w:rsid w:val="007B39F4"/>
    <w:rsid w:val="007B3A46"/>
    <w:rsid w:val="007B3A94"/>
    <w:rsid w:val="007B3E4D"/>
    <w:rsid w:val="007B3FAF"/>
    <w:rsid w:val="007B4016"/>
    <w:rsid w:val="007B41E5"/>
    <w:rsid w:val="007B457B"/>
    <w:rsid w:val="007B46CB"/>
    <w:rsid w:val="007B4947"/>
    <w:rsid w:val="007B4C4B"/>
    <w:rsid w:val="007B4F1A"/>
    <w:rsid w:val="007B4FCB"/>
    <w:rsid w:val="007B5413"/>
    <w:rsid w:val="007B549E"/>
    <w:rsid w:val="007B54B6"/>
    <w:rsid w:val="007B564B"/>
    <w:rsid w:val="007B5692"/>
    <w:rsid w:val="007B57BA"/>
    <w:rsid w:val="007B5806"/>
    <w:rsid w:val="007B58AE"/>
    <w:rsid w:val="007B5AAE"/>
    <w:rsid w:val="007B5C9A"/>
    <w:rsid w:val="007B5CE4"/>
    <w:rsid w:val="007B5DDD"/>
    <w:rsid w:val="007B5F30"/>
    <w:rsid w:val="007B5F7D"/>
    <w:rsid w:val="007B6712"/>
    <w:rsid w:val="007B67DF"/>
    <w:rsid w:val="007B6974"/>
    <w:rsid w:val="007B6B30"/>
    <w:rsid w:val="007B6CD8"/>
    <w:rsid w:val="007B6CFC"/>
    <w:rsid w:val="007B6DBC"/>
    <w:rsid w:val="007B71AB"/>
    <w:rsid w:val="007B71BC"/>
    <w:rsid w:val="007B7419"/>
    <w:rsid w:val="007B769E"/>
    <w:rsid w:val="007B77F9"/>
    <w:rsid w:val="007B7827"/>
    <w:rsid w:val="007B7CAB"/>
    <w:rsid w:val="007B7E45"/>
    <w:rsid w:val="007C00D9"/>
    <w:rsid w:val="007C00EC"/>
    <w:rsid w:val="007C0167"/>
    <w:rsid w:val="007C049F"/>
    <w:rsid w:val="007C0860"/>
    <w:rsid w:val="007C0959"/>
    <w:rsid w:val="007C0AE1"/>
    <w:rsid w:val="007C12D0"/>
    <w:rsid w:val="007C1719"/>
    <w:rsid w:val="007C185D"/>
    <w:rsid w:val="007C1A75"/>
    <w:rsid w:val="007C1E0A"/>
    <w:rsid w:val="007C2037"/>
    <w:rsid w:val="007C2084"/>
    <w:rsid w:val="007C209E"/>
    <w:rsid w:val="007C2302"/>
    <w:rsid w:val="007C233E"/>
    <w:rsid w:val="007C254C"/>
    <w:rsid w:val="007C290F"/>
    <w:rsid w:val="007C29F1"/>
    <w:rsid w:val="007C2A5A"/>
    <w:rsid w:val="007C2AD1"/>
    <w:rsid w:val="007C2C6A"/>
    <w:rsid w:val="007C2FFA"/>
    <w:rsid w:val="007C326B"/>
    <w:rsid w:val="007C32CC"/>
    <w:rsid w:val="007C3758"/>
    <w:rsid w:val="007C382B"/>
    <w:rsid w:val="007C3B74"/>
    <w:rsid w:val="007C3C02"/>
    <w:rsid w:val="007C3CC8"/>
    <w:rsid w:val="007C3D5E"/>
    <w:rsid w:val="007C3DBF"/>
    <w:rsid w:val="007C44DC"/>
    <w:rsid w:val="007C45C1"/>
    <w:rsid w:val="007C48CD"/>
    <w:rsid w:val="007C4A15"/>
    <w:rsid w:val="007C4AAF"/>
    <w:rsid w:val="007C4AB9"/>
    <w:rsid w:val="007C4AD8"/>
    <w:rsid w:val="007C4DC5"/>
    <w:rsid w:val="007C4FCD"/>
    <w:rsid w:val="007C5297"/>
    <w:rsid w:val="007C58B2"/>
    <w:rsid w:val="007C5CB7"/>
    <w:rsid w:val="007C5FA4"/>
    <w:rsid w:val="007C5FCA"/>
    <w:rsid w:val="007C64AB"/>
    <w:rsid w:val="007C69A2"/>
    <w:rsid w:val="007C6A28"/>
    <w:rsid w:val="007C6F68"/>
    <w:rsid w:val="007C7241"/>
    <w:rsid w:val="007C7786"/>
    <w:rsid w:val="007C7A17"/>
    <w:rsid w:val="007C7A44"/>
    <w:rsid w:val="007C7BA4"/>
    <w:rsid w:val="007D074C"/>
    <w:rsid w:val="007D0CC5"/>
    <w:rsid w:val="007D1365"/>
    <w:rsid w:val="007D1793"/>
    <w:rsid w:val="007D17B5"/>
    <w:rsid w:val="007D1C4E"/>
    <w:rsid w:val="007D1E44"/>
    <w:rsid w:val="007D1ECF"/>
    <w:rsid w:val="007D1FF4"/>
    <w:rsid w:val="007D23AD"/>
    <w:rsid w:val="007D25AF"/>
    <w:rsid w:val="007D25B2"/>
    <w:rsid w:val="007D274D"/>
    <w:rsid w:val="007D2793"/>
    <w:rsid w:val="007D27C2"/>
    <w:rsid w:val="007D2CE0"/>
    <w:rsid w:val="007D2E49"/>
    <w:rsid w:val="007D322D"/>
    <w:rsid w:val="007D38DE"/>
    <w:rsid w:val="007D395B"/>
    <w:rsid w:val="007D39C8"/>
    <w:rsid w:val="007D3A3F"/>
    <w:rsid w:val="007D3CF7"/>
    <w:rsid w:val="007D3E8E"/>
    <w:rsid w:val="007D3FE9"/>
    <w:rsid w:val="007D3FED"/>
    <w:rsid w:val="007D40BE"/>
    <w:rsid w:val="007D4407"/>
    <w:rsid w:val="007D44E1"/>
    <w:rsid w:val="007D45A3"/>
    <w:rsid w:val="007D4B76"/>
    <w:rsid w:val="007D4E0E"/>
    <w:rsid w:val="007D5011"/>
    <w:rsid w:val="007D5096"/>
    <w:rsid w:val="007D546F"/>
    <w:rsid w:val="007D5994"/>
    <w:rsid w:val="007D5AAA"/>
    <w:rsid w:val="007D5ACF"/>
    <w:rsid w:val="007D5ADB"/>
    <w:rsid w:val="007D5E5E"/>
    <w:rsid w:val="007D6011"/>
    <w:rsid w:val="007D6058"/>
    <w:rsid w:val="007D61C0"/>
    <w:rsid w:val="007D61CB"/>
    <w:rsid w:val="007D6295"/>
    <w:rsid w:val="007D63F2"/>
    <w:rsid w:val="007D66CF"/>
    <w:rsid w:val="007D6855"/>
    <w:rsid w:val="007D688C"/>
    <w:rsid w:val="007D69B8"/>
    <w:rsid w:val="007D69F5"/>
    <w:rsid w:val="007D6AA2"/>
    <w:rsid w:val="007D6C78"/>
    <w:rsid w:val="007D6E1C"/>
    <w:rsid w:val="007D70CF"/>
    <w:rsid w:val="007D7189"/>
    <w:rsid w:val="007D73E4"/>
    <w:rsid w:val="007D75E2"/>
    <w:rsid w:val="007D7AA2"/>
    <w:rsid w:val="007D7AD0"/>
    <w:rsid w:val="007D7B1E"/>
    <w:rsid w:val="007D7B22"/>
    <w:rsid w:val="007D7CD8"/>
    <w:rsid w:val="007D7D82"/>
    <w:rsid w:val="007D7EFE"/>
    <w:rsid w:val="007D7F4A"/>
    <w:rsid w:val="007E00A5"/>
    <w:rsid w:val="007E00C4"/>
    <w:rsid w:val="007E0151"/>
    <w:rsid w:val="007E032F"/>
    <w:rsid w:val="007E03FD"/>
    <w:rsid w:val="007E040C"/>
    <w:rsid w:val="007E07F0"/>
    <w:rsid w:val="007E0861"/>
    <w:rsid w:val="007E096F"/>
    <w:rsid w:val="007E0E68"/>
    <w:rsid w:val="007E0EA5"/>
    <w:rsid w:val="007E1130"/>
    <w:rsid w:val="007E16A4"/>
    <w:rsid w:val="007E1731"/>
    <w:rsid w:val="007E192B"/>
    <w:rsid w:val="007E1E14"/>
    <w:rsid w:val="007E2475"/>
    <w:rsid w:val="007E247B"/>
    <w:rsid w:val="007E2703"/>
    <w:rsid w:val="007E2ADA"/>
    <w:rsid w:val="007E2DC7"/>
    <w:rsid w:val="007E326E"/>
    <w:rsid w:val="007E358E"/>
    <w:rsid w:val="007E3892"/>
    <w:rsid w:val="007E3AA2"/>
    <w:rsid w:val="007E3B0E"/>
    <w:rsid w:val="007E3CC0"/>
    <w:rsid w:val="007E43F5"/>
    <w:rsid w:val="007E4571"/>
    <w:rsid w:val="007E4BF2"/>
    <w:rsid w:val="007E4DF8"/>
    <w:rsid w:val="007E5152"/>
    <w:rsid w:val="007E523C"/>
    <w:rsid w:val="007E52E6"/>
    <w:rsid w:val="007E5391"/>
    <w:rsid w:val="007E53C5"/>
    <w:rsid w:val="007E5477"/>
    <w:rsid w:val="007E5D00"/>
    <w:rsid w:val="007E620B"/>
    <w:rsid w:val="007E6289"/>
    <w:rsid w:val="007E6396"/>
    <w:rsid w:val="007E63A9"/>
    <w:rsid w:val="007E65F5"/>
    <w:rsid w:val="007E67FB"/>
    <w:rsid w:val="007E684E"/>
    <w:rsid w:val="007E6CA0"/>
    <w:rsid w:val="007E6CFB"/>
    <w:rsid w:val="007E6F09"/>
    <w:rsid w:val="007E6FAC"/>
    <w:rsid w:val="007E6FF6"/>
    <w:rsid w:val="007E71C2"/>
    <w:rsid w:val="007E7452"/>
    <w:rsid w:val="007E796D"/>
    <w:rsid w:val="007E7BAE"/>
    <w:rsid w:val="007E7D37"/>
    <w:rsid w:val="007E7F43"/>
    <w:rsid w:val="007F0078"/>
    <w:rsid w:val="007F0332"/>
    <w:rsid w:val="007F037B"/>
    <w:rsid w:val="007F039D"/>
    <w:rsid w:val="007F0636"/>
    <w:rsid w:val="007F08E9"/>
    <w:rsid w:val="007F0A0F"/>
    <w:rsid w:val="007F0AC4"/>
    <w:rsid w:val="007F0E49"/>
    <w:rsid w:val="007F0F47"/>
    <w:rsid w:val="007F10E4"/>
    <w:rsid w:val="007F14E2"/>
    <w:rsid w:val="007F1702"/>
    <w:rsid w:val="007F17A6"/>
    <w:rsid w:val="007F1903"/>
    <w:rsid w:val="007F1A8A"/>
    <w:rsid w:val="007F1B06"/>
    <w:rsid w:val="007F1D35"/>
    <w:rsid w:val="007F1DB0"/>
    <w:rsid w:val="007F2049"/>
    <w:rsid w:val="007F250E"/>
    <w:rsid w:val="007F25C0"/>
    <w:rsid w:val="007F2A99"/>
    <w:rsid w:val="007F2F14"/>
    <w:rsid w:val="007F2F18"/>
    <w:rsid w:val="007F34E1"/>
    <w:rsid w:val="007F3613"/>
    <w:rsid w:val="007F3D7A"/>
    <w:rsid w:val="007F3EB2"/>
    <w:rsid w:val="007F3F01"/>
    <w:rsid w:val="007F49B9"/>
    <w:rsid w:val="007F4A4C"/>
    <w:rsid w:val="007F4D3F"/>
    <w:rsid w:val="007F4F41"/>
    <w:rsid w:val="007F52B1"/>
    <w:rsid w:val="007F53AE"/>
    <w:rsid w:val="007F550C"/>
    <w:rsid w:val="007F5656"/>
    <w:rsid w:val="007F5815"/>
    <w:rsid w:val="007F5B52"/>
    <w:rsid w:val="007F5B54"/>
    <w:rsid w:val="007F5C94"/>
    <w:rsid w:val="007F5CC8"/>
    <w:rsid w:val="007F66A5"/>
    <w:rsid w:val="007F691D"/>
    <w:rsid w:val="007F6B76"/>
    <w:rsid w:val="007F6CF8"/>
    <w:rsid w:val="007F6CFC"/>
    <w:rsid w:val="007F6DBA"/>
    <w:rsid w:val="007F6E06"/>
    <w:rsid w:val="007F6EA5"/>
    <w:rsid w:val="007F70FB"/>
    <w:rsid w:val="007F710B"/>
    <w:rsid w:val="007F745D"/>
    <w:rsid w:val="007F759F"/>
    <w:rsid w:val="007F79A0"/>
    <w:rsid w:val="007F7D4D"/>
    <w:rsid w:val="00800236"/>
    <w:rsid w:val="008004F1"/>
    <w:rsid w:val="0080057B"/>
    <w:rsid w:val="008005D8"/>
    <w:rsid w:val="00800621"/>
    <w:rsid w:val="00800817"/>
    <w:rsid w:val="00800898"/>
    <w:rsid w:val="00800958"/>
    <w:rsid w:val="00800B49"/>
    <w:rsid w:val="00800E45"/>
    <w:rsid w:val="00801032"/>
    <w:rsid w:val="00801183"/>
    <w:rsid w:val="008014AA"/>
    <w:rsid w:val="00801924"/>
    <w:rsid w:val="00801937"/>
    <w:rsid w:val="00801C16"/>
    <w:rsid w:val="00801E39"/>
    <w:rsid w:val="00802013"/>
    <w:rsid w:val="008021B3"/>
    <w:rsid w:val="00802367"/>
    <w:rsid w:val="0080259C"/>
    <w:rsid w:val="0080261E"/>
    <w:rsid w:val="0080265D"/>
    <w:rsid w:val="00802A7D"/>
    <w:rsid w:val="00802A8C"/>
    <w:rsid w:val="00802BB7"/>
    <w:rsid w:val="00802C89"/>
    <w:rsid w:val="00803048"/>
    <w:rsid w:val="008038BC"/>
    <w:rsid w:val="00803B4D"/>
    <w:rsid w:val="00803BB1"/>
    <w:rsid w:val="00804189"/>
    <w:rsid w:val="008043DE"/>
    <w:rsid w:val="008045CE"/>
    <w:rsid w:val="0080485D"/>
    <w:rsid w:val="0080503B"/>
    <w:rsid w:val="008050B0"/>
    <w:rsid w:val="0080542C"/>
    <w:rsid w:val="0080560D"/>
    <w:rsid w:val="0080580C"/>
    <w:rsid w:val="008059BB"/>
    <w:rsid w:val="00805A07"/>
    <w:rsid w:val="00805EC8"/>
    <w:rsid w:val="00805EDC"/>
    <w:rsid w:val="008061AA"/>
    <w:rsid w:val="0080683E"/>
    <w:rsid w:val="0080688F"/>
    <w:rsid w:val="00806900"/>
    <w:rsid w:val="00807006"/>
    <w:rsid w:val="00807091"/>
    <w:rsid w:val="008072E0"/>
    <w:rsid w:val="00807459"/>
    <w:rsid w:val="0080767B"/>
    <w:rsid w:val="008079E7"/>
    <w:rsid w:val="00807AD7"/>
    <w:rsid w:val="00807D2B"/>
    <w:rsid w:val="00810045"/>
    <w:rsid w:val="008100AA"/>
    <w:rsid w:val="00810141"/>
    <w:rsid w:val="008104F5"/>
    <w:rsid w:val="00810620"/>
    <w:rsid w:val="0081080D"/>
    <w:rsid w:val="00810860"/>
    <w:rsid w:val="008109B9"/>
    <w:rsid w:val="00810BAA"/>
    <w:rsid w:val="00810DEA"/>
    <w:rsid w:val="00811249"/>
    <w:rsid w:val="0081124C"/>
    <w:rsid w:val="008117D3"/>
    <w:rsid w:val="0081188A"/>
    <w:rsid w:val="008118BF"/>
    <w:rsid w:val="00811913"/>
    <w:rsid w:val="00811A27"/>
    <w:rsid w:val="00811A6E"/>
    <w:rsid w:val="00811E36"/>
    <w:rsid w:val="0081268C"/>
    <w:rsid w:val="008126CA"/>
    <w:rsid w:val="0081294C"/>
    <w:rsid w:val="00812ACA"/>
    <w:rsid w:val="00812E27"/>
    <w:rsid w:val="00812E62"/>
    <w:rsid w:val="00813133"/>
    <w:rsid w:val="0081406A"/>
    <w:rsid w:val="0081433C"/>
    <w:rsid w:val="0081462B"/>
    <w:rsid w:val="00814727"/>
    <w:rsid w:val="00814852"/>
    <w:rsid w:val="008148C9"/>
    <w:rsid w:val="00814964"/>
    <w:rsid w:val="00814A33"/>
    <w:rsid w:val="0081531F"/>
    <w:rsid w:val="00815498"/>
    <w:rsid w:val="00815516"/>
    <w:rsid w:val="008155A6"/>
    <w:rsid w:val="00815613"/>
    <w:rsid w:val="00815762"/>
    <w:rsid w:val="00815A69"/>
    <w:rsid w:val="00815AF4"/>
    <w:rsid w:val="00816283"/>
    <w:rsid w:val="008164E8"/>
    <w:rsid w:val="008168BB"/>
    <w:rsid w:val="00816973"/>
    <w:rsid w:val="00816AE6"/>
    <w:rsid w:val="00816BA7"/>
    <w:rsid w:val="00816C0D"/>
    <w:rsid w:val="00816DC4"/>
    <w:rsid w:val="00817387"/>
    <w:rsid w:val="00817638"/>
    <w:rsid w:val="00817A15"/>
    <w:rsid w:val="00817AD8"/>
    <w:rsid w:val="00817AED"/>
    <w:rsid w:val="00817BD6"/>
    <w:rsid w:val="00817BEA"/>
    <w:rsid w:val="00817C87"/>
    <w:rsid w:val="00817F99"/>
    <w:rsid w:val="00820306"/>
    <w:rsid w:val="00820366"/>
    <w:rsid w:val="008204D5"/>
    <w:rsid w:val="00820612"/>
    <w:rsid w:val="00820897"/>
    <w:rsid w:val="008208B3"/>
    <w:rsid w:val="008209A7"/>
    <w:rsid w:val="00820BBB"/>
    <w:rsid w:val="00820C4A"/>
    <w:rsid w:val="00820DEC"/>
    <w:rsid w:val="0082104B"/>
    <w:rsid w:val="00821262"/>
    <w:rsid w:val="0082161C"/>
    <w:rsid w:val="00821A30"/>
    <w:rsid w:val="00821CA7"/>
    <w:rsid w:val="0082211D"/>
    <w:rsid w:val="00822531"/>
    <w:rsid w:val="0082288C"/>
    <w:rsid w:val="00822B75"/>
    <w:rsid w:val="00822BD7"/>
    <w:rsid w:val="00822C9E"/>
    <w:rsid w:val="00822DF0"/>
    <w:rsid w:val="00822FF7"/>
    <w:rsid w:val="00823118"/>
    <w:rsid w:val="0082329E"/>
    <w:rsid w:val="008232A6"/>
    <w:rsid w:val="00823704"/>
    <w:rsid w:val="00823B1D"/>
    <w:rsid w:val="00823FD2"/>
    <w:rsid w:val="0082445D"/>
    <w:rsid w:val="008244F8"/>
    <w:rsid w:val="00824C8E"/>
    <w:rsid w:val="0082518B"/>
    <w:rsid w:val="0082534A"/>
    <w:rsid w:val="00825491"/>
    <w:rsid w:val="00825908"/>
    <w:rsid w:val="008259BA"/>
    <w:rsid w:val="008259F2"/>
    <w:rsid w:val="00825A48"/>
    <w:rsid w:val="00825C7A"/>
    <w:rsid w:val="00825D62"/>
    <w:rsid w:val="00825F33"/>
    <w:rsid w:val="00825F56"/>
    <w:rsid w:val="0082605D"/>
    <w:rsid w:val="008260B2"/>
    <w:rsid w:val="0082622D"/>
    <w:rsid w:val="00826389"/>
    <w:rsid w:val="00826535"/>
    <w:rsid w:val="008266B7"/>
    <w:rsid w:val="00826BB2"/>
    <w:rsid w:val="00827455"/>
    <w:rsid w:val="00827636"/>
    <w:rsid w:val="00827683"/>
    <w:rsid w:val="00827812"/>
    <w:rsid w:val="00827849"/>
    <w:rsid w:val="0082784B"/>
    <w:rsid w:val="008300C4"/>
    <w:rsid w:val="008301DD"/>
    <w:rsid w:val="0083057C"/>
    <w:rsid w:val="00830605"/>
    <w:rsid w:val="0083084C"/>
    <w:rsid w:val="00830881"/>
    <w:rsid w:val="00830BEC"/>
    <w:rsid w:val="00830EEB"/>
    <w:rsid w:val="0083117F"/>
    <w:rsid w:val="00831260"/>
    <w:rsid w:val="00831332"/>
    <w:rsid w:val="008313C6"/>
    <w:rsid w:val="008316D0"/>
    <w:rsid w:val="0083185F"/>
    <w:rsid w:val="00832012"/>
    <w:rsid w:val="00832194"/>
    <w:rsid w:val="008322E5"/>
    <w:rsid w:val="00832416"/>
    <w:rsid w:val="0083274C"/>
    <w:rsid w:val="008327A5"/>
    <w:rsid w:val="008327EB"/>
    <w:rsid w:val="00832A3F"/>
    <w:rsid w:val="00832B42"/>
    <w:rsid w:val="00832CE1"/>
    <w:rsid w:val="008333BC"/>
    <w:rsid w:val="008337BE"/>
    <w:rsid w:val="00833876"/>
    <w:rsid w:val="00833FAE"/>
    <w:rsid w:val="00833FF3"/>
    <w:rsid w:val="008341AE"/>
    <w:rsid w:val="00834420"/>
    <w:rsid w:val="008344DB"/>
    <w:rsid w:val="0083450A"/>
    <w:rsid w:val="00834CE5"/>
    <w:rsid w:val="008353C2"/>
    <w:rsid w:val="00835805"/>
    <w:rsid w:val="00835A27"/>
    <w:rsid w:val="00835B5A"/>
    <w:rsid w:val="00835C06"/>
    <w:rsid w:val="00835C20"/>
    <w:rsid w:val="00835DF2"/>
    <w:rsid w:val="0083601A"/>
    <w:rsid w:val="008363B7"/>
    <w:rsid w:val="0083651C"/>
    <w:rsid w:val="008365D9"/>
    <w:rsid w:val="00836972"/>
    <w:rsid w:val="00836CC8"/>
    <w:rsid w:val="00837442"/>
    <w:rsid w:val="00837773"/>
    <w:rsid w:val="00837887"/>
    <w:rsid w:val="008379E3"/>
    <w:rsid w:val="00837A4E"/>
    <w:rsid w:val="00837ADD"/>
    <w:rsid w:val="00837B0F"/>
    <w:rsid w:val="00837BC3"/>
    <w:rsid w:val="00840158"/>
    <w:rsid w:val="00840589"/>
    <w:rsid w:val="00840593"/>
    <w:rsid w:val="0084067A"/>
    <w:rsid w:val="00840813"/>
    <w:rsid w:val="00840A6D"/>
    <w:rsid w:val="00840A91"/>
    <w:rsid w:val="00840F75"/>
    <w:rsid w:val="0084158F"/>
    <w:rsid w:val="00841706"/>
    <w:rsid w:val="0084178A"/>
    <w:rsid w:val="008418AB"/>
    <w:rsid w:val="0084198F"/>
    <w:rsid w:val="00841A09"/>
    <w:rsid w:val="00841BAA"/>
    <w:rsid w:val="00841BBD"/>
    <w:rsid w:val="00841CB6"/>
    <w:rsid w:val="00841CD1"/>
    <w:rsid w:val="00841FCC"/>
    <w:rsid w:val="00842425"/>
    <w:rsid w:val="0084242B"/>
    <w:rsid w:val="00842518"/>
    <w:rsid w:val="00842A63"/>
    <w:rsid w:val="00842E35"/>
    <w:rsid w:val="00842E56"/>
    <w:rsid w:val="00843251"/>
    <w:rsid w:val="008435FB"/>
    <w:rsid w:val="00843789"/>
    <w:rsid w:val="0084380D"/>
    <w:rsid w:val="008438EB"/>
    <w:rsid w:val="00843A17"/>
    <w:rsid w:val="00843A3F"/>
    <w:rsid w:val="00843B0C"/>
    <w:rsid w:val="00843BC5"/>
    <w:rsid w:val="00843C48"/>
    <w:rsid w:val="00843C9C"/>
    <w:rsid w:val="00843CB3"/>
    <w:rsid w:val="00843E2E"/>
    <w:rsid w:val="00844213"/>
    <w:rsid w:val="00844248"/>
    <w:rsid w:val="008446EF"/>
    <w:rsid w:val="008447F2"/>
    <w:rsid w:val="008448BE"/>
    <w:rsid w:val="00844B27"/>
    <w:rsid w:val="00844D30"/>
    <w:rsid w:val="00844D8A"/>
    <w:rsid w:val="00844ED7"/>
    <w:rsid w:val="00844EEC"/>
    <w:rsid w:val="00845001"/>
    <w:rsid w:val="00845041"/>
    <w:rsid w:val="0084510A"/>
    <w:rsid w:val="008452B5"/>
    <w:rsid w:val="00845532"/>
    <w:rsid w:val="00845664"/>
    <w:rsid w:val="00845B27"/>
    <w:rsid w:val="00845CD4"/>
    <w:rsid w:val="00846062"/>
    <w:rsid w:val="008463A7"/>
    <w:rsid w:val="00846459"/>
    <w:rsid w:val="008464B9"/>
    <w:rsid w:val="00846658"/>
    <w:rsid w:val="00846B63"/>
    <w:rsid w:val="00846EE2"/>
    <w:rsid w:val="00846FA3"/>
    <w:rsid w:val="00847075"/>
    <w:rsid w:val="00847083"/>
    <w:rsid w:val="0084708A"/>
    <w:rsid w:val="00847344"/>
    <w:rsid w:val="008476E5"/>
    <w:rsid w:val="0084794A"/>
    <w:rsid w:val="008479B9"/>
    <w:rsid w:val="00847CDD"/>
    <w:rsid w:val="00847EBB"/>
    <w:rsid w:val="0085018F"/>
    <w:rsid w:val="0085020C"/>
    <w:rsid w:val="00850292"/>
    <w:rsid w:val="00850462"/>
    <w:rsid w:val="0085089C"/>
    <w:rsid w:val="008509AD"/>
    <w:rsid w:val="00850AC5"/>
    <w:rsid w:val="00850B94"/>
    <w:rsid w:val="00850E98"/>
    <w:rsid w:val="0085106F"/>
    <w:rsid w:val="0085115B"/>
    <w:rsid w:val="00851341"/>
    <w:rsid w:val="00851534"/>
    <w:rsid w:val="008516A8"/>
    <w:rsid w:val="00851C34"/>
    <w:rsid w:val="00851EFD"/>
    <w:rsid w:val="008521B5"/>
    <w:rsid w:val="0085234C"/>
    <w:rsid w:val="00852434"/>
    <w:rsid w:val="008524D0"/>
    <w:rsid w:val="008527C5"/>
    <w:rsid w:val="00852983"/>
    <w:rsid w:val="00852E99"/>
    <w:rsid w:val="00852F17"/>
    <w:rsid w:val="008531CB"/>
    <w:rsid w:val="0085331D"/>
    <w:rsid w:val="00853333"/>
    <w:rsid w:val="0085388F"/>
    <w:rsid w:val="008538C5"/>
    <w:rsid w:val="00853AFB"/>
    <w:rsid w:val="00853CCC"/>
    <w:rsid w:val="00853DFC"/>
    <w:rsid w:val="008540AC"/>
    <w:rsid w:val="008540D3"/>
    <w:rsid w:val="00854145"/>
    <w:rsid w:val="00854439"/>
    <w:rsid w:val="0085448F"/>
    <w:rsid w:val="00854761"/>
    <w:rsid w:val="00854D4A"/>
    <w:rsid w:val="00854E73"/>
    <w:rsid w:val="00854FD6"/>
    <w:rsid w:val="00854FE6"/>
    <w:rsid w:val="0085504A"/>
    <w:rsid w:val="0085510A"/>
    <w:rsid w:val="008556F0"/>
    <w:rsid w:val="00855867"/>
    <w:rsid w:val="00855EA3"/>
    <w:rsid w:val="00855EF5"/>
    <w:rsid w:val="00855FF6"/>
    <w:rsid w:val="008561C4"/>
    <w:rsid w:val="00856269"/>
    <w:rsid w:val="0085627F"/>
    <w:rsid w:val="00856385"/>
    <w:rsid w:val="008565E6"/>
    <w:rsid w:val="00856633"/>
    <w:rsid w:val="008567F0"/>
    <w:rsid w:val="00856A22"/>
    <w:rsid w:val="00856AAE"/>
    <w:rsid w:val="00856B6D"/>
    <w:rsid w:val="00856D60"/>
    <w:rsid w:val="00856EA9"/>
    <w:rsid w:val="00856FAB"/>
    <w:rsid w:val="00857603"/>
    <w:rsid w:val="0085764A"/>
    <w:rsid w:val="008577EA"/>
    <w:rsid w:val="0085789B"/>
    <w:rsid w:val="00857E72"/>
    <w:rsid w:val="0086019E"/>
    <w:rsid w:val="0086054B"/>
    <w:rsid w:val="0086073F"/>
    <w:rsid w:val="00860A1A"/>
    <w:rsid w:val="00860B24"/>
    <w:rsid w:val="008610FC"/>
    <w:rsid w:val="0086119C"/>
    <w:rsid w:val="00861296"/>
    <w:rsid w:val="008613C3"/>
    <w:rsid w:val="00861555"/>
    <w:rsid w:val="00861646"/>
    <w:rsid w:val="00861AAE"/>
    <w:rsid w:val="00861ACE"/>
    <w:rsid w:val="00861F5A"/>
    <w:rsid w:val="00861FAB"/>
    <w:rsid w:val="00861FEB"/>
    <w:rsid w:val="008620F0"/>
    <w:rsid w:val="0086217F"/>
    <w:rsid w:val="00862272"/>
    <w:rsid w:val="00862605"/>
    <w:rsid w:val="00862731"/>
    <w:rsid w:val="0086289E"/>
    <w:rsid w:val="00862CB4"/>
    <w:rsid w:val="00862CF9"/>
    <w:rsid w:val="00862DD3"/>
    <w:rsid w:val="00862E2A"/>
    <w:rsid w:val="00862FF4"/>
    <w:rsid w:val="00863080"/>
    <w:rsid w:val="0086310E"/>
    <w:rsid w:val="0086348D"/>
    <w:rsid w:val="00863C6E"/>
    <w:rsid w:val="00863CB4"/>
    <w:rsid w:val="00863DA2"/>
    <w:rsid w:val="00863DC6"/>
    <w:rsid w:val="00863E63"/>
    <w:rsid w:val="00864223"/>
    <w:rsid w:val="008642DA"/>
    <w:rsid w:val="00864414"/>
    <w:rsid w:val="0086476D"/>
    <w:rsid w:val="008648A4"/>
    <w:rsid w:val="00864A6A"/>
    <w:rsid w:val="00864A7F"/>
    <w:rsid w:val="00864B4B"/>
    <w:rsid w:val="00864BA8"/>
    <w:rsid w:val="008655C2"/>
    <w:rsid w:val="00865840"/>
    <w:rsid w:val="0086589C"/>
    <w:rsid w:val="00865E15"/>
    <w:rsid w:val="008661B1"/>
    <w:rsid w:val="00866394"/>
    <w:rsid w:val="00866673"/>
    <w:rsid w:val="00866837"/>
    <w:rsid w:val="00866CA5"/>
    <w:rsid w:val="00866DF8"/>
    <w:rsid w:val="00867021"/>
    <w:rsid w:val="00867042"/>
    <w:rsid w:val="008670FD"/>
    <w:rsid w:val="0086751F"/>
    <w:rsid w:val="00867774"/>
    <w:rsid w:val="00867A53"/>
    <w:rsid w:val="00867C03"/>
    <w:rsid w:val="00867C8F"/>
    <w:rsid w:val="00867EC5"/>
    <w:rsid w:val="008702ED"/>
    <w:rsid w:val="0087030D"/>
    <w:rsid w:val="008705FB"/>
    <w:rsid w:val="00870601"/>
    <w:rsid w:val="00870745"/>
    <w:rsid w:val="00870A65"/>
    <w:rsid w:val="00870B17"/>
    <w:rsid w:val="0087139E"/>
    <w:rsid w:val="008717FA"/>
    <w:rsid w:val="00871901"/>
    <w:rsid w:val="008720E8"/>
    <w:rsid w:val="00872355"/>
    <w:rsid w:val="00872446"/>
    <w:rsid w:val="008727AA"/>
    <w:rsid w:val="00872CEB"/>
    <w:rsid w:val="008730B3"/>
    <w:rsid w:val="008731D7"/>
    <w:rsid w:val="00873244"/>
    <w:rsid w:val="008732D2"/>
    <w:rsid w:val="0087375B"/>
    <w:rsid w:val="008737EF"/>
    <w:rsid w:val="00873C30"/>
    <w:rsid w:val="00873E1B"/>
    <w:rsid w:val="00874364"/>
    <w:rsid w:val="008745E1"/>
    <w:rsid w:val="00874F43"/>
    <w:rsid w:val="0087566B"/>
    <w:rsid w:val="008756BF"/>
    <w:rsid w:val="008756C0"/>
    <w:rsid w:val="00875806"/>
    <w:rsid w:val="00875A5F"/>
    <w:rsid w:val="00875F58"/>
    <w:rsid w:val="00876031"/>
    <w:rsid w:val="00876172"/>
    <w:rsid w:val="008761ED"/>
    <w:rsid w:val="008762FD"/>
    <w:rsid w:val="00876464"/>
    <w:rsid w:val="00876546"/>
    <w:rsid w:val="008767DA"/>
    <w:rsid w:val="00876A42"/>
    <w:rsid w:val="00876CC2"/>
    <w:rsid w:val="00876F4F"/>
    <w:rsid w:val="008772CA"/>
    <w:rsid w:val="0087732A"/>
    <w:rsid w:val="008774E1"/>
    <w:rsid w:val="00877A00"/>
    <w:rsid w:val="00877B18"/>
    <w:rsid w:val="00877EE2"/>
    <w:rsid w:val="00877F1F"/>
    <w:rsid w:val="008800F2"/>
    <w:rsid w:val="00880176"/>
    <w:rsid w:val="00880217"/>
    <w:rsid w:val="00880368"/>
    <w:rsid w:val="008804D1"/>
    <w:rsid w:val="00880533"/>
    <w:rsid w:val="00880701"/>
    <w:rsid w:val="008808B6"/>
    <w:rsid w:val="00880AE3"/>
    <w:rsid w:val="00880B0F"/>
    <w:rsid w:val="00880D3B"/>
    <w:rsid w:val="008812E6"/>
    <w:rsid w:val="008818AE"/>
    <w:rsid w:val="00881918"/>
    <w:rsid w:val="008819A4"/>
    <w:rsid w:val="00881A05"/>
    <w:rsid w:val="00881B0B"/>
    <w:rsid w:val="00881E7C"/>
    <w:rsid w:val="00881E7D"/>
    <w:rsid w:val="0088241C"/>
    <w:rsid w:val="00882723"/>
    <w:rsid w:val="00882945"/>
    <w:rsid w:val="00882ADD"/>
    <w:rsid w:val="00882DCF"/>
    <w:rsid w:val="0088345F"/>
    <w:rsid w:val="0088351A"/>
    <w:rsid w:val="008838A8"/>
    <w:rsid w:val="00883C2A"/>
    <w:rsid w:val="00884010"/>
    <w:rsid w:val="00884090"/>
    <w:rsid w:val="0088410F"/>
    <w:rsid w:val="008841F7"/>
    <w:rsid w:val="00884366"/>
    <w:rsid w:val="008844F3"/>
    <w:rsid w:val="0088460A"/>
    <w:rsid w:val="008847A0"/>
    <w:rsid w:val="00884969"/>
    <w:rsid w:val="00884C3E"/>
    <w:rsid w:val="00884D23"/>
    <w:rsid w:val="00884DFA"/>
    <w:rsid w:val="00884E22"/>
    <w:rsid w:val="00885043"/>
    <w:rsid w:val="008856C2"/>
    <w:rsid w:val="00885B9E"/>
    <w:rsid w:val="00885C85"/>
    <w:rsid w:val="00885D2F"/>
    <w:rsid w:val="00885D6A"/>
    <w:rsid w:val="00885DC7"/>
    <w:rsid w:val="0088609F"/>
    <w:rsid w:val="00886150"/>
    <w:rsid w:val="00886744"/>
    <w:rsid w:val="00886A28"/>
    <w:rsid w:val="00886C18"/>
    <w:rsid w:val="008871ED"/>
    <w:rsid w:val="008875B0"/>
    <w:rsid w:val="008875D3"/>
    <w:rsid w:val="00887747"/>
    <w:rsid w:val="00887794"/>
    <w:rsid w:val="008878A5"/>
    <w:rsid w:val="00887B0A"/>
    <w:rsid w:val="00887F71"/>
    <w:rsid w:val="008901D4"/>
    <w:rsid w:val="0089021B"/>
    <w:rsid w:val="008902F3"/>
    <w:rsid w:val="008903E9"/>
    <w:rsid w:val="00890780"/>
    <w:rsid w:val="008907D9"/>
    <w:rsid w:val="008909F7"/>
    <w:rsid w:val="00890CD7"/>
    <w:rsid w:val="008911B4"/>
    <w:rsid w:val="0089175D"/>
    <w:rsid w:val="008917F1"/>
    <w:rsid w:val="008919A5"/>
    <w:rsid w:val="00891A47"/>
    <w:rsid w:val="00891AD9"/>
    <w:rsid w:val="00891C8C"/>
    <w:rsid w:val="00891FEE"/>
    <w:rsid w:val="00892013"/>
    <w:rsid w:val="00892403"/>
    <w:rsid w:val="008925F5"/>
    <w:rsid w:val="008926C0"/>
    <w:rsid w:val="00892738"/>
    <w:rsid w:val="0089273D"/>
    <w:rsid w:val="00892761"/>
    <w:rsid w:val="00892B1B"/>
    <w:rsid w:val="00892C80"/>
    <w:rsid w:val="00892DFE"/>
    <w:rsid w:val="00892EC6"/>
    <w:rsid w:val="00893088"/>
    <w:rsid w:val="00893233"/>
    <w:rsid w:val="00893287"/>
    <w:rsid w:val="008935AF"/>
    <w:rsid w:val="00893778"/>
    <w:rsid w:val="00893F19"/>
    <w:rsid w:val="00893F1A"/>
    <w:rsid w:val="00893F65"/>
    <w:rsid w:val="0089422E"/>
    <w:rsid w:val="008946C9"/>
    <w:rsid w:val="00894E8B"/>
    <w:rsid w:val="00894F3F"/>
    <w:rsid w:val="0089520B"/>
    <w:rsid w:val="008954AE"/>
    <w:rsid w:val="00895655"/>
    <w:rsid w:val="008956BA"/>
    <w:rsid w:val="00895926"/>
    <w:rsid w:val="00895E4B"/>
    <w:rsid w:val="00896553"/>
    <w:rsid w:val="0089675C"/>
    <w:rsid w:val="00896A35"/>
    <w:rsid w:val="00896FE1"/>
    <w:rsid w:val="00896FE6"/>
    <w:rsid w:val="0089722D"/>
    <w:rsid w:val="00897C3E"/>
    <w:rsid w:val="00897FA7"/>
    <w:rsid w:val="008A00C5"/>
    <w:rsid w:val="008A0218"/>
    <w:rsid w:val="008A04C8"/>
    <w:rsid w:val="008A0648"/>
    <w:rsid w:val="008A0A9C"/>
    <w:rsid w:val="008A0C71"/>
    <w:rsid w:val="008A0E18"/>
    <w:rsid w:val="008A0F15"/>
    <w:rsid w:val="008A13B4"/>
    <w:rsid w:val="008A1698"/>
    <w:rsid w:val="008A1851"/>
    <w:rsid w:val="008A1910"/>
    <w:rsid w:val="008A1CA1"/>
    <w:rsid w:val="008A1CCC"/>
    <w:rsid w:val="008A1D1D"/>
    <w:rsid w:val="008A206E"/>
    <w:rsid w:val="008A2275"/>
    <w:rsid w:val="008A22F6"/>
    <w:rsid w:val="008A29C2"/>
    <w:rsid w:val="008A2A90"/>
    <w:rsid w:val="008A2AFA"/>
    <w:rsid w:val="008A2B24"/>
    <w:rsid w:val="008A3070"/>
    <w:rsid w:val="008A30B3"/>
    <w:rsid w:val="008A30ED"/>
    <w:rsid w:val="008A3469"/>
    <w:rsid w:val="008A3538"/>
    <w:rsid w:val="008A3858"/>
    <w:rsid w:val="008A3C3F"/>
    <w:rsid w:val="008A3D6C"/>
    <w:rsid w:val="008A3E8E"/>
    <w:rsid w:val="008A3F3C"/>
    <w:rsid w:val="008A3FE6"/>
    <w:rsid w:val="008A4185"/>
    <w:rsid w:val="008A44A1"/>
    <w:rsid w:val="008A5408"/>
    <w:rsid w:val="008A5624"/>
    <w:rsid w:val="008A5750"/>
    <w:rsid w:val="008A5EEC"/>
    <w:rsid w:val="008A5FE3"/>
    <w:rsid w:val="008A628A"/>
    <w:rsid w:val="008A632A"/>
    <w:rsid w:val="008A63A6"/>
    <w:rsid w:val="008A63AF"/>
    <w:rsid w:val="008A641F"/>
    <w:rsid w:val="008A64B4"/>
    <w:rsid w:val="008A6BB3"/>
    <w:rsid w:val="008A6F60"/>
    <w:rsid w:val="008A6FB1"/>
    <w:rsid w:val="008A708D"/>
    <w:rsid w:val="008A735B"/>
    <w:rsid w:val="008A7473"/>
    <w:rsid w:val="008A76A6"/>
    <w:rsid w:val="008A786B"/>
    <w:rsid w:val="008A7D9E"/>
    <w:rsid w:val="008B001D"/>
    <w:rsid w:val="008B023F"/>
    <w:rsid w:val="008B0F6C"/>
    <w:rsid w:val="008B12AE"/>
    <w:rsid w:val="008B1B55"/>
    <w:rsid w:val="008B1CC9"/>
    <w:rsid w:val="008B1E1F"/>
    <w:rsid w:val="008B1E8B"/>
    <w:rsid w:val="008B1FC7"/>
    <w:rsid w:val="008B2300"/>
    <w:rsid w:val="008B23CC"/>
    <w:rsid w:val="008B2536"/>
    <w:rsid w:val="008B29D3"/>
    <w:rsid w:val="008B2BBB"/>
    <w:rsid w:val="008B2C1B"/>
    <w:rsid w:val="008B2F44"/>
    <w:rsid w:val="008B2F59"/>
    <w:rsid w:val="008B303C"/>
    <w:rsid w:val="008B322F"/>
    <w:rsid w:val="008B3A6C"/>
    <w:rsid w:val="008B3B85"/>
    <w:rsid w:val="008B3DBD"/>
    <w:rsid w:val="008B3F68"/>
    <w:rsid w:val="008B463A"/>
    <w:rsid w:val="008B4972"/>
    <w:rsid w:val="008B4AC4"/>
    <w:rsid w:val="008B4B98"/>
    <w:rsid w:val="008B4CDC"/>
    <w:rsid w:val="008B4EFA"/>
    <w:rsid w:val="008B5330"/>
    <w:rsid w:val="008B53AF"/>
    <w:rsid w:val="008B58F3"/>
    <w:rsid w:val="008B59A6"/>
    <w:rsid w:val="008B59CA"/>
    <w:rsid w:val="008B5B67"/>
    <w:rsid w:val="008B5B97"/>
    <w:rsid w:val="008B5E32"/>
    <w:rsid w:val="008B6558"/>
    <w:rsid w:val="008B6764"/>
    <w:rsid w:val="008B68B3"/>
    <w:rsid w:val="008B698B"/>
    <w:rsid w:val="008B69C3"/>
    <w:rsid w:val="008B69E5"/>
    <w:rsid w:val="008B69F5"/>
    <w:rsid w:val="008B6DB6"/>
    <w:rsid w:val="008B6E6A"/>
    <w:rsid w:val="008B7194"/>
    <w:rsid w:val="008B7727"/>
    <w:rsid w:val="008B77A5"/>
    <w:rsid w:val="008B7A4F"/>
    <w:rsid w:val="008B7AFC"/>
    <w:rsid w:val="008B7B8A"/>
    <w:rsid w:val="008B7BE2"/>
    <w:rsid w:val="008B7FAD"/>
    <w:rsid w:val="008C028A"/>
    <w:rsid w:val="008C02B7"/>
    <w:rsid w:val="008C0309"/>
    <w:rsid w:val="008C0409"/>
    <w:rsid w:val="008C091A"/>
    <w:rsid w:val="008C09EC"/>
    <w:rsid w:val="008C0B67"/>
    <w:rsid w:val="008C0CB4"/>
    <w:rsid w:val="008C0FB3"/>
    <w:rsid w:val="008C10A3"/>
    <w:rsid w:val="008C146D"/>
    <w:rsid w:val="008C18FC"/>
    <w:rsid w:val="008C1969"/>
    <w:rsid w:val="008C19B4"/>
    <w:rsid w:val="008C1A9B"/>
    <w:rsid w:val="008C1DC3"/>
    <w:rsid w:val="008C214A"/>
    <w:rsid w:val="008C23F2"/>
    <w:rsid w:val="008C2B92"/>
    <w:rsid w:val="008C2F73"/>
    <w:rsid w:val="008C2FD1"/>
    <w:rsid w:val="008C3042"/>
    <w:rsid w:val="008C3065"/>
    <w:rsid w:val="008C3152"/>
    <w:rsid w:val="008C3450"/>
    <w:rsid w:val="008C35D4"/>
    <w:rsid w:val="008C3621"/>
    <w:rsid w:val="008C3635"/>
    <w:rsid w:val="008C3A3E"/>
    <w:rsid w:val="008C3DE6"/>
    <w:rsid w:val="008C40CB"/>
    <w:rsid w:val="008C418F"/>
    <w:rsid w:val="008C43D7"/>
    <w:rsid w:val="008C4BA6"/>
    <w:rsid w:val="008C4C1A"/>
    <w:rsid w:val="008C4CA9"/>
    <w:rsid w:val="008C4E37"/>
    <w:rsid w:val="008C52C5"/>
    <w:rsid w:val="008C53D3"/>
    <w:rsid w:val="008C551F"/>
    <w:rsid w:val="008C57A4"/>
    <w:rsid w:val="008C57BA"/>
    <w:rsid w:val="008C589B"/>
    <w:rsid w:val="008C5A92"/>
    <w:rsid w:val="008C5B7C"/>
    <w:rsid w:val="008C5FE6"/>
    <w:rsid w:val="008C613C"/>
    <w:rsid w:val="008C61E0"/>
    <w:rsid w:val="008C665F"/>
    <w:rsid w:val="008C692A"/>
    <w:rsid w:val="008C6A59"/>
    <w:rsid w:val="008C6B7A"/>
    <w:rsid w:val="008C6B86"/>
    <w:rsid w:val="008C6BF8"/>
    <w:rsid w:val="008C6ECD"/>
    <w:rsid w:val="008C6F55"/>
    <w:rsid w:val="008C70CC"/>
    <w:rsid w:val="008C718D"/>
    <w:rsid w:val="008C722D"/>
    <w:rsid w:val="008C7266"/>
    <w:rsid w:val="008C72AD"/>
    <w:rsid w:val="008C758A"/>
    <w:rsid w:val="008C762B"/>
    <w:rsid w:val="008C78D3"/>
    <w:rsid w:val="008C7D06"/>
    <w:rsid w:val="008C7EF2"/>
    <w:rsid w:val="008D01D9"/>
    <w:rsid w:val="008D08FB"/>
    <w:rsid w:val="008D0938"/>
    <w:rsid w:val="008D0AFC"/>
    <w:rsid w:val="008D0D10"/>
    <w:rsid w:val="008D0D61"/>
    <w:rsid w:val="008D0ED5"/>
    <w:rsid w:val="008D0F8B"/>
    <w:rsid w:val="008D1143"/>
    <w:rsid w:val="008D1341"/>
    <w:rsid w:val="008D15E1"/>
    <w:rsid w:val="008D17F3"/>
    <w:rsid w:val="008D1926"/>
    <w:rsid w:val="008D1A1E"/>
    <w:rsid w:val="008D1B12"/>
    <w:rsid w:val="008D1B58"/>
    <w:rsid w:val="008D1D4A"/>
    <w:rsid w:val="008D1D4D"/>
    <w:rsid w:val="008D2044"/>
    <w:rsid w:val="008D23A3"/>
    <w:rsid w:val="008D25AA"/>
    <w:rsid w:val="008D2982"/>
    <w:rsid w:val="008D2AF3"/>
    <w:rsid w:val="008D3063"/>
    <w:rsid w:val="008D333A"/>
    <w:rsid w:val="008D3944"/>
    <w:rsid w:val="008D397D"/>
    <w:rsid w:val="008D4187"/>
    <w:rsid w:val="008D432A"/>
    <w:rsid w:val="008D4359"/>
    <w:rsid w:val="008D4A51"/>
    <w:rsid w:val="008D4BA3"/>
    <w:rsid w:val="008D4BD3"/>
    <w:rsid w:val="008D4CD8"/>
    <w:rsid w:val="008D52F7"/>
    <w:rsid w:val="008D537C"/>
    <w:rsid w:val="008D54EF"/>
    <w:rsid w:val="008D5606"/>
    <w:rsid w:val="008D5663"/>
    <w:rsid w:val="008D57A5"/>
    <w:rsid w:val="008D5800"/>
    <w:rsid w:val="008D5964"/>
    <w:rsid w:val="008D5A8D"/>
    <w:rsid w:val="008D5B46"/>
    <w:rsid w:val="008D5E73"/>
    <w:rsid w:val="008D61A8"/>
    <w:rsid w:val="008D62C2"/>
    <w:rsid w:val="008D6590"/>
    <w:rsid w:val="008D6B68"/>
    <w:rsid w:val="008D6CA4"/>
    <w:rsid w:val="008D76A2"/>
    <w:rsid w:val="008D7A6D"/>
    <w:rsid w:val="008D7E0C"/>
    <w:rsid w:val="008E0017"/>
    <w:rsid w:val="008E0120"/>
    <w:rsid w:val="008E0122"/>
    <w:rsid w:val="008E0273"/>
    <w:rsid w:val="008E051B"/>
    <w:rsid w:val="008E056E"/>
    <w:rsid w:val="008E0E6B"/>
    <w:rsid w:val="008E1035"/>
    <w:rsid w:val="008E1125"/>
    <w:rsid w:val="008E115F"/>
    <w:rsid w:val="008E1348"/>
    <w:rsid w:val="008E1472"/>
    <w:rsid w:val="008E15E7"/>
    <w:rsid w:val="008E1835"/>
    <w:rsid w:val="008E18F0"/>
    <w:rsid w:val="008E1BFB"/>
    <w:rsid w:val="008E1C43"/>
    <w:rsid w:val="008E201C"/>
    <w:rsid w:val="008E277C"/>
    <w:rsid w:val="008E29AA"/>
    <w:rsid w:val="008E2A3A"/>
    <w:rsid w:val="008E2D18"/>
    <w:rsid w:val="008E2FE7"/>
    <w:rsid w:val="008E33EA"/>
    <w:rsid w:val="008E366F"/>
    <w:rsid w:val="008E3885"/>
    <w:rsid w:val="008E39C3"/>
    <w:rsid w:val="008E39C8"/>
    <w:rsid w:val="008E3A57"/>
    <w:rsid w:val="008E3B57"/>
    <w:rsid w:val="008E3C21"/>
    <w:rsid w:val="008E3E9D"/>
    <w:rsid w:val="008E429C"/>
    <w:rsid w:val="008E4B1B"/>
    <w:rsid w:val="008E4C7E"/>
    <w:rsid w:val="008E4EA5"/>
    <w:rsid w:val="008E4F67"/>
    <w:rsid w:val="008E542A"/>
    <w:rsid w:val="008E5448"/>
    <w:rsid w:val="008E566C"/>
    <w:rsid w:val="008E5B77"/>
    <w:rsid w:val="008E5D4D"/>
    <w:rsid w:val="008E5D5A"/>
    <w:rsid w:val="008E61F9"/>
    <w:rsid w:val="008E629D"/>
    <w:rsid w:val="008E62BE"/>
    <w:rsid w:val="008E6526"/>
    <w:rsid w:val="008E6855"/>
    <w:rsid w:val="008E68C8"/>
    <w:rsid w:val="008E69B9"/>
    <w:rsid w:val="008E6B52"/>
    <w:rsid w:val="008E6BD2"/>
    <w:rsid w:val="008E6D2C"/>
    <w:rsid w:val="008E6F57"/>
    <w:rsid w:val="008E701E"/>
    <w:rsid w:val="008E747C"/>
    <w:rsid w:val="008E785C"/>
    <w:rsid w:val="008E7A71"/>
    <w:rsid w:val="008F04B7"/>
    <w:rsid w:val="008F079F"/>
    <w:rsid w:val="008F088D"/>
    <w:rsid w:val="008F0A5D"/>
    <w:rsid w:val="008F0A75"/>
    <w:rsid w:val="008F0DE4"/>
    <w:rsid w:val="008F1271"/>
    <w:rsid w:val="008F12B4"/>
    <w:rsid w:val="008F17A3"/>
    <w:rsid w:val="008F1BCC"/>
    <w:rsid w:val="008F1CE9"/>
    <w:rsid w:val="008F1F46"/>
    <w:rsid w:val="008F2135"/>
    <w:rsid w:val="008F2262"/>
    <w:rsid w:val="008F23B7"/>
    <w:rsid w:val="008F249D"/>
    <w:rsid w:val="008F2A63"/>
    <w:rsid w:val="008F2DEF"/>
    <w:rsid w:val="008F2E24"/>
    <w:rsid w:val="008F2EAD"/>
    <w:rsid w:val="008F2F9B"/>
    <w:rsid w:val="008F3043"/>
    <w:rsid w:val="008F3367"/>
    <w:rsid w:val="008F3987"/>
    <w:rsid w:val="008F3C2E"/>
    <w:rsid w:val="008F3D57"/>
    <w:rsid w:val="008F3F9A"/>
    <w:rsid w:val="008F44A7"/>
    <w:rsid w:val="008F47B0"/>
    <w:rsid w:val="008F48A7"/>
    <w:rsid w:val="008F54AF"/>
    <w:rsid w:val="008F5781"/>
    <w:rsid w:val="008F59B7"/>
    <w:rsid w:val="008F5A9C"/>
    <w:rsid w:val="008F5C28"/>
    <w:rsid w:val="008F5C91"/>
    <w:rsid w:val="008F6071"/>
    <w:rsid w:val="008F6683"/>
    <w:rsid w:val="008F6816"/>
    <w:rsid w:val="008F6D3F"/>
    <w:rsid w:val="008F73A8"/>
    <w:rsid w:val="008F76D0"/>
    <w:rsid w:val="008F77D9"/>
    <w:rsid w:val="008F7979"/>
    <w:rsid w:val="008F79BD"/>
    <w:rsid w:val="008F7A31"/>
    <w:rsid w:val="008F7CBA"/>
    <w:rsid w:val="00900608"/>
    <w:rsid w:val="009007C2"/>
    <w:rsid w:val="009007DD"/>
    <w:rsid w:val="00900AA7"/>
    <w:rsid w:val="00900BF0"/>
    <w:rsid w:val="00900E8E"/>
    <w:rsid w:val="00900F9B"/>
    <w:rsid w:val="009010D0"/>
    <w:rsid w:val="009014B2"/>
    <w:rsid w:val="0090189A"/>
    <w:rsid w:val="00901D19"/>
    <w:rsid w:val="00901E95"/>
    <w:rsid w:val="00901F11"/>
    <w:rsid w:val="00901F31"/>
    <w:rsid w:val="00901F59"/>
    <w:rsid w:val="00902031"/>
    <w:rsid w:val="0090224A"/>
    <w:rsid w:val="00902442"/>
    <w:rsid w:val="00902684"/>
    <w:rsid w:val="009028C4"/>
    <w:rsid w:val="00902E1E"/>
    <w:rsid w:val="00902EE2"/>
    <w:rsid w:val="00903273"/>
    <w:rsid w:val="009034E7"/>
    <w:rsid w:val="00903B0B"/>
    <w:rsid w:val="00903B90"/>
    <w:rsid w:val="0090409E"/>
    <w:rsid w:val="00904A23"/>
    <w:rsid w:val="00904EEB"/>
    <w:rsid w:val="00904EF4"/>
    <w:rsid w:val="00904FA7"/>
    <w:rsid w:val="00904FCD"/>
    <w:rsid w:val="0090556D"/>
    <w:rsid w:val="0090558A"/>
    <w:rsid w:val="009055C0"/>
    <w:rsid w:val="009055ED"/>
    <w:rsid w:val="009056F1"/>
    <w:rsid w:val="00905788"/>
    <w:rsid w:val="0090596C"/>
    <w:rsid w:val="009059A3"/>
    <w:rsid w:val="009059DD"/>
    <w:rsid w:val="00906550"/>
    <w:rsid w:val="009065D4"/>
    <w:rsid w:val="009066C3"/>
    <w:rsid w:val="009066FC"/>
    <w:rsid w:val="00906735"/>
    <w:rsid w:val="0090679E"/>
    <w:rsid w:val="00906880"/>
    <w:rsid w:val="009068CA"/>
    <w:rsid w:val="00906A87"/>
    <w:rsid w:val="00906F66"/>
    <w:rsid w:val="009070A7"/>
    <w:rsid w:val="00907254"/>
    <w:rsid w:val="0090754C"/>
    <w:rsid w:val="00907580"/>
    <w:rsid w:val="009075B5"/>
    <w:rsid w:val="009076D9"/>
    <w:rsid w:val="009077A5"/>
    <w:rsid w:val="009077B1"/>
    <w:rsid w:val="00910325"/>
    <w:rsid w:val="00910573"/>
    <w:rsid w:val="00910849"/>
    <w:rsid w:val="00910B68"/>
    <w:rsid w:val="00910CDD"/>
    <w:rsid w:val="00910FF4"/>
    <w:rsid w:val="009110F7"/>
    <w:rsid w:val="0091115F"/>
    <w:rsid w:val="00911354"/>
    <w:rsid w:val="0091153F"/>
    <w:rsid w:val="00911A74"/>
    <w:rsid w:val="00911AF8"/>
    <w:rsid w:val="00911B21"/>
    <w:rsid w:val="00911C27"/>
    <w:rsid w:val="00911F53"/>
    <w:rsid w:val="0091211D"/>
    <w:rsid w:val="0091225A"/>
    <w:rsid w:val="00912489"/>
    <w:rsid w:val="0091268C"/>
    <w:rsid w:val="009127EA"/>
    <w:rsid w:val="00912977"/>
    <w:rsid w:val="0091299E"/>
    <w:rsid w:val="00912AFA"/>
    <w:rsid w:val="00912C0E"/>
    <w:rsid w:val="00912CD7"/>
    <w:rsid w:val="00912DCC"/>
    <w:rsid w:val="00912DDF"/>
    <w:rsid w:val="0091304D"/>
    <w:rsid w:val="00913077"/>
    <w:rsid w:val="009130B5"/>
    <w:rsid w:val="009130C4"/>
    <w:rsid w:val="0091333F"/>
    <w:rsid w:val="00913340"/>
    <w:rsid w:val="009134A4"/>
    <w:rsid w:val="0091362A"/>
    <w:rsid w:val="0091376F"/>
    <w:rsid w:val="00913CBE"/>
    <w:rsid w:val="00913F82"/>
    <w:rsid w:val="00914210"/>
    <w:rsid w:val="0091433C"/>
    <w:rsid w:val="009144EB"/>
    <w:rsid w:val="00914899"/>
    <w:rsid w:val="009148E0"/>
    <w:rsid w:val="00914B59"/>
    <w:rsid w:val="00914E95"/>
    <w:rsid w:val="00915072"/>
    <w:rsid w:val="009153A8"/>
    <w:rsid w:val="00915456"/>
    <w:rsid w:val="00915510"/>
    <w:rsid w:val="0091590A"/>
    <w:rsid w:val="009159E2"/>
    <w:rsid w:val="00915A82"/>
    <w:rsid w:val="00915C4A"/>
    <w:rsid w:val="00915D64"/>
    <w:rsid w:val="00915E9C"/>
    <w:rsid w:val="009160F2"/>
    <w:rsid w:val="009161AD"/>
    <w:rsid w:val="009163C1"/>
    <w:rsid w:val="009168D1"/>
    <w:rsid w:val="009168F8"/>
    <w:rsid w:val="00916A9B"/>
    <w:rsid w:val="00916A9E"/>
    <w:rsid w:val="00916B36"/>
    <w:rsid w:val="00916CF7"/>
    <w:rsid w:val="00916F55"/>
    <w:rsid w:val="00916F58"/>
    <w:rsid w:val="0091742B"/>
    <w:rsid w:val="00917559"/>
    <w:rsid w:val="00917571"/>
    <w:rsid w:val="0091777D"/>
    <w:rsid w:val="0091779F"/>
    <w:rsid w:val="00917B3F"/>
    <w:rsid w:val="00917B4D"/>
    <w:rsid w:val="00917BF8"/>
    <w:rsid w:val="00917EDF"/>
    <w:rsid w:val="009200A4"/>
    <w:rsid w:val="009200E8"/>
    <w:rsid w:val="0092018F"/>
    <w:rsid w:val="00920369"/>
    <w:rsid w:val="009203C5"/>
    <w:rsid w:val="00920A2B"/>
    <w:rsid w:val="00920C00"/>
    <w:rsid w:val="00920C16"/>
    <w:rsid w:val="00920CFD"/>
    <w:rsid w:val="009213DA"/>
    <w:rsid w:val="0092140D"/>
    <w:rsid w:val="00921BD4"/>
    <w:rsid w:val="00921CD8"/>
    <w:rsid w:val="00922494"/>
    <w:rsid w:val="009225CA"/>
    <w:rsid w:val="00922684"/>
    <w:rsid w:val="009226E2"/>
    <w:rsid w:val="00922758"/>
    <w:rsid w:val="009228AC"/>
    <w:rsid w:val="009229D1"/>
    <w:rsid w:val="009229D5"/>
    <w:rsid w:val="00922AFB"/>
    <w:rsid w:val="009233DC"/>
    <w:rsid w:val="009236FA"/>
    <w:rsid w:val="00923883"/>
    <w:rsid w:val="009239A4"/>
    <w:rsid w:val="00923A95"/>
    <w:rsid w:val="00923B6E"/>
    <w:rsid w:val="00923C2F"/>
    <w:rsid w:val="00923C85"/>
    <w:rsid w:val="00923D2E"/>
    <w:rsid w:val="00923DDE"/>
    <w:rsid w:val="00923F11"/>
    <w:rsid w:val="00924086"/>
    <w:rsid w:val="009241BE"/>
    <w:rsid w:val="0092445A"/>
    <w:rsid w:val="009244C8"/>
    <w:rsid w:val="0092471D"/>
    <w:rsid w:val="0092479A"/>
    <w:rsid w:val="009249C4"/>
    <w:rsid w:val="00924BE1"/>
    <w:rsid w:val="00924E42"/>
    <w:rsid w:val="00925063"/>
    <w:rsid w:val="009252F3"/>
    <w:rsid w:val="009254DE"/>
    <w:rsid w:val="00925745"/>
    <w:rsid w:val="009257A5"/>
    <w:rsid w:val="009257E6"/>
    <w:rsid w:val="0092587C"/>
    <w:rsid w:val="009258A4"/>
    <w:rsid w:val="00925C7C"/>
    <w:rsid w:val="0092629F"/>
    <w:rsid w:val="00926443"/>
    <w:rsid w:val="009264B4"/>
    <w:rsid w:val="009268F8"/>
    <w:rsid w:val="00926A41"/>
    <w:rsid w:val="00926E05"/>
    <w:rsid w:val="00926E0D"/>
    <w:rsid w:val="00926E63"/>
    <w:rsid w:val="00926EAB"/>
    <w:rsid w:val="009271A0"/>
    <w:rsid w:val="009273C2"/>
    <w:rsid w:val="009275C6"/>
    <w:rsid w:val="009279DE"/>
    <w:rsid w:val="00927D6A"/>
    <w:rsid w:val="00927D94"/>
    <w:rsid w:val="009301E7"/>
    <w:rsid w:val="00930226"/>
    <w:rsid w:val="009302D4"/>
    <w:rsid w:val="0093065E"/>
    <w:rsid w:val="00930A64"/>
    <w:rsid w:val="00930A91"/>
    <w:rsid w:val="00930D3D"/>
    <w:rsid w:val="00930E31"/>
    <w:rsid w:val="00930EC4"/>
    <w:rsid w:val="009317B5"/>
    <w:rsid w:val="009318A1"/>
    <w:rsid w:val="00932014"/>
    <w:rsid w:val="0093230E"/>
    <w:rsid w:val="009325DC"/>
    <w:rsid w:val="009326D5"/>
    <w:rsid w:val="0093281D"/>
    <w:rsid w:val="00932A3E"/>
    <w:rsid w:val="00932BF9"/>
    <w:rsid w:val="00932CCD"/>
    <w:rsid w:val="00932CDB"/>
    <w:rsid w:val="00932D42"/>
    <w:rsid w:val="00932F16"/>
    <w:rsid w:val="0093305D"/>
    <w:rsid w:val="00933174"/>
    <w:rsid w:val="00933AAA"/>
    <w:rsid w:val="00933E25"/>
    <w:rsid w:val="00933EC4"/>
    <w:rsid w:val="009341DE"/>
    <w:rsid w:val="0093420B"/>
    <w:rsid w:val="00934230"/>
    <w:rsid w:val="009343E6"/>
    <w:rsid w:val="009345FA"/>
    <w:rsid w:val="00934925"/>
    <w:rsid w:val="00934BD5"/>
    <w:rsid w:val="00934DF8"/>
    <w:rsid w:val="00935436"/>
    <w:rsid w:val="00935714"/>
    <w:rsid w:val="0093573A"/>
    <w:rsid w:val="009357D1"/>
    <w:rsid w:val="0093580E"/>
    <w:rsid w:val="009359EF"/>
    <w:rsid w:val="00935BA3"/>
    <w:rsid w:val="00935D50"/>
    <w:rsid w:val="009365E8"/>
    <w:rsid w:val="0093677C"/>
    <w:rsid w:val="009368C2"/>
    <w:rsid w:val="0093691B"/>
    <w:rsid w:val="009369C1"/>
    <w:rsid w:val="00936A1F"/>
    <w:rsid w:val="00936B7C"/>
    <w:rsid w:val="00937472"/>
    <w:rsid w:val="0093755E"/>
    <w:rsid w:val="00937F3B"/>
    <w:rsid w:val="00937F78"/>
    <w:rsid w:val="0094003C"/>
    <w:rsid w:val="0094007B"/>
    <w:rsid w:val="00940707"/>
    <w:rsid w:val="0094092D"/>
    <w:rsid w:val="00940994"/>
    <w:rsid w:val="009409FE"/>
    <w:rsid w:val="00940A65"/>
    <w:rsid w:val="00940BDD"/>
    <w:rsid w:val="00940D41"/>
    <w:rsid w:val="00941E67"/>
    <w:rsid w:val="00941E96"/>
    <w:rsid w:val="00941F0C"/>
    <w:rsid w:val="00942054"/>
    <w:rsid w:val="0094232C"/>
    <w:rsid w:val="00942B6A"/>
    <w:rsid w:val="00942CBE"/>
    <w:rsid w:val="009431D2"/>
    <w:rsid w:val="00943209"/>
    <w:rsid w:val="00943281"/>
    <w:rsid w:val="0094379F"/>
    <w:rsid w:val="009438C3"/>
    <w:rsid w:val="00943AEA"/>
    <w:rsid w:val="00943BED"/>
    <w:rsid w:val="00943D5A"/>
    <w:rsid w:val="0094400F"/>
    <w:rsid w:val="00944889"/>
    <w:rsid w:val="00944D5C"/>
    <w:rsid w:val="00944F8A"/>
    <w:rsid w:val="009451F4"/>
    <w:rsid w:val="0094545D"/>
    <w:rsid w:val="00945AB1"/>
    <w:rsid w:val="00945B62"/>
    <w:rsid w:val="00946375"/>
    <w:rsid w:val="0094642F"/>
    <w:rsid w:val="00946638"/>
    <w:rsid w:val="00946722"/>
    <w:rsid w:val="0094676F"/>
    <w:rsid w:val="009468DE"/>
    <w:rsid w:val="00946AC7"/>
    <w:rsid w:val="00946B27"/>
    <w:rsid w:val="00946BAB"/>
    <w:rsid w:val="00946DBE"/>
    <w:rsid w:val="00946F94"/>
    <w:rsid w:val="0094740F"/>
    <w:rsid w:val="009477DC"/>
    <w:rsid w:val="009477F9"/>
    <w:rsid w:val="0094790A"/>
    <w:rsid w:val="00947AEC"/>
    <w:rsid w:val="00947C46"/>
    <w:rsid w:val="00947C5F"/>
    <w:rsid w:val="00947E38"/>
    <w:rsid w:val="00947EF8"/>
    <w:rsid w:val="00947F27"/>
    <w:rsid w:val="00947F75"/>
    <w:rsid w:val="00947FA8"/>
    <w:rsid w:val="00950713"/>
    <w:rsid w:val="0095093E"/>
    <w:rsid w:val="00950F4D"/>
    <w:rsid w:val="0095138F"/>
    <w:rsid w:val="00951390"/>
    <w:rsid w:val="00951492"/>
    <w:rsid w:val="00951700"/>
    <w:rsid w:val="00951822"/>
    <w:rsid w:val="009519EC"/>
    <w:rsid w:val="00951ACC"/>
    <w:rsid w:val="00951B95"/>
    <w:rsid w:val="00951E81"/>
    <w:rsid w:val="0095205F"/>
    <w:rsid w:val="0095208F"/>
    <w:rsid w:val="00952329"/>
    <w:rsid w:val="0095233F"/>
    <w:rsid w:val="00952490"/>
    <w:rsid w:val="00952951"/>
    <w:rsid w:val="009529CD"/>
    <w:rsid w:val="00952BEE"/>
    <w:rsid w:val="0095307D"/>
    <w:rsid w:val="009534F5"/>
    <w:rsid w:val="00953715"/>
    <w:rsid w:val="0095396D"/>
    <w:rsid w:val="00953AC8"/>
    <w:rsid w:val="009540C6"/>
    <w:rsid w:val="0095439F"/>
    <w:rsid w:val="0095440B"/>
    <w:rsid w:val="009545E4"/>
    <w:rsid w:val="009545E5"/>
    <w:rsid w:val="0095489F"/>
    <w:rsid w:val="00954A1F"/>
    <w:rsid w:val="00954A34"/>
    <w:rsid w:val="00954CB8"/>
    <w:rsid w:val="00954DD3"/>
    <w:rsid w:val="00954DDB"/>
    <w:rsid w:val="0095502F"/>
    <w:rsid w:val="009551C6"/>
    <w:rsid w:val="009555A4"/>
    <w:rsid w:val="009557ED"/>
    <w:rsid w:val="00955987"/>
    <w:rsid w:val="00955C58"/>
    <w:rsid w:val="00955CE8"/>
    <w:rsid w:val="0095601A"/>
    <w:rsid w:val="00956224"/>
    <w:rsid w:val="00956255"/>
    <w:rsid w:val="00956260"/>
    <w:rsid w:val="00956360"/>
    <w:rsid w:val="009563FC"/>
    <w:rsid w:val="00956769"/>
    <w:rsid w:val="009569BC"/>
    <w:rsid w:val="00956C08"/>
    <w:rsid w:val="00956D65"/>
    <w:rsid w:val="0095732F"/>
    <w:rsid w:val="0095739B"/>
    <w:rsid w:val="00957559"/>
    <w:rsid w:val="00957757"/>
    <w:rsid w:val="00957B74"/>
    <w:rsid w:val="00957C3B"/>
    <w:rsid w:val="00957E93"/>
    <w:rsid w:val="0096038F"/>
    <w:rsid w:val="009608A0"/>
    <w:rsid w:val="00960A3E"/>
    <w:rsid w:val="00960A83"/>
    <w:rsid w:val="00960F47"/>
    <w:rsid w:val="00960F4F"/>
    <w:rsid w:val="00960F92"/>
    <w:rsid w:val="00961093"/>
    <w:rsid w:val="009615E8"/>
    <w:rsid w:val="00961C3F"/>
    <w:rsid w:val="00961D40"/>
    <w:rsid w:val="00961F98"/>
    <w:rsid w:val="00962225"/>
    <w:rsid w:val="0096240E"/>
    <w:rsid w:val="00962537"/>
    <w:rsid w:val="00962683"/>
    <w:rsid w:val="00962B61"/>
    <w:rsid w:val="00962ED5"/>
    <w:rsid w:val="00962F3A"/>
    <w:rsid w:val="009631DB"/>
    <w:rsid w:val="00963412"/>
    <w:rsid w:val="00963483"/>
    <w:rsid w:val="009634B2"/>
    <w:rsid w:val="009634F0"/>
    <w:rsid w:val="00963526"/>
    <w:rsid w:val="0096354B"/>
    <w:rsid w:val="00963871"/>
    <w:rsid w:val="009638A3"/>
    <w:rsid w:val="009639C1"/>
    <w:rsid w:val="00963D19"/>
    <w:rsid w:val="00963DFA"/>
    <w:rsid w:val="00963F32"/>
    <w:rsid w:val="0096413C"/>
    <w:rsid w:val="00964B72"/>
    <w:rsid w:val="00964BF6"/>
    <w:rsid w:val="00964C6C"/>
    <w:rsid w:val="00964F18"/>
    <w:rsid w:val="00965CE8"/>
    <w:rsid w:val="00965D87"/>
    <w:rsid w:val="00965EDA"/>
    <w:rsid w:val="00966721"/>
    <w:rsid w:val="009667B0"/>
    <w:rsid w:val="00966897"/>
    <w:rsid w:val="0096697B"/>
    <w:rsid w:val="00966A33"/>
    <w:rsid w:val="00966D51"/>
    <w:rsid w:val="00966F6A"/>
    <w:rsid w:val="0096716A"/>
    <w:rsid w:val="0096726A"/>
    <w:rsid w:val="009672D5"/>
    <w:rsid w:val="0096744E"/>
    <w:rsid w:val="009674D8"/>
    <w:rsid w:val="00967942"/>
    <w:rsid w:val="009679A4"/>
    <w:rsid w:val="00967A46"/>
    <w:rsid w:val="00967C66"/>
    <w:rsid w:val="00967EE6"/>
    <w:rsid w:val="00970125"/>
    <w:rsid w:val="0097019E"/>
    <w:rsid w:val="009703C3"/>
    <w:rsid w:val="0097042F"/>
    <w:rsid w:val="00970571"/>
    <w:rsid w:val="009705EF"/>
    <w:rsid w:val="009706F1"/>
    <w:rsid w:val="0097096B"/>
    <w:rsid w:val="00970B19"/>
    <w:rsid w:val="00970C2B"/>
    <w:rsid w:val="00970D58"/>
    <w:rsid w:val="00970F20"/>
    <w:rsid w:val="00971212"/>
    <w:rsid w:val="0097130D"/>
    <w:rsid w:val="0097138F"/>
    <w:rsid w:val="00971769"/>
    <w:rsid w:val="00971800"/>
    <w:rsid w:val="00971B02"/>
    <w:rsid w:val="00971BB8"/>
    <w:rsid w:val="009720FF"/>
    <w:rsid w:val="00972180"/>
    <w:rsid w:val="009721AB"/>
    <w:rsid w:val="009721C1"/>
    <w:rsid w:val="00972346"/>
    <w:rsid w:val="009723E8"/>
    <w:rsid w:val="00972431"/>
    <w:rsid w:val="0097252A"/>
    <w:rsid w:val="009726F9"/>
    <w:rsid w:val="009727F4"/>
    <w:rsid w:val="00972A82"/>
    <w:rsid w:val="00972F9C"/>
    <w:rsid w:val="00973069"/>
    <w:rsid w:val="009733CF"/>
    <w:rsid w:val="009733F0"/>
    <w:rsid w:val="009735D9"/>
    <w:rsid w:val="0097370D"/>
    <w:rsid w:val="009737F5"/>
    <w:rsid w:val="009738D7"/>
    <w:rsid w:val="00973978"/>
    <w:rsid w:val="00973BF9"/>
    <w:rsid w:val="00973CD8"/>
    <w:rsid w:val="00973DD6"/>
    <w:rsid w:val="00974683"/>
    <w:rsid w:val="00974847"/>
    <w:rsid w:val="00974983"/>
    <w:rsid w:val="00974B3D"/>
    <w:rsid w:val="00974EEF"/>
    <w:rsid w:val="00974F12"/>
    <w:rsid w:val="00975783"/>
    <w:rsid w:val="00975DDB"/>
    <w:rsid w:val="009761C4"/>
    <w:rsid w:val="0097628F"/>
    <w:rsid w:val="009763DD"/>
    <w:rsid w:val="00976897"/>
    <w:rsid w:val="00976AEA"/>
    <w:rsid w:val="00976B61"/>
    <w:rsid w:val="00977633"/>
    <w:rsid w:val="009777AE"/>
    <w:rsid w:val="00977854"/>
    <w:rsid w:val="00977A77"/>
    <w:rsid w:val="00977F0D"/>
    <w:rsid w:val="00980039"/>
    <w:rsid w:val="009800C7"/>
    <w:rsid w:val="009800EA"/>
    <w:rsid w:val="009801C2"/>
    <w:rsid w:val="0098039B"/>
    <w:rsid w:val="00980861"/>
    <w:rsid w:val="00980BCC"/>
    <w:rsid w:val="00981453"/>
    <w:rsid w:val="0098159E"/>
    <w:rsid w:val="00981AAE"/>
    <w:rsid w:val="00981EBE"/>
    <w:rsid w:val="009822FB"/>
    <w:rsid w:val="0098250A"/>
    <w:rsid w:val="00982699"/>
    <w:rsid w:val="00982775"/>
    <w:rsid w:val="009827C6"/>
    <w:rsid w:val="009828A5"/>
    <w:rsid w:val="009828AF"/>
    <w:rsid w:val="00982B4E"/>
    <w:rsid w:val="00982D8C"/>
    <w:rsid w:val="00983283"/>
    <w:rsid w:val="009837AF"/>
    <w:rsid w:val="00983A82"/>
    <w:rsid w:val="00983C7A"/>
    <w:rsid w:val="00983E98"/>
    <w:rsid w:val="00983F81"/>
    <w:rsid w:val="00983FAF"/>
    <w:rsid w:val="009840A4"/>
    <w:rsid w:val="00984661"/>
    <w:rsid w:val="0098466E"/>
    <w:rsid w:val="009846BD"/>
    <w:rsid w:val="00984A13"/>
    <w:rsid w:val="00984C1D"/>
    <w:rsid w:val="00984F3F"/>
    <w:rsid w:val="009854FE"/>
    <w:rsid w:val="00985730"/>
    <w:rsid w:val="009859C4"/>
    <w:rsid w:val="00985CFE"/>
    <w:rsid w:val="00985D33"/>
    <w:rsid w:val="00985DA3"/>
    <w:rsid w:val="00985E1F"/>
    <w:rsid w:val="00985E4E"/>
    <w:rsid w:val="0098609D"/>
    <w:rsid w:val="009861BB"/>
    <w:rsid w:val="00986289"/>
    <w:rsid w:val="00986586"/>
    <w:rsid w:val="00986627"/>
    <w:rsid w:val="009866B3"/>
    <w:rsid w:val="00986B9D"/>
    <w:rsid w:val="00986E8D"/>
    <w:rsid w:val="00986EDA"/>
    <w:rsid w:val="009870FB"/>
    <w:rsid w:val="00987219"/>
    <w:rsid w:val="00987269"/>
    <w:rsid w:val="00987272"/>
    <w:rsid w:val="0098736E"/>
    <w:rsid w:val="00987382"/>
    <w:rsid w:val="009879D6"/>
    <w:rsid w:val="00987A4B"/>
    <w:rsid w:val="00987ABA"/>
    <w:rsid w:val="00987AC2"/>
    <w:rsid w:val="00987CEB"/>
    <w:rsid w:val="00987ED8"/>
    <w:rsid w:val="0099030B"/>
    <w:rsid w:val="00990623"/>
    <w:rsid w:val="00990673"/>
    <w:rsid w:val="00990702"/>
    <w:rsid w:val="00990900"/>
    <w:rsid w:val="009909BD"/>
    <w:rsid w:val="00990DB0"/>
    <w:rsid w:val="00990F00"/>
    <w:rsid w:val="00991073"/>
    <w:rsid w:val="0099167E"/>
    <w:rsid w:val="0099179C"/>
    <w:rsid w:val="00991851"/>
    <w:rsid w:val="00991D36"/>
    <w:rsid w:val="009922E8"/>
    <w:rsid w:val="009922EA"/>
    <w:rsid w:val="00992466"/>
    <w:rsid w:val="00992587"/>
    <w:rsid w:val="009925B9"/>
    <w:rsid w:val="0099287F"/>
    <w:rsid w:val="00992890"/>
    <w:rsid w:val="009929AE"/>
    <w:rsid w:val="00992BE9"/>
    <w:rsid w:val="00992E73"/>
    <w:rsid w:val="009935D7"/>
    <w:rsid w:val="009936CC"/>
    <w:rsid w:val="009936E4"/>
    <w:rsid w:val="00993E89"/>
    <w:rsid w:val="00993F07"/>
    <w:rsid w:val="00994088"/>
    <w:rsid w:val="00994206"/>
    <w:rsid w:val="00994310"/>
    <w:rsid w:val="00994460"/>
    <w:rsid w:val="0099446C"/>
    <w:rsid w:val="009945F7"/>
    <w:rsid w:val="0099461E"/>
    <w:rsid w:val="00994854"/>
    <w:rsid w:val="009949E0"/>
    <w:rsid w:val="00994B9D"/>
    <w:rsid w:val="009952A7"/>
    <w:rsid w:val="0099531A"/>
    <w:rsid w:val="009954C8"/>
    <w:rsid w:val="009955F9"/>
    <w:rsid w:val="009957C8"/>
    <w:rsid w:val="009958AE"/>
    <w:rsid w:val="00995947"/>
    <w:rsid w:val="00995CC1"/>
    <w:rsid w:val="00995DDC"/>
    <w:rsid w:val="00995FD1"/>
    <w:rsid w:val="00996070"/>
    <w:rsid w:val="00996188"/>
    <w:rsid w:val="009961BD"/>
    <w:rsid w:val="009961C7"/>
    <w:rsid w:val="009961D5"/>
    <w:rsid w:val="00996216"/>
    <w:rsid w:val="00996816"/>
    <w:rsid w:val="00996960"/>
    <w:rsid w:val="00996ADB"/>
    <w:rsid w:val="00996B23"/>
    <w:rsid w:val="00996C88"/>
    <w:rsid w:val="00996E63"/>
    <w:rsid w:val="00996EBF"/>
    <w:rsid w:val="00996F77"/>
    <w:rsid w:val="0099706E"/>
    <w:rsid w:val="00997090"/>
    <w:rsid w:val="0099780C"/>
    <w:rsid w:val="009979F2"/>
    <w:rsid w:val="00997B9D"/>
    <w:rsid w:val="00997D61"/>
    <w:rsid w:val="00997F05"/>
    <w:rsid w:val="00997F91"/>
    <w:rsid w:val="009A0362"/>
    <w:rsid w:val="009A03E3"/>
    <w:rsid w:val="009A0727"/>
    <w:rsid w:val="009A08B3"/>
    <w:rsid w:val="009A0A01"/>
    <w:rsid w:val="009A0BB1"/>
    <w:rsid w:val="009A0C2B"/>
    <w:rsid w:val="009A0D4C"/>
    <w:rsid w:val="009A10C7"/>
    <w:rsid w:val="009A1154"/>
    <w:rsid w:val="009A1836"/>
    <w:rsid w:val="009A19BC"/>
    <w:rsid w:val="009A1A62"/>
    <w:rsid w:val="009A1BA2"/>
    <w:rsid w:val="009A24FF"/>
    <w:rsid w:val="009A2723"/>
    <w:rsid w:val="009A27FF"/>
    <w:rsid w:val="009A28D4"/>
    <w:rsid w:val="009A2AE3"/>
    <w:rsid w:val="009A2B8E"/>
    <w:rsid w:val="009A3156"/>
    <w:rsid w:val="009A33D4"/>
    <w:rsid w:val="009A3498"/>
    <w:rsid w:val="009A359E"/>
    <w:rsid w:val="009A36E9"/>
    <w:rsid w:val="009A3A62"/>
    <w:rsid w:val="009A3AF1"/>
    <w:rsid w:val="009A3DA4"/>
    <w:rsid w:val="009A3DD7"/>
    <w:rsid w:val="009A3F27"/>
    <w:rsid w:val="009A41D8"/>
    <w:rsid w:val="009A4329"/>
    <w:rsid w:val="009A48FA"/>
    <w:rsid w:val="009A496A"/>
    <w:rsid w:val="009A4B7A"/>
    <w:rsid w:val="009A4CDB"/>
    <w:rsid w:val="009A4D43"/>
    <w:rsid w:val="009A4E4B"/>
    <w:rsid w:val="009A5202"/>
    <w:rsid w:val="009A543C"/>
    <w:rsid w:val="009A5530"/>
    <w:rsid w:val="009A5557"/>
    <w:rsid w:val="009A55A5"/>
    <w:rsid w:val="009A56D3"/>
    <w:rsid w:val="009A583F"/>
    <w:rsid w:val="009A592E"/>
    <w:rsid w:val="009A5B08"/>
    <w:rsid w:val="009A5BFF"/>
    <w:rsid w:val="009A5E46"/>
    <w:rsid w:val="009A5F90"/>
    <w:rsid w:val="009A64C7"/>
    <w:rsid w:val="009A64CC"/>
    <w:rsid w:val="009A671C"/>
    <w:rsid w:val="009A67E6"/>
    <w:rsid w:val="009A69A3"/>
    <w:rsid w:val="009A6B04"/>
    <w:rsid w:val="009A6CDB"/>
    <w:rsid w:val="009A6EE2"/>
    <w:rsid w:val="009A70D7"/>
    <w:rsid w:val="009A729A"/>
    <w:rsid w:val="009A7AC6"/>
    <w:rsid w:val="009B035D"/>
    <w:rsid w:val="009B038F"/>
    <w:rsid w:val="009B04FD"/>
    <w:rsid w:val="009B0595"/>
    <w:rsid w:val="009B07E0"/>
    <w:rsid w:val="009B0AEB"/>
    <w:rsid w:val="009B0D80"/>
    <w:rsid w:val="009B1E0C"/>
    <w:rsid w:val="009B204A"/>
    <w:rsid w:val="009B216D"/>
    <w:rsid w:val="009B2675"/>
    <w:rsid w:val="009B26FE"/>
    <w:rsid w:val="009B2B51"/>
    <w:rsid w:val="009B2C2E"/>
    <w:rsid w:val="009B2D3D"/>
    <w:rsid w:val="009B2D6A"/>
    <w:rsid w:val="009B2ECE"/>
    <w:rsid w:val="009B3131"/>
    <w:rsid w:val="009B337D"/>
    <w:rsid w:val="009B33AC"/>
    <w:rsid w:val="009B3443"/>
    <w:rsid w:val="009B34F7"/>
    <w:rsid w:val="009B3522"/>
    <w:rsid w:val="009B3BE5"/>
    <w:rsid w:val="009B3DB6"/>
    <w:rsid w:val="009B4018"/>
    <w:rsid w:val="009B425C"/>
    <w:rsid w:val="009B4423"/>
    <w:rsid w:val="009B469A"/>
    <w:rsid w:val="009B48A5"/>
    <w:rsid w:val="009B48C1"/>
    <w:rsid w:val="009B4B07"/>
    <w:rsid w:val="009B4D27"/>
    <w:rsid w:val="009B4F86"/>
    <w:rsid w:val="009B520F"/>
    <w:rsid w:val="009B5643"/>
    <w:rsid w:val="009B568C"/>
    <w:rsid w:val="009B5A17"/>
    <w:rsid w:val="009B61EF"/>
    <w:rsid w:val="009B6348"/>
    <w:rsid w:val="009B657E"/>
    <w:rsid w:val="009B65A9"/>
    <w:rsid w:val="009B6629"/>
    <w:rsid w:val="009B6684"/>
    <w:rsid w:val="009B6712"/>
    <w:rsid w:val="009B69BB"/>
    <w:rsid w:val="009B72DB"/>
    <w:rsid w:val="009B75E3"/>
    <w:rsid w:val="009B78DD"/>
    <w:rsid w:val="009B7921"/>
    <w:rsid w:val="009B7C23"/>
    <w:rsid w:val="009B7F59"/>
    <w:rsid w:val="009C03AA"/>
    <w:rsid w:val="009C0437"/>
    <w:rsid w:val="009C0505"/>
    <w:rsid w:val="009C0681"/>
    <w:rsid w:val="009C0695"/>
    <w:rsid w:val="009C0879"/>
    <w:rsid w:val="009C0939"/>
    <w:rsid w:val="009C0AE3"/>
    <w:rsid w:val="009C0B07"/>
    <w:rsid w:val="009C0CB0"/>
    <w:rsid w:val="009C0D90"/>
    <w:rsid w:val="009C0E50"/>
    <w:rsid w:val="009C10F5"/>
    <w:rsid w:val="009C144F"/>
    <w:rsid w:val="009C1482"/>
    <w:rsid w:val="009C1760"/>
    <w:rsid w:val="009C18F4"/>
    <w:rsid w:val="009C1E22"/>
    <w:rsid w:val="009C2041"/>
    <w:rsid w:val="009C20EC"/>
    <w:rsid w:val="009C2165"/>
    <w:rsid w:val="009C21E9"/>
    <w:rsid w:val="009C21EC"/>
    <w:rsid w:val="009C23C5"/>
    <w:rsid w:val="009C2A99"/>
    <w:rsid w:val="009C2F85"/>
    <w:rsid w:val="009C31DB"/>
    <w:rsid w:val="009C343D"/>
    <w:rsid w:val="009C3633"/>
    <w:rsid w:val="009C38D2"/>
    <w:rsid w:val="009C3977"/>
    <w:rsid w:val="009C39DB"/>
    <w:rsid w:val="009C3CF2"/>
    <w:rsid w:val="009C3D8D"/>
    <w:rsid w:val="009C435C"/>
    <w:rsid w:val="009C44B2"/>
    <w:rsid w:val="009C4727"/>
    <w:rsid w:val="009C481E"/>
    <w:rsid w:val="009C4859"/>
    <w:rsid w:val="009C4914"/>
    <w:rsid w:val="009C4A2A"/>
    <w:rsid w:val="009C4AF1"/>
    <w:rsid w:val="009C4F6C"/>
    <w:rsid w:val="009C502E"/>
    <w:rsid w:val="009C5073"/>
    <w:rsid w:val="009C51F2"/>
    <w:rsid w:val="009C538D"/>
    <w:rsid w:val="009C53F9"/>
    <w:rsid w:val="009C569E"/>
    <w:rsid w:val="009C58D9"/>
    <w:rsid w:val="009C5913"/>
    <w:rsid w:val="009C63B4"/>
    <w:rsid w:val="009C6739"/>
    <w:rsid w:val="009C6926"/>
    <w:rsid w:val="009C6BB7"/>
    <w:rsid w:val="009C6C5C"/>
    <w:rsid w:val="009C6E82"/>
    <w:rsid w:val="009C70D5"/>
    <w:rsid w:val="009C7909"/>
    <w:rsid w:val="009C7F60"/>
    <w:rsid w:val="009D014A"/>
    <w:rsid w:val="009D0241"/>
    <w:rsid w:val="009D0866"/>
    <w:rsid w:val="009D0AC5"/>
    <w:rsid w:val="009D0BD2"/>
    <w:rsid w:val="009D1193"/>
    <w:rsid w:val="009D138D"/>
    <w:rsid w:val="009D14C8"/>
    <w:rsid w:val="009D1BE4"/>
    <w:rsid w:val="009D202A"/>
    <w:rsid w:val="009D22EC"/>
    <w:rsid w:val="009D24E6"/>
    <w:rsid w:val="009D24ED"/>
    <w:rsid w:val="009D25F0"/>
    <w:rsid w:val="009D28EE"/>
    <w:rsid w:val="009D2B24"/>
    <w:rsid w:val="009D2BF3"/>
    <w:rsid w:val="009D2F54"/>
    <w:rsid w:val="009D3026"/>
    <w:rsid w:val="009D3107"/>
    <w:rsid w:val="009D31DF"/>
    <w:rsid w:val="009D335C"/>
    <w:rsid w:val="009D364C"/>
    <w:rsid w:val="009D3A46"/>
    <w:rsid w:val="009D3FB5"/>
    <w:rsid w:val="009D42EC"/>
    <w:rsid w:val="009D4389"/>
    <w:rsid w:val="009D44FB"/>
    <w:rsid w:val="009D484B"/>
    <w:rsid w:val="009D4899"/>
    <w:rsid w:val="009D4B7A"/>
    <w:rsid w:val="009D4D2C"/>
    <w:rsid w:val="009D4ED6"/>
    <w:rsid w:val="009D50AC"/>
    <w:rsid w:val="009D579C"/>
    <w:rsid w:val="009D5C3C"/>
    <w:rsid w:val="009D61A4"/>
    <w:rsid w:val="009D691B"/>
    <w:rsid w:val="009D6D8A"/>
    <w:rsid w:val="009D7034"/>
    <w:rsid w:val="009D70EB"/>
    <w:rsid w:val="009D7212"/>
    <w:rsid w:val="009D7334"/>
    <w:rsid w:val="009D787C"/>
    <w:rsid w:val="009D7C11"/>
    <w:rsid w:val="009D7CF9"/>
    <w:rsid w:val="009D7D92"/>
    <w:rsid w:val="009E00CB"/>
    <w:rsid w:val="009E018D"/>
    <w:rsid w:val="009E024E"/>
    <w:rsid w:val="009E09A5"/>
    <w:rsid w:val="009E0A41"/>
    <w:rsid w:val="009E0A9F"/>
    <w:rsid w:val="009E0CE0"/>
    <w:rsid w:val="009E19BB"/>
    <w:rsid w:val="009E1C13"/>
    <w:rsid w:val="009E1C45"/>
    <w:rsid w:val="009E1DBF"/>
    <w:rsid w:val="009E1ECB"/>
    <w:rsid w:val="009E1FFC"/>
    <w:rsid w:val="009E2121"/>
    <w:rsid w:val="009E214E"/>
    <w:rsid w:val="009E22BD"/>
    <w:rsid w:val="009E242C"/>
    <w:rsid w:val="009E27D6"/>
    <w:rsid w:val="009E297A"/>
    <w:rsid w:val="009E2B3F"/>
    <w:rsid w:val="009E3112"/>
    <w:rsid w:val="009E35BA"/>
    <w:rsid w:val="009E35DC"/>
    <w:rsid w:val="009E369F"/>
    <w:rsid w:val="009E36D8"/>
    <w:rsid w:val="009E3A2A"/>
    <w:rsid w:val="009E3EAE"/>
    <w:rsid w:val="009E3EB5"/>
    <w:rsid w:val="009E3FD0"/>
    <w:rsid w:val="009E4260"/>
    <w:rsid w:val="009E449C"/>
    <w:rsid w:val="009E44AC"/>
    <w:rsid w:val="009E45BC"/>
    <w:rsid w:val="009E45C7"/>
    <w:rsid w:val="009E47D6"/>
    <w:rsid w:val="009E4A05"/>
    <w:rsid w:val="009E4A90"/>
    <w:rsid w:val="009E4AC7"/>
    <w:rsid w:val="009E4B03"/>
    <w:rsid w:val="009E4D33"/>
    <w:rsid w:val="009E4DC5"/>
    <w:rsid w:val="009E4E7A"/>
    <w:rsid w:val="009E507F"/>
    <w:rsid w:val="009E5259"/>
    <w:rsid w:val="009E5326"/>
    <w:rsid w:val="009E53AA"/>
    <w:rsid w:val="009E573C"/>
    <w:rsid w:val="009E5C1B"/>
    <w:rsid w:val="009E5CC5"/>
    <w:rsid w:val="009E5F17"/>
    <w:rsid w:val="009E5F9F"/>
    <w:rsid w:val="009E6036"/>
    <w:rsid w:val="009E67C8"/>
    <w:rsid w:val="009E6D61"/>
    <w:rsid w:val="009E6EBA"/>
    <w:rsid w:val="009E7075"/>
    <w:rsid w:val="009E734D"/>
    <w:rsid w:val="009E7429"/>
    <w:rsid w:val="009E7AAC"/>
    <w:rsid w:val="009E7B2F"/>
    <w:rsid w:val="009E7CEA"/>
    <w:rsid w:val="009F05F0"/>
    <w:rsid w:val="009F065A"/>
    <w:rsid w:val="009F067B"/>
    <w:rsid w:val="009F08A6"/>
    <w:rsid w:val="009F0A22"/>
    <w:rsid w:val="009F0AAD"/>
    <w:rsid w:val="009F0AFA"/>
    <w:rsid w:val="009F0B04"/>
    <w:rsid w:val="009F0BC9"/>
    <w:rsid w:val="009F0D1F"/>
    <w:rsid w:val="009F0E4E"/>
    <w:rsid w:val="009F14FD"/>
    <w:rsid w:val="009F1715"/>
    <w:rsid w:val="009F1745"/>
    <w:rsid w:val="009F17F2"/>
    <w:rsid w:val="009F1CF7"/>
    <w:rsid w:val="009F1DA5"/>
    <w:rsid w:val="009F2336"/>
    <w:rsid w:val="009F2358"/>
    <w:rsid w:val="009F2441"/>
    <w:rsid w:val="009F24AB"/>
    <w:rsid w:val="009F24BF"/>
    <w:rsid w:val="009F25F9"/>
    <w:rsid w:val="009F2641"/>
    <w:rsid w:val="009F28E5"/>
    <w:rsid w:val="009F2AEA"/>
    <w:rsid w:val="009F2B35"/>
    <w:rsid w:val="009F2CE9"/>
    <w:rsid w:val="009F2EC4"/>
    <w:rsid w:val="009F302E"/>
    <w:rsid w:val="009F307F"/>
    <w:rsid w:val="009F3270"/>
    <w:rsid w:val="009F32E0"/>
    <w:rsid w:val="009F34C9"/>
    <w:rsid w:val="009F3655"/>
    <w:rsid w:val="009F3767"/>
    <w:rsid w:val="009F384B"/>
    <w:rsid w:val="009F38F0"/>
    <w:rsid w:val="009F3B7D"/>
    <w:rsid w:val="009F3BAE"/>
    <w:rsid w:val="009F40F5"/>
    <w:rsid w:val="009F413F"/>
    <w:rsid w:val="009F42D4"/>
    <w:rsid w:val="009F44AA"/>
    <w:rsid w:val="009F4883"/>
    <w:rsid w:val="009F4A88"/>
    <w:rsid w:val="009F4B69"/>
    <w:rsid w:val="009F4BBB"/>
    <w:rsid w:val="009F5241"/>
    <w:rsid w:val="009F581B"/>
    <w:rsid w:val="009F5C34"/>
    <w:rsid w:val="009F6430"/>
    <w:rsid w:val="009F6796"/>
    <w:rsid w:val="009F6829"/>
    <w:rsid w:val="009F6D4A"/>
    <w:rsid w:val="009F7008"/>
    <w:rsid w:val="009F703F"/>
    <w:rsid w:val="009F71C9"/>
    <w:rsid w:val="009F723C"/>
    <w:rsid w:val="009F73AA"/>
    <w:rsid w:val="009F7947"/>
    <w:rsid w:val="009F7A63"/>
    <w:rsid w:val="009F7AC7"/>
    <w:rsid w:val="009F7C20"/>
    <w:rsid w:val="00A00020"/>
    <w:rsid w:val="00A00198"/>
    <w:rsid w:val="00A002B7"/>
    <w:rsid w:val="00A006AE"/>
    <w:rsid w:val="00A008AE"/>
    <w:rsid w:val="00A00928"/>
    <w:rsid w:val="00A00BBB"/>
    <w:rsid w:val="00A00BEB"/>
    <w:rsid w:val="00A00F9D"/>
    <w:rsid w:val="00A00FC1"/>
    <w:rsid w:val="00A010E9"/>
    <w:rsid w:val="00A01181"/>
    <w:rsid w:val="00A012C1"/>
    <w:rsid w:val="00A01321"/>
    <w:rsid w:val="00A0136D"/>
    <w:rsid w:val="00A018CF"/>
    <w:rsid w:val="00A01B41"/>
    <w:rsid w:val="00A01D94"/>
    <w:rsid w:val="00A01F55"/>
    <w:rsid w:val="00A0212F"/>
    <w:rsid w:val="00A02167"/>
    <w:rsid w:val="00A02236"/>
    <w:rsid w:val="00A0230C"/>
    <w:rsid w:val="00A0246B"/>
    <w:rsid w:val="00A02608"/>
    <w:rsid w:val="00A02E5E"/>
    <w:rsid w:val="00A02E9E"/>
    <w:rsid w:val="00A02F75"/>
    <w:rsid w:val="00A03716"/>
    <w:rsid w:val="00A03D67"/>
    <w:rsid w:val="00A04141"/>
    <w:rsid w:val="00A043F1"/>
    <w:rsid w:val="00A046B4"/>
    <w:rsid w:val="00A048BF"/>
    <w:rsid w:val="00A049B3"/>
    <w:rsid w:val="00A049D4"/>
    <w:rsid w:val="00A04CEE"/>
    <w:rsid w:val="00A04E80"/>
    <w:rsid w:val="00A0524F"/>
    <w:rsid w:val="00A05415"/>
    <w:rsid w:val="00A055DB"/>
    <w:rsid w:val="00A0560F"/>
    <w:rsid w:val="00A0584F"/>
    <w:rsid w:val="00A05DF9"/>
    <w:rsid w:val="00A05EA7"/>
    <w:rsid w:val="00A060F5"/>
    <w:rsid w:val="00A0635F"/>
    <w:rsid w:val="00A064B3"/>
    <w:rsid w:val="00A064D5"/>
    <w:rsid w:val="00A064DC"/>
    <w:rsid w:val="00A0664C"/>
    <w:rsid w:val="00A06666"/>
    <w:rsid w:val="00A06C5F"/>
    <w:rsid w:val="00A06CA6"/>
    <w:rsid w:val="00A07313"/>
    <w:rsid w:val="00A073C1"/>
    <w:rsid w:val="00A074C9"/>
    <w:rsid w:val="00A07734"/>
    <w:rsid w:val="00A07B40"/>
    <w:rsid w:val="00A07DC1"/>
    <w:rsid w:val="00A07FF4"/>
    <w:rsid w:val="00A1009D"/>
    <w:rsid w:val="00A10423"/>
    <w:rsid w:val="00A1050A"/>
    <w:rsid w:val="00A10578"/>
    <w:rsid w:val="00A106AC"/>
    <w:rsid w:val="00A106B6"/>
    <w:rsid w:val="00A10755"/>
    <w:rsid w:val="00A1099E"/>
    <w:rsid w:val="00A10C56"/>
    <w:rsid w:val="00A10CC9"/>
    <w:rsid w:val="00A10D38"/>
    <w:rsid w:val="00A10FE3"/>
    <w:rsid w:val="00A1103C"/>
    <w:rsid w:val="00A111DD"/>
    <w:rsid w:val="00A115D6"/>
    <w:rsid w:val="00A117B6"/>
    <w:rsid w:val="00A119B1"/>
    <w:rsid w:val="00A11A12"/>
    <w:rsid w:val="00A11AA9"/>
    <w:rsid w:val="00A11B23"/>
    <w:rsid w:val="00A11C03"/>
    <w:rsid w:val="00A11F35"/>
    <w:rsid w:val="00A12104"/>
    <w:rsid w:val="00A1210D"/>
    <w:rsid w:val="00A12319"/>
    <w:rsid w:val="00A12365"/>
    <w:rsid w:val="00A124FA"/>
    <w:rsid w:val="00A12933"/>
    <w:rsid w:val="00A129F2"/>
    <w:rsid w:val="00A12BD2"/>
    <w:rsid w:val="00A12EA7"/>
    <w:rsid w:val="00A12F41"/>
    <w:rsid w:val="00A131CE"/>
    <w:rsid w:val="00A13254"/>
    <w:rsid w:val="00A13564"/>
    <w:rsid w:val="00A135E6"/>
    <w:rsid w:val="00A13633"/>
    <w:rsid w:val="00A13740"/>
    <w:rsid w:val="00A13BB0"/>
    <w:rsid w:val="00A13C37"/>
    <w:rsid w:val="00A13CBD"/>
    <w:rsid w:val="00A1405B"/>
    <w:rsid w:val="00A1439C"/>
    <w:rsid w:val="00A14403"/>
    <w:rsid w:val="00A1484E"/>
    <w:rsid w:val="00A14A4B"/>
    <w:rsid w:val="00A14A6C"/>
    <w:rsid w:val="00A14AF0"/>
    <w:rsid w:val="00A14B44"/>
    <w:rsid w:val="00A14E2D"/>
    <w:rsid w:val="00A14F7F"/>
    <w:rsid w:val="00A1530D"/>
    <w:rsid w:val="00A1554B"/>
    <w:rsid w:val="00A15626"/>
    <w:rsid w:val="00A1580C"/>
    <w:rsid w:val="00A15C8D"/>
    <w:rsid w:val="00A15D95"/>
    <w:rsid w:val="00A15F14"/>
    <w:rsid w:val="00A15F81"/>
    <w:rsid w:val="00A1604E"/>
    <w:rsid w:val="00A161AE"/>
    <w:rsid w:val="00A167C9"/>
    <w:rsid w:val="00A16859"/>
    <w:rsid w:val="00A1717C"/>
    <w:rsid w:val="00A17A00"/>
    <w:rsid w:val="00A17E87"/>
    <w:rsid w:val="00A17F4E"/>
    <w:rsid w:val="00A2041B"/>
    <w:rsid w:val="00A20ACF"/>
    <w:rsid w:val="00A20D12"/>
    <w:rsid w:val="00A20EAB"/>
    <w:rsid w:val="00A21301"/>
    <w:rsid w:val="00A2131F"/>
    <w:rsid w:val="00A2175F"/>
    <w:rsid w:val="00A21A3A"/>
    <w:rsid w:val="00A21F26"/>
    <w:rsid w:val="00A220E6"/>
    <w:rsid w:val="00A2221F"/>
    <w:rsid w:val="00A224B5"/>
    <w:rsid w:val="00A22690"/>
    <w:rsid w:val="00A227C4"/>
    <w:rsid w:val="00A22907"/>
    <w:rsid w:val="00A229E7"/>
    <w:rsid w:val="00A230AC"/>
    <w:rsid w:val="00A230D5"/>
    <w:rsid w:val="00A23273"/>
    <w:rsid w:val="00A234AA"/>
    <w:rsid w:val="00A235D6"/>
    <w:rsid w:val="00A236C3"/>
    <w:rsid w:val="00A23BA7"/>
    <w:rsid w:val="00A23EE8"/>
    <w:rsid w:val="00A24EB9"/>
    <w:rsid w:val="00A25041"/>
    <w:rsid w:val="00A255BD"/>
    <w:rsid w:val="00A25949"/>
    <w:rsid w:val="00A25A7B"/>
    <w:rsid w:val="00A25DD9"/>
    <w:rsid w:val="00A26115"/>
    <w:rsid w:val="00A26116"/>
    <w:rsid w:val="00A2664F"/>
    <w:rsid w:val="00A26666"/>
    <w:rsid w:val="00A26701"/>
    <w:rsid w:val="00A26734"/>
    <w:rsid w:val="00A26A8B"/>
    <w:rsid w:val="00A26A92"/>
    <w:rsid w:val="00A26CDE"/>
    <w:rsid w:val="00A27328"/>
    <w:rsid w:val="00A273D9"/>
    <w:rsid w:val="00A27508"/>
    <w:rsid w:val="00A2777B"/>
    <w:rsid w:val="00A27EDC"/>
    <w:rsid w:val="00A301A6"/>
    <w:rsid w:val="00A3070A"/>
    <w:rsid w:val="00A30836"/>
    <w:rsid w:val="00A3089B"/>
    <w:rsid w:val="00A308B9"/>
    <w:rsid w:val="00A30BC4"/>
    <w:rsid w:val="00A30E7E"/>
    <w:rsid w:val="00A30F09"/>
    <w:rsid w:val="00A311BB"/>
    <w:rsid w:val="00A314DB"/>
    <w:rsid w:val="00A316FE"/>
    <w:rsid w:val="00A31C67"/>
    <w:rsid w:val="00A31D5D"/>
    <w:rsid w:val="00A31EBE"/>
    <w:rsid w:val="00A31F08"/>
    <w:rsid w:val="00A32077"/>
    <w:rsid w:val="00A32313"/>
    <w:rsid w:val="00A32A56"/>
    <w:rsid w:val="00A32B72"/>
    <w:rsid w:val="00A32B9A"/>
    <w:rsid w:val="00A330E0"/>
    <w:rsid w:val="00A33172"/>
    <w:rsid w:val="00A33220"/>
    <w:rsid w:val="00A33599"/>
    <w:rsid w:val="00A33613"/>
    <w:rsid w:val="00A33CC7"/>
    <w:rsid w:val="00A33D3E"/>
    <w:rsid w:val="00A34222"/>
    <w:rsid w:val="00A34743"/>
    <w:rsid w:val="00A34748"/>
    <w:rsid w:val="00A34817"/>
    <w:rsid w:val="00A348E6"/>
    <w:rsid w:val="00A34B8E"/>
    <w:rsid w:val="00A34C65"/>
    <w:rsid w:val="00A3546D"/>
    <w:rsid w:val="00A354D5"/>
    <w:rsid w:val="00A354E5"/>
    <w:rsid w:val="00A35560"/>
    <w:rsid w:val="00A35617"/>
    <w:rsid w:val="00A356FB"/>
    <w:rsid w:val="00A3593E"/>
    <w:rsid w:val="00A35C4C"/>
    <w:rsid w:val="00A35CC0"/>
    <w:rsid w:val="00A36215"/>
    <w:rsid w:val="00A36340"/>
    <w:rsid w:val="00A364AC"/>
    <w:rsid w:val="00A365CD"/>
    <w:rsid w:val="00A36927"/>
    <w:rsid w:val="00A36BC8"/>
    <w:rsid w:val="00A36D7D"/>
    <w:rsid w:val="00A36FF7"/>
    <w:rsid w:val="00A3701D"/>
    <w:rsid w:val="00A3730E"/>
    <w:rsid w:val="00A37377"/>
    <w:rsid w:val="00A3742E"/>
    <w:rsid w:val="00A37703"/>
    <w:rsid w:val="00A377BE"/>
    <w:rsid w:val="00A37A04"/>
    <w:rsid w:val="00A37A8F"/>
    <w:rsid w:val="00A37AA8"/>
    <w:rsid w:val="00A40056"/>
    <w:rsid w:val="00A400FD"/>
    <w:rsid w:val="00A40165"/>
    <w:rsid w:val="00A403F8"/>
    <w:rsid w:val="00A404D5"/>
    <w:rsid w:val="00A405F8"/>
    <w:rsid w:val="00A407AD"/>
    <w:rsid w:val="00A40897"/>
    <w:rsid w:val="00A40A5D"/>
    <w:rsid w:val="00A40EC7"/>
    <w:rsid w:val="00A410D0"/>
    <w:rsid w:val="00A4114B"/>
    <w:rsid w:val="00A41749"/>
    <w:rsid w:val="00A4193D"/>
    <w:rsid w:val="00A41A13"/>
    <w:rsid w:val="00A41ABC"/>
    <w:rsid w:val="00A41B54"/>
    <w:rsid w:val="00A41BE1"/>
    <w:rsid w:val="00A41F1F"/>
    <w:rsid w:val="00A42239"/>
    <w:rsid w:val="00A4227B"/>
    <w:rsid w:val="00A42414"/>
    <w:rsid w:val="00A4264B"/>
    <w:rsid w:val="00A427F5"/>
    <w:rsid w:val="00A42862"/>
    <w:rsid w:val="00A42AA5"/>
    <w:rsid w:val="00A42ACF"/>
    <w:rsid w:val="00A42B30"/>
    <w:rsid w:val="00A42FAB"/>
    <w:rsid w:val="00A43253"/>
    <w:rsid w:val="00A4334A"/>
    <w:rsid w:val="00A434D1"/>
    <w:rsid w:val="00A435E3"/>
    <w:rsid w:val="00A43774"/>
    <w:rsid w:val="00A44133"/>
    <w:rsid w:val="00A442BA"/>
    <w:rsid w:val="00A44645"/>
    <w:rsid w:val="00A450BA"/>
    <w:rsid w:val="00A451DF"/>
    <w:rsid w:val="00A453EA"/>
    <w:rsid w:val="00A45B37"/>
    <w:rsid w:val="00A45DCE"/>
    <w:rsid w:val="00A45F14"/>
    <w:rsid w:val="00A4617E"/>
    <w:rsid w:val="00A4617F"/>
    <w:rsid w:val="00A46441"/>
    <w:rsid w:val="00A46DE6"/>
    <w:rsid w:val="00A46FF6"/>
    <w:rsid w:val="00A4716F"/>
    <w:rsid w:val="00A47192"/>
    <w:rsid w:val="00A4745A"/>
    <w:rsid w:val="00A475CE"/>
    <w:rsid w:val="00A47793"/>
    <w:rsid w:val="00A479DE"/>
    <w:rsid w:val="00A5006A"/>
    <w:rsid w:val="00A50260"/>
    <w:rsid w:val="00A50A8B"/>
    <w:rsid w:val="00A50C98"/>
    <w:rsid w:val="00A50D8D"/>
    <w:rsid w:val="00A50E0F"/>
    <w:rsid w:val="00A5136D"/>
    <w:rsid w:val="00A513AF"/>
    <w:rsid w:val="00A515E2"/>
    <w:rsid w:val="00A51A68"/>
    <w:rsid w:val="00A51BA7"/>
    <w:rsid w:val="00A51D7E"/>
    <w:rsid w:val="00A51F72"/>
    <w:rsid w:val="00A52011"/>
    <w:rsid w:val="00A5246D"/>
    <w:rsid w:val="00A52484"/>
    <w:rsid w:val="00A5262E"/>
    <w:rsid w:val="00A5263C"/>
    <w:rsid w:val="00A52849"/>
    <w:rsid w:val="00A528DE"/>
    <w:rsid w:val="00A529E4"/>
    <w:rsid w:val="00A52F11"/>
    <w:rsid w:val="00A531EF"/>
    <w:rsid w:val="00A53475"/>
    <w:rsid w:val="00A53647"/>
    <w:rsid w:val="00A53DD7"/>
    <w:rsid w:val="00A5489A"/>
    <w:rsid w:val="00A54A20"/>
    <w:rsid w:val="00A54AFC"/>
    <w:rsid w:val="00A54B68"/>
    <w:rsid w:val="00A54C06"/>
    <w:rsid w:val="00A54C65"/>
    <w:rsid w:val="00A54E46"/>
    <w:rsid w:val="00A54FDB"/>
    <w:rsid w:val="00A5532C"/>
    <w:rsid w:val="00A55575"/>
    <w:rsid w:val="00A5575B"/>
    <w:rsid w:val="00A55B06"/>
    <w:rsid w:val="00A55BF9"/>
    <w:rsid w:val="00A55C00"/>
    <w:rsid w:val="00A55F36"/>
    <w:rsid w:val="00A560D5"/>
    <w:rsid w:val="00A5619A"/>
    <w:rsid w:val="00A562FB"/>
    <w:rsid w:val="00A5637F"/>
    <w:rsid w:val="00A5652C"/>
    <w:rsid w:val="00A56D39"/>
    <w:rsid w:val="00A56DA7"/>
    <w:rsid w:val="00A56DAB"/>
    <w:rsid w:val="00A56E7D"/>
    <w:rsid w:val="00A56EDF"/>
    <w:rsid w:val="00A56EF0"/>
    <w:rsid w:val="00A56F01"/>
    <w:rsid w:val="00A56F59"/>
    <w:rsid w:val="00A5718E"/>
    <w:rsid w:val="00A571E6"/>
    <w:rsid w:val="00A57431"/>
    <w:rsid w:val="00A57883"/>
    <w:rsid w:val="00A57B61"/>
    <w:rsid w:val="00A60074"/>
    <w:rsid w:val="00A60548"/>
    <w:rsid w:val="00A605D7"/>
    <w:rsid w:val="00A6065E"/>
    <w:rsid w:val="00A60782"/>
    <w:rsid w:val="00A609DB"/>
    <w:rsid w:val="00A60C9A"/>
    <w:rsid w:val="00A610D3"/>
    <w:rsid w:val="00A61401"/>
    <w:rsid w:val="00A61599"/>
    <w:rsid w:val="00A6186E"/>
    <w:rsid w:val="00A6188C"/>
    <w:rsid w:val="00A61E91"/>
    <w:rsid w:val="00A6203D"/>
    <w:rsid w:val="00A62475"/>
    <w:rsid w:val="00A62517"/>
    <w:rsid w:val="00A62551"/>
    <w:rsid w:val="00A62FA0"/>
    <w:rsid w:val="00A63198"/>
    <w:rsid w:val="00A63273"/>
    <w:rsid w:val="00A63626"/>
    <w:rsid w:val="00A6391B"/>
    <w:rsid w:val="00A63A92"/>
    <w:rsid w:val="00A63AC8"/>
    <w:rsid w:val="00A63B48"/>
    <w:rsid w:val="00A63C01"/>
    <w:rsid w:val="00A63F99"/>
    <w:rsid w:val="00A63FF1"/>
    <w:rsid w:val="00A641EE"/>
    <w:rsid w:val="00A644F5"/>
    <w:rsid w:val="00A646B8"/>
    <w:rsid w:val="00A647A5"/>
    <w:rsid w:val="00A64870"/>
    <w:rsid w:val="00A64960"/>
    <w:rsid w:val="00A64DF1"/>
    <w:rsid w:val="00A64E33"/>
    <w:rsid w:val="00A65011"/>
    <w:rsid w:val="00A6555A"/>
    <w:rsid w:val="00A655BE"/>
    <w:rsid w:val="00A65701"/>
    <w:rsid w:val="00A65729"/>
    <w:rsid w:val="00A657D4"/>
    <w:rsid w:val="00A6587C"/>
    <w:rsid w:val="00A658A1"/>
    <w:rsid w:val="00A65D35"/>
    <w:rsid w:val="00A6642C"/>
    <w:rsid w:val="00A66456"/>
    <w:rsid w:val="00A66593"/>
    <w:rsid w:val="00A667FE"/>
    <w:rsid w:val="00A66885"/>
    <w:rsid w:val="00A66D15"/>
    <w:rsid w:val="00A670E4"/>
    <w:rsid w:val="00A67207"/>
    <w:rsid w:val="00A675A8"/>
    <w:rsid w:val="00A6761B"/>
    <w:rsid w:val="00A67875"/>
    <w:rsid w:val="00A67884"/>
    <w:rsid w:val="00A67B02"/>
    <w:rsid w:val="00A67EC8"/>
    <w:rsid w:val="00A70352"/>
    <w:rsid w:val="00A707B7"/>
    <w:rsid w:val="00A70958"/>
    <w:rsid w:val="00A709C7"/>
    <w:rsid w:val="00A70AEE"/>
    <w:rsid w:val="00A711D9"/>
    <w:rsid w:val="00A7140E"/>
    <w:rsid w:val="00A715F8"/>
    <w:rsid w:val="00A71651"/>
    <w:rsid w:val="00A71A76"/>
    <w:rsid w:val="00A71BD7"/>
    <w:rsid w:val="00A71C1B"/>
    <w:rsid w:val="00A72057"/>
    <w:rsid w:val="00A720C6"/>
    <w:rsid w:val="00A72257"/>
    <w:rsid w:val="00A7245B"/>
    <w:rsid w:val="00A7274D"/>
    <w:rsid w:val="00A72947"/>
    <w:rsid w:val="00A72A87"/>
    <w:rsid w:val="00A72F12"/>
    <w:rsid w:val="00A72F71"/>
    <w:rsid w:val="00A7316C"/>
    <w:rsid w:val="00A73A78"/>
    <w:rsid w:val="00A73C17"/>
    <w:rsid w:val="00A73CBE"/>
    <w:rsid w:val="00A73DDF"/>
    <w:rsid w:val="00A747A1"/>
    <w:rsid w:val="00A747F7"/>
    <w:rsid w:val="00A7483B"/>
    <w:rsid w:val="00A74D38"/>
    <w:rsid w:val="00A74D7F"/>
    <w:rsid w:val="00A74E44"/>
    <w:rsid w:val="00A7505C"/>
    <w:rsid w:val="00A75076"/>
    <w:rsid w:val="00A75455"/>
    <w:rsid w:val="00A7547C"/>
    <w:rsid w:val="00A75662"/>
    <w:rsid w:val="00A7573F"/>
    <w:rsid w:val="00A758ED"/>
    <w:rsid w:val="00A7590E"/>
    <w:rsid w:val="00A75C33"/>
    <w:rsid w:val="00A75F24"/>
    <w:rsid w:val="00A75F67"/>
    <w:rsid w:val="00A7626C"/>
    <w:rsid w:val="00A7661C"/>
    <w:rsid w:val="00A76986"/>
    <w:rsid w:val="00A76DCC"/>
    <w:rsid w:val="00A76F16"/>
    <w:rsid w:val="00A76F69"/>
    <w:rsid w:val="00A76F90"/>
    <w:rsid w:val="00A7702B"/>
    <w:rsid w:val="00A77193"/>
    <w:rsid w:val="00A774A9"/>
    <w:rsid w:val="00A7759C"/>
    <w:rsid w:val="00A77605"/>
    <w:rsid w:val="00A776DF"/>
    <w:rsid w:val="00A77B37"/>
    <w:rsid w:val="00A800CB"/>
    <w:rsid w:val="00A8027F"/>
    <w:rsid w:val="00A80459"/>
    <w:rsid w:val="00A80869"/>
    <w:rsid w:val="00A80B2F"/>
    <w:rsid w:val="00A80B50"/>
    <w:rsid w:val="00A81AB9"/>
    <w:rsid w:val="00A81B16"/>
    <w:rsid w:val="00A81B39"/>
    <w:rsid w:val="00A81C85"/>
    <w:rsid w:val="00A81CF7"/>
    <w:rsid w:val="00A81D08"/>
    <w:rsid w:val="00A81E4A"/>
    <w:rsid w:val="00A82351"/>
    <w:rsid w:val="00A8237A"/>
    <w:rsid w:val="00A825F4"/>
    <w:rsid w:val="00A82652"/>
    <w:rsid w:val="00A826B2"/>
    <w:rsid w:val="00A827C9"/>
    <w:rsid w:val="00A82FE8"/>
    <w:rsid w:val="00A83539"/>
    <w:rsid w:val="00A83D2F"/>
    <w:rsid w:val="00A84294"/>
    <w:rsid w:val="00A84337"/>
    <w:rsid w:val="00A8447A"/>
    <w:rsid w:val="00A84A97"/>
    <w:rsid w:val="00A84C24"/>
    <w:rsid w:val="00A84ED9"/>
    <w:rsid w:val="00A84F2E"/>
    <w:rsid w:val="00A85035"/>
    <w:rsid w:val="00A852CD"/>
    <w:rsid w:val="00A8546F"/>
    <w:rsid w:val="00A8565F"/>
    <w:rsid w:val="00A85A96"/>
    <w:rsid w:val="00A85AB6"/>
    <w:rsid w:val="00A85D57"/>
    <w:rsid w:val="00A85E1E"/>
    <w:rsid w:val="00A85E78"/>
    <w:rsid w:val="00A8615D"/>
    <w:rsid w:val="00A868DD"/>
    <w:rsid w:val="00A86B1E"/>
    <w:rsid w:val="00A86D1F"/>
    <w:rsid w:val="00A86E1C"/>
    <w:rsid w:val="00A874A9"/>
    <w:rsid w:val="00A877FE"/>
    <w:rsid w:val="00A878F3"/>
    <w:rsid w:val="00A87D85"/>
    <w:rsid w:val="00A87F16"/>
    <w:rsid w:val="00A9020D"/>
    <w:rsid w:val="00A903FC"/>
    <w:rsid w:val="00A90407"/>
    <w:rsid w:val="00A907F3"/>
    <w:rsid w:val="00A90881"/>
    <w:rsid w:val="00A908CA"/>
    <w:rsid w:val="00A90910"/>
    <w:rsid w:val="00A90997"/>
    <w:rsid w:val="00A909BD"/>
    <w:rsid w:val="00A9106F"/>
    <w:rsid w:val="00A91117"/>
    <w:rsid w:val="00A912FD"/>
    <w:rsid w:val="00A915A0"/>
    <w:rsid w:val="00A916EB"/>
    <w:rsid w:val="00A916FD"/>
    <w:rsid w:val="00A91723"/>
    <w:rsid w:val="00A91775"/>
    <w:rsid w:val="00A91A8B"/>
    <w:rsid w:val="00A91E88"/>
    <w:rsid w:val="00A920C0"/>
    <w:rsid w:val="00A923E3"/>
    <w:rsid w:val="00A92464"/>
    <w:rsid w:val="00A925B5"/>
    <w:rsid w:val="00A92C9B"/>
    <w:rsid w:val="00A92CA3"/>
    <w:rsid w:val="00A92DD7"/>
    <w:rsid w:val="00A92E5D"/>
    <w:rsid w:val="00A92F64"/>
    <w:rsid w:val="00A93172"/>
    <w:rsid w:val="00A932C5"/>
    <w:rsid w:val="00A933B5"/>
    <w:rsid w:val="00A93482"/>
    <w:rsid w:val="00A935B6"/>
    <w:rsid w:val="00A9393F"/>
    <w:rsid w:val="00A93B08"/>
    <w:rsid w:val="00A93C61"/>
    <w:rsid w:val="00A93CA6"/>
    <w:rsid w:val="00A93E32"/>
    <w:rsid w:val="00A93E9B"/>
    <w:rsid w:val="00A945B2"/>
    <w:rsid w:val="00A949DF"/>
    <w:rsid w:val="00A95053"/>
    <w:rsid w:val="00A9517B"/>
    <w:rsid w:val="00A95330"/>
    <w:rsid w:val="00A9534C"/>
    <w:rsid w:val="00A953E5"/>
    <w:rsid w:val="00A95A53"/>
    <w:rsid w:val="00A95ACD"/>
    <w:rsid w:val="00A96023"/>
    <w:rsid w:val="00A96634"/>
    <w:rsid w:val="00A96F44"/>
    <w:rsid w:val="00A970FD"/>
    <w:rsid w:val="00A9732D"/>
    <w:rsid w:val="00A973B0"/>
    <w:rsid w:val="00A9776D"/>
    <w:rsid w:val="00A9779A"/>
    <w:rsid w:val="00A97AB6"/>
    <w:rsid w:val="00A97C1D"/>
    <w:rsid w:val="00A97C6E"/>
    <w:rsid w:val="00A97C98"/>
    <w:rsid w:val="00A97D96"/>
    <w:rsid w:val="00AA0121"/>
    <w:rsid w:val="00AA03E0"/>
    <w:rsid w:val="00AA05C8"/>
    <w:rsid w:val="00AA07D1"/>
    <w:rsid w:val="00AA09A2"/>
    <w:rsid w:val="00AA0D9E"/>
    <w:rsid w:val="00AA0E3B"/>
    <w:rsid w:val="00AA0ED0"/>
    <w:rsid w:val="00AA0F93"/>
    <w:rsid w:val="00AA1145"/>
    <w:rsid w:val="00AA1661"/>
    <w:rsid w:val="00AA1E88"/>
    <w:rsid w:val="00AA1ECD"/>
    <w:rsid w:val="00AA1ED3"/>
    <w:rsid w:val="00AA24A4"/>
    <w:rsid w:val="00AA24A8"/>
    <w:rsid w:val="00AA2887"/>
    <w:rsid w:val="00AA294E"/>
    <w:rsid w:val="00AA29A6"/>
    <w:rsid w:val="00AA3015"/>
    <w:rsid w:val="00AA3206"/>
    <w:rsid w:val="00AA32A2"/>
    <w:rsid w:val="00AA366A"/>
    <w:rsid w:val="00AA3691"/>
    <w:rsid w:val="00AA3822"/>
    <w:rsid w:val="00AA38F8"/>
    <w:rsid w:val="00AA3AF9"/>
    <w:rsid w:val="00AA3CCF"/>
    <w:rsid w:val="00AA40E6"/>
    <w:rsid w:val="00AA4647"/>
    <w:rsid w:val="00AA47FB"/>
    <w:rsid w:val="00AA4987"/>
    <w:rsid w:val="00AA4AF1"/>
    <w:rsid w:val="00AA4BAB"/>
    <w:rsid w:val="00AA5097"/>
    <w:rsid w:val="00AA523B"/>
    <w:rsid w:val="00AA538D"/>
    <w:rsid w:val="00AA5406"/>
    <w:rsid w:val="00AA558F"/>
    <w:rsid w:val="00AA57A4"/>
    <w:rsid w:val="00AA586E"/>
    <w:rsid w:val="00AA5A0E"/>
    <w:rsid w:val="00AA5C06"/>
    <w:rsid w:val="00AA5C80"/>
    <w:rsid w:val="00AA5E3F"/>
    <w:rsid w:val="00AA5E6B"/>
    <w:rsid w:val="00AA5F13"/>
    <w:rsid w:val="00AA6022"/>
    <w:rsid w:val="00AA606F"/>
    <w:rsid w:val="00AA633F"/>
    <w:rsid w:val="00AA636A"/>
    <w:rsid w:val="00AA67D2"/>
    <w:rsid w:val="00AA680F"/>
    <w:rsid w:val="00AA6EAB"/>
    <w:rsid w:val="00AA6F23"/>
    <w:rsid w:val="00AA6FFB"/>
    <w:rsid w:val="00AA7128"/>
    <w:rsid w:val="00AA724A"/>
    <w:rsid w:val="00AA7410"/>
    <w:rsid w:val="00AA75BC"/>
    <w:rsid w:val="00AA769C"/>
    <w:rsid w:val="00AA773A"/>
    <w:rsid w:val="00AA783C"/>
    <w:rsid w:val="00AA7957"/>
    <w:rsid w:val="00AA79CA"/>
    <w:rsid w:val="00AA79DB"/>
    <w:rsid w:val="00AA7AFD"/>
    <w:rsid w:val="00AA7DB2"/>
    <w:rsid w:val="00AA7E4A"/>
    <w:rsid w:val="00AA7FA3"/>
    <w:rsid w:val="00AB00A3"/>
    <w:rsid w:val="00AB0258"/>
    <w:rsid w:val="00AB040C"/>
    <w:rsid w:val="00AB04E1"/>
    <w:rsid w:val="00AB092B"/>
    <w:rsid w:val="00AB0B03"/>
    <w:rsid w:val="00AB0FE2"/>
    <w:rsid w:val="00AB1405"/>
    <w:rsid w:val="00AB1A48"/>
    <w:rsid w:val="00AB1BD8"/>
    <w:rsid w:val="00AB228C"/>
    <w:rsid w:val="00AB25A5"/>
    <w:rsid w:val="00AB286B"/>
    <w:rsid w:val="00AB2CBF"/>
    <w:rsid w:val="00AB2DDE"/>
    <w:rsid w:val="00AB3058"/>
    <w:rsid w:val="00AB3062"/>
    <w:rsid w:val="00AB319F"/>
    <w:rsid w:val="00AB3254"/>
    <w:rsid w:val="00AB330A"/>
    <w:rsid w:val="00AB33D3"/>
    <w:rsid w:val="00AB34B7"/>
    <w:rsid w:val="00AB3CEE"/>
    <w:rsid w:val="00AB3E94"/>
    <w:rsid w:val="00AB3E9E"/>
    <w:rsid w:val="00AB4043"/>
    <w:rsid w:val="00AB433E"/>
    <w:rsid w:val="00AB45B8"/>
    <w:rsid w:val="00AB49F9"/>
    <w:rsid w:val="00AB4C88"/>
    <w:rsid w:val="00AB4CA6"/>
    <w:rsid w:val="00AB4E20"/>
    <w:rsid w:val="00AB5063"/>
    <w:rsid w:val="00AB5065"/>
    <w:rsid w:val="00AB50E6"/>
    <w:rsid w:val="00AB5430"/>
    <w:rsid w:val="00AB5545"/>
    <w:rsid w:val="00AB55B3"/>
    <w:rsid w:val="00AB583B"/>
    <w:rsid w:val="00AB59B0"/>
    <w:rsid w:val="00AB5A0F"/>
    <w:rsid w:val="00AB5A13"/>
    <w:rsid w:val="00AB6235"/>
    <w:rsid w:val="00AB6263"/>
    <w:rsid w:val="00AB628A"/>
    <w:rsid w:val="00AB6D5C"/>
    <w:rsid w:val="00AB6DD5"/>
    <w:rsid w:val="00AB7074"/>
    <w:rsid w:val="00AB70D4"/>
    <w:rsid w:val="00AB7244"/>
    <w:rsid w:val="00AB732A"/>
    <w:rsid w:val="00AB75AB"/>
    <w:rsid w:val="00AB76AB"/>
    <w:rsid w:val="00AB7D49"/>
    <w:rsid w:val="00AC0140"/>
    <w:rsid w:val="00AC0292"/>
    <w:rsid w:val="00AC02C1"/>
    <w:rsid w:val="00AC044E"/>
    <w:rsid w:val="00AC093C"/>
    <w:rsid w:val="00AC1018"/>
    <w:rsid w:val="00AC121C"/>
    <w:rsid w:val="00AC1487"/>
    <w:rsid w:val="00AC168A"/>
    <w:rsid w:val="00AC1845"/>
    <w:rsid w:val="00AC1AB8"/>
    <w:rsid w:val="00AC1AEB"/>
    <w:rsid w:val="00AC1F2E"/>
    <w:rsid w:val="00AC1FEA"/>
    <w:rsid w:val="00AC208F"/>
    <w:rsid w:val="00AC2315"/>
    <w:rsid w:val="00AC2362"/>
    <w:rsid w:val="00AC24DA"/>
    <w:rsid w:val="00AC27BC"/>
    <w:rsid w:val="00AC296E"/>
    <w:rsid w:val="00AC2987"/>
    <w:rsid w:val="00AC2A4E"/>
    <w:rsid w:val="00AC302F"/>
    <w:rsid w:val="00AC31E4"/>
    <w:rsid w:val="00AC3206"/>
    <w:rsid w:val="00AC327C"/>
    <w:rsid w:val="00AC32F1"/>
    <w:rsid w:val="00AC34A5"/>
    <w:rsid w:val="00AC3635"/>
    <w:rsid w:val="00AC36CE"/>
    <w:rsid w:val="00AC375B"/>
    <w:rsid w:val="00AC395D"/>
    <w:rsid w:val="00AC3A35"/>
    <w:rsid w:val="00AC3F75"/>
    <w:rsid w:val="00AC45F0"/>
    <w:rsid w:val="00AC466D"/>
    <w:rsid w:val="00AC46B8"/>
    <w:rsid w:val="00AC4AD8"/>
    <w:rsid w:val="00AC4AD9"/>
    <w:rsid w:val="00AC4AEA"/>
    <w:rsid w:val="00AC4B85"/>
    <w:rsid w:val="00AC4BAE"/>
    <w:rsid w:val="00AC4D81"/>
    <w:rsid w:val="00AC4E09"/>
    <w:rsid w:val="00AC548D"/>
    <w:rsid w:val="00AC5694"/>
    <w:rsid w:val="00AC5D3A"/>
    <w:rsid w:val="00AC5F1D"/>
    <w:rsid w:val="00AC61DE"/>
    <w:rsid w:val="00AC653A"/>
    <w:rsid w:val="00AC6688"/>
    <w:rsid w:val="00AC7053"/>
    <w:rsid w:val="00AC7A1E"/>
    <w:rsid w:val="00AC7C45"/>
    <w:rsid w:val="00AC7E73"/>
    <w:rsid w:val="00AC7EF7"/>
    <w:rsid w:val="00AD017F"/>
    <w:rsid w:val="00AD02FF"/>
    <w:rsid w:val="00AD0410"/>
    <w:rsid w:val="00AD0834"/>
    <w:rsid w:val="00AD09BB"/>
    <w:rsid w:val="00AD0A2F"/>
    <w:rsid w:val="00AD0B9E"/>
    <w:rsid w:val="00AD0DA9"/>
    <w:rsid w:val="00AD0F84"/>
    <w:rsid w:val="00AD0FDD"/>
    <w:rsid w:val="00AD1293"/>
    <w:rsid w:val="00AD12DA"/>
    <w:rsid w:val="00AD138B"/>
    <w:rsid w:val="00AD148B"/>
    <w:rsid w:val="00AD22ED"/>
    <w:rsid w:val="00AD2329"/>
    <w:rsid w:val="00AD2393"/>
    <w:rsid w:val="00AD23D5"/>
    <w:rsid w:val="00AD24B1"/>
    <w:rsid w:val="00AD26CA"/>
    <w:rsid w:val="00AD2818"/>
    <w:rsid w:val="00AD2AB0"/>
    <w:rsid w:val="00AD2F16"/>
    <w:rsid w:val="00AD2FC4"/>
    <w:rsid w:val="00AD2FEF"/>
    <w:rsid w:val="00AD32CE"/>
    <w:rsid w:val="00AD35DF"/>
    <w:rsid w:val="00AD37C9"/>
    <w:rsid w:val="00AD3806"/>
    <w:rsid w:val="00AD3F65"/>
    <w:rsid w:val="00AD3F83"/>
    <w:rsid w:val="00AD41D1"/>
    <w:rsid w:val="00AD42F6"/>
    <w:rsid w:val="00AD455D"/>
    <w:rsid w:val="00AD457E"/>
    <w:rsid w:val="00AD459E"/>
    <w:rsid w:val="00AD46DF"/>
    <w:rsid w:val="00AD47D9"/>
    <w:rsid w:val="00AD47DC"/>
    <w:rsid w:val="00AD49EA"/>
    <w:rsid w:val="00AD4ACF"/>
    <w:rsid w:val="00AD4D87"/>
    <w:rsid w:val="00AD4DE6"/>
    <w:rsid w:val="00AD4E41"/>
    <w:rsid w:val="00AD4F31"/>
    <w:rsid w:val="00AD5076"/>
    <w:rsid w:val="00AD50FA"/>
    <w:rsid w:val="00AD53F0"/>
    <w:rsid w:val="00AD554D"/>
    <w:rsid w:val="00AD5719"/>
    <w:rsid w:val="00AD57EB"/>
    <w:rsid w:val="00AD58CC"/>
    <w:rsid w:val="00AD5A83"/>
    <w:rsid w:val="00AD5D69"/>
    <w:rsid w:val="00AD5D7D"/>
    <w:rsid w:val="00AD6032"/>
    <w:rsid w:val="00AD643E"/>
    <w:rsid w:val="00AD686B"/>
    <w:rsid w:val="00AD6A2F"/>
    <w:rsid w:val="00AD6B0F"/>
    <w:rsid w:val="00AD6C08"/>
    <w:rsid w:val="00AD6D88"/>
    <w:rsid w:val="00AD7483"/>
    <w:rsid w:val="00AD76A2"/>
    <w:rsid w:val="00AD780C"/>
    <w:rsid w:val="00AD7BB5"/>
    <w:rsid w:val="00AD7D81"/>
    <w:rsid w:val="00AD7F06"/>
    <w:rsid w:val="00AD7F3B"/>
    <w:rsid w:val="00AE02B0"/>
    <w:rsid w:val="00AE035E"/>
    <w:rsid w:val="00AE0553"/>
    <w:rsid w:val="00AE0B64"/>
    <w:rsid w:val="00AE0CA4"/>
    <w:rsid w:val="00AE0E42"/>
    <w:rsid w:val="00AE0FE0"/>
    <w:rsid w:val="00AE13BE"/>
    <w:rsid w:val="00AE13E9"/>
    <w:rsid w:val="00AE1937"/>
    <w:rsid w:val="00AE197C"/>
    <w:rsid w:val="00AE1A33"/>
    <w:rsid w:val="00AE1A5F"/>
    <w:rsid w:val="00AE1AE7"/>
    <w:rsid w:val="00AE1B7E"/>
    <w:rsid w:val="00AE20B3"/>
    <w:rsid w:val="00AE242A"/>
    <w:rsid w:val="00AE2906"/>
    <w:rsid w:val="00AE2E6D"/>
    <w:rsid w:val="00AE2E99"/>
    <w:rsid w:val="00AE318F"/>
    <w:rsid w:val="00AE3210"/>
    <w:rsid w:val="00AE33A2"/>
    <w:rsid w:val="00AE34AB"/>
    <w:rsid w:val="00AE36DB"/>
    <w:rsid w:val="00AE39AE"/>
    <w:rsid w:val="00AE3BB7"/>
    <w:rsid w:val="00AE3D1B"/>
    <w:rsid w:val="00AE3D5A"/>
    <w:rsid w:val="00AE43B2"/>
    <w:rsid w:val="00AE4420"/>
    <w:rsid w:val="00AE4559"/>
    <w:rsid w:val="00AE45F2"/>
    <w:rsid w:val="00AE4736"/>
    <w:rsid w:val="00AE4A2F"/>
    <w:rsid w:val="00AE51B3"/>
    <w:rsid w:val="00AE5221"/>
    <w:rsid w:val="00AE5238"/>
    <w:rsid w:val="00AE5675"/>
    <w:rsid w:val="00AE5995"/>
    <w:rsid w:val="00AE59F6"/>
    <w:rsid w:val="00AE5A60"/>
    <w:rsid w:val="00AE5C33"/>
    <w:rsid w:val="00AE5D5A"/>
    <w:rsid w:val="00AE5E18"/>
    <w:rsid w:val="00AE5FD7"/>
    <w:rsid w:val="00AE60A1"/>
    <w:rsid w:val="00AE63E7"/>
    <w:rsid w:val="00AE6426"/>
    <w:rsid w:val="00AE6458"/>
    <w:rsid w:val="00AE6542"/>
    <w:rsid w:val="00AE65F2"/>
    <w:rsid w:val="00AE6989"/>
    <w:rsid w:val="00AE69EA"/>
    <w:rsid w:val="00AE69FD"/>
    <w:rsid w:val="00AE6ACE"/>
    <w:rsid w:val="00AE6C89"/>
    <w:rsid w:val="00AE6CF7"/>
    <w:rsid w:val="00AE6EBA"/>
    <w:rsid w:val="00AE736F"/>
    <w:rsid w:val="00AE75DE"/>
    <w:rsid w:val="00AE7768"/>
    <w:rsid w:val="00AE7BA6"/>
    <w:rsid w:val="00AE7BD6"/>
    <w:rsid w:val="00AE7D73"/>
    <w:rsid w:val="00AE7DAD"/>
    <w:rsid w:val="00AE7F1F"/>
    <w:rsid w:val="00AF008A"/>
    <w:rsid w:val="00AF03ED"/>
    <w:rsid w:val="00AF09AE"/>
    <w:rsid w:val="00AF0D0D"/>
    <w:rsid w:val="00AF1064"/>
    <w:rsid w:val="00AF10A3"/>
    <w:rsid w:val="00AF1BBE"/>
    <w:rsid w:val="00AF2170"/>
    <w:rsid w:val="00AF221D"/>
    <w:rsid w:val="00AF224E"/>
    <w:rsid w:val="00AF26DB"/>
    <w:rsid w:val="00AF295D"/>
    <w:rsid w:val="00AF298D"/>
    <w:rsid w:val="00AF29D8"/>
    <w:rsid w:val="00AF2E07"/>
    <w:rsid w:val="00AF31D3"/>
    <w:rsid w:val="00AF32EF"/>
    <w:rsid w:val="00AF33CE"/>
    <w:rsid w:val="00AF343E"/>
    <w:rsid w:val="00AF34ED"/>
    <w:rsid w:val="00AF35BC"/>
    <w:rsid w:val="00AF365D"/>
    <w:rsid w:val="00AF407C"/>
    <w:rsid w:val="00AF409E"/>
    <w:rsid w:val="00AF46C3"/>
    <w:rsid w:val="00AF4986"/>
    <w:rsid w:val="00AF49D5"/>
    <w:rsid w:val="00AF55AF"/>
    <w:rsid w:val="00AF57B2"/>
    <w:rsid w:val="00AF5AAA"/>
    <w:rsid w:val="00AF631C"/>
    <w:rsid w:val="00AF638E"/>
    <w:rsid w:val="00AF6609"/>
    <w:rsid w:val="00AF6798"/>
    <w:rsid w:val="00AF682C"/>
    <w:rsid w:val="00AF6A96"/>
    <w:rsid w:val="00AF6D6B"/>
    <w:rsid w:val="00AF6DB4"/>
    <w:rsid w:val="00AF6E76"/>
    <w:rsid w:val="00AF7101"/>
    <w:rsid w:val="00AF7313"/>
    <w:rsid w:val="00AF736A"/>
    <w:rsid w:val="00AF74BB"/>
    <w:rsid w:val="00AF7525"/>
    <w:rsid w:val="00AF7B27"/>
    <w:rsid w:val="00AF7D08"/>
    <w:rsid w:val="00AF7E16"/>
    <w:rsid w:val="00AF7F74"/>
    <w:rsid w:val="00B0027B"/>
    <w:rsid w:val="00B002CE"/>
    <w:rsid w:val="00B005D1"/>
    <w:rsid w:val="00B0062F"/>
    <w:rsid w:val="00B008A8"/>
    <w:rsid w:val="00B00F75"/>
    <w:rsid w:val="00B00F7E"/>
    <w:rsid w:val="00B00FCA"/>
    <w:rsid w:val="00B00FE8"/>
    <w:rsid w:val="00B01050"/>
    <w:rsid w:val="00B010F7"/>
    <w:rsid w:val="00B0123E"/>
    <w:rsid w:val="00B014AF"/>
    <w:rsid w:val="00B01549"/>
    <w:rsid w:val="00B0157A"/>
    <w:rsid w:val="00B015EE"/>
    <w:rsid w:val="00B01881"/>
    <w:rsid w:val="00B019D2"/>
    <w:rsid w:val="00B01F2B"/>
    <w:rsid w:val="00B02077"/>
    <w:rsid w:val="00B0225C"/>
    <w:rsid w:val="00B022C9"/>
    <w:rsid w:val="00B02556"/>
    <w:rsid w:val="00B0266E"/>
    <w:rsid w:val="00B02790"/>
    <w:rsid w:val="00B02A5E"/>
    <w:rsid w:val="00B02AB2"/>
    <w:rsid w:val="00B02D8A"/>
    <w:rsid w:val="00B02E2C"/>
    <w:rsid w:val="00B02E4D"/>
    <w:rsid w:val="00B031BB"/>
    <w:rsid w:val="00B03253"/>
    <w:rsid w:val="00B03754"/>
    <w:rsid w:val="00B03A53"/>
    <w:rsid w:val="00B03EFA"/>
    <w:rsid w:val="00B040B5"/>
    <w:rsid w:val="00B043AB"/>
    <w:rsid w:val="00B0444C"/>
    <w:rsid w:val="00B045C3"/>
    <w:rsid w:val="00B04631"/>
    <w:rsid w:val="00B04688"/>
    <w:rsid w:val="00B0499E"/>
    <w:rsid w:val="00B049AC"/>
    <w:rsid w:val="00B049E0"/>
    <w:rsid w:val="00B04B9A"/>
    <w:rsid w:val="00B04CBF"/>
    <w:rsid w:val="00B04DB1"/>
    <w:rsid w:val="00B0510F"/>
    <w:rsid w:val="00B0512F"/>
    <w:rsid w:val="00B0557C"/>
    <w:rsid w:val="00B05820"/>
    <w:rsid w:val="00B05E66"/>
    <w:rsid w:val="00B06050"/>
    <w:rsid w:val="00B062AF"/>
    <w:rsid w:val="00B06688"/>
    <w:rsid w:val="00B067BE"/>
    <w:rsid w:val="00B06885"/>
    <w:rsid w:val="00B0696E"/>
    <w:rsid w:val="00B06B06"/>
    <w:rsid w:val="00B06B1E"/>
    <w:rsid w:val="00B06BBE"/>
    <w:rsid w:val="00B06D9D"/>
    <w:rsid w:val="00B07419"/>
    <w:rsid w:val="00B07573"/>
    <w:rsid w:val="00B07752"/>
    <w:rsid w:val="00B07D0D"/>
    <w:rsid w:val="00B07D22"/>
    <w:rsid w:val="00B07D4C"/>
    <w:rsid w:val="00B101B9"/>
    <w:rsid w:val="00B102E5"/>
    <w:rsid w:val="00B1045E"/>
    <w:rsid w:val="00B10718"/>
    <w:rsid w:val="00B10904"/>
    <w:rsid w:val="00B1093C"/>
    <w:rsid w:val="00B10A83"/>
    <w:rsid w:val="00B10AA7"/>
    <w:rsid w:val="00B11435"/>
    <w:rsid w:val="00B11678"/>
    <w:rsid w:val="00B11CF0"/>
    <w:rsid w:val="00B11D4C"/>
    <w:rsid w:val="00B11D73"/>
    <w:rsid w:val="00B1250D"/>
    <w:rsid w:val="00B125C2"/>
    <w:rsid w:val="00B127F6"/>
    <w:rsid w:val="00B12B89"/>
    <w:rsid w:val="00B12DB8"/>
    <w:rsid w:val="00B12DBC"/>
    <w:rsid w:val="00B1320B"/>
    <w:rsid w:val="00B13803"/>
    <w:rsid w:val="00B138E4"/>
    <w:rsid w:val="00B13980"/>
    <w:rsid w:val="00B13A77"/>
    <w:rsid w:val="00B13AE0"/>
    <w:rsid w:val="00B13DE4"/>
    <w:rsid w:val="00B14048"/>
    <w:rsid w:val="00B14644"/>
    <w:rsid w:val="00B147FD"/>
    <w:rsid w:val="00B14CD7"/>
    <w:rsid w:val="00B151BD"/>
    <w:rsid w:val="00B1597C"/>
    <w:rsid w:val="00B15AEC"/>
    <w:rsid w:val="00B15B86"/>
    <w:rsid w:val="00B15CC8"/>
    <w:rsid w:val="00B15CE9"/>
    <w:rsid w:val="00B15FAC"/>
    <w:rsid w:val="00B16475"/>
    <w:rsid w:val="00B164A4"/>
    <w:rsid w:val="00B165A9"/>
    <w:rsid w:val="00B16677"/>
    <w:rsid w:val="00B169CE"/>
    <w:rsid w:val="00B16C37"/>
    <w:rsid w:val="00B177B9"/>
    <w:rsid w:val="00B17B3B"/>
    <w:rsid w:val="00B17E3D"/>
    <w:rsid w:val="00B17F0B"/>
    <w:rsid w:val="00B20143"/>
    <w:rsid w:val="00B20194"/>
    <w:rsid w:val="00B20218"/>
    <w:rsid w:val="00B2063A"/>
    <w:rsid w:val="00B211D4"/>
    <w:rsid w:val="00B21345"/>
    <w:rsid w:val="00B21692"/>
    <w:rsid w:val="00B216BD"/>
    <w:rsid w:val="00B220EB"/>
    <w:rsid w:val="00B220FD"/>
    <w:rsid w:val="00B2246A"/>
    <w:rsid w:val="00B227D9"/>
    <w:rsid w:val="00B22B68"/>
    <w:rsid w:val="00B22B6E"/>
    <w:rsid w:val="00B22BDA"/>
    <w:rsid w:val="00B22EA8"/>
    <w:rsid w:val="00B23030"/>
    <w:rsid w:val="00B23136"/>
    <w:rsid w:val="00B236B9"/>
    <w:rsid w:val="00B23784"/>
    <w:rsid w:val="00B237DC"/>
    <w:rsid w:val="00B237FD"/>
    <w:rsid w:val="00B23A6D"/>
    <w:rsid w:val="00B23AF2"/>
    <w:rsid w:val="00B23B58"/>
    <w:rsid w:val="00B23D71"/>
    <w:rsid w:val="00B23D7A"/>
    <w:rsid w:val="00B23F4C"/>
    <w:rsid w:val="00B2415D"/>
    <w:rsid w:val="00B2416E"/>
    <w:rsid w:val="00B243FE"/>
    <w:rsid w:val="00B2444F"/>
    <w:rsid w:val="00B24541"/>
    <w:rsid w:val="00B2465B"/>
    <w:rsid w:val="00B248C2"/>
    <w:rsid w:val="00B248C4"/>
    <w:rsid w:val="00B24BB0"/>
    <w:rsid w:val="00B24BDF"/>
    <w:rsid w:val="00B24C9D"/>
    <w:rsid w:val="00B2503F"/>
    <w:rsid w:val="00B25188"/>
    <w:rsid w:val="00B25790"/>
    <w:rsid w:val="00B25C64"/>
    <w:rsid w:val="00B25FCD"/>
    <w:rsid w:val="00B26167"/>
    <w:rsid w:val="00B2622F"/>
    <w:rsid w:val="00B2660B"/>
    <w:rsid w:val="00B26A05"/>
    <w:rsid w:val="00B26D11"/>
    <w:rsid w:val="00B26D3B"/>
    <w:rsid w:val="00B26F24"/>
    <w:rsid w:val="00B2715D"/>
    <w:rsid w:val="00B2733F"/>
    <w:rsid w:val="00B2749C"/>
    <w:rsid w:val="00B27B2E"/>
    <w:rsid w:val="00B27C32"/>
    <w:rsid w:val="00B27EA1"/>
    <w:rsid w:val="00B27FC6"/>
    <w:rsid w:val="00B30039"/>
    <w:rsid w:val="00B302C4"/>
    <w:rsid w:val="00B30304"/>
    <w:rsid w:val="00B3031C"/>
    <w:rsid w:val="00B303F5"/>
    <w:rsid w:val="00B304E9"/>
    <w:rsid w:val="00B3075C"/>
    <w:rsid w:val="00B30C4F"/>
    <w:rsid w:val="00B30F1E"/>
    <w:rsid w:val="00B31117"/>
    <w:rsid w:val="00B31232"/>
    <w:rsid w:val="00B3136C"/>
    <w:rsid w:val="00B31493"/>
    <w:rsid w:val="00B31584"/>
    <w:rsid w:val="00B31764"/>
    <w:rsid w:val="00B3178E"/>
    <w:rsid w:val="00B31BE4"/>
    <w:rsid w:val="00B31C47"/>
    <w:rsid w:val="00B31DE4"/>
    <w:rsid w:val="00B31EC2"/>
    <w:rsid w:val="00B32198"/>
    <w:rsid w:val="00B321E5"/>
    <w:rsid w:val="00B3276B"/>
    <w:rsid w:val="00B32BFA"/>
    <w:rsid w:val="00B32CBC"/>
    <w:rsid w:val="00B32CE3"/>
    <w:rsid w:val="00B32FF0"/>
    <w:rsid w:val="00B331B1"/>
    <w:rsid w:val="00B33211"/>
    <w:rsid w:val="00B33274"/>
    <w:rsid w:val="00B33979"/>
    <w:rsid w:val="00B33A9C"/>
    <w:rsid w:val="00B33AA2"/>
    <w:rsid w:val="00B33B23"/>
    <w:rsid w:val="00B34062"/>
    <w:rsid w:val="00B34299"/>
    <w:rsid w:val="00B34360"/>
    <w:rsid w:val="00B34434"/>
    <w:rsid w:val="00B3490C"/>
    <w:rsid w:val="00B34ABE"/>
    <w:rsid w:val="00B34ED5"/>
    <w:rsid w:val="00B34EE6"/>
    <w:rsid w:val="00B351CD"/>
    <w:rsid w:val="00B35438"/>
    <w:rsid w:val="00B35745"/>
    <w:rsid w:val="00B35802"/>
    <w:rsid w:val="00B35985"/>
    <w:rsid w:val="00B35DDC"/>
    <w:rsid w:val="00B35E62"/>
    <w:rsid w:val="00B3621C"/>
    <w:rsid w:val="00B363BA"/>
    <w:rsid w:val="00B36415"/>
    <w:rsid w:val="00B36583"/>
    <w:rsid w:val="00B36E0F"/>
    <w:rsid w:val="00B36E5F"/>
    <w:rsid w:val="00B37315"/>
    <w:rsid w:val="00B374EE"/>
    <w:rsid w:val="00B377E6"/>
    <w:rsid w:val="00B37C46"/>
    <w:rsid w:val="00B37DC7"/>
    <w:rsid w:val="00B40000"/>
    <w:rsid w:val="00B40360"/>
    <w:rsid w:val="00B40625"/>
    <w:rsid w:val="00B407DB"/>
    <w:rsid w:val="00B408C8"/>
    <w:rsid w:val="00B40B37"/>
    <w:rsid w:val="00B40BC9"/>
    <w:rsid w:val="00B41100"/>
    <w:rsid w:val="00B416F3"/>
    <w:rsid w:val="00B41773"/>
    <w:rsid w:val="00B4187A"/>
    <w:rsid w:val="00B418C7"/>
    <w:rsid w:val="00B418DB"/>
    <w:rsid w:val="00B41965"/>
    <w:rsid w:val="00B41A29"/>
    <w:rsid w:val="00B41B15"/>
    <w:rsid w:val="00B41C16"/>
    <w:rsid w:val="00B41C1D"/>
    <w:rsid w:val="00B41D78"/>
    <w:rsid w:val="00B41FDE"/>
    <w:rsid w:val="00B421BA"/>
    <w:rsid w:val="00B423A4"/>
    <w:rsid w:val="00B423EA"/>
    <w:rsid w:val="00B426A5"/>
    <w:rsid w:val="00B42819"/>
    <w:rsid w:val="00B429FF"/>
    <w:rsid w:val="00B42BEA"/>
    <w:rsid w:val="00B42C04"/>
    <w:rsid w:val="00B42EFD"/>
    <w:rsid w:val="00B430D3"/>
    <w:rsid w:val="00B43474"/>
    <w:rsid w:val="00B435CA"/>
    <w:rsid w:val="00B43DA4"/>
    <w:rsid w:val="00B43E46"/>
    <w:rsid w:val="00B43EAC"/>
    <w:rsid w:val="00B43ED9"/>
    <w:rsid w:val="00B4419C"/>
    <w:rsid w:val="00B446AD"/>
    <w:rsid w:val="00B446D8"/>
    <w:rsid w:val="00B44949"/>
    <w:rsid w:val="00B44C5A"/>
    <w:rsid w:val="00B44F5C"/>
    <w:rsid w:val="00B451F9"/>
    <w:rsid w:val="00B452C0"/>
    <w:rsid w:val="00B454A8"/>
    <w:rsid w:val="00B457DD"/>
    <w:rsid w:val="00B458CA"/>
    <w:rsid w:val="00B45CFF"/>
    <w:rsid w:val="00B46056"/>
    <w:rsid w:val="00B46076"/>
    <w:rsid w:val="00B46100"/>
    <w:rsid w:val="00B4662B"/>
    <w:rsid w:val="00B46700"/>
    <w:rsid w:val="00B467AD"/>
    <w:rsid w:val="00B46A87"/>
    <w:rsid w:val="00B46B41"/>
    <w:rsid w:val="00B46FFE"/>
    <w:rsid w:val="00B47080"/>
    <w:rsid w:val="00B471EA"/>
    <w:rsid w:val="00B47251"/>
    <w:rsid w:val="00B47389"/>
    <w:rsid w:val="00B4770C"/>
    <w:rsid w:val="00B47710"/>
    <w:rsid w:val="00B47764"/>
    <w:rsid w:val="00B477E1"/>
    <w:rsid w:val="00B479F5"/>
    <w:rsid w:val="00B47A98"/>
    <w:rsid w:val="00B47EC6"/>
    <w:rsid w:val="00B500A8"/>
    <w:rsid w:val="00B50326"/>
    <w:rsid w:val="00B5033E"/>
    <w:rsid w:val="00B5039E"/>
    <w:rsid w:val="00B503F0"/>
    <w:rsid w:val="00B50580"/>
    <w:rsid w:val="00B507D0"/>
    <w:rsid w:val="00B508C0"/>
    <w:rsid w:val="00B50A54"/>
    <w:rsid w:val="00B50DB5"/>
    <w:rsid w:val="00B50F36"/>
    <w:rsid w:val="00B50F63"/>
    <w:rsid w:val="00B51B69"/>
    <w:rsid w:val="00B51DCA"/>
    <w:rsid w:val="00B51FF4"/>
    <w:rsid w:val="00B5211C"/>
    <w:rsid w:val="00B534B6"/>
    <w:rsid w:val="00B5352E"/>
    <w:rsid w:val="00B53744"/>
    <w:rsid w:val="00B53938"/>
    <w:rsid w:val="00B5393D"/>
    <w:rsid w:val="00B53970"/>
    <w:rsid w:val="00B53ADF"/>
    <w:rsid w:val="00B53F46"/>
    <w:rsid w:val="00B53F91"/>
    <w:rsid w:val="00B5417E"/>
    <w:rsid w:val="00B548BB"/>
    <w:rsid w:val="00B54937"/>
    <w:rsid w:val="00B54A11"/>
    <w:rsid w:val="00B54C19"/>
    <w:rsid w:val="00B54C31"/>
    <w:rsid w:val="00B54C74"/>
    <w:rsid w:val="00B54E52"/>
    <w:rsid w:val="00B54E62"/>
    <w:rsid w:val="00B54EF4"/>
    <w:rsid w:val="00B55000"/>
    <w:rsid w:val="00B55172"/>
    <w:rsid w:val="00B5538A"/>
    <w:rsid w:val="00B553C7"/>
    <w:rsid w:val="00B554CA"/>
    <w:rsid w:val="00B555F7"/>
    <w:rsid w:val="00B55765"/>
    <w:rsid w:val="00B559D9"/>
    <w:rsid w:val="00B55AF0"/>
    <w:rsid w:val="00B55BB1"/>
    <w:rsid w:val="00B55C24"/>
    <w:rsid w:val="00B55F0E"/>
    <w:rsid w:val="00B5602D"/>
    <w:rsid w:val="00B56183"/>
    <w:rsid w:val="00B561CC"/>
    <w:rsid w:val="00B562E6"/>
    <w:rsid w:val="00B56340"/>
    <w:rsid w:val="00B563EE"/>
    <w:rsid w:val="00B56454"/>
    <w:rsid w:val="00B564A0"/>
    <w:rsid w:val="00B56544"/>
    <w:rsid w:val="00B56699"/>
    <w:rsid w:val="00B568BB"/>
    <w:rsid w:val="00B569F5"/>
    <w:rsid w:val="00B56A42"/>
    <w:rsid w:val="00B56D75"/>
    <w:rsid w:val="00B56D8D"/>
    <w:rsid w:val="00B56EB2"/>
    <w:rsid w:val="00B56F2A"/>
    <w:rsid w:val="00B56F8C"/>
    <w:rsid w:val="00B570D9"/>
    <w:rsid w:val="00B571EC"/>
    <w:rsid w:val="00B5725B"/>
    <w:rsid w:val="00B57754"/>
    <w:rsid w:val="00B5783A"/>
    <w:rsid w:val="00B57B50"/>
    <w:rsid w:val="00B60047"/>
    <w:rsid w:val="00B60375"/>
    <w:rsid w:val="00B60CA1"/>
    <w:rsid w:val="00B6102D"/>
    <w:rsid w:val="00B611E5"/>
    <w:rsid w:val="00B611E7"/>
    <w:rsid w:val="00B612AF"/>
    <w:rsid w:val="00B612DF"/>
    <w:rsid w:val="00B61336"/>
    <w:rsid w:val="00B613EF"/>
    <w:rsid w:val="00B61401"/>
    <w:rsid w:val="00B618F7"/>
    <w:rsid w:val="00B61A32"/>
    <w:rsid w:val="00B61AC4"/>
    <w:rsid w:val="00B61D95"/>
    <w:rsid w:val="00B61F86"/>
    <w:rsid w:val="00B61FB9"/>
    <w:rsid w:val="00B62090"/>
    <w:rsid w:val="00B62262"/>
    <w:rsid w:val="00B62302"/>
    <w:rsid w:val="00B62331"/>
    <w:rsid w:val="00B6262D"/>
    <w:rsid w:val="00B63051"/>
    <w:rsid w:val="00B630FD"/>
    <w:rsid w:val="00B631D0"/>
    <w:rsid w:val="00B6335D"/>
    <w:rsid w:val="00B63454"/>
    <w:rsid w:val="00B6358A"/>
    <w:rsid w:val="00B6394F"/>
    <w:rsid w:val="00B63BFD"/>
    <w:rsid w:val="00B6421B"/>
    <w:rsid w:val="00B642AF"/>
    <w:rsid w:val="00B642C2"/>
    <w:rsid w:val="00B64586"/>
    <w:rsid w:val="00B646F9"/>
    <w:rsid w:val="00B6473F"/>
    <w:rsid w:val="00B6479A"/>
    <w:rsid w:val="00B64897"/>
    <w:rsid w:val="00B64AD7"/>
    <w:rsid w:val="00B64BF8"/>
    <w:rsid w:val="00B64D92"/>
    <w:rsid w:val="00B65170"/>
    <w:rsid w:val="00B654D0"/>
    <w:rsid w:val="00B6558F"/>
    <w:rsid w:val="00B65A39"/>
    <w:rsid w:val="00B65C53"/>
    <w:rsid w:val="00B65FB8"/>
    <w:rsid w:val="00B660D2"/>
    <w:rsid w:val="00B66130"/>
    <w:rsid w:val="00B661A8"/>
    <w:rsid w:val="00B668BD"/>
    <w:rsid w:val="00B66BD1"/>
    <w:rsid w:val="00B66DE8"/>
    <w:rsid w:val="00B66FC4"/>
    <w:rsid w:val="00B67149"/>
    <w:rsid w:val="00B671F7"/>
    <w:rsid w:val="00B6726C"/>
    <w:rsid w:val="00B673C6"/>
    <w:rsid w:val="00B6755C"/>
    <w:rsid w:val="00B67673"/>
    <w:rsid w:val="00B676E2"/>
    <w:rsid w:val="00B677A7"/>
    <w:rsid w:val="00B67820"/>
    <w:rsid w:val="00B67AA3"/>
    <w:rsid w:val="00B67BAF"/>
    <w:rsid w:val="00B67D02"/>
    <w:rsid w:val="00B70202"/>
    <w:rsid w:val="00B70393"/>
    <w:rsid w:val="00B704AF"/>
    <w:rsid w:val="00B70510"/>
    <w:rsid w:val="00B70AD5"/>
    <w:rsid w:val="00B70C5C"/>
    <w:rsid w:val="00B70D85"/>
    <w:rsid w:val="00B70F63"/>
    <w:rsid w:val="00B7113A"/>
    <w:rsid w:val="00B71342"/>
    <w:rsid w:val="00B71663"/>
    <w:rsid w:val="00B71CAC"/>
    <w:rsid w:val="00B71CD2"/>
    <w:rsid w:val="00B71E59"/>
    <w:rsid w:val="00B71E95"/>
    <w:rsid w:val="00B7202C"/>
    <w:rsid w:val="00B7206F"/>
    <w:rsid w:val="00B72669"/>
    <w:rsid w:val="00B72679"/>
    <w:rsid w:val="00B72698"/>
    <w:rsid w:val="00B7284B"/>
    <w:rsid w:val="00B7299C"/>
    <w:rsid w:val="00B72C5B"/>
    <w:rsid w:val="00B72E7E"/>
    <w:rsid w:val="00B72FBF"/>
    <w:rsid w:val="00B730C5"/>
    <w:rsid w:val="00B7344A"/>
    <w:rsid w:val="00B736DF"/>
    <w:rsid w:val="00B73BDC"/>
    <w:rsid w:val="00B74434"/>
    <w:rsid w:val="00B746F9"/>
    <w:rsid w:val="00B74C26"/>
    <w:rsid w:val="00B74E99"/>
    <w:rsid w:val="00B74F23"/>
    <w:rsid w:val="00B7528D"/>
    <w:rsid w:val="00B752F7"/>
    <w:rsid w:val="00B75339"/>
    <w:rsid w:val="00B75745"/>
    <w:rsid w:val="00B75B88"/>
    <w:rsid w:val="00B75D33"/>
    <w:rsid w:val="00B75E10"/>
    <w:rsid w:val="00B75EBB"/>
    <w:rsid w:val="00B762DA"/>
    <w:rsid w:val="00B763EF"/>
    <w:rsid w:val="00B766EA"/>
    <w:rsid w:val="00B76751"/>
    <w:rsid w:val="00B76760"/>
    <w:rsid w:val="00B76C4F"/>
    <w:rsid w:val="00B76D60"/>
    <w:rsid w:val="00B773C6"/>
    <w:rsid w:val="00B77902"/>
    <w:rsid w:val="00B77948"/>
    <w:rsid w:val="00B77B54"/>
    <w:rsid w:val="00B77C2A"/>
    <w:rsid w:val="00B77D06"/>
    <w:rsid w:val="00B77D2A"/>
    <w:rsid w:val="00B77E54"/>
    <w:rsid w:val="00B77E8C"/>
    <w:rsid w:val="00B801B1"/>
    <w:rsid w:val="00B80600"/>
    <w:rsid w:val="00B8060F"/>
    <w:rsid w:val="00B80881"/>
    <w:rsid w:val="00B80B55"/>
    <w:rsid w:val="00B80D90"/>
    <w:rsid w:val="00B80DEA"/>
    <w:rsid w:val="00B80E6B"/>
    <w:rsid w:val="00B810C7"/>
    <w:rsid w:val="00B813C2"/>
    <w:rsid w:val="00B81406"/>
    <w:rsid w:val="00B81439"/>
    <w:rsid w:val="00B8170D"/>
    <w:rsid w:val="00B8177D"/>
    <w:rsid w:val="00B81910"/>
    <w:rsid w:val="00B81A72"/>
    <w:rsid w:val="00B81D57"/>
    <w:rsid w:val="00B81DAD"/>
    <w:rsid w:val="00B81DCA"/>
    <w:rsid w:val="00B81DFC"/>
    <w:rsid w:val="00B81F46"/>
    <w:rsid w:val="00B82093"/>
    <w:rsid w:val="00B820DF"/>
    <w:rsid w:val="00B821D2"/>
    <w:rsid w:val="00B8222B"/>
    <w:rsid w:val="00B82543"/>
    <w:rsid w:val="00B82948"/>
    <w:rsid w:val="00B82D57"/>
    <w:rsid w:val="00B82E0B"/>
    <w:rsid w:val="00B83024"/>
    <w:rsid w:val="00B8324E"/>
    <w:rsid w:val="00B83388"/>
    <w:rsid w:val="00B837E2"/>
    <w:rsid w:val="00B83884"/>
    <w:rsid w:val="00B83956"/>
    <w:rsid w:val="00B83A5C"/>
    <w:rsid w:val="00B83A89"/>
    <w:rsid w:val="00B83F9E"/>
    <w:rsid w:val="00B842C9"/>
    <w:rsid w:val="00B842ED"/>
    <w:rsid w:val="00B84830"/>
    <w:rsid w:val="00B848A1"/>
    <w:rsid w:val="00B84BB2"/>
    <w:rsid w:val="00B84E36"/>
    <w:rsid w:val="00B851C1"/>
    <w:rsid w:val="00B853A2"/>
    <w:rsid w:val="00B8549E"/>
    <w:rsid w:val="00B855F8"/>
    <w:rsid w:val="00B85BFD"/>
    <w:rsid w:val="00B85C2E"/>
    <w:rsid w:val="00B86029"/>
    <w:rsid w:val="00B865B7"/>
    <w:rsid w:val="00B86974"/>
    <w:rsid w:val="00B869FA"/>
    <w:rsid w:val="00B86A1D"/>
    <w:rsid w:val="00B86B74"/>
    <w:rsid w:val="00B86FF4"/>
    <w:rsid w:val="00B870D5"/>
    <w:rsid w:val="00B875F9"/>
    <w:rsid w:val="00B8767B"/>
    <w:rsid w:val="00B877EC"/>
    <w:rsid w:val="00B87839"/>
    <w:rsid w:val="00B87C39"/>
    <w:rsid w:val="00B90425"/>
    <w:rsid w:val="00B90767"/>
    <w:rsid w:val="00B908E1"/>
    <w:rsid w:val="00B90ACC"/>
    <w:rsid w:val="00B90D16"/>
    <w:rsid w:val="00B9109C"/>
    <w:rsid w:val="00B910D2"/>
    <w:rsid w:val="00B91451"/>
    <w:rsid w:val="00B91543"/>
    <w:rsid w:val="00B91E98"/>
    <w:rsid w:val="00B920F3"/>
    <w:rsid w:val="00B92149"/>
    <w:rsid w:val="00B921C1"/>
    <w:rsid w:val="00B92300"/>
    <w:rsid w:val="00B92713"/>
    <w:rsid w:val="00B9273B"/>
    <w:rsid w:val="00B92A98"/>
    <w:rsid w:val="00B92AA5"/>
    <w:rsid w:val="00B9301C"/>
    <w:rsid w:val="00B934BD"/>
    <w:rsid w:val="00B93564"/>
    <w:rsid w:val="00B9368A"/>
    <w:rsid w:val="00B93699"/>
    <w:rsid w:val="00B938AB"/>
    <w:rsid w:val="00B93AC4"/>
    <w:rsid w:val="00B93BC1"/>
    <w:rsid w:val="00B943DC"/>
    <w:rsid w:val="00B9450D"/>
    <w:rsid w:val="00B948E2"/>
    <w:rsid w:val="00B94BFB"/>
    <w:rsid w:val="00B94CA8"/>
    <w:rsid w:val="00B94DBE"/>
    <w:rsid w:val="00B94DF3"/>
    <w:rsid w:val="00B94E66"/>
    <w:rsid w:val="00B950EF"/>
    <w:rsid w:val="00B9511A"/>
    <w:rsid w:val="00B95172"/>
    <w:rsid w:val="00B951AD"/>
    <w:rsid w:val="00B9557A"/>
    <w:rsid w:val="00B95890"/>
    <w:rsid w:val="00B95919"/>
    <w:rsid w:val="00B9599D"/>
    <w:rsid w:val="00B95C91"/>
    <w:rsid w:val="00B95F94"/>
    <w:rsid w:val="00B95F9A"/>
    <w:rsid w:val="00B95FCF"/>
    <w:rsid w:val="00B960B8"/>
    <w:rsid w:val="00B964DF"/>
    <w:rsid w:val="00B96B5E"/>
    <w:rsid w:val="00B96C06"/>
    <w:rsid w:val="00B96CBB"/>
    <w:rsid w:val="00B96FEC"/>
    <w:rsid w:val="00B9723D"/>
    <w:rsid w:val="00B973D1"/>
    <w:rsid w:val="00B974DB"/>
    <w:rsid w:val="00B975AF"/>
    <w:rsid w:val="00B97628"/>
    <w:rsid w:val="00B97D26"/>
    <w:rsid w:val="00B97DA8"/>
    <w:rsid w:val="00BA0061"/>
    <w:rsid w:val="00BA024A"/>
    <w:rsid w:val="00BA07CD"/>
    <w:rsid w:val="00BA08F4"/>
    <w:rsid w:val="00BA092E"/>
    <w:rsid w:val="00BA0A09"/>
    <w:rsid w:val="00BA0E3D"/>
    <w:rsid w:val="00BA0FFD"/>
    <w:rsid w:val="00BA1097"/>
    <w:rsid w:val="00BA15CE"/>
    <w:rsid w:val="00BA1890"/>
    <w:rsid w:val="00BA1BDD"/>
    <w:rsid w:val="00BA1D6C"/>
    <w:rsid w:val="00BA1E58"/>
    <w:rsid w:val="00BA1F67"/>
    <w:rsid w:val="00BA2197"/>
    <w:rsid w:val="00BA28E0"/>
    <w:rsid w:val="00BA2929"/>
    <w:rsid w:val="00BA2F1D"/>
    <w:rsid w:val="00BA30DE"/>
    <w:rsid w:val="00BA3196"/>
    <w:rsid w:val="00BA3498"/>
    <w:rsid w:val="00BA3547"/>
    <w:rsid w:val="00BA3812"/>
    <w:rsid w:val="00BA381A"/>
    <w:rsid w:val="00BA40DF"/>
    <w:rsid w:val="00BA411D"/>
    <w:rsid w:val="00BA431F"/>
    <w:rsid w:val="00BA4387"/>
    <w:rsid w:val="00BA4782"/>
    <w:rsid w:val="00BA48AC"/>
    <w:rsid w:val="00BA514A"/>
    <w:rsid w:val="00BA519D"/>
    <w:rsid w:val="00BA54AD"/>
    <w:rsid w:val="00BA54FC"/>
    <w:rsid w:val="00BA5B01"/>
    <w:rsid w:val="00BA5C0D"/>
    <w:rsid w:val="00BA5C71"/>
    <w:rsid w:val="00BA5CE2"/>
    <w:rsid w:val="00BA5D3E"/>
    <w:rsid w:val="00BA5DA0"/>
    <w:rsid w:val="00BA5E8C"/>
    <w:rsid w:val="00BA6414"/>
    <w:rsid w:val="00BA69AF"/>
    <w:rsid w:val="00BA6A94"/>
    <w:rsid w:val="00BA6EA0"/>
    <w:rsid w:val="00BA6F84"/>
    <w:rsid w:val="00BA7539"/>
    <w:rsid w:val="00BA7698"/>
    <w:rsid w:val="00BA76A9"/>
    <w:rsid w:val="00BA7945"/>
    <w:rsid w:val="00BA7AFF"/>
    <w:rsid w:val="00BA7F84"/>
    <w:rsid w:val="00BB03B5"/>
    <w:rsid w:val="00BB0401"/>
    <w:rsid w:val="00BB0D17"/>
    <w:rsid w:val="00BB0D6B"/>
    <w:rsid w:val="00BB0E66"/>
    <w:rsid w:val="00BB0EDC"/>
    <w:rsid w:val="00BB0EF6"/>
    <w:rsid w:val="00BB0F27"/>
    <w:rsid w:val="00BB1146"/>
    <w:rsid w:val="00BB1306"/>
    <w:rsid w:val="00BB13D3"/>
    <w:rsid w:val="00BB1435"/>
    <w:rsid w:val="00BB14A9"/>
    <w:rsid w:val="00BB1692"/>
    <w:rsid w:val="00BB1698"/>
    <w:rsid w:val="00BB16A4"/>
    <w:rsid w:val="00BB1724"/>
    <w:rsid w:val="00BB1B67"/>
    <w:rsid w:val="00BB1C3F"/>
    <w:rsid w:val="00BB1CE1"/>
    <w:rsid w:val="00BB1EE7"/>
    <w:rsid w:val="00BB20DA"/>
    <w:rsid w:val="00BB2424"/>
    <w:rsid w:val="00BB25B9"/>
    <w:rsid w:val="00BB2A36"/>
    <w:rsid w:val="00BB2A7E"/>
    <w:rsid w:val="00BB2AC5"/>
    <w:rsid w:val="00BB2BC3"/>
    <w:rsid w:val="00BB2DD5"/>
    <w:rsid w:val="00BB3274"/>
    <w:rsid w:val="00BB3286"/>
    <w:rsid w:val="00BB32C8"/>
    <w:rsid w:val="00BB364F"/>
    <w:rsid w:val="00BB3A35"/>
    <w:rsid w:val="00BB3ABB"/>
    <w:rsid w:val="00BB3DDA"/>
    <w:rsid w:val="00BB3ED8"/>
    <w:rsid w:val="00BB4116"/>
    <w:rsid w:val="00BB4195"/>
    <w:rsid w:val="00BB41D3"/>
    <w:rsid w:val="00BB4209"/>
    <w:rsid w:val="00BB465B"/>
    <w:rsid w:val="00BB4A2A"/>
    <w:rsid w:val="00BB4D78"/>
    <w:rsid w:val="00BB5233"/>
    <w:rsid w:val="00BB5618"/>
    <w:rsid w:val="00BB5621"/>
    <w:rsid w:val="00BB58C2"/>
    <w:rsid w:val="00BB5A32"/>
    <w:rsid w:val="00BB5A52"/>
    <w:rsid w:val="00BB5A87"/>
    <w:rsid w:val="00BB5AD3"/>
    <w:rsid w:val="00BB5B6C"/>
    <w:rsid w:val="00BB62DE"/>
    <w:rsid w:val="00BB6343"/>
    <w:rsid w:val="00BB64AF"/>
    <w:rsid w:val="00BB6670"/>
    <w:rsid w:val="00BB66BF"/>
    <w:rsid w:val="00BB6A57"/>
    <w:rsid w:val="00BB6F6A"/>
    <w:rsid w:val="00BB6FCF"/>
    <w:rsid w:val="00BB7141"/>
    <w:rsid w:val="00BB73F9"/>
    <w:rsid w:val="00BB75B5"/>
    <w:rsid w:val="00BB7F34"/>
    <w:rsid w:val="00BC0088"/>
    <w:rsid w:val="00BC0258"/>
    <w:rsid w:val="00BC0348"/>
    <w:rsid w:val="00BC06C9"/>
    <w:rsid w:val="00BC0913"/>
    <w:rsid w:val="00BC0C5F"/>
    <w:rsid w:val="00BC0C78"/>
    <w:rsid w:val="00BC0D7E"/>
    <w:rsid w:val="00BC0EED"/>
    <w:rsid w:val="00BC104C"/>
    <w:rsid w:val="00BC1345"/>
    <w:rsid w:val="00BC154E"/>
    <w:rsid w:val="00BC17F7"/>
    <w:rsid w:val="00BC18F6"/>
    <w:rsid w:val="00BC22C8"/>
    <w:rsid w:val="00BC246D"/>
    <w:rsid w:val="00BC2C0D"/>
    <w:rsid w:val="00BC3389"/>
    <w:rsid w:val="00BC3655"/>
    <w:rsid w:val="00BC3A76"/>
    <w:rsid w:val="00BC3B0B"/>
    <w:rsid w:val="00BC3F83"/>
    <w:rsid w:val="00BC42D3"/>
    <w:rsid w:val="00BC4330"/>
    <w:rsid w:val="00BC44A7"/>
    <w:rsid w:val="00BC44E7"/>
    <w:rsid w:val="00BC4689"/>
    <w:rsid w:val="00BC473B"/>
    <w:rsid w:val="00BC4AEE"/>
    <w:rsid w:val="00BC4AF5"/>
    <w:rsid w:val="00BC4CA5"/>
    <w:rsid w:val="00BC4E2C"/>
    <w:rsid w:val="00BC4EC1"/>
    <w:rsid w:val="00BC4FAD"/>
    <w:rsid w:val="00BC5166"/>
    <w:rsid w:val="00BC5198"/>
    <w:rsid w:val="00BC579D"/>
    <w:rsid w:val="00BC5902"/>
    <w:rsid w:val="00BC594A"/>
    <w:rsid w:val="00BC5CDA"/>
    <w:rsid w:val="00BC5CE3"/>
    <w:rsid w:val="00BC5F6E"/>
    <w:rsid w:val="00BC6088"/>
    <w:rsid w:val="00BC636F"/>
    <w:rsid w:val="00BC6489"/>
    <w:rsid w:val="00BC6740"/>
    <w:rsid w:val="00BC6932"/>
    <w:rsid w:val="00BC6AE0"/>
    <w:rsid w:val="00BC6E71"/>
    <w:rsid w:val="00BC6F48"/>
    <w:rsid w:val="00BC6FF1"/>
    <w:rsid w:val="00BC708B"/>
    <w:rsid w:val="00BC7189"/>
    <w:rsid w:val="00BC72FB"/>
    <w:rsid w:val="00BC745D"/>
    <w:rsid w:val="00BC79B1"/>
    <w:rsid w:val="00BC7A52"/>
    <w:rsid w:val="00BC7C22"/>
    <w:rsid w:val="00BC7CBD"/>
    <w:rsid w:val="00BD004C"/>
    <w:rsid w:val="00BD0299"/>
    <w:rsid w:val="00BD0489"/>
    <w:rsid w:val="00BD0532"/>
    <w:rsid w:val="00BD05CA"/>
    <w:rsid w:val="00BD0604"/>
    <w:rsid w:val="00BD0846"/>
    <w:rsid w:val="00BD0861"/>
    <w:rsid w:val="00BD0925"/>
    <w:rsid w:val="00BD0A25"/>
    <w:rsid w:val="00BD0A5F"/>
    <w:rsid w:val="00BD0AF7"/>
    <w:rsid w:val="00BD0B0B"/>
    <w:rsid w:val="00BD0B56"/>
    <w:rsid w:val="00BD1190"/>
    <w:rsid w:val="00BD1A8E"/>
    <w:rsid w:val="00BD1C48"/>
    <w:rsid w:val="00BD1EBC"/>
    <w:rsid w:val="00BD1F09"/>
    <w:rsid w:val="00BD22D5"/>
    <w:rsid w:val="00BD23C9"/>
    <w:rsid w:val="00BD2889"/>
    <w:rsid w:val="00BD2ACE"/>
    <w:rsid w:val="00BD2AD4"/>
    <w:rsid w:val="00BD2BE8"/>
    <w:rsid w:val="00BD2E15"/>
    <w:rsid w:val="00BD30AA"/>
    <w:rsid w:val="00BD31CB"/>
    <w:rsid w:val="00BD3868"/>
    <w:rsid w:val="00BD3948"/>
    <w:rsid w:val="00BD3980"/>
    <w:rsid w:val="00BD3BB6"/>
    <w:rsid w:val="00BD3DF9"/>
    <w:rsid w:val="00BD451B"/>
    <w:rsid w:val="00BD4948"/>
    <w:rsid w:val="00BD4A62"/>
    <w:rsid w:val="00BD4B5F"/>
    <w:rsid w:val="00BD4E4F"/>
    <w:rsid w:val="00BD4F2D"/>
    <w:rsid w:val="00BD4FCF"/>
    <w:rsid w:val="00BD5300"/>
    <w:rsid w:val="00BD5471"/>
    <w:rsid w:val="00BD5874"/>
    <w:rsid w:val="00BD5B2D"/>
    <w:rsid w:val="00BD5F20"/>
    <w:rsid w:val="00BD5F39"/>
    <w:rsid w:val="00BD62C6"/>
    <w:rsid w:val="00BD62D9"/>
    <w:rsid w:val="00BD6364"/>
    <w:rsid w:val="00BD636E"/>
    <w:rsid w:val="00BD641F"/>
    <w:rsid w:val="00BD66CC"/>
    <w:rsid w:val="00BD6707"/>
    <w:rsid w:val="00BD673F"/>
    <w:rsid w:val="00BD696C"/>
    <w:rsid w:val="00BD6B09"/>
    <w:rsid w:val="00BD6B89"/>
    <w:rsid w:val="00BD707D"/>
    <w:rsid w:val="00BD70F2"/>
    <w:rsid w:val="00BD7107"/>
    <w:rsid w:val="00BD74C8"/>
    <w:rsid w:val="00BD7535"/>
    <w:rsid w:val="00BD780C"/>
    <w:rsid w:val="00BD7A85"/>
    <w:rsid w:val="00BD7C43"/>
    <w:rsid w:val="00BD7E84"/>
    <w:rsid w:val="00BD7F55"/>
    <w:rsid w:val="00BD7F98"/>
    <w:rsid w:val="00BE0235"/>
    <w:rsid w:val="00BE0555"/>
    <w:rsid w:val="00BE07D0"/>
    <w:rsid w:val="00BE0B66"/>
    <w:rsid w:val="00BE0D15"/>
    <w:rsid w:val="00BE0D1D"/>
    <w:rsid w:val="00BE0D6C"/>
    <w:rsid w:val="00BE1072"/>
    <w:rsid w:val="00BE13D8"/>
    <w:rsid w:val="00BE1462"/>
    <w:rsid w:val="00BE1616"/>
    <w:rsid w:val="00BE16A2"/>
    <w:rsid w:val="00BE198D"/>
    <w:rsid w:val="00BE1AC2"/>
    <w:rsid w:val="00BE1B40"/>
    <w:rsid w:val="00BE1BA5"/>
    <w:rsid w:val="00BE1C0B"/>
    <w:rsid w:val="00BE1E79"/>
    <w:rsid w:val="00BE1F18"/>
    <w:rsid w:val="00BE211B"/>
    <w:rsid w:val="00BE250E"/>
    <w:rsid w:val="00BE26B8"/>
    <w:rsid w:val="00BE2ABF"/>
    <w:rsid w:val="00BE2ACC"/>
    <w:rsid w:val="00BE2EA8"/>
    <w:rsid w:val="00BE3089"/>
    <w:rsid w:val="00BE33BB"/>
    <w:rsid w:val="00BE347D"/>
    <w:rsid w:val="00BE353B"/>
    <w:rsid w:val="00BE36DE"/>
    <w:rsid w:val="00BE37BD"/>
    <w:rsid w:val="00BE3973"/>
    <w:rsid w:val="00BE3DC2"/>
    <w:rsid w:val="00BE4116"/>
    <w:rsid w:val="00BE43E1"/>
    <w:rsid w:val="00BE4489"/>
    <w:rsid w:val="00BE463F"/>
    <w:rsid w:val="00BE4844"/>
    <w:rsid w:val="00BE4AFB"/>
    <w:rsid w:val="00BE4B89"/>
    <w:rsid w:val="00BE4ED1"/>
    <w:rsid w:val="00BE4FAC"/>
    <w:rsid w:val="00BE5010"/>
    <w:rsid w:val="00BE51A3"/>
    <w:rsid w:val="00BE54C4"/>
    <w:rsid w:val="00BE5558"/>
    <w:rsid w:val="00BE59A6"/>
    <w:rsid w:val="00BE59F1"/>
    <w:rsid w:val="00BE5DF1"/>
    <w:rsid w:val="00BE5E6D"/>
    <w:rsid w:val="00BE646E"/>
    <w:rsid w:val="00BE65D2"/>
    <w:rsid w:val="00BE6988"/>
    <w:rsid w:val="00BE69C5"/>
    <w:rsid w:val="00BE6B98"/>
    <w:rsid w:val="00BE6E0E"/>
    <w:rsid w:val="00BE6F92"/>
    <w:rsid w:val="00BE74B6"/>
    <w:rsid w:val="00BE778A"/>
    <w:rsid w:val="00BE7824"/>
    <w:rsid w:val="00BE7A85"/>
    <w:rsid w:val="00BF00E6"/>
    <w:rsid w:val="00BF0117"/>
    <w:rsid w:val="00BF0481"/>
    <w:rsid w:val="00BF0823"/>
    <w:rsid w:val="00BF0958"/>
    <w:rsid w:val="00BF09BB"/>
    <w:rsid w:val="00BF09E7"/>
    <w:rsid w:val="00BF09EF"/>
    <w:rsid w:val="00BF0C6C"/>
    <w:rsid w:val="00BF0ED4"/>
    <w:rsid w:val="00BF0EE1"/>
    <w:rsid w:val="00BF0FD0"/>
    <w:rsid w:val="00BF123A"/>
    <w:rsid w:val="00BF130E"/>
    <w:rsid w:val="00BF1376"/>
    <w:rsid w:val="00BF1420"/>
    <w:rsid w:val="00BF1618"/>
    <w:rsid w:val="00BF1819"/>
    <w:rsid w:val="00BF18E3"/>
    <w:rsid w:val="00BF1FDD"/>
    <w:rsid w:val="00BF207E"/>
    <w:rsid w:val="00BF239E"/>
    <w:rsid w:val="00BF23B1"/>
    <w:rsid w:val="00BF242E"/>
    <w:rsid w:val="00BF24F6"/>
    <w:rsid w:val="00BF25AB"/>
    <w:rsid w:val="00BF284C"/>
    <w:rsid w:val="00BF2941"/>
    <w:rsid w:val="00BF29B3"/>
    <w:rsid w:val="00BF2D44"/>
    <w:rsid w:val="00BF2F44"/>
    <w:rsid w:val="00BF32E3"/>
    <w:rsid w:val="00BF33BA"/>
    <w:rsid w:val="00BF3403"/>
    <w:rsid w:val="00BF3885"/>
    <w:rsid w:val="00BF3892"/>
    <w:rsid w:val="00BF3A2C"/>
    <w:rsid w:val="00BF3D8D"/>
    <w:rsid w:val="00BF3E47"/>
    <w:rsid w:val="00BF3E60"/>
    <w:rsid w:val="00BF40EC"/>
    <w:rsid w:val="00BF4346"/>
    <w:rsid w:val="00BF447B"/>
    <w:rsid w:val="00BF48C6"/>
    <w:rsid w:val="00BF4D67"/>
    <w:rsid w:val="00BF4FC3"/>
    <w:rsid w:val="00BF5071"/>
    <w:rsid w:val="00BF510F"/>
    <w:rsid w:val="00BF520D"/>
    <w:rsid w:val="00BF5287"/>
    <w:rsid w:val="00BF5566"/>
    <w:rsid w:val="00BF5577"/>
    <w:rsid w:val="00BF565F"/>
    <w:rsid w:val="00BF597D"/>
    <w:rsid w:val="00BF5A2D"/>
    <w:rsid w:val="00BF5F5F"/>
    <w:rsid w:val="00BF62E7"/>
    <w:rsid w:val="00BF64F2"/>
    <w:rsid w:val="00BF657F"/>
    <w:rsid w:val="00BF696E"/>
    <w:rsid w:val="00BF6E51"/>
    <w:rsid w:val="00BF72C3"/>
    <w:rsid w:val="00BF7880"/>
    <w:rsid w:val="00BF7B9D"/>
    <w:rsid w:val="00BF7EBF"/>
    <w:rsid w:val="00C007E6"/>
    <w:rsid w:val="00C00874"/>
    <w:rsid w:val="00C00D1C"/>
    <w:rsid w:val="00C01126"/>
    <w:rsid w:val="00C01350"/>
    <w:rsid w:val="00C013AD"/>
    <w:rsid w:val="00C01A11"/>
    <w:rsid w:val="00C01B54"/>
    <w:rsid w:val="00C01D22"/>
    <w:rsid w:val="00C0221F"/>
    <w:rsid w:val="00C02295"/>
    <w:rsid w:val="00C022D0"/>
    <w:rsid w:val="00C02533"/>
    <w:rsid w:val="00C027E7"/>
    <w:rsid w:val="00C02BF0"/>
    <w:rsid w:val="00C02F4C"/>
    <w:rsid w:val="00C02F89"/>
    <w:rsid w:val="00C03314"/>
    <w:rsid w:val="00C0339F"/>
    <w:rsid w:val="00C033DE"/>
    <w:rsid w:val="00C03442"/>
    <w:rsid w:val="00C0359B"/>
    <w:rsid w:val="00C035F0"/>
    <w:rsid w:val="00C038BF"/>
    <w:rsid w:val="00C03933"/>
    <w:rsid w:val="00C03EE3"/>
    <w:rsid w:val="00C03F5A"/>
    <w:rsid w:val="00C03F67"/>
    <w:rsid w:val="00C04038"/>
    <w:rsid w:val="00C040E1"/>
    <w:rsid w:val="00C04962"/>
    <w:rsid w:val="00C04C15"/>
    <w:rsid w:val="00C04EA4"/>
    <w:rsid w:val="00C05130"/>
    <w:rsid w:val="00C0529E"/>
    <w:rsid w:val="00C054C4"/>
    <w:rsid w:val="00C055B0"/>
    <w:rsid w:val="00C0570D"/>
    <w:rsid w:val="00C05AB9"/>
    <w:rsid w:val="00C0629E"/>
    <w:rsid w:val="00C06374"/>
    <w:rsid w:val="00C064C0"/>
    <w:rsid w:val="00C0654B"/>
    <w:rsid w:val="00C065B0"/>
    <w:rsid w:val="00C06C0A"/>
    <w:rsid w:val="00C06C80"/>
    <w:rsid w:val="00C06C8C"/>
    <w:rsid w:val="00C0733B"/>
    <w:rsid w:val="00C07922"/>
    <w:rsid w:val="00C07A11"/>
    <w:rsid w:val="00C07B11"/>
    <w:rsid w:val="00C07FEE"/>
    <w:rsid w:val="00C100C5"/>
    <w:rsid w:val="00C10696"/>
    <w:rsid w:val="00C10BCB"/>
    <w:rsid w:val="00C10F0C"/>
    <w:rsid w:val="00C111C5"/>
    <w:rsid w:val="00C112ED"/>
    <w:rsid w:val="00C1154B"/>
    <w:rsid w:val="00C1154E"/>
    <w:rsid w:val="00C11596"/>
    <w:rsid w:val="00C11930"/>
    <w:rsid w:val="00C11BC1"/>
    <w:rsid w:val="00C11BD8"/>
    <w:rsid w:val="00C11C80"/>
    <w:rsid w:val="00C11D09"/>
    <w:rsid w:val="00C11DA1"/>
    <w:rsid w:val="00C120E6"/>
    <w:rsid w:val="00C1299B"/>
    <w:rsid w:val="00C12BB4"/>
    <w:rsid w:val="00C12C15"/>
    <w:rsid w:val="00C12C9E"/>
    <w:rsid w:val="00C12E14"/>
    <w:rsid w:val="00C13366"/>
    <w:rsid w:val="00C1336B"/>
    <w:rsid w:val="00C135B3"/>
    <w:rsid w:val="00C1378D"/>
    <w:rsid w:val="00C137F2"/>
    <w:rsid w:val="00C13802"/>
    <w:rsid w:val="00C138A9"/>
    <w:rsid w:val="00C1392D"/>
    <w:rsid w:val="00C1395F"/>
    <w:rsid w:val="00C13B85"/>
    <w:rsid w:val="00C13BD3"/>
    <w:rsid w:val="00C13CB2"/>
    <w:rsid w:val="00C13E00"/>
    <w:rsid w:val="00C13FF7"/>
    <w:rsid w:val="00C140C7"/>
    <w:rsid w:val="00C142E2"/>
    <w:rsid w:val="00C14B90"/>
    <w:rsid w:val="00C14C6B"/>
    <w:rsid w:val="00C14CA2"/>
    <w:rsid w:val="00C14DB8"/>
    <w:rsid w:val="00C15262"/>
    <w:rsid w:val="00C15436"/>
    <w:rsid w:val="00C15489"/>
    <w:rsid w:val="00C15514"/>
    <w:rsid w:val="00C15848"/>
    <w:rsid w:val="00C159A3"/>
    <w:rsid w:val="00C15BFA"/>
    <w:rsid w:val="00C15F0A"/>
    <w:rsid w:val="00C165CE"/>
    <w:rsid w:val="00C165F0"/>
    <w:rsid w:val="00C16628"/>
    <w:rsid w:val="00C1672D"/>
    <w:rsid w:val="00C16933"/>
    <w:rsid w:val="00C16A35"/>
    <w:rsid w:val="00C16D47"/>
    <w:rsid w:val="00C16D6C"/>
    <w:rsid w:val="00C17387"/>
    <w:rsid w:val="00C1752B"/>
    <w:rsid w:val="00C17574"/>
    <w:rsid w:val="00C176E0"/>
    <w:rsid w:val="00C178A3"/>
    <w:rsid w:val="00C17A17"/>
    <w:rsid w:val="00C17AF7"/>
    <w:rsid w:val="00C2004F"/>
    <w:rsid w:val="00C201E7"/>
    <w:rsid w:val="00C20208"/>
    <w:rsid w:val="00C2029B"/>
    <w:rsid w:val="00C20507"/>
    <w:rsid w:val="00C205C0"/>
    <w:rsid w:val="00C20862"/>
    <w:rsid w:val="00C2087F"/>
    <w:rsid w:val="00C20B44"/>
    <w:rsid w:val="00C20B51"/>
    <w:rsid w:val="00C20BE0"/>
    <w:rsid w:val="00C20D10"/>
    <w:rsid w:val="00C20E1C"/>
    <w:rsid w:val="00C20F6C"/>
    <w:rsid w:val="00C21020"/>
    <w:rsid w:val="00C212D7"/>
    <w:rsid w:val="00C2131E"/>
    <w:rsid w:val="00C21356"/>
    <w:rsid w:val="00C21719"/>
    <w:rsid w:val="00C21B5C"/>
    <w:rsid w:val="00C21C8D"/>
    <w:rsid w:val="00C21DF2"/>
    <w:rsid w:val="00C21E6D"/>
    <w:rsid w:val="00C2250D"/>
    <w:rsid w:val="00C225CD"/>
    <w:rsid w:val="00C22B85"/>
    <w:rsid w:val="00C22B8F"/>
    <w:rsid w:val="00C22D9A"/>
    <w:rsid w:val="00C22F61"/>
    <w:rsid w:val="00C23284"/>
    <w:rsid w:val="00C23313"/>
    <w:rsid w:val="00C23335"/>
    <w:rsid w:val="00C234CB"/>
    <w:rsid w:val="00C234D9"/>
    <w:rsid w:val="00C23632"/>
    <w:rsid w:val="00C2377B"/>
    <w:rsid w:val="00C237E2"/>
    <w:rsid w:val="00C246D6"/>
    <w:rsid w:val="00C2486B"/>
    <w:rsid w:val="00C248F9"/>
    <w:rsid w:val="00C2500F"/>
    <w:rsid w:val="00C25141"/>
    <w:rsid w:val="00C25229"/>
    <w:rsid w:val="00C25370"/>
    <w:rsid w:val="00C2540C"/>
    <w:rsid w:val="00C259D8"/>
    <w:rsid w:val="00C259DE"/>
    <w:rsid w:val="00C25DA0"/>
    <w:rsid w:val="00C25FAD"/>
    <w:rsid w:val="00C264DE"/>
    <w:rsid w:val="00C26A8B"/>
    <w:rsid w:val="00C26C77"/>
    <w:rsid w:val="00C26EC8"/>
    <w:rsid w:val="00C27183"/>
    <w:rsid w:val="00C27295"/>
    <w:rsid w:val="00C276E6"/>
    <w:rsid w:val="00C27883"/>
    <w:rsid w:val="00C27A6F"/>
    <w:rsid w:val="00C27B24"/>
    <w:rsid w:val="00C306FD"/>
    <w:rsid w:val="00C3089E"/>
    <w:rsid w:val="00C30E80"/>
    <w:rsid w:val="00C3102A"/>
    <w:rsid w:val="00C3151E"/>
    <w:rsid w:val="00C315D7"/>
    <w:rsid w:val="00C315EF"/>
    <w:rsid w:val="00C317F2"/>
    <w:rsid w:val="00C31D06"/>
    <w:rsid w:val="00C31DF4"/>
    <w:rsid w:val="00C31FE8"/>
    <w:rsid w:val="00C320D6"/>
    <w:rsid w:val="00C32798"/>
    <w:rsid w:val="00C32931"/>
    <w:rsid w:val="00C329AA"/>
    <w:rsid w:val="00C32B92"/>
    <w:rsid w:val="00C32D3A"/>
    <w:rsid w:val="00C331E7"/>
    <w:rsid w:val="00C3369B"/>
    <w:rsid w:val="00C33773"/>
    <w:rsid w:val="00C33B41"/>
    <w:rsid w:val="00C33B8C"/>
    <w:rsid w:val="00C33F21"/>
    <w:rsid w:val="00C33F99"/>
    <w:rsid w:val="00C33FD2"/>
    <w:rsid w:val="00C3412A"/>
    <w:rsid w:val="00C3454E"/>
    <w:rsid w:val="00C34650"/>
    <w:rsid w:val="00C34689"/>
    <w:rsid w:val="00C3469E"/>
    <w:rsid w:val="00C348BD"/>
    <w:rsid w:val="00C34BC8"/>
    <w:rsid w:val="00C352E3"/>
    <w:rsid w:val="00C35514"/>
    <w:rsid w:val="00C35525"/>
    <w:rsid w:val="00C3555A"/>
    <w:rsid w:val="00C35625"/>
    <w:rsid w:val="00C3590F"/>
    <w:rsid w:val="00C36153"/>
    <w:rsid w:val="00C361BC"/>
    <w:rsid w:val="00C36212"/>
    <w:rsid w:val="00C362CB"/>
    <w:rsid w:val="00C3673B"/>
    <w:rsid w:val="00C36A38"/>
    <w:rsid w:val="00C36AAF"/>
    <w:rsid w:val="00C36EC9"/>
    <w:rsid w:val="00C36F81"/>
    <w:rsid w:val="00C3745C"/>
    <w:rsid w:val="00C37469"/>
    <w:rsid w:val="00C374C7"/>
    <w:rsid w:val="00C37602"/>
    <w:rsid w:val="00C376EE"/>
    <w:rsid w:val="00C378FF"/>
    <w:rsid w:val="00C37916"/>
    <w:rsid w:val="00C37971"/>
    <w:rsid w:val="00C37F73"/>
    <w:rsid w:val="00C400E6"/>
    <w:rsid w:val="00C402C3"/>
    <w:rsid w:val="00C40505"/>
    <w:rsid w:val="00C4057C"/>
    <w:rsid w:val="00C408E0"/>
    <w:rsid w:val="00C413F8"/>
    <w:rsid w:val="00C4143B"/>
    <w:rsid w:val="00C416F6"/>
    <w:rsid w:val="00C41D86"/>
    <w:rsid w:val="00C422F3"/>
    <w:rsid w:val="00C423B8"/>
    <w:rsid w:val="00C425E5"/>
    <w:rsid w:val="00C42704"/>
    <w:rsid w:val="00C42A81"/>
    <w:rsid w:val="00C42C9A"/>
    <w:rsid w:val="00C42E00"/>
    <w:rsid w:val="00C42E38"/>
    <w:rsid w:val="00C4313A"/>
    <w:rsid w:val="00C4313F"/>
    <w:rsid w:val="00C43272"/>
    <w:rsid w:val="00C435C9"/>
    <w:rsid w:val="00C4375E"/>
    <w:rsid w:val="00C43C9F"/>
    <w:rsid w:val="00C43D0F"/>
    <w:rsid w:val="00C43D88"/>
    <w:rsid w:val="00C43E6F"/>
    <w:rsid w:val="00C43F17"/>
    <w:rsid w:val="00C4401C"/>
    <w:rsid w:val="00C4425D"/>
    <w:rsid w:val="00C443E9"/>
    <w:rsid w:val="00C443F1"/>
    <w:rsid w:val="00C446EB"/>
    <w:rsid w:val="00C44784"/>
    <w:rsid w:val="00C44BC4"/>
    <w:rsid w:val="00C44E8E"/>
    <w:rsid w:val="00C4518D"/>
    <w:rsid w:val="00C45339"/>
    <w:rsid w:val="00C45474"/>
    <w:rsid w:val="00C454E5"/>
    <w:rsid w:val="00C45658"/>
    <w:rsid w:val="00C4574F"/>
    <w:rsid w:val="00C4577D"/>
    <w:rsid w:val="00C458A9"/>
    <w:rsid w:val="00C45CF1"/>
    <w:rsid w:val="00C45D3A"/>
    <w:rsid w:val="00C46073"/>
    <w:rsid w:val="00C46215"/>
    <w:rsid w:val="00C46774"/>
    <w:rsid w:val="00C46962"/>
    <w:rsid w:val="00C46C3B"/>
    <w:rsid w:val="00C46D6C"/>
    <w:rsid w:val="00C474A5"/>
    <w:rsid w:val="00C47CEE"/>
    <w:rsid w:val="00C47F33"/>
    <w:rsid w:val="00C5008F"/>
    <w:rsid w:val="00C50163"/>
    <w:rsid w:val="00C5099C"/>
    <w:rsid w:val="00C50DB0"/>
    <w:rsid w:val="00C51661"/>
    <w:rsid w:val="00C51732"/>
    <w:rsid w:val="00C51CC1"/>
    <w:rsid w:val="00C51D3E"/>
    <w:rsid w:val="00C51E47"/>
    <w:rsid w:val="00C51E99"/>
    <w:rsid w:val="00C5248B"/>
    <w:rsid w:val="00C5253A"/>
    <w:rsid w:val="00C52988"/>
    <w:rsid w:val="00C52DCC"/>
    <w:rsid w:val="00C52FD4"/>
    <w:rsid w:val="00C535B7"/>
    <w:rsid w:val="00C5382B"/>
    <w:rsid w:val="00C539D0"/>
    <w:rsid w:val="00C53A61"/>
    <w:rsid w:val="00C53FAE"/>
    <w:rsid w:val="00C541CE"/>
    <w:rsid w:val="00C542CF"/>
    <w:rsid w:val="00C543E2"/>
    <w:rsid w:val="00C54480"/>
    <w:rsid w:val="00C544D4"/>
    <w:rsid w:val="00C546AE"/>
    <w:rsid w:val="00C5494A"/>
    <w:rsid w:val="00C54AA5"/>
    <w:rsid w:val="00C54D77"/>
    <w:rsid w:val="00C54E9D"/>
    <w:rsid w:val="00C550F9"/>
    <w:rsid w:val="00C5512A"/>
    <w:rsid w:val="00C55219"/>
    <w:rsid w:val="00C556EA"/>
    <w:rsid w:val="00C55BF3"/>
    <w:rsid w:val="00C55D2C"/>
    <w:rsid w:val="00C55D3F"/>
    <w:rsid w:val="00C55E52"/>
    <w:rsid w:val="00C55E87"/>
    <w:rsid w:val="00C56051"/>
    <w:rsid w:val="00C5611A"/>
    <w:rsid w:val="00C564C2"/>
    <w:rsid w:val="00C56937"/>
    <w:rsid w:val="00C56B81"/>
    <w:rsid w:val="00C56D8D"/>
    <w:rsid w:val="00C56D91"/>
    <w:rsid w:val="00C575ED"/>
    <w:rsid w:val="00C57643"/>
    <w:rsid w:val="00C57A1B"/>
    <w:rsid w:val="00C57B02"/>
    <w:rsid w:val="00C57B86"/>
    <w:rsid w:val="00C57DA0"/>
    <w:rsid w:val="00C6084B"/>
    <w:rsid w:val="00C60A12"/>
    <w:rsid w:val="00C60C3A"/>
    <w:rsid w:val="00C61012"/>
    <w:rsid w:val="00C61227"/>
    <w:rsid w:val="00C61278"/>
    <w:rsid w:val="00C61357"/>
    <w:rsid w:val="00C619E3"/>
    <w:rsid w:val="00C620EC"/>
    <w:rsid w:val="00C6210C"/>
    <w:rsid w:val="00C621D2"/>
    <w:rsid w:val="00C6231F"/>
    <w:rsid w:val="00C6279E"/>
    <w:rsid w:val="00C6280F"/>
    <w:rsid w:val="00C629CE"/>
    <w:rsid w:val="00C62D5D"/>
    <w:rsid w:val="00C62D6C"/>
    <w:rsid w:val="00C63107"/>
    <w:rsid w:val="00C63177"/>
    <w:rsid w:val="00C633E3"/>
    <w:rsid w:val="00C6350F"/>
    <w:rsid w:val="00C635BE"/>
    <w:rsid w:val="00C63619"/>
    <w:rsid w:val="00C6367F"/>
    <w:rsid w:val="00C6375A"/>
    <w:rsid w:val="00C6394E"/>
    <w:rsid w:val="00C63B81"/>
    <w:rsid w:val="00C640E6"/>
    <w:rsid w:val="00C64330"/>
    <w:rsid w:val="00C644AA"/>
    <w:rsid w:val="00C64772"/>
    <w:rsid w:val="00C648B5"/>
    <w:rsid w:val="00C64D97"/>
    <w:rsid w:val="00C64E36"/>
    <w:rsid w:val="00C64EC9"/>
    <w:rsid w:val="00C65341"/>
    <w:rsid w:val="00C65494"/>
    <w:rsid w:val="00C6570E"/>
    <w:rsid w:val="00C65777"/>
    <w:rsid w:val="00C659C8"/>
    <w:rsid w:val="00C65A17"/>
    <w:rsid w:val="00C65A4F"/>
    <w:rsid w:val="00C65C54"/>
    <w:rsid w:val="00C65F73"/>
    <w:rsid w:val="00C65FBF"/>
    <w:rsid w:val="00C6618C"/>
    <w:rsid w:val="00C662CE"/>
    <w:rsid w:val="00C665AE"/>
    <w:rsid w:val="00C66AAB"/>
    <w:rsid w:val="00C6729E"/>
    <w:rsid w:val="00C67410"/>
    <w:rsid w:val="00C6743B"/>
    <w:rsid w:val="00C67800"/>
    <w:rsid w:val="00C678FB"/>
    <w:rsid w:val="00C67930"/>
    <w:rsid w:val="00C67969"/>
    <w:rsid w:val="00C67A5A"/>
    <w:rsid w:val="00C67BCB"/>
    <w:rsid w:val="00C67C22"/>
    <w:rsid w:val="00C67FDF"/>
    <w:rsid w:val="00C7015C"/>
    <w:rsid w:val="00C701D8"/>
    <w:rsid w:val="00C702A7"/>
    <w:rsid w:val="00C703C9"/>
    <w:rsid w:val="00C703CC"/>
    <w:rsid w:val="00C70572"/>
    <w:rsid w:val="00C706C4"/>
    <w:rsid w:val="00C707B7"/>
    <w:rsid w:val="00C70FCF"/>
    <w:rsid w:val="00C71017"/>
    <w:rsid w:val="00C719DD"/>
    <w:rsid w:val="00C71BC3"/>
    <w:rsid w:val="00C71BFE"/>
    <w:rsid w:val="00C71C46"/>
    <w:rsid w:val="00C71CAD"/>
    <w:rsid w:val="00C71E62"/>
    <w:rsid w:val="00C72090"/>
    <w:rsid w:val="00C7218D"/>
    <w:rsid w:val="00C721AF"/>
    <w:rsid w:val="00C721DA"/>
    <w:rsid w:val="00C72380"/>
    <w:rsid w:val="00C72412"/>
    <w:rsid w:val="00C728FA"/>
    <w:rsid w:val="00C72974"/>
    <w:rsid w:val="00C7299C"/>
    <w:rsid w:val="00C72A3B"/>
    <w:rsid w:val="00C72BCD"/>
    <w:rsid w:val="00C733C8"/>
    <w:rsid w:val="00C733F7"/>
    <w:rsid w:val="00C737A2"/>
    <w:rsid w:val="00C73849"/>
    <w:rsid w:val="00C738E1"/>
    <w:rsid w:val="00C73C37"/>
    <w:rsid w:val="00C73D05"/>
    <w:rsid w:val="00C73D16"/>
    <w:rsid w:val="00C73D4D"/>
    <w:rsid w:val="00C74081"/>
    <w:rsid w:val="00C74183"/>
    <w:rsid w:val="00C741A2"/>
    <w:rsid w:val="00C744F9"/>
    <w:rsid w:val="00C74688"/>
    <w:rsid w:val="00C74717"/>
    <w:rsid w:val="00C749BD"/>
    <w:rsid w:val="00C74B91"/>
    <w:rsid w:val="00C752BA"/>
    <w:rsid w:val="00C755A4"/>
    <w:rsid w:val="00C759F9"/>
    <w:rsid w:val="00C75A0D"/>
    <w:rsid w:val="00C75A8F"/>
    <w:rsid w:val="00C75B3F"/>
    <w:rsid w:val="00C75E5F"/>
    <w:rsid w:val="00C7603D"/>
    <w:rsid w:val="00C764F9"/>
    <w:rsid w:val="00C768AB"/>
    <w:rsid w:val="00C7693B"/>
    <w:rsid w:val="00C769F0"/>
    <w:rsid w:val="00C76CD1"/>
    <w:rsid w:val="00C76EE1"/>
    <w:rsid w:val="00C77365"/>
    <w:rsid w:val="00C77A50"/>
    <w:rsid w:val="00C77EE5"/>
    <w:rsid w:val="00C8011C"/>
    <w:rsid w:val="00C80171"/>
    <w:rsid w:val="00C801DC"/>
    <w:rsid w:val="00C80473"/>
    <w:rsid w:val="00C805F8"/>
    <w:rsid w:val="00C809D6"/>
    <w:rsid w:val="00C80A33"/>
    <w:rsid w:val="00C80ABA"/>
    <w:rsid w:val="00C80AC1"/>
    <w:rsid w:val="00C80ADD"/>
    <w:rsid w:val="00C80BAD"/>
    <w:rsid w:val="00C80C1E"/>
    <w:rsid w:val="00C80C89"/>
    <w:rsid w:val="00C80F64"/>
    <w:rsid w:val="00C810D9"/>
    <w:rsid w:val="00C810F5"/>
    <w:rsid w:val="00C81178"/>
    <w:rsid w:val="00C8159D"/>
    <w:rsid w:val="00C8172C"/>
    <w:rsid w:val="00C81979"/>
    <w:rsid w:val="00C81BA4"/>
    <w:rsid w:val="00C81BCE"/>
    <w:rsid w:val="00C81D9A"/>
    <w:rsid w:val="00C81F5C"/>
    <w:rsid w:val="00C824F3"/>
    <w:rsid w:val="00C82504"/>
    <w:rsid w:val="00C827C4"/>
    <w:rsid w:val="00C829D4"/>
    <w:rsid w:val="00C82C6A"/>
    <w:rsid w:val="00C82DED"/>
    <w:rsid w:val="00C82E78"/>
    <w:rsid w:val="00C83058"/>
    <w:rsid w:val="00C83064"/>
    <w:rsid w:val="00C831C9"/>
    <w:rsid w:val="00C834FF"/>
    <w:rsid w:val="00C835F6"/>
    <w:rsid w:val="00C838AF"/>
    <w:rsid w:val="00C83CF9"/>
    <w:rsid w:val="00C84428"/>
    <w:rsid w:val="00C84F5F"/>
    <w:rsid w:val="00C85691"/>
    <w:rsid w:val="00C8587B"/>
    <w:rsid w:val="00C858A9"/>
    <w:rsid w:val="00C8593A"/>
    <w:rsid w:val="00C85A0F"/>
    <w:rsid w:val="00C85A27"/>
    <w:rsid w:val="00C85F97"/>
    <w:rsid w:val="00C8618B"/>
    <w:rsid w:val="00C866C0"/>
    <w:rsid w:val="00C86884"/>
    <w:rsid w:val="00C8689F"/>
    <w:rsid w:val="00C868D7"/>
    <w:rsid w:val="00C86BCD"/>
    <w:rsid w:val="00C86FC0"/>
    <w:rsid w:val="00C870BD"/>
    <w:rsid w:val="00C870F6"/>
    <w:rsid w:val="00C87374"/>
    <w:rsid w:val="00C87442"/>
    <w:rsid w:val="00C8785A"/>
    <w:rsid w:val="00C87A65"/>
    <w:rsid w:val="00C87B5F"/>
    <w:rsid w:val="00C87E25"/>
    <w:rsid w:val="00C903AB"/>
    <w:rsid w:val="00C904B8"/>
    <w:rsid w:val="00C9060F"/>
    <w:rsid w:val="00C907CF"/>
    <w:rsid w:val="00C90E1B"/>
    <w:rsid w:val="00C90E30"/>
    <w:rsid w:val="00C90FEA"/>
    <w:rsid w:val="00C91143"/>
    <w:rsid w:val="00C91196"/>
    <w:rsid w:val="00C9188A"/>
    <w:rsid w:val="00C920FB"/>
    <w:rsid w:val="00C92710"/>
    <w:rsid w:val="00C92A89"/>
    <w:rsid w:val="00C92BEE"/>
    <w:rsid w:val="00C92C0B"/>
    <w:rsid w:val="00C92DA2"/>
    <w:rsid w:val="00C92EC6"/>
    <w:rsid w:val="00C92F99"/>
    <w:rsid w:val="00C93103"/>
    <w:rsid w:val="00C935F2"/>
    <w:rsid w:val="00C93641"/>
    <w:rsid w:val="00C937C5"/>
    <w:rsid w:val="00C93ABB"/>
    <w:rsid w:val="00C93B6B"/>
    <w:rsid w:val="00C93BC7"/>
    <w:rsid w:val="00C93C1F"/>
    <w:rsid w:val="00C93CAD"/>
    <w:rsid w:val="00C93CF0"/>
    <w:rsid w:val="00C93CF5"/>
    <w:rsid w:val="00C93FF9"/>
    <w:rsid w:val="00C944D2"/>
    <w:rsid w:val="00C94617"/>
    <w:rsid w:val="00C94966"/>
    <w:rsid w:val="00C94DEC"/>
    <w:rsid w:val="00C9519E"/>
    <w:rsid w:val="00C95280"/>
    <w:rsid w:val="00C95327"/>
    <w:rsid w:val="00C95758"/>
    <w:rsid w:val="00C957FA"/>
    <w:rsid w:val="00C958CA"/>
    <w:rsid w:val="00C9595A"/>
    <w:rsid w:val="00C96146"/>
    <w:rsid w:val="00C965C4"/>
    <w:rsid w:val="00C969E2"/>
    <w:rsid w:val="00C96B9D"/>
    <w:rsid w:val="00C96C6B"/>
    <w:rsid w:val="00C96D4C"/>
    <w:rsid w:val="00C96D86"/>
    <w:rsid w:val="00C96FFE"/>
    <w:rsid w:val="00C97004"/>
    <w:rsid w:val="00C97024"/>
    <w:rsid w:val="00C9757C"/>
    <w:rsid w:val="00C975E7"/>
    <w:rsid w:val="00C9765E"/>
    <w:rsid w:val="00C979B0"/>
    <w:rsid w:val="00C97A43"/>
    <w:rsid w:val="00C97CF3"/>
    <w:rsid w:val="00C97E47"/>
    <w:rsid w:val="00CA025B"/>
    <w:rsid w:val="00CA0662"/>
    <w:rsid w:val="00CA088C"/>
    <w:rsid w:val="00CA094C"/>
    <w:rsid w:val="00CA112F"/>
    <w:rsid w:val="00CA12A6"/>
    <w:rsid w:val="00CA14D9"/>
    <w:rsid w:val="00CA14F9"/>
    <w:rsid w:val="00CA1664"/>
    <w:rsid w:val="00CA1B99"/>
    <w:rsid w:val="00CA1BF2"/>
    <w:rsid w:val="00CA1C07"/>
    <w:rsid w:val="00CA1D87"/>
    <w:rsid w:val="00CA2048"/>
    <w:rsid w:val="00CA219C"/>
    <w:rsid w:val="00CA25AE"/>
    <w:rsid w:val="00CA28A6"/>
    <w:rsid w:val="00CA294F"/>
    <w:rsid w:val="00CA2D3C"/>
    <w:rsid w:val="00CA2F30"/>
    <w:rsid w:val="00CA3142"/>
    <w:rsid w:val="00CA33EF"/>
    <w:rsid w:val="00CA33F6"/>
    <w:rsid w:val="00CA3481"/>
    <w:rsid w:val="00CA34D6"/>
    <w:rsid w:val="00CA3A35"/>
    <w:rsid w:val="00CA3ADE"/>
    <w:rsid w:val="00CA3D45"/>
    <w:rsid w:val="00CA3F06"/>
    <w:rsid w:val="00CA417A"/>
    <w:rsid w:val="00CA442E"/>
    <w:rsid w:val="00CA46C5"/>
    <w:rsid w:val="00CA48FC"/>
    <w:rsid w:val="00CA4C91"/>
    <w:rsid w:val="00CA4C9B"/>
    <w:rsid w:val="00CA4E7E"/>
    <w:rsid w:val="00CA5362"/>
    <w:rsid w:val="00CA53D4"/>
    <w:rsid w:val="00CA5492"/>
    <w:rsid w:val="00CA5831"/>
    <w:rsid w:val="00CA5843"/>
    <w:rsid w:val="00CA5AC7"/>
    <w:rsid w:val="00CA5C56"/>
    <w:rsid w:val="00CA5D72"/>
    <w:rsid w:val="00CA5EA7"/>
    <w:rsid w:val="00CA5FFD"/>
    <w:rsid w:val="00CA6007"/>
    <w:rsid w:val="00CA64E2"/>
    <w:rsid w:val="00CA661F"/>
    <w:rsid w:val="00CA6847"/>
    <w:rsid w:val="00CA6BFA"/>
    <w:rsid w:val="00CA6D6C"/>
    <w:rsid w:val="00CA6DEF"/>
    <w:rsid w:val="00CA6F3D"/>
    <w:rsid w:val="00CA7134"/>
    <w:rsid w:val="00CA7234"/>
    <w:rsid w:val="00CA735C"/>
    <w:rsid w:val="00CA7455"/>
    <w:rsid w:val="00CA797C"/>
    <w:rsid w:val="00CA7E1C"/>
    <w:rsid w:val="00CA7EE7"/>
    <w:rsid w:val="00CB0025"/>
    <w:rsid w:val="00CB0156"/>
    <w:rsid w:val="00CB037C"/>
    <w:rsid w:val="00CB0705"/>
    <w:rsid w:val="00CB0840"/>
    <w:rsid w:val="00CB0912"/>
    <w:rsid w:val="00CB0B92"/>
    <w:rsid w:val="00CB0C7A"/>
    <w:rsid w:val="00CB0D5F"/>
    <w:rsid w:val="00CB0DE3"/>
    <w:rsid w:val="00CB0E60"/>
    <w:rsid w:val="00CB1072"/>
    <w:rsid w:val="00CB10AF"/>
    <w:rsid w:val="00CB10F7"/>
    <w:rsid w:val="00CB1163"/>
    <w:rsid w:val="00CB118D"/>
    <w:rsid w:val="00CB128B"/>
    <w:rsid w:val="00CB155F"/>
    <w:rsid w:val="00CB15BE"/>
    <w:rsid w:val="00CB16DA"/>
    <w:rsid w:val="00CB17C6"/>
    <w:rsid w:val="00CB1AFD"/>
    <w:rsid w:val="00CB1B18"/>
    <w:rsid w:val="00CB1E14"/>
    <w:rsid w:val="00CB1F4B"/>
    <w:rsid w:val="00CB20E8"/>
    <w:rsid w:val="00CB248A"/>
    <w:rsid w:val="00CB2B90"/>
    <w:rsid w:val="00CB33B9"/>
    <w:rsid w:val="00CB3826"/>
    <w:rsid w:val="00CB3A6D"/>
    <w:rsid w:val="00CB3E32"/>
    <w:rsid w:val="00CB3EF2"/>
    <w:rsid w:val="00CB4314"/>
    <w:rsid w:val="00CB447A"/>
    <w:rsid w:val="00CB4515"/>
    <w:rsid w:val="00CB465E"/>
    <w:rsid w:val="00CB4664"/>
    <w:rsid w:val="00CB4889"/>
    <w:rsid w:val="00CB49A5"/>
    <w:rsid w:val="00CB4B19"/>
    <w:rsid w:val="00CB5135"/>
    <w:rsid w:val="00CB53F1"/>
    <w:rsid w:val="00CB5BAF"/>
    <w:rsid w:val="00CB5ED3"/>
    <w:rsid w:val="00CB5F03"/>
    <w:rsid w:val="00CB601B"/>
    <w:rsid w:val="00CB61E4"/>
    <w:rsid w:val="00CB6969"/>
    <w:rsid w:val="00CB6B2D"/>
    <w:rsid w:val="00CB6DDB"/>
    <w:rsid w:val="00CB6EC6"/>
    <w:rsid w:val="00CB7167"/>
    <w:rsid w:val="00CB730A"/>
    <w:rsid w:val="00CB74B0"/>
    <w:rsid w:val="00CB74BE"/>
    <w:rsid w:val="00CB75B1"/>
    <w:rsid w:val="00CB765B"/>
    <w:rsid w:val="00CB79DC"/>
    <w:rsid w:val="00CB7DEE"/>
    <w:rsid w:val="00CB7E4A"/>
    <w:rsid w:val="00CC0332"/>
    <w:rsid w:val="00CC0A94"/>
    <w:rsid w:val="00CC0D74"/>
    <w:rsid w:val="00CC0D8B"/>
    <w:rsid w:val="00CC0E20"/>
    <w:rsid w:val="00CC1065"/>
    <w:rsid w:val="00CC1130"/>
    <w:rsid w:val="00CC125F"/>
    <w:rsid w:val="00CC1402"/>
    <w:rsid w:val="00CC1B41"/>
    <w:rsid w:val="00CC260F"/>
    <w:rsid w:val="00CC2A74"/>
    <w:rsid w:val="00CC2AA3"/>
    <w:rsid w:val="00CC2B21"/>
    <w:rsid w:val="00CC30F7"/>
    <w:rsid w:val="00CC35B8"/>
    <w:rsid w:val="00CC3748"/>
    <w:rsid w:val="00CC37C9"/>
    <w:rsid w:val="00CC3F6F"/>
    <w:rsid w:val="00CC3F79"/>
    <w:rsid w:val="00CC42A4"/>
    <w:rsid w:val="00CC46E0"/>
    <w:rsid w:val="00CC4917"/>
    <w:rsid w:val="00CC4A0F"/>
    <w:rsid w:val="00CC4AE0"/>
    <w:rsid w:val="00CC4E29"/>
    <w:rsid w:val="00CC4FDB"/>
    <w:rsid w:val="00CC5233"/>
    <w:rsid w:val="00CC55B0"/>
    <w:rsid w:val="00CC6117"/>
    <w:rsid w:val="00CC6178"/>
    <w:rsid w:val="00CC639C"/>
    <w:rsid w:val="00CC63C8"/>
    <w:rsid w:val="00CC65B8"/>
    <w:rsid w:val="00CC65F9"/>
    <w:rsid w:val="00CC683C"/>
    <w:rsid w:val="00CC68A2"/>
    <w:rsid w:val="00CC6953"/>
    <w:rsid w:val="00CC6A4C"/>
    <w:rsid w:val="00CC6D63"/>
    <w:rsid w:val="00CC711A"/>
    <w:rsid w:val="00CC7318"/>
    <w:rsid w:val="00CC748F"/>
    <w:rsid w:val="00CC77BB"/>
    <w:rsid w:val="00CC7A05"/>
    <w:rsid w:val="00CC7BFB"/>
    <w:rsid w:val="00CD00C0"/>
    <w:rsid w:val="00CD023F"/>
    <w:rsid w:val="00CD041B"/>
    <w:rsid w:val="00CD05F9"/>
    <w:rsid w:val="00CD0702"/>
    <w:rsid w:val="00CD07AD"/>
    <w:rsid w:val="00CD086A"/>
    <w:rsid w:val="00CD090F"/>
    <w:rsid w:val="00CD0ABA"/>
    <w:rsid w:val="00CD130B"/>
    <w:rsid w:val="00CD1604"/>
    <w:rsid w:val="00CD183D"/>
    <w:rsid w:val="00CD1A86"/>
    <w:rsid w:val="00CD1C78"/>
    <w:rsid w:val="00CD1C8B"/>
    <w:rsid w:val="00CD1D52"/>
    <w:rsid w:val="00CD1F2F"/>
    <w:rsid w:val="00CD2036"/>
    <w:rsid w:val="00CD2056"/>
    <w:rsid w:val="00CD22A2"/>
    <w:rsid w:val="00CD268B"/>
    <w:rsid w:val="00CD275A"/>
    <w:rsid w:val="00CD29C0"/>
    <w:rsid w:val="00CD2A0A"/>
    <w:rsid w:val="00CD2F0D"/>
    <w:rsid w:val="00CD2F2C"/>
    <w:rsid w:val="00CD2F74"/>
    <w:rsid w:val="00CD30CA"/>
    <w:rsid w:val="00CD35B1"/>
    <w:rsid w:val="00CD371A"/>
    <w:rsid w:val="00CD3782"/>
    <w:rsid w:val="00CD37FC"/>
    <w:rsid w:val="00CD3A57"/>
    <w:rsid w:val="00CD3BDB"/>
    <w:rsid w:val="00CD3F64"/>
    <w:rsid w:val="00CD48B7"/>
    <w:rsid w:val="00CD4924"/>
    <w:rsid w:val="00CD4A77"/>
    <w:rsid w:val="00CD4B9D"/>
    <w:rsid w:val="00CD4C89"/>
    <w:rsid w:val="00CD4F94"/>
    <w:rsid w:val="00CD529F"/>
    <w:rsid w:val="00CD5793"/>
    <w:rsid w:val="00CD5C6F"/>
    <w:rsid w:val="00CD5CA3"/>
    <w:rsid w:val="00CD6075"/>
    <w:rsid w:val="00CD64D9"/>
    <w:rsid w:val="00CD65B5"/>
    <w:rsid w:val="00CD67CB"/>
    <w:rsid w:val="00CD698E"/>
    <w:rsid w:val="00CD6AEB"/>
    <w:rsid w:val="00CD6C84"/>
    <w:rsid w:val="00CD6E73"/>
    <w:rsid w:val="00CD70D0"/>
    <w:rsid w:val="00CD731F"/>
    <w:rsid w:val="00CE001B"/>
    <w:rsid w:val="00CE0143"/>
    <w:rsid w:val="00CE02B8"/>
    <w:rsid w:val="00CE059F"/>
    <w:rsid w:val="00CE065C"/>
    <w:rsid w:val="00CE08B7"/>
    <w:rsid w:val="00CE0AAE"/>
    <w:rsid w:val="00CE11BA"/>
    <w:rsid w:val="00CE127F"/>
    <w:rsid w:val="00CE12A6"/>
    <w:rsid w:val="00CE13E4"/>
    <w:rsid w:val="00CE1530"/>
    <w:rsid w:val="00CE1624"/>
    <w:rsid w:val="00CE180A"/>
    <w:rsid w:val="00CE183F"/>
    <w:rsid w:val="00CE1AA3"/>
    <w:rsid w:val="00CE1B23"/>
    <w:rsid w:val="00CE1C32"/>
    <w:rsid w:val="00CE1C6C"/>
    <w:rsid w:val="00CE1CF9"/>
    <w:rsid w:val="00CE2687"/>
    <w:rsid w:val="00CE2B79"/>
    <w:rsid w:val="00CE2BAD"/>
    <w:rsid w:val="00CE2EA2"/>
    <w:rsid w:val="00CE2EB4"/>
    <w:rsid w:val="00CE2F5A"/>
    <w:rsid w:val="00CE30CF"/>
    <w:rsid w:val="00CE311E"/>
    <w:rsid w:val="00CE3502"/>
    <w:rsid w:val="00CE3572"/>
    <w:rsid w:val="00CE366F"/>
    <w:rsid w:val="00CE3699"/>
    <w:rsid w:val="00CE370B"/>
    <w:rsid w:val="00CE3B1C"/>
    <w:rsid w:val="00CE3D35"/>
    <w:rsid w:val="00CE4002"/>
    <w:rsid w:val="00CE409E"/>
    <w:rsid w:val="00CE4748"/>
    <w:rsid w:val="00CE49E2"/>
    <w:rsid w:val="00CE4A20"/>
    <w:rsid w:val="00CE4A78"/>
    <w:rsid w:val="00CE4AEE"/>
    <w:rsid w:val="00CE5080"/>
    <w:rsid w:val="00CE5091"/>
    <w:rsid w:val="00CE542B"/>
    <w:rsid w:val="00CE562D"/>
    <w:rsid w:val="00CE57C3"/>
    <w:rsid w:val="00CE58EC"/>
    <w:rsid w:val="00CE5E73"/>
    <w:rsid w:val="00CE5EAB"/>
    <w:rsid w:val="00CE5F23"/>
    <w:rsid w:val="00CE6223"/>
    <w:rsid w:val="00CE6458"/>
    <w:rsid w:val="00CE669B"/>
    <w:rsid w:val="00CE6975"/>
    <w:rsid w:val="00CE6A13"/>
    <w:rsid w:val="00CE6A25"/>
    <w:rsid w:val="00CE6C28"/>
    <w:rsid w:val="00CE7145"/>
    <w:rsid w:val="00CE7A36"/>
    <w:rsid w:val="00CE7C81"/>
    <w:rsid w:val="00CE7D06"/>
    <w:rsid w:val="00CF045A"/>
    <w:rsid w:val="00CF0478"/>
    <w:rsid w:val="00CF074F"/>
    <w:rsid w:val="00CF08BD"/>
    <w:rsid w:val="00CF0DA6"/>
    <w:rsid w:val="00CF1068"/>
    <w:rsid w:val="00CF146E"/>
    <w:rsid w:val="00CF1598"/>
    <w:rsid w:val="00CF1718"/>
    <w:rsid w:val="00CF17E1"/>
    <w:rsid w:val="00CF1C88"/>
    <w:rsid w:val="00CF1D6B"/>
    <w:rsid w:val="00CF20E6"/>
    <w:rsid w:val="00CF233C"/>
    <w:rsid w:val="00CF2395"/>
    <w:rsid w:val="00CF24C5"/>
    <w:rsid w:val="00CF27EC"/>
    <w:rsid w:val="00CF28FA"/>
    <w:rsid w:val="00CF294E"/>
    <w:rsid w:val="00CF2950"/>
    <w:rsid w:val="00CF2A7B"/>
    <w:rsid w:val="00CF2C37"/>
    <w:rsid w:val="00CF3048"/>
    <w:rsid w:val="00CF30FF"/>
    <w:rsid w:val="00CF384E"/>
    <w:rsid w:val="00CF3D58"/>
    <w:rsid w:val="00CF4274"/>
    <w:rsid w:val="00CF4453"/>
    <w:rsid w:val="00CF4609"/>
    <w:rsid w:val="00CF4759"/>
    <w:rsid w:val="00CF4812"/>
    <w:rsid w:val="00CF4944"/>
    <w:rsid w:val="00CF4D3C"/>
    <w:rsid w:val="00CF4E7B"/>
    <w:rsid w:val="00CF51BB"/>
    <w:rsid w:val="00CF5476"/>
    <w:rsid w:val="00CF54F0"/>
    <w:rsid w:val="00CF5C32"/>
    <w:rsid w:val="00CF5C7E"/>
    <w:rsid w:val="00CF5CC7"/>
    <w:rsid w:val="00CF5E59"/>
    <w:rsid w:val="00CF5EC9"/>
    <w:rsid w:val="00CF6329"/>
    <w:rsid w:val="00CF6DB9"/>
    <w:rsid w:val="00CF724E"/>
    <w:rsid w:val="00CF72B9"/>
    <w:rsid w:val="00CF7431"/>
    <w:rsid w:val="00CF7563"/>
    <w:rsid w:val="00CF77A6"/>
    <w:rsid w:val="00CF79DD"/>
    <w:rsid w:val="00CF7A57"/>
    <w:rsid w:val="00CF7C78"/>
    <w:rsid w:val="00CF7DF9"/>
    <w:rsid w:val="00CF7E06"/>
    <w:rsid w:val="00CF7EE5"/>
    <w:rsid w:val="00CF7F4B"/>
    <w:rsid w:val="00D001AA"/>
    <w:rsid w:val="00D001B3"/>
    <w:rsid w:val="00D00286"/>
    <w:rsid w:val="00D00E44"/>
    <w:rsid w:val="00D00F54"/>
    <w:rsid w:val="00D0106D"/>
    <w:rsid w:val="00D01211"/>
    <w:rsid w:val="00D01376"/>
    <w:rsid w:val="00D013A4"/>
    <w:rsid w:val="00D0150E"/>
    <w:rsid w:val="00D01546"/>
    <w:rsid w:val="00D016F9"/>
    <w:rsid w:val="00D01993"/>
    <w:rsid w:val="00D01A96"/>
    <w:rsid w:val="00D01ACC"/>
    <w:rsid w:val="00D01C96"/>
    <w:rsid w:val="00D025CF"/>
    <w:rsid w:val="00D028C4"/>
    <w:rsid w:val="00D029BF"/>
    <w:rsid w:val="00D02EB5"/>
    <w:rsid w:val="00D03013"/>
    <w:rsid w:val="00D0336B"/>
    <w:rsid w:val="00D037C6"/>
    <w:rsid w:val="00D03945"/>
    <w:rsid w:val="00D039FC"/>
    <w:rsid w:val="00D03B89"/>
    <w:rsid w:val="00D03C6B"/>
    <w:rsid w:val="00D03F39"/>
    <w:rsid w:val="00D04008"/>
    <w:rsid w:val="00D04227"/>
    <w:rsid w:val="00D042F8"/>
    <w:rsid w:val="00D045E6"/>
    <w:rsid w:val="00D04602"/>
    <w:rsid w:val="00D04622"/>
    <w:rsid w:val="00D04801"/>
    <w:rsid w:val="00D048CE"/>
    <w:rsid w:val="00D04AD9"/>
    <w:rsid w:val="00D04C44"/>
    <w:rsid w:val="00D04E9A"/>
    <w:rsid w:val="00D05137"/>
    <w:rsid w:val="00D05317"/>
    <w:rsid w:val="00D055A5"/>
    <w:rsid w:val="00D05AEE"/>
    <w:rsid w:val="00D05FDA"/>
    <w:rsid w:val="00D060D2"/>
    <w:rsid w:val="00D06137"/>
    <w:rsid w:val="00D06231"/>
    <w:rsid w:val="00D06AA5"/>
    <w:rsid w:val="00D06B19"/>
    <w:rsid w:val="00D06D1F"/>
    <w:rsid w:val="00D06E0D"/>
    <w:rsid w:val="00D06F74"/>
    <w:rsid w:val="00D0709E"/>
    <w:rsid w:val="00D07101"/>
    <w:rsid w:val="00D071C6"/>
    <w:rsid w:val="00D074F1"/>
    <w:rsid w:val="00D07FB5"/>
    <w:rsid w:val="00D07FC1"/>
    <w:rsid w:val="00D10020"/>
    <w:rsid w:val="00D10185"/>
    <w:rsid w:val="00D101A0"/>
    <w:rsid w:val="00D10239"/>
    <w:rsid w:val="00D10638"/>
    <w:rsid w:val="00D10661"/>
    <w:rsid w:val="00D10671"/>
    <w:rsid w:val="00D106C0"/>
    <w:rsid w:val="00D106FB"/>
    <w:rsid w:val="00D10A8C"/>
    <w:rsid w:val="00D10B43"/>
    <w:rsid w:val="00D10EED"/>
    <w:rsid w:val="00D115AA"/>
    <w:rsid w:val="00D11650"/>
    <w:rsid w:val="00D119B4"/>
    <w:rsid w:val="00D11D46"/>
    <w:rsid w:val="00D11FEA"/>
    <w:rsid w:val="00D125E5"/>
    <w:rsid w:val="00D12AE6"/>
    <w:rsid w:val="00D12B51"/>
    <w:rsid w:val="00D12DBA"/>
    <w:rsid w:val="00D12E3D"/>
    <w:rsid w:val="00D12FBA"/>
    <w:rsid w:val="00D12FEE"/>
    <w:rsid w:val="00D13190"/>
    <w:rsid w:val="00D13A2E"/>
    <w:rsid w:val="00D13DB8"/>
    <w:rsid w:val="00D13E01"/>
    <w:rsid w:val="00D143B2"/>
    <w:rsid w:val="00D1445B"/>
    <w:rsid w:val="00D144AB"/>
    <w:rsid w:val="00D14561"/>
    <w:rsid w:val="00D14708"/>
    <w:rsid w:val="00D14A92"/>
    <w:rsid w:val="00D153CA"/>
    <w:rsid w:val="00D154A7"/>
    <w:rsid w:val="00D15509"/>
    <w:rsid w:val="00D1559B"/>
    <w:rsid w:val="00D1563E"/>
    <w:rsid w:val="00D159C3"/>
    <w:rsid w:val="00D15A58"/>
    <w:rsid w:val="00D15C3A"/>
    <w:rsid w:val="00D15FFD"/>
    <w:rsid w:val="00D16335"/>
    <w:rsid w:val="00D166DA"/>
    <w:rsid w:val="00D16BB5"/>
    <w:rsid w:val="00D16BBA"/>
    <w:rsid w:val="00D16EE7"/>
    <w:rsid w:val="00D1730A"/>
    <w:rsid w:val="00D174C3"/>
    <w:rsid w:val="00D176DE"/>
    <w:rsid w:val="00D17A51"/>
    <w:rsid w:val="00D17A67"/>
    <w:rsid w:val="00D17AC7"/>
    <w:rsid w:val="00D17B93"/>
    <w:rsid w:val="00D17DC8"/>
    <w:rsid w:val="00D20134"/>
    <w:rsid w:val="00D20174"/>
    <w:rsid w:val="00D201E1"/>
    <w:rsid w:val="00D2020A"/>
    <w:rsid w:val="00D20246"/>
    <w:rsid w:val="00D20416"/>
    <w:rsid w:val="00D204E8"/>
    <w:rsid w:val="00D20777"/>
    <w:rsid w:val="00D2122B"/>
    <w:rsid w:val="00D21382"/>
    <w:rsid w:val="00D214F5"/>
    <w:rsid w:val="00D21717"/>
    <w:rsid w:val="00D2174B"/>
    <w:rsid w:val="00D21830"/>
    <w:rsid w:val="00D21C36"/>
    <w:rsid w:val="00D21D47"/>
    <w:rsid w:val="00D21E74"/>
    <w:rsid w:val="00D22011"/>
    <w:rsid w:val="00D2233C"/>
    <w:rsid w:val="00D22B37"/>
    <w:rsid w:val="00D22DE9"/>
    <w:rsid w:val="00D22EF7"/>
    <w:rsid w:val="00D22FEA"/>
    <w:rsid w:val="00D2308A"/>
    <w:rsid w:val="00D23133"/>
    <w:rsid w:val="00D23336"/>
    <w:rsid w:val="00D23490"/>
    <w:rsid w:val="00D235E5"/>
    <w:rsid w:val="00D23758"/>
    <w:rsid w:val="00D239AF"/>
    <w:rsid w:val="00D23DF2"/>
    <w:rsid w:val="00D23FAC"/>
    <w:rsid w:val="00D241A2"/>
    <w:rsid w:val="00D24562"/>
    <w:rsid w:val="00D24CB9"/>
    <w:rsid w:val="00D24E18"/>
    <w:rsid w:val="00D24E87"/>
    <w:rsid w:val="00D250BA"/>
    <w:rsid w:val="00D25188"/>
    <w:rsid w:val="00D251BD"/>
    <w:rsid w:val="00D2554E"/>
    <w:rsid w:val="00D25680"/>
    <w:rsid w:val="00D2597E"/>
    <w:rsid w:val="00D25A20"/>
    <w:rsid w:val="00D25B24"/>
    <w:rsid w:val="00D25CD9"/>
    <w:rsid w:val="00D25E33"/>
    <w:rsid w:val="00D2606D"/>
    <w:rsid w:val="00D26140"/>
    <w:rsid w:val="00D26577"/>
    <w:rsid w:val="00D26682"/>
    <w:rsid w:val="00D26712"/>
    <w:rsid w:val="00D26CEE"/>
    <w:rsid w:val="00D26F8C"/>
    <w:rsid w:val="00D26FD0"/>
    <w:rsid w:val="00D2705E"/>
    <w:rsid w:val="00D27128"/>
    <w:rsid w:val="00D2716B"/>
    <w:rsid w:val="00D27399"/>
    <w:rsid w:val="00D273F5"/>
    <w:rsid w:val="00D27895"/>
    <w:rsid w:val="00D278BE"/>
    <w:rsid w:val="00D27916"/>
    <w:rsid w:val="00D27950"/>
    <w:rsid w:val="00D27AF5"/>
    <w:rsid w:val="00D27EF2"/>
    <w:rsid w:val="00D30011"/>
    <w:rsid w:val="00D30158"/>
    <w:rsid w:val="00D304C4"/>
    <w:rsid w:val="00D30513"/>
    <w:rsid w:val="00D30741"/>
    <w:rsid w:val="00D30A51"/>
    <w:rsid w:val="00D30DF3"/>
    <w:rsid w:val="00D30E04"/>
    <w:rsid w:val="00D30FE8"/>
    <w:rsid w:val="00D3100B"/>
    <w:rsid w:val="00D3127C"/>
    <w:rsid w:val="00D31450"/>
    <w:rsid w:val="00D3184B"/>
    <w:rsid w:val="00D3193D"/>
    <w:rsid w:val="00D31ABA"/>
    <w:rsid w:val="00D31B16"/>
    <w:rsid w:val="00D31B32"/>
    <w:rsid w:val="00D31C75"/>
    <w:rsid w:val="00D31D8A"/>
    <w:rsid w:val="00D32065"/>
    <w:rsid w:val="00D322D2"/>
    <w:rsid w:val="00D32527"/>
    <w:rsid w:val="00D3288B"/>
    <w:rsid w:val="00D32C00"/>
    <w:rsid w:val="00D32D50"/>
    <w:rsid w:val="00D32D8D"/>
    <w:rsid w:val="00D3304E"/>
    <w:rsid w:val="00D3329D"/>
    <w:rsid w:val="00D332AA"/>
    <w:rsid w:val="00D3366D"/>
    <w:rsid w:val="00D338F8"/>
    <w:rsid w:val="00D34406"/>
    <w:rsid w:val="00D344AF"/>
    <w:rsid w:val="00D347FB"/>
    <w:rsid w:val="00D34B96"/>
    <w:rsid w:val="00D34C11"/>
    <w:rsid w:val="00D351BF"/>
    <w:rsid w:val="00D35246"/>
    <w:rsid w:val="00D3576C"/>
    <w:rsid w:val="00D357DC"/>
    <w:rsid w:val="00D357DF"/>
    <w:rsid w:val="00D35A0B"/>
    <w:rsid w:val="00D35BF2"/>
    <w:rsid w:val="00D35FEF"/>
    <w:rsid w:val="00D36041"/>
    <w:rsid w:val="00D36156"/>
    <w:rsid w:val="00D361AC"/>
    <w:rsid w:val="00D36266"/>
    <w:rsid w:val="00D3694D"/>
    <w:rsid w:val="00D36DFB"/>
    <w:rsid w:val="00D371B2"/>
    <w:rsid w:val="00D374C4"/>
    <w:rsid w:val="00D377DE"/>
    <w:rsid w:val="00D37ED9"/>
    <w:rsid w:val="00D37FF4"/>
    <w:rsid w:val="00D40356"/>
    <w:rsid w:val="00D404A7"/>
    <w:rsid w:val="00D4054C"/>
    <w:rsid w:val="00D40611"/>
    <w:rsid w:val="00D40B5F"/>
    <w:rsid w:val="00D40C6E"/>
    <w:rsid w:val="00D410BB"/>
    <w:rsid w:val="00D415C5"/>
    <w:rsid w:val="00D41666"/>
    <w:rsid w:val="00D41683"/>
    <w:rsid w:val="00D418BD"/>
    <w:rsid w:val="00D419FD"/>
    <w:rsid w:val="00D41A2D"/>
    <w:rsid w:val="00D41C09"/>
    <w:rsid w:val="00D4236F"/>
    <w:rsid w:val="00D4244F"/>
    <w:rsid w:val="00D424F9"/>
    <w:rsid w:val="00D42581"/>
    <w:rsid w:val="00D42629"/>
    <w:rsid w:val="00D42A29"/>
    <w:rsid w:val="00D42BC9"/>
    <w:rsid w:val="00D42DFD"/>
    <w:rsid w:val="00D430D6"/>
    <w:rsid w:val="00D43360"/>
    <w:rsid w:val="00D4347B"/>
    <w:rsid w:val="00D43804"/>
    <w:rsid w:val="00D43B21"/>
    <w:rsid w:val="00D43CD3"/>
    <w:rsid w:val="00D43DEF"/>
    <w:rsid w:val="00D44036"/>
    <w:rsid w:val="00D4431A"/>
    <w:rsid w:val="00D44AAA"/>
    <w:rsid w:val="00D44BE2"/>
    <w:rsid w:val="00D44CFA"/>
    <w:rsid w:val="00D4542D"/>
    <w:rsid w:val="00D455A8"/>
    <w:rsid w:val="00D455EE"/>
    <w:rsid w:val="00D457FA"/>
    <w:rsid w:val="00D45A26"/>
    <w:rsid w:val="00D45C73"/>
    <w:rsid w:val="00D45DBE"/>
    <w:rsid w:val="00D460DA"/>
    <w:rsid w:val="00D46316"/>
    <w:rsid w:val="00D4641C"/>
    <w:rsid w:val="00D46597"/>
    <w:rsid w:val="00D465C1"/>
    <w:rsid w:val="00D46685"/>
    <w:rsid w:val="00D46B3A"/>
    <w:rsid w:val="00D46E02"/>
    <w:rsid w:val="00D46FEC"/>
    <w:rsid w:val="00D47282"/>
    <w:rsid w:val="00D50020"/>
    <w:rsid w:val="00D50441"/>
    <w:rsid w:val="00D50639"/>
    <w:rsid w:val="00D507D2"/>
    <w:rsid w:val="00D50890"/>
    <w:rsid w:val="00D50F98"/>
    <w:rsid w:val="00D51831"/>
    <w:rsid w:val="00D51B5F"/>
    <w:rsid w:val="00D51C28"/>
    <w:rsid w:val="00D51C71"/>
    <w:rsid w:val="00D51DB4"/>
    <w:rsid w:val="00D5220C"/>
    <w:rsid w:val="00D52646"/>
    <w:rsid w:val="00D52740"/>
    <w:rsid w:val="00D52B03"/>
    <w:rsid w:val="00D52B79"/>
    <w:rsid w:val="00D52FE8"/>
    <w:rsid w:val="00D534F3"/>
    <w:rsid w:val="00D5407F"/>
    <w:rsid w:val="00D54662"/>
    <w:rsid w:val="00D548D4"/>
    <w:rsid w:val="00D54AE5"/>
    <w:rsid w:val="00D54FC4"/>
    <w:rsid w:val="00D552E8"/>
    <w:rsid w:val="00D55353"/>
    <w:rsid w:val="00D55422"/>
    <w:rsid w:val="00D556D7"/>
    <w:rsid w:val="00D55861"/>
    <w:rsid w:val="00D55B80"/>
    <w:rsid w:val="00D55CAD"/>
    <w:rsid w:val="00D562E4"/>
    <w:rsid w:val="00D56530"/>
    <w:rsid w:val="00D5679C"/>
    <w:rsid w:val="00D56832"/>
    <w:rsid w:val="00D56861"/>
    <w:rsid w:val="00D568DF"/>
    <w:rsid w:val="00D568F8"/>
    <w:rsid w:val="00D56AD6"/>
    <w:rsid w:val="00D56DBC"/>
    <w:rsid w:val="00D57032"/>
    <w:rsid w:val="00D572AB"/>
    <w:rsid w:val="00D573FE"/>
    <w:rsid w:val="00D57688"/>
    <w:rsid w:val="00D5776B"/>
    <w:rsid w:val="00D57C17"/>
    <w:rsid w:val="00D57D6B"/>
    <w:rsid w:val="00D6019F"/>
    <w:rsid w:val="00D60412"/>
    <w:rsid w:val="00D6084E"/>
    <w:rsid w:val="00D60942"/>
    <w:rsid w:val="00D60C8F"/>
    <w:rsid w:val="00D611EC"/>
    <w:rsid w:val="00D61458"/>
    <w:rsid w:val="00D616BA"/>
    <w:rsid w:val="00D61A3C"/>
    <w:rsid w:val="00D61A6F"/>
    <w:rsid w:val="00D61C1D"/>
    <w:rsid w:val="00D62212"/>
    <w:rsid w:val="00D6284D"/>
    <w:rsid w:val="00D6298F"/>
    <w:rsid w:val="00D629D7"/>
    <w:rsid w:val="00D63042"/>
    <w:rsid w:val="00D63277"/>
    <w:rsid w:val="00D63364"/>
    <w:rsid w:val="00D63450"/>
    <w:rsid w:val="00D63586"/>
    <w:rsid w:val="00D63852"/>
    <w:rsid w:val="00D6403F"/>
    <w:rsid w:val="00D640C2"/>
    <w:rsid w:val="00D6416D"/>
    <w:rsid w:val="00D64393"/>
    <w:rsid w:val="00D64485"/>
    <w:rsid w:val="00D645AC"/>
    <w:rsid w:val="00D6486B"/>
    <w:rsid w:val="00D648BD"/>
    <w:rsid w:val="00D649D6"/>
    <w:rsid w:val="00D649F1"/>
    <w:rsid w:val="00D64E51"/>
    <w:rsid w:val="00D64F5F"/>
    <w:rsid w:val="00D65160"/>
    <w:rsid w:val="00D65583"/>
    <w:rsid w:val="00D65724"/>
    <w:rsid w:val="00D65971"/>
    <w:rsid w:val="00D65CA0"/>
    <w:rsid w:val="00D65E81"/>
    <w:rsid w:val="00D66041"/>
    <w:rsid w:val="00D661EA"/>
    <w:rsid w:val="00D662B6"/>
    <w:rsid w:val="00D66342"/>
    <w:rsid w:val="00D664F4"/>
    <w:rsid w:val="00D6694A"/>
    <w:rsid w:val="00D67247"/>
    <w:rsid w:val="00D67351"/>
    <w:rsid w:val="00D675B4"/>
    <w:rsid w:val="00D676A9"/>
    <w:rsid w:val="00D677F9"/>
    <w:rsid w:val="00D679C4"/>
    <w:rsid w:val="00D67C34"/>
    <w:rsid w:val="00D67C52"/>
    <w:rsid w:val="00D67D12"/>
    <w:rsid w:val="00D67F5E"/>
    <w:rsid w:val="00D7040E"/>
    <w:rsid w:val="00D70411"/>
    <w:rsid w:val="00D708D8"/>
    <w:rsid w:val="00D70F8C"/>
    <w:rsid w:val="00D7124B"/>
    <w:rsid w:val="00D7150B"/>
    <w:rsid w:val="00D716DF"/>
    <w:rsid w:val="00D7180A"/>
    <w:rsid w:val="00D71837"/>
    <w:rsid w:val="00D719FB"/>
    <w:rsid w:val="00D71AB5"/>
    <w:rsid w:val="00D71AB7"/>
    <w:rsid w:val="00D71CDF"/>
    <w:rsid w:val="00D71DD4"/>
    <w:rsid w:val="00D71DD7"/>
    <w:rsid w:val="00D71DEE"/>
    <w:rsid w:val="00D72050"/>
    <w:rsid w:val="00D72236"/>
    <w:rsid w:val="00D72397"/>
    <w:rsid w:val="00D72498"/>
    <w:rsid w:val="00D724DD"/>
    <w:rsid w:val="00D726F7"/>
    <w:rsid w:val="00D727D4"/>
    <w:rsid w:val="00D72839"/>
    <w:rsid w:val="00D72998"/>
    <w:rsid w:val="00D72C03"/>
    <w:rsid w:val="00D72E3E"/>
    <w:rsid w:val="00D72F18"/>
    <w:rsid w:val="00D731D7"/>
    <w:rsid w:val="00D73268"/>
    <w:rsid w:val="00D732A5"/>
    <w:rsid w:val="00D733F8"/>
    <w:rsid w:val="00D73D33"/>
    <w:rsid w:val="00D73F12"/>
    <w:rsid w:val="00D74472"/>
    <w:rsid w:val="00D7487B"/>
    <w:rsid w:val="00D749E8"/>
    <w:rsid w:val="00D74AFD"/>
    <w:rsid w:val="00D74E3D"/>
    <w:rsid w:val="00D74F1D"/>
    <w:rsid w:val="00D74F70"/>
    <w:rsid w:val="00D74FBE"/>
    <w:rsid w:val="00D750E6"/>
    <w:rsid w:val="00D751B1"/>
    <w:rsid w:val="00D75287"/>
    <w:rsid w:val="00D7536B"/>
    <w:rsid w:val="00D753FD"/>
    <w:rsid w:val="00D75549"/>
    <w:rsid w:val="00D758CB"/>
    <w:rsid w:val="00D75A58"/>
    <w:rsid w:val="00D75B3A"/>
    <w:rsid w:val="00D760D4"/>
    <w:rsid w:val="00D7666F"/>
    <w:rsid w:val="00D76952"/>
    <w:rsid w:val="00D76B83"/>
    <w:rsid w:val="00D76BDE"/>
    <w:rsid w:val="00D76CCB"/>
    <w:rsid w:val="00D77145"/>
    <w:rsid w:val="00D77337"/>
    <w:rsid w:val="00D7748D"/>
    <w:rsid w:val="00D7752F"/>
    <w:rsid w:val="00D77724"/>
    <w:rsid w:val="00D7791B"/>
    <w:rsid w:val="00D77A54"/>
    <w:rsid w:val="00D77D5A"/>
    <w:rsid w:val="00D77EC4"/>
    <w:rsid w:val="00D77FF4"/>
    <w:rsid w:val="00D80193"/>
    <w:rsid w:val="00D8065F"/>
    <w:rsid w:val="00D80F19"/>
    <w:rsid w:val="00D8167C"/>
    <w:rsid w:val="00D816B2"/>
    <w:rsid w:val="00D81760"/>
    <w:rsid w:val="00D81782"/>
    <w:rsid w:val="00D81BF7"/>
    <w:rsid w:val="00D81D10"/>
    <w:rsid w:val="00D81DE6"/>
    <w:rsid w:val="00D81EAD"/>
    <w:rsid w:val="00D82002"/>
    <w:rsid w:val="00D822E9"/>
    <w:rsid w:val="00D822FE"/>
    <w:rsid w:val="00D828B8"/>
    <w:rsid w:val="00D828DD"/>
    <w:rsid w:val="00D82C03"/>
    <w:rsid w:val="00D82F63"/>
    <w:rsid w:val="00D8318D"/>
    <w:rsid w:val="00D834C3"/>
    <w:rsid w:val="00D83519"/>
    <w:rsid w:val="00D83592"/>
    <w:rsid w:val="00D839A4"/>
    <w:rsid w:val="00D83A4D"/>
    <w:rsid w:val="00D83A72"/>
    <w:rsid w:val="00D83C1B"/>
    <w:rsid w:val="00D83F8A"/>
    <w:rsid w:val="00D8454F"/>
    <w:rsid w:val="00D84551"/>
    <w:rsid w:val="00D846D4"/>
    <w:rsid w:val="00D847CF"/>
    <w:rsid w:val="00D849A0"/>
    <w:rsid w:val="00D84DD1"/>
    <w:rsid w:val="00D84EBE"/>
    <w:rsid w:val="00D84EC5"/>
    <w:rsid w:val="00D85031"/>
    <w:rsid w:val="00D855C0"/>
    <w:rsid w:val="00D85667"/>
    <w:rsid w:val="00D85730"/>
    <w:rsid w:val="00D85B3B"/>
    <w:rsid w:val="00D85B59"/>
    <w:rsid w:val="00D85BF9"/>
    <w:rsid w:val="00D85E28"/>
    <w:rsid w:val="00D85F6C"/>
    <w:rsid w:val="00D861C0"/>
    <w:rsid w:val="00D863C8"/>
    <w:rsid w:val="00D863EC"/>
    <w:rsid w:val="00D86628"/>
    <w:rsid w:val="00D8676F"/>
    <w:rsid w:val="00D86918"/>
    <w:rsid w:val="00D86B77"/>
    <w:rsid w:val="00D86B92"/>
    <w:rsid w:val="00D86D46"/>
    <w:rsid w:val="00D86ECE"/>
    <w:rsid w:val="00D86F8A"/>
    <w:rsid w:val="00D8709D"/>
    <w:rsid w:val="00D87646"/>
    <w:rsid w:val="00D8782D"/>
    <w:rsid w:val="00D8795C"/>
    <w:rsid w:val="00D8798D"/>
    <w:rsid w:val="00D87A2B"/>
    <w:rsid w:val="00D87AEC"/>
    <w:rsid w:val="00D87B8D"/>
    <w:rsid w:val="00D87D85"/>
    <w:rsid w:val="00D90189"/>
    <w:rsid w:val="00D9032A"/>
    <w:rsid w:val="00D903A3"/>
    <w:rsid w:val="00D90541"/>
    <w:rsid w:val="00D90829"/>
    <w:rsid w:val="00D90BA7"/>
    <w:rsid w:val="00D9100A"/>
    <w:rsid w:val="00D91633"/>
    <w:rsid w:val="00D916B6"/>
    <w:rsid w:val="00D91E92"/>
    <w:rsid w:val="00D9217F"/>
    <w:rsid w:val="00D92337"/>
    <w:rsid w:val="00D92366"/>
    <w:rsid w:val="00D923A5"/>
    <w:rsid w:val="00D9241A"/>
    <w:rsid w:val="00D925C5"/>
    <w:rsid w:val="00D92633"/>
    <w:rsid w:val="00D9277D"/>
    <w:rsid w:val="00D9278D"/>
    <w:rsid w:val="00D9282C"/>
    <w:rsid w:val="00D92F0E"/>
    <w:rsid w:val="00D931EB"/>
    <w:rsid w:val="00D93214"/>
    <w:rsid w:val="00D932A7"/>
    <w:rsid w:val="00D937A6"/>
    <w:rsid w:val="00D9382A"/>
    <w:rsid w:val="00D939C8"/>
    <w:rsid w:val="00D93B26"/>
    <w:rsid w:val="00D94051"/>
    <w:rsid w:val="00D944DB"/>
    <w:rsid w:val="00D94743"/>
    <w:rsid w:val="00D948E4"/>
    <w:rsid w:val="00D94AD6"/>
    <w:rsid w:val="00D94B84"/>
    <w:rsid w:val="00D951F9"/>
    <w:rsid w:val="00D95AC7"/>
    <w:rsid w:val="00D95B38"/>
    <w:rsid w:val="00D95C20"/>
    <w:rsid w:val="00D960F9"/>
    <w:rsid w:val="00D961A3"/>
    <w:rsid w:val="00D9622E"/>
    <w:rsid w:val="00D9631B"/>
    <w:rsid w:val="00D96444"/>
    <w:rsid w:val="00D96555"/>
    <w:rsid w:val="00D967F5"/>
    <w:rsid w:val="00D97146"/>
    <w:rsid w:val="00D9726F"/>
    <w:rsid w:val="00D974B4"/>
    <w:rsid w:val="00D9752B"/>
    <w:rsid w:val="00D975CF"/>
    <w:rsid w:val="00D9781B"/>
    <w:rsid w:val="00D9787C"/>
    <w:rsid w:val="00D97A23"/>
    <w:rsid w:val="00D97AF7"/>
    <w:rsid w:val="00D97C49"/>
    <w:rsid w:val="00DA01B2"/>
    <w:rsid w:val="00DA02FE"/>
    <w:rsid w:val="00DA053E"/>
    <w:rsid w:val="00DA0568"/>
    <w:rsid w:val="00DA0635"/>
    <w:rsid w:val="00DA0686"/>
    <w:rsid w:val="00DA0767"/>
    <w:rsid w:val="00DA076E"/>
    <w:rsid w:val="00DA088A"/>
    <w:rsid w:val="00DA12BE"/>
    <w:rsid w:val="00DA12C3"/>
    <w:rsid w:val="00DA1420"/>
    <w:rsid w:val="00DA1491"/>
    <w:rsid w:val="00DA1921"/>
    <w:rsid w:val="00DA197D"/>
    <w:rsid w:val="00DA19B5"/>
    <w:rsid w:val="00DA1A2F"/>
    <w:rsid w:val="00DA1B06"/>
    <w:rsid w:val="00DA1DC2"/>
    <w:rsid w:val="00DA1DE0"/>
    <w:rsid w:val="00DA1E0B"/>
    <w:rsid w:val="00DA2065"/>
    <w:rsid w:val="00DA22D6"/>
    <w:rsid w:val="00DA2414"/>
    <w:rsid w:val="00DA2599"/>
    <w:rsid w:val="00DA294F"/>
    <w:rsid w:val="00DA2DA7"/>
    <w:rsid w:val="00DA2E6F"/>
    <w:rsid w:val="00DA3683"/>
    <w:rsid w:val="00DA37EF"/>
    <w:rsid w:val="00DA3A34"/>
    <w:rsid w:val="00DA3B54"/>
    <w:rsid w:val="00DA402A"/>
    <w:rsid w:val="00DA42BC"/>
    <w:rsid w:val="00DA4301"/>
    <w:rsid w:val="00DA449C"/>
    <w:rsid w:val="00DA45FD"/>
    <w:rsid w:val="00DA4E43"/>
    <w:rsid w:val="00DA4EEF"/>
    <w:rsid w:val="00DA4F52"/>
    <w:rsid w:val="00DA524A"/>
    <w:rsid w:val="00DA5512"/>
    <w:rsid w:val="00DA5864"/>
    <w:rsid w:val="00DA59B4"/>
    <w:rsid w:val="00DA5A87"/>
    <w:rsid w:val="00DA66C6"/>
    <w:rsid w:val="00DA6FA6"/>
    <w:rsid w:val="00DA72DA"/>
    <w:rsid w:val="00DA73B3"/>
    <w:rsid w:val="00DA7473"/>
    <w:rsid w:val="00DA7491"/>
    <w:rsid w:val="00DA76F4"/>
    <w:rsid w:val="00DA79C8"/>
    <w:rsid w:val="00DA7B7D"/>
    <w:rsid w:val="00DA7C63"/>
    <w:rsid w:val="00DA7C9C"/>
    <w:rsid w:val="00DB014C"/>
    <w:rsid w:val="00DB096D"/>
    <w:rsid w:val="00DB0EF9"/>
    <w:rsid w:val="00DB0F32"/>
    <w:rsid w:val="00DB0F9A"/>
    <w:rsid w:val="00DB121B"/>
    <w:rsid w:val="00DB1304"/>
    <w:rsid w:val="00DB1306"/>
    <w:rsid w:val="00DB1324"/>
    <w:rsid w:val="00DB13E8"/>
    <w:rsid w:val="00DB14D1"/>
    <w:rsid w:val="00DB183C"/>
    <w:rsid w:val="00DB19A8"/>
    <w:rsid w:val="00DB1AAD"/>
    <w:rsid w:val="00DB1C09"/>
    <w:rsid w:val="00DB1C18"/>
    <w:rsid w:val="00DB1C47"/>
    <w:rsid w:val="00DB1D52"/>
    <w:rsid w:val="00DB1E69"/>
    <w:rsid w:val="00DB1E9B"/>
    <w:rsid w:val="00DB20F5"/>
    <w:rsid w:val="00DB213B"/>
    <w:rsid w:val="00DB21B3"/>
    <w:rsid w:val="00DB2487"/>
    <w:rsid w:val="00DB2537"/>
    <w:rsid w:val="00DB2686"/>
    <w:rsid w:val="00DB2881"/>
    <w:rsid w:val="00DB28D3"/>
    <w:rsid w:val="00DB2C59"/>
    <w:rsid w:val="00DB2DCD"/>
    <w:rsid w:val="00DB2F4B"/>
    <w:rsid w:val="00DB3085"/>
    <w:rsid w:val="00DB35C2"/>
    <w:rsid w:val="00DB3619"/>
    <w:rsid w:val="00DB3E28"/>
    <w:rsid w:val="00DB3E82"/>
    <w:rsid w:val="00DB4079"/>
    <w:rsid w:val="00DB4584"/>
    <w:rsid w:val="00DB467E"/>
    <w:rsid w:val="00DB49E8"/>
    <w:rsid w:val="00DB4AFE"/>
    <w:rsid w:val="00DB4D0A"/>
    <w:rsid w:val="00DB4EA0"/>
    <w:rsid w:val="00DB5067"/>
    <w:rsid w:val="00DB5566"/>
    <w:rsid w:val="00DB568D"/>
    <w:rsid w:val="00DB5732"/>
    <w:rsid w:val="00DB59AE"/>
    <w:rsid w:val="00DB5A6C"/>
    <w:rsid w:val="00DB65E5"/>
    <w:rsid w:val="00DB686D"/>
    <w:rsid w:val="00DB68F4"/>
    <w:rsid w:val="00DB6A30"/>
    <w:rsid w:val="00DB6AF5"/>
    <w:rsid w:val="00DB6C74"/>
    <w:rsid w:val="00DB6F0B"/>
    <w:rsid w:val="00DB737C"/>
    <w:rsid w:val="00DB7665"/>
    <w:rsid w:val="00DB768D"/>
    <w:rsid w:val="00DB7A22"/>
    <w:rsid w:val="00DB7AB6"/>
    <w:rsid w:val="00DB7AFC"/>
    <w:rsid w:val="00DB7EE4"/>
    <w:rsid w:val="00DB7F8A"/>
    <w:rsid w:val="00DB7FA8"/>
    <w:rsid w:val="00DC01D4"/>
    <w:rsid w:val="00DC030D"/>
    <w:rsid w:val="00DC0382"/>
    <w:rsid w:val="00DC03B1"/>
    <w:rsid w:val="00DC0834"/>
    <w:rsid w:val="00DC0971"/>
    <w:rsid w:val="00DC0E8C"/>
    <w:rsid w:val="00DC0EB9"/>
    <w:rsid w:val="00DC0EC1"/>
    <w:rsid w:val="00DC1919"/>
    <w:rsid w:val="00DC1A90"/>
    <w:rsid w:val="00DC1D9B"/>
    <w:rsid w:val="00DC1FBD"/>
    <w:rsid w:val="00DC1FF1"/>
    <w:rsid w:val="00DC2525"/>
    <w:rsid w:val="00DC2A3B"/>
    <w:rsid w:val="00DC2ECD"/>
    <w:rsid w:val="00DC2F89"/>
    <w:rsid w:val="00DC3017"/>
    <w:rsid w:val="00DC326C"/>
    <w:rsid w:val="00DC343F"/>
    <w:rsid w:val="00DC3946"/>
    <w:rsid w:val="00DC3B61"/>
    <w:rsid w:val="00DC3D84"/>
    <w:rsid w:val="00DC3FF2"/>
    <w:rsid w:val="00DC4131"/>
    <w:rsid w:val="00DC4169"/>
    <w:rsid w:val="00DC41A7"/>
    <w:rsid w:val="00DC4647"/>
    <w:rsid w:val="00DC481B"/>
    <w:rsid w:val="00DC4840"/>
    <w:rsid w:val="00DC48BF"/>
    <w:rsid w:val="00DC4BA5"/>
    <w:rsid w:val="00DC4C5E"/>
    <w:rsid w:val="00DC4D7C"/>
    <w:rsid w:val="00DC4DB3"/>
    <w:rsid w:val="00DC4FD5"/>
    <w:rsid w:val="00DC51D5"/>
    <w:rsid w:val="00DC52C6"/>
    <w:rsid w:val="00DC5571"/>
    <w:rsid w:val="00DC5935"/>
    <w:rsid w:val="00DC5945"/>
    <w:rsid w:val="00DC597F"/>
    <w:rsid w:val="00DC5B2C"/>
    <w:rsid w:val="00DC5EEE"/>
    <w:rsid w:val="00DC6183"/>
    <w:rsid w:val="00DC620B"/>
    <w:rsid w:val="00DC6B98"/>
    <w:rsid w:val="00DC6FB5"/>
    <w:rsid w:val="00DC719F"/>
    <w:rsid w:val="00DC7497"/>
    <w:rsid w:val="00DC7906"/>
    <w:rsid w:val="00DC7F43"/>
    <w:rsid w:val="00DD00B8"/>
    <w:rsid w:val="00DD0414"/>
    <w:rsid w:val="00DD0685"/>
    <w:rsid w:val="00DD0712"/>
    <w:rsid w:val="00DD0757"/>
    <w:rsid w:val="00DD080A"/>
    <w:rsid w:val="00DD083B"/>
    <w:rsid w:val="00DD08BC"/>
    <w:rsid w:val="00DD10EB"/>
    <w:rsid w:val="00DD12F9"/>
    <w:rsid w:val="00DD1336"/>
    <w:rsid w:val="00DD1486"/>
    <w:rsid w:val="00DD242D"/>
    <w:rsid w:val="00DD2489"/>
    <w:rsid w:val="00DD24E8"/>
    <w:rsid w:val="00DD2500"/>
    <w:rsid w:val="00DD257C"/>
    <w:rsid w:val="00DD25FD"/>
    <w:rsid w:val="00DD2D06"/>
    <w:rsid w:val="00DD2EF2"/>
    <w:rsid w:val="00DD2F5F"/>
    <w:rsid w:val="00DD308E"/>
    <w:rsid w:val="00DD3573"/>
    <w:rsid w:val="00DD36A7"/>
    <w:rsid w:val="00DD384A"/>
    <w:rsid w:val="00DD3898"/>
    <w:rsid w:val="00DD3D06"/>
    <w:rsid w:val="00DD3D79"/>
    <w:rsid w:val="00DD3DF8"/>
    <w:rsid w:val="00DD3E5E"/>
    <w:rsid w:val="00DD435B"/>
    <w:rsid w:val="00DD4463"/>
    <w:rsid w:val="00DD4B5C"/>
    <w:rsid w:val="00DD4BBF"/>
    <w:rsid w:val="00DD4BF0"/>
    <w:rsid w:val="00DD4CC5"/>
    <w:rsid w:val="00DD4DCA"/>
    <w:rsid w:val="00DD5C8B"/>
    <w:rsid w:val="00DD5F4C"/>
    <w:rsid w:val="00DD604B"/>
    <w:rsid w:val="00DD61EA"/>
    <w:rsid w:val="00DD6392"/>
    <w:rsid w:val="00DD6400"/>
    <w:rsid w:val="00DD646C"/>
    <w:rsid w:val="00DD6470"/>
    <w:rsid w:val="00DD6695"/>
    <w:rsid w:val="00DD697A"/>
    <w:rsid w:val="00DD6A11"/>
    <w:rsid w:val="00DD70B4"/>
    <w:rsid w:val="00DD7185"/>
    <w:rsid w:val="00DD7774"/>
    <w:rsid w:val="00DD786A"/>
    <w:rsid w:val="00DD78D8"/>
    <w:rsid w:val="00DD7C88"/>
    <w:rsid w:val="00DE0456"/>
    <w:rsid w:val="00DE051A"/>
    <w:rsid w:val="00DE076B"/>
    <w:rsid w:val="00DE090A"/>
    <w:rsid w:val="00DE0A32"/>
    <w:rsid w:val="00DE0EEF"/>
    <w:rsid w:val="00DE1280"/>
    <w:rsid w:val="00DE12DE"/>
    <w:rsid w:val="00DE1468"/>
    <w:rsid w:val="00DE1653"/>
    <w:rsid w:val="00DE1917"/>
    <w:rsid w:val="00DE1F0C"/>
    <w:rsid w:val="00DE238A"/>
    <w:rsid w:val="00DE2993"/>
    <w:rsid w:val="00DE2B30"/>
    <w:rsid w:val="00DE32F1"/>
    <w:rsid w:val="00DE3351"/>
    <w:rsid w:val="00DE34A6"/>
    <w:rsid w:val="00DE37E1"/>
    <w:rsid w:val="00DE3882"/>
    <w:rsid w:val="00DE3DB4"/>
    <w:rsid w:val="00DE3DE4"/>
    <w:rsid w:val="00DE46BB"/>
    <w:rsid w:val="00DE4B28"/>
    <w:rsid w:val="00DE4B5A"/>
    <w:rsid w:val="00DE4BB3"/>
    <w:rsid w:val="00DE4BC2"/>
    <w:rsid w:val="00DE4D05"/>
    <w:rsid w:val="00DE4EC0"/>
    <w:rsid w:val="00DE54F0"/>
    <w:rsid w:val="00DE5B5D"/>
    <w:rsid w:val="00DE5B81"/>
    <w:rsid w:val="00DE5DB9"/>
    <w:rsid w:val="00DE5F6A"/>
    <w:rsid w:val="00DE620E"/>
    <w:rsid w:val="00DE6BA9"/>
    <w:rsid w:val="00DE6C1D"/>
    <w:rsid w:val="00DE6CF0"/>
    <w:rsid w:val="00DE6E5B"/>
    <w:rsid w:val="00DE70D9"/>
    <w:rsid w:val="00DE7168"/>
    <w:rsid w:val="00DE71A3"/>
    <w:rsid w:val="00DE7F35"/>
    <w:rsid w:val="00DF0056"/>
    <w:rsid w:val="00DF00D5"/>
    <w:rsid w:val="00DF06FF"/>
    <w:rsid w:val="00DF0A3A"/>
    <w:rsid w:val="00DF0AE6"/>
    <w:rsid w:val="00DF0BBB"/>
    <w:rsid w:val="00DF0F36"/>
    <w:rsid w:val="00DF109C"/>
    <w:rsid w:val="00DF12F9"/>
    <w:rsid w:val="00DF1405"/>
    <w:rsid w:val="00DF140D"/>
    <w:rsid w:val="00DF1519"/>
    <w:rsid w:val="00DF15BB"/>
    <w:rsid w:val="00DF16E4"/>
    <w:rsid w:val="00DF1853"/>
    <w:rsid w:val="00DF1CE1"/>
    <w:rsid w:val="00DF22CA"/>
    <w:rsid w:val="00DF2B19"/>
    <w:rsid w:val="00DF2B96"/>
    <w:rsid w:val="00DF2D2D"/>
    <w:rsid w:val="00DF3315"/>
    <w:rsid w:val="00DF377A"/>
    <w:rsid w:val="00DF3924"/>
    <w:rsid w:val="00DF3F2A"/>
    <w:rsid w:val="00DF4016"/>
    <w:rsid w:val="00DF40D3"/>
    <w:rsid w:val="00DF4174"/>
    <w:rsid w:val="00DF428A"/>
    <w:rsid w:val="00DF46BF"/>
    <w:rsid w:val="00DF48C1"/>
    <w:rsid w:val="00DF498C"/>
    <w:rsid w:val="00DF4EAC"/>
    <w:rsid w:val="00DF4F05"/>
    <w:rsid w:val="00DF4F8A"/>
    <w:rsid w:val="00DF504D"/>
    <w:rsid w:val="00DF521E"/>
    <w:rsid w:val="00DF528E"/>
    <w:rsid w:val="00DF5386"/>
    <w:rsid w:val="00DF556C"/>
    <w:rsid w:val="00DF5612"/>
    <w:rsid w:val="00DF59D8"/>
    <w:rsid w:val="00DF5AE1"/>
    <w:rsid w:val="00DF5FA1"/>
    <w:rsid w:val="00DF6082"/>
    <w:rsid w:val="00DF6192"/>
    <w:rsid w:val="00DF63DE"/>
    <w:rsid w:val="00DF681E"/>
    <w:rsid w:val="00DF6843"/>
    <w:rsid w:val="00DF692A"/>
    <w:rsid w:val="00DF6D55"/>
    <w:rsid w:val="00DF6F63"/>
    <w:rsid w:val="00DF6FA9"/>
    <w:rsid w:val="00DF726C"/>
    <w:rsid w:val="00DF7414"/>
    <w:rsid w:val="00DF7A7C"/>
    <w:rsid w:val="00DF7C15"/>
    <w:rsid w:val="00DF7D36"/>
    <w:rsid w:val="00DF7F6F"/>
    <w:rsid w:val="00DF7F84"/>
    <w:rsid w:val="00DF7FBD"/>
    <w:rsid w:val="00E00001"/>
    <w:rsid w:val="00E00034"/>
    <w:rsid w:val="00E001F4"/>
    <w:rsid w:val="00E0040B"/>
    <w:rsid w:val="00E00483"/>
    <w:rsid w:val="00E006BA"/>
    <w:rsid w:val="00E00E48"/>
    <w:rsid w:val="00E00EF0"/>
    <w:rsid w:val="00E010AA"/>
    <w:rsid w:val="00E013AF"/>
    <w:rsid w:val="00E01415"/>
    <w:rsid w:val="00E01429"/>
    <w:rsid w:val="00E01625"/>
    <w:rsid w:val="00E01B71"/>
    <w:rsid w:val="00E01D9A"/>
    <w:rsid w:val="00E01E58"/>
    <w:rsid w:val="00E01EAF"/>
    <w:rsid w:val="00E01FC4"/>
    <w:rsid w:val="00E0212C"/>
    <w:rsid w:val="00E021F6"/>
    <w:rsid w:val="00E022AC"/>
    <w:rsid w:val="00E02348"/>
    <w:rsid w:val="00E02572"/>
    <w:rsid w:val="00E02A44"/>
    <w:rsid w:val="00E02C24"/>
    <w:rsid w:val="00E02C87"/>
    <w:rsid w:val="00E02F07"/>
    <w:rsid w:val="00E02F73"/>
    <w:rsid w:val="00E03548"/>
    <w:rsid w:val="00E03985"/>
    <w:rsid w:val="00E03C3A"/>
    <w:rsid w:val="00E03E14"/>
    <w:rsid w:val="00E03F2C"/>
    <w:rsid w:val="00E043FD"/>
    <w:rsid w:val="00E04623"/>
    <w:rsid w:val="00E049BE"/>
    <w:rsid w:val="00E049D5"/>
    <w:rsid w:val="00E04AEF"/>
    <w:rsid w:val="00E0516D"/>
    <w:rsid w:val="00E0520E"/>
    <w:rsid w:val="00E05257"/>
    <w:rsid w:val="00E0525D"/>
    <w:rsid w:val="00E0532F"/>
    <w:rsid w:val="00E05982"/>
    <w:rsid w:val="00E0604A"/>
    <w:rsid w:val="00E06421"/>
    <w:rsid w:val="00E06743"/>
    <w:rsid w:val="00E06B00"/>
    <w:rsid w:val="00E06C04"/>
    <w:rsid w:val="00E06D47"/>
    <w:rsid w:val="00E06DB2"/>
    <w:rsid w:val="00E072D1"/>
    <w:rsid w:val="00E0744E"/>
    <w:rsid w:val="00E0792F"/>
    <w:rsid w:val="00E07BCE"/>
    <w:rsid w:val="00E07DD2"/>
    <w:rsid w:val="00E07DE9"/>
    <w:rsid w:val="00E07EA0"/>
    <w:rsid w:val="00E07EB3"/>
    <w:rsid w:val="00E10101"/>
    <w:rsid w:val="00E101D2"/>
    <w:rsid w:val="00E102BB"/>
    <w:rsid w:val="00E10480"/>
    <w:rsid w:val="00E1076A"/>
    <w:rsid w:val="00E10780"/>
    <w:rsid w:val="00E1083C"/>
    <w:rsid w:val="00E10B9E"/>
    <w:rsid w:val="00E10C3C"/>
    <w:rsid w:val="00E10D44"/>
    <w:rsid w:val="00E10D5E"/>
    <w:rsid w:val="00E10EE5"/>
    <w:rsid w:val="00E1124C"/>
    <w:rsid w:val="00E1125E"/>
    <w:rsid w:val="00E1141D"/>
    <w:rsid w:val="00E11829"/>
    <w:rsid w:val="00E1195C"/>
    <w:rsid w:val="00E119C5"/>
    <w:rsid w:val="00E12081"/>
    <w:rsid w:val="00E12175"/>
    <w:rsid w:val="00E1221C"/>
    <w:rsid w:val="00E12276"/>
    <w:rsid w:val="00E1248C"/>
    <w:rsid w:val="00E12C7F"/>
    <w:rsid w:val="00E12F8F"/>
    <w:rsid w:val="00E12FF7"/>
    <w:rsid w:val="00E131E5"/>
    <w:rsid w:val="00E13333"/>
    <w:rsid w:val="00E133B7"/>
    <w:rsid w:val="00E134B2"/>
    <w:rsid w:val="00E1364C"/>
    <w:rsid w:val="00E137A7"/>
    <w:rsid w:val="00E13977"/>
    <w:rsid w:val="00E13A02"/>
    <w:rsid w:val="00E13BA6"/>
    <w:rsid w:val="00E13F47"/>
    <w:rsid w:val="00E14071"/>
    <w:rsid w:val="00E1411E"/>
    <w:rsid w:val="00E14290"/>
    <w:rsid w:val="00E142A8"/>
    <w:rsid w:val="00E14383"/>
    <w:rsid w:val="00E14566"/>
    <w:rsid w:val="00E1460B"/>
    <w:rsid w:val="00E1474D"/>
    <w:rsid w:val="00E1480A"/>
    <w:rsid w:val="00E149E8"/>
    <w:rsid w:val="00E14C57"/>
    <w:rsid w:val="00E14C8D"/>
    <w:rsid w:val="00E14CAF"/>
    <w:rsid w:val="00E1513D"/>
    <w:rsid w:val="00E15381"/>
    <w:rsid w:val="00E1538B"/>
    <w:rsid w:val="00E15449"/>
    <w:rsid w:val="00E15476"/>
    <w:rsid w:val="00E156D2"/>
    <w:rsid w:val="00E1580E"/>
    <w:rsid w:val="00E15ABE"/>
    <w:rsid w:val="00E15CD8"/>
    <w:rsid w:val="00E15EA7"/>
    <w:rsid w:val="00E1603D"/>
    <w:rsid w:val="00E162AB"/>
    <w:rsid w:val="00E1659B"/>
    <w:rsid w:val="00E16799"/>
    <w:rsid w:val="00E169DB"/>
    <w:rsid w:val="00E16A47"/>
    <w:rsid w:val="00E16D4A"/>
    <w:rsid w:val="00E16EAA"/>
    <w:rsid w:val="00E16F1A"/>
    <w:rsid w:val="00E17183"/>
    <w:rsid w:val="00E17577"/>
    <w:rsid w:val="00E177CB"/>
    <w:rsid w:val="00E17B49"/>
    <w:rsid w:val="00E17BC1"/>
    <w:rsid w:val="00E17BC7"/>
    <w:rsid w:val="00E17EA3"/>
    <w:rsid w:val="00E17FA1"/>
    <w:rsid w:val="00E20313"/>
    <w:rsid w:val="00E20754"/>
    <w:rsid w:val="00E20B7B"/>
    <w:rsid w:val="00E20B89"/>
    <w:rsid w:val="00E20CA8"/>
    <w:rsid w:val="00E20E18"/>
    <w:rsid w:val="00E20E8E"/>
    <w:rsid w:val="00E213B2"/>
    <w:rsid w:val="00E214D3"/>
    <w:rsid w:val="00E21680"/>
    <w:rsid w:val="00E21703"/>
    <w:rsid w:val="00E217D9"/>
    <w:rsid w:val="00E21ADD"/>
    <w:rsid w:val="00E21AF2"/>
    <w:rsid w:val="00E21D16"/>
    <w:rsid w:val="00E220C3"/>
    <w:rsid w:val="00E220F4"/>
    <w:rsid w:val="00E2268B"/>
    <w:rsid w:val="00E226C7"/>
    <w:rsid w:val="00E22920"/>
    <w:rsid w:val="00E2293A"/>
    <w:rsid w:val="00E22960"/>
    <w:rsid w:val="00E22B0D"/>
    <w:rsid w:val="00E22B1B"/>
    <w:rsid w:val="00E22E50"/>
    <w:rsid w:val="00E233A9"/>
    <w:rsid w:val="00E23757"/>
    <w:rsid w:val="00E24151"/>
    <w:rsid w:val="00E2415A"/>
    <w:rsid w:val="00E24280"/>
    <w:rsid w:val="00E243E6"/>
    <w:rsid w:val="00E24530"/>
    <w:rsid w:val="00E245B7"/>
    <w:rsid w:val="00E2465A"/>
    <w:rsid w:val="00E24719"/>
    <w:rsid w:val="00E24840"/>
    <w:rsid w:val="00E24CFA"/>
    <w:rsid w:val="00E24D81"/>
    <w:rsid w:val="00E24E37"/>
    <w:rsid w:val="00E24F1C"/>
    <w:rsid w:val="00E24F99"/>
    <w:rsid w:val="00E250C4"/>
    <w:rsid w:val="00E2514B"/>
    <w:rsid w:val="00E253BF"/>
    <w:rsid w:val="00E256C5"/>
    <w:rsid w:val="00E25AC3"/>
    <w:rsid w:val="00E25CD6"/>
    <w:rsid w:val="00E25EE2"/>
    <w:rsid w:val="00E25FFF"/>
    <w:rsid w:val="00E260EF"/>
    <w:rsid w:val="00E26251"/>
    <w:rsid w:val="00E26B51"/>
    <w:rsid w:val="00E27085"/>
    <w:rsid w:val="00E272C7"/>
    <w:rsid w:val="00E27464"/>
    <w:rsid w:val="00E274D0"/>
    <w:rsid w:val="00E277AA"/>
    <w:rsid w:val="00E2798C"/>
    <w:rsid w:val="00E27A14"/>
    <w:rsid w:val="00E27C86"/>
    <w:rsid w:val="00E27F04"/>
    <w:rsid w:val="00E30181"/>
    <w:rsid w:val="00E30302"/>
    <w:rsid w:val="00E30832"/>
    <w:rsid w:val="00E3083B"/>
    <w:rsid w:val="00E309E4"/>
    <w:rsid w:val="00E30FA4"/>
    <w:rsid w:val="00E31036"/>
    <w:rsid w:val="00E312B6"/>
    <w:rsid w:val="00E3176B"/>
    <w:rsid w:val="00E31A93"/>
    <w:rsid w:val="00E31EC4"/>
    <w:rsid w:val="00E31FC5"/>
    <w:rsid w:val="00E320F9"/>
    <w:rsid w:val="00E3233F"/>
    <w:rsid w:val="00E323A4"/>
    <w:rsid w:val="00E3244C"/>
    <w:rsid w:val="00E32574"/>
    <w:rsid w:val="00E325AA"/>
    <w:rsid w:val="00E327BE"/>
    <w:rsid w:val="00E3295A"/>
    <w:rsid w:val="00E32964"/>
    <w:rsid w:val="00E32C28"/>
    <w:rsid w:val="00E32DED"/>
    <w:rsid w:val="00E32FA1"/>
    <w:rsid w:val="00E3311E"/>
    <w:rsid w:val="00E331DA"/>
    <w:rsid w:val="00E333B4"/>
    <w:rsid w:val="00E336F1"/>
    <w:rsid w:val="00E336F7"/>
    <w:rsid w:val="00E33AC9"/>
    <w:rsid w:val="00E33C5B"/>
    <w:rsid w:val="00E33DA0"/>
    <w:rsid w:val="00E3424F"/>
    <w:rsid w:val="00E34276"/>
    <w:rsid w:val="00E3491F"/>
    <w:rsid w:val="00E34A4B"/>
    <w:rsid w:val="00E34AA7"/>
    <w:rsid w:val="00E34C4E"/>
    <w:rsid w:val="00E34CB5"/>
    <w:rsid w:val="00E34CE9"/>
    <w:rsid w:val="00E35124"/>
    <w:rsid w:val="00E352D1"/>
    <w:rsid w:val="00E35325"/>
    <w:rsid w:val="00E354E3"/>
    <w:rsid w:val="00E35527"/>
    <w:rsid w:val="00E35B30"/>
    <w:rsid w:val="00E35C73"/>
    <w:rsid w:val="00E35CF2"/>
    <w:rsid w:val="00E36146"/>
    <w:rsid w:val="00E361F1"/>
    <w:rsid w:val="00E36335"/>
    <w:rsid w:val="00E363C3"/>
    <w:rsid w:val="00E36987"/>
    <w:rsid w:val="00E36DED"/>
    <w:rsid w:val="00E37521"/>
    <w:rsid w:val="00E37875"/>
    <w:rsid w:val="00E37A7E"/>
    <w:rsid w:val="00E37C33"/>
    <w:rsid w:val="00E37D8A"/>
    <w:rsid w:val="00E4001C"/>
    <w:rsid w:val="00E403E8"/>
    <w:rsid w:val="00E40471"/>
    <w:rsid w:val="00E4058B"/>
    <w:rsid w:val="00E405F3"/>
    <w:rsid w:val="00E40746"/>
    <w:rsid w:val="00E40858"/>
    <w:rsid w:val="00E40A7E"/>
    <w:rsid w:val="00E40ED2"/>
    <w:rsid w:val="00E4115A"/>
    <w:rsid w:val="00E411F8"/>
    <w:rsid w:val="00E41536"/>
    <w:rsid w:val="00E41738"/>
    <w:rsid w:val="00E41856"/>
    <w:rsid w:val="00E41A73"/>
    <w:rsid w:val="00E41A92"/>
    <w:rsid w:val="00E41AEB"/>
    <w:rsid w:val="00E41F22"/>
    <w:rsid w:val="00E42121"/>
    <w:rsid w:val="00E42179"/>
    <w:rsid w:val="00E421C4"/>
    <w:rsid w:val="00E422DE"/>
    <w:rsid w:val="00E4230D"/>
    <w:rsid w:val="00E4231B"/>
    <w:rsid w:val="00E4259E"/>
    <w:rsid w:val="00E428E4"/>
    <w:rsid w:val="00E42A5E"/>
    <w:rsid w:val="00E42A61"/>
    <w:rsid w:val="00E42A7B"/>
    <w:rsid w:val="00E42B3F"/>
    <w:rsid w:val="00E42D5A"/>
    <w:rsid w:val="00E42D5F"/>
    <w:rsid w:val="00E42E35"/>
    <w:rsid w:val="00E42E95"/>
    <w:rsid w:val="00E42ED2"/>
    <w:rsid w:val="00E42EE7"/>
    <w:rsid w:val="00E42FD3"/>
    <w:rsid w:val="00E4318C"/>
    <w:rsid w:val="00E432E2"/>
    <w:rsid w:val="00E4394C"/>
    <w:rsid w:val="00E43BDF"/>
    <w:rsid w:val="00E43CA2"/>
    <w:rsid w:val="00E44069"/>
    <w:rsid w:val="00E44138"/>
    <w:rsid w:val="00E44676"/>
    <w:rsid w:val="00E44B50"/>
    <w:rsid w:val="00E44BE7"/>
    <w:rsid w:val="00E44C51"/>
    <w:rsid w:val="00E44CC0"/>
    <w:rsid w:val="00E44DBE"/>
    <w:rsid w:val="00E44E0A"/>
    <w:rsid w:val="00E44F6C"/>
    <w:rsid w:val="00E44FB2"/>
    <w:rsid w:val="00E45083"/>
    <w:rsid w:val="00E450B0"/>
    <w:rsid w:val="00E45229"/>
    <w:rsid w:val="00E453EF"/>
    <w:rsid w:val="00E456B7"/>
    <w:rsid w:val="00E456E6"/>
    <w:rsid w:val="00E45775"/>
    <w:rsid w:val="00E45932"/>
    <w:rsid w:val="00E46073"/>
    <w:rsid w:val="00E460A3"/>
    <w:rsid w:val="00E4645F"/>
    <w:rsid w:val="00E464B2"/>
    <w:rsid w:val="00E46817"/>
    <w:rsid w:val="00E46D07"/>
    <w:rsid w:val="00E46DD3"/>
    <w:rsid w:val="00E46E28"/>
    <w:rsid w:val="00E46E55"/>
    <w:rsid w:val="00E46EE8"/>
    <w:rsid w:val="00E46F99"/>
    <w:rsid w:val="00E471CF"/>
    <w:rsid w:val="00E47271"/>
    <w:rsid w:val="00E474A8"/>
    <w:rsid w:val="00E474B7"/>
    <w:rsid w:val="00E47518"/>
    <w:rsid w:val="00E478A4"/>
    <w:rsid w:val="00E4793B"/>
    <w:rsid w:val="00E47CA2"/>
    <w:rsid w:val="00E506E4"/>
    <w:rsid w:val="00E509BF"/>
    <w:rsid w:val="00E50A0C"/>
    <w:rsid w:val="00E50B31"/>
    <w:rsid w:val="00E50B50"/>
    <w:rsid w:val="00E50CDA"/>
    <w:rsid w:val="00E50CEA"/>
    <w:rsid w:val="00E50DF9"/>
    <w:rsid w:val="00E51942"/>
    <w:rsid w:val="00E51C35"/>
    <w:rsid w:val="00E51CBF"/>
    <w:rsid w:val="00E51CD2"/>
    <w:rsid w:val="00E51D53"/>
    <w:rsid w:val="00E51D55"/>
    <w:rsid w:val="00E51E85"/>
    <w:rsid w:val="00E521C6"/>
    <w:rsid w:val="00E52858"/>
    <w:rsid w:val="00E52CE6"/>
    <w:rsid w:val="00E52DE1"/>
    <w:rsid w:val="00E52F02"/>
    <w:rsid w:val="00E534C0"/>
    <w:rsid w:val="00E53946"/>
    <w:rsid w:val="00E53B37"/>
    <w:rsid w:val="00E53CAE"/>
    <w:rsid w:val="00E540F9"/>
    <w:rsid w:val="00E545EB"/>
    <w:rsid w:val="00E546EA"/>
    <w:rsid w:val="00E54B76"/>
    <w:rsid w:val="00E54CDA"/>
    <w:rsid w:val="00E5526B"/>
    <w:rsid w:val="00E552B3"/>
    <w:rsid w:val="00E55404"/>
    <w:rsid w:val="00E55E0A"/>
    <w:rsid w:val="00E55EE1"/>
    <w:rsid w:val="00E565C5"/>
    <w:rsid w:val="00E568CF"/>
    <w:rsid w:val="00E5692F"/>
    <w:rsid w:val="00E56A2E"/>
    <w:rsid w:val="00E56AC2"/>
    <w:rsid w:val="00E574AA"/>
    <w:rsid w:val="00E575A5"/>
    <w:rsid w:val="00E5760C"/>
    <w:rsid w:val="00E57712"/>
    <w:rsid w:val="00E57855"/>
    <w:rsid w:val="00E579CA"/>
    <w:rsid w:val="00E57BC3"/>
    <w:rsid w:val="00E60551"/>
    <w:rsid w:val="00E607FE"/>
    <w:rsid w:val="00E608F2"/>
    <w:rsid w:val="00E609C4"/>
    <w:rsid w:val="00E60E98"/>
    <w:rsid w:val="00E60EED"/>
    <w:rsid w:val="00E6114B"/>
    <w:rsid w:val="00E61829"/>
    <w:rsid w:val="00E619E8"/>
    <w:rsid w:val="00E61AE4"/>
    <w:rsid w:val="00E61B5A"/>
    <w:rsid w:val="00E61D01"/>
    <w:rsid w:val="00E62249"/>
    <w:rsid w:val="00E622DA"/>
    <w:rsid w:val="00E623BC"/>
    <w:rsid w:val="00E62C54"/>
    <w:rsid w:val="00E62DBF"/>
    <w:rsid w:val="00E62F41"/>
    <w:rsid w:val="00E62F82"/>
    <w:rsid w:val="00E63271"/>
    <w:rsid w:val="00E635D0"/>
    <w:rsid w:val="00E635E3"/>
    <w:rsid w:val="00E6387F"/>
    <w:rsid w:val="00E63BC3"/>
    <w:rsid w:val="00E63EAC"/>
    <w:rsid w:val="00E64432"/>
    <w:rsid w:val="00E645A5"/>
    <w:rsid w:val="00E64A3F"/>
    <w:rsid w:val="00E650C4"/>
    <w:rsid w:val="00E652F9"/>
    <w:rsid w:val="00E65607"/>
    <w:rsid w:val="00E6578F"/>
    <w:rsid w:val="00E65E29"/>
    <w:rsid w:val="00E65EB1"/>
    <w:rsid w:val="00E6621D"/>
    <w:rsid w:val="00E66401"/>
    <w:rsid w:val="00E66817"/>
    <w:rsid w:val="00E66942"/>
    <w:rsid w:val="00E66D14"/>
    <w:rsid w:val="00E66D77"/>
    <w:rsid w:val="00E673F0"/>
    <w:rsid w:val="00E6742A"/>
    <w:rsid w:val="00E67512"/>
    <w:rsid w:val="00E67862"/>
    <w:rsid w:val="00E67887"/>
    <w:rsid w:val="00E67A88"/>
    <w:rsid w:val="00E67B0A"/>
    <w:rsid w:val="00E67BA9"/>
    <w:rsid w:val="00E67D5A"/>
    <w:rsid w:val="00E67EB4"/>
    <w:rsid w:val="00E67ED2"/>
    <w:rsid w:val="00E701C4"/>
    <w:rsid w:val="00E70354"/>
    <w:rsid w:val="00E70541"/>
    <w:rsid w:val="00E705E0"/>
    <w:rsid w:val="00E70710"/>
    <w:rsid w:val="00E707C3"/>
    <w:rsid w:val="00E70AEE"/>
    <w:rsid w:val="00E70E96"/>
    <w:rsid w:val="00E713E9"/>
    <w:rsid w:val="00E71509"/>
    <w:rsid w:val="00E71535"/>
    <w:rsid w:val="00E71677"/>
    <w:rsid w:val="00E71A49"/>
    <w:rsid w:val="00E721AF"/>
    <w:rsid w:val="00E724C9"/>
    <w:rsid w:val="00E726D6"/>
    <w:rsid w:val="00E72888"/>
    <w:rsid w:val="00E728A6"/>
    <w:rsid w:val="00E728CC"/>
    <w:rsid w:val="00E72A52"/>
    <w:rsid w:val="00E72F14"/>
    <w:rsid w:val="00E7360D"/>
    <w:rsid w:val="00E73775"/>
    <w:rsid w:val="00E7379A"/>
    <w:rsid w:val="00E738BC"/>
    <w:rsid w:val="00E739E8"/>
    <w:rsid w:val="00E73A1F"/>
    <w:rsid w:val="00E73A92"/>
    <w:rsid w:val="00E73C17"/>
    <w:rsid w:val="00E73D13"/>
    <w:rsid w:val="00E73D38"/>
    <w:rsid w:val="00E74220"/>
    <w:rsid w:val="00E74320"/>
    <w:rsid w:val="00E74527"/>
    <w:rsid w:val="00E745D7"/>
    <w:rsid w:val="00E748C9"/>
    <w:rsid w:val="00E74A4F"/>
    <w:rsid w:val="00E74D38"/>
    <w:rsid w:val="00E74EAF"/>
    <w:rsid w:val="00E75031"/>
    <w:rsid w:val="00E750A2"/>
    <w:rsid w:val="00E752A8"/>
    <w:rsid w:val="00E75363"/>
    <w:rsid w:val="00E753E3"/>
    <w:rsid w:val="00E75565"/>
    <w:rsid w:val="00E756ED"/>
    <w:rsid w:val="00E75A07"/>
    <w:rsid w:val="00E75C2D"/>
    <w:rsid w:val="00E75D17"/>
    <w:rsid w:val="00E76336"/>
    <w:rsid w:val="00E765C8"/>
    <w:rsid w:val="00E76661"/>
    <w:rsid w:val="00E76687"/>
    <w:rsid w:val="00E76B2B"/>
    <w:rsid w:val="00E771BD"/>
    <w:rsid w:val="00E7746B"/>
    <w:rsid w:val="00E7755A"/>
    <w:rsid w:val="00E77697"/>
    <w:rsid w:val="00E7775D"/>
    <w:rsid w:val="00E778E9"/>
    <w:rsid w:val="00E800D5"/>
    <w:rsid w:val="00E80111"/>
    <w:rsid w:val="00E802CA"/>
    <w:rsid w:val="00E80A0E"/>
    <w:rsid w:val="00E80CBF"/>
    <w:rsid w:val="00E80EDB"/>
    <w:rsid w:val="00E80EF9"/>
    <w:rsid w:val="00E81049"/>
    <w:rsid w:val="00E815A5"/>
    <w:rsid w:val="00E817AA"/>
    <w:rsid w:val="00E81BFD"/>
    <w:rsid w:val="00E8221E"/>
    <w:rsid w:val="00E82224"/>
    <w:rsid w:val="00E82286"/>
    <w:rsid w:val="00E82937"/>
    <w:rsid w:val="00E82ACB"/>
    <w:rsid w:val="00E82D3D"/>
    <w:rsid w:val="00E83093"/>
    <w:rsid w:val="00E83396"/>
    <w:rsid w:val="00E83436"/>
    <w:rsid w:val="00E8347D"/>
    <w:rsid w:val="00E83593"/>
    <w:rsid w:val="00E839F1"/>
    <w:rsid w:val="00E83B20"/>
    <w:rsid w:val="00E83B49"/>
    <w:rsid w:val="00E83B4A"/>
    <w:rsid w:val="00E83C7E"/>
    <w:rsid w:val="00E83C94"/>
    <w:rsid w:val="00E83D44"/>
    <w:rsid w:val="00E83F44"/>
    <w:rsid w:val="00E83F9D"/>
    <w:rsid w:val="00E8408B"/>
    <w:rsid w:val="00E841AF"/>
    <w:rsid w:val="00E841F7"/>
    <w:rsid w:val="00E842B4"/>
    <w:rsid w:val="00E844AC"/>
    <w:rsid w:val="00E8484A"/>
    <w:rsid w:val="00E84975"/>
    <w:rsid w:val="00E84BC8"/>
    <w:rsid w:val="00E85471"/>
    <w:rsid w:val="00E854B5"/>
    <w:rsid w:val="00E85810"/>
    <w:rsid w:val="00E85A6D"/>
    <w:rsid w:val="00E85BF9"/>
    <w:rsid w:val="00E867D2"/>
    <w:rsid w:val="00E86AF9"/>
    <w:rsid w:val="00E86C8C"/>
    <w:rsid w:val="00E86F15"/>
    <w:rsid w:val="00E8712B"/>
    <w:rsid w:val="00E87482"/>
    <w:rsid w:val="00E874E3"/>
    <w:rsid w:val="00E879B5"/>
    <w:rsid w:val="00E87BA9"/>
    <w:rsid w:val="00E87BBD"/>
    <w:rsid w:val="00E87C0E"/>
    <w:rsid w:val="00E87D41"/>
    <w:rsid w:val="00E87F73"/>
    <w:rsid w:val="00E90468"/>
    <w:rsid w:val="00E9071F"/>
    <w:rsid w:val="00E9075E"/>
    <w:rsid w:val="00E907D9"/>
    <w:rsid w:val="00E908F2"/>
    <w:rsid w:val="00E90DBE"/>
    <w:rsid w:val="00E90ED1"/>
    <w:rsid w:val="00E90FB5"/>
    <w:rsid w:val="00E912BF"/>
    <w:rsid w:val="00E91375"/>
    <w:rsid w:val="00E91385"/>
    <w:rsid w:val="00E9147E"/>
    <w:rsid w:val="00E9167D"/>
    <w:rsid w:val="00E917B4"/>
    <w:rsid w:val="00E91AB1"/>
    <w:rsid w:val="00E91D94"/>
    <w:rsid w:val="00E91E29"/>
    <w:rsid w:val="00E91E64"/>
    <w:rsid w:val="00E91E66"/>
    <w:rsid w:val="00E91F00"/>
    <w:rsid w:val="00E92072"/>
    <w:rsid w:val="00E920A6"/>
    <w:rsid w:val="00E92299"/>
    <w:rsid w:val="00E922C7"/>
    <w:rsid w:val="00E923F9"/>
    <w:rsid w:val="00E927A9"/>
    <w:rsid w:val="00E93026"/>
    <w:rsid w:val="00E93054"/>
    <w:rsid w:val="00E932EA"/>
    <w:rsid w:val="00E933DE"/>
    <w:rsid w:val="00E9366A"/>
    <w:rsid w:val="00E93926"/>
    <w:rsid w:val="00E939CA"/>
    <w:rsid w:val="00E93C8C"/>
    <w:rsid w:val="00E93CED"/>
    <w:rsid w:val="00E94133"/>
    <w:rsid w:val="00E94148"/>
    <w:rsid w:val="00E94279"/>
    <w:rsid w:val="00E94283"/>
    <w:rsid w:val="00E9445C"/>
    <w:rsid w:val="00E9464F"/>
    <w:rsid w:val="00E947C6"/>
    <w:rsid w:val="00E94DAE"/>
    <w:rsid w:val="00E94F8B"/>
    <w:rsid w:val="00E94FD9"/>
    <w:rsid w:val="00E955EF"/>
    <w:rsid w:val="00E9574D"/>
    <w:rsid w:val="00E958B1"/>
    <w:rsid w:val="00E959FF"/>
    <w:rsid w:val="00E95A1B"/>
    <w:rsid w:val="00E95AF5"/>
    <w:rsid w:val="00E95D7A"/>
    <w:rsid w:val="00E95F04"/>
    <w:rsid w:val="00E9676C"/>
    <w:rsid w:val="00E96971"/>
    <w:rsid w:val="00E96AD5"/>
    <w:rsid w:val="00E971F1"/>
    <w:rsid w:val="00E97435"/>
    <w:rsid w:val="00E978F2"/>
    <w:rsid w:val="00E97ABE"/>
    <w:rsid w:val="00E97B0A"/>
    <w:rsid w:val="00E97B74"/>
    <w:rsid w:val="00E97CAF"/>
    <w:rsid w:val="00E97F2D"/>
    <w:rsid w:val="00EA0851"/>
    <w:rsid w:val="00EA0CAC"/>
    <w:rsid w:val="00EA0D31"/>
    <w:rsid w:val="00EA0DF2"/>
    <w:rsid w:val="00EA11B4"/>
    <w:rsid w:val="00EA12F4"/>
    <w:rsid w:val="00EA152F"/>
    <w:rsid w:val="00EA18D6"/>
    <w:rsid w:val="00EA1970"/>
    <w:rsid w:val="00EA19B2"/>
    <w:rsid w:val="00EA1A19"/>
    <w:rsid w:val="00EA1C49"/>
    <w:rsid w:val="00EA1D59"/>
    <w:rsid w:val="00EA20D5"/>
    <w:rsid w:val="00EA22CC"/>
    <w:rsid w:val="00EA2A68"/>
    <w:rsid w:val="00EA2D39"/>
    <w:rsid w:val="00EA2E82"/>
    <w:rsid w:val="00EA2F16"/>
    <w:rsid w:val="00EA3121"/>
    <w:rsid w:val="00EA31AD"/>
    <w:rsid w:val="00EA31FC"/>
    <w:rsid w:val="00EA3230"/>
    <w:rsid w:val="00EA3261"/>
    <w:rsid w:val="00EA333D"/>
    <w:rsid w:val="00EA345E"/>
    <w:rsid w:val="00EA35F5"/>
    <w:rsid w:val="00EA36C2"/>
    <w:rsid w:val="00EA3CDB"/>
    <w:rsid w:val="00EA4446"/>
    <w:rsid w:val="00EA4536"/>
    <w:rsid w:val="00EA4642"/>
    <w:rsid w:val="00EA4A1A"/>
    <w:rsid w:val="00EA4D9C"/>
    <w:rsid w:val="00EA4F3A"/>
    <w:rsid w:val="00EA53D0"/>
    <w:rsid w:val="00EA5759"/>
    <w:rsid w:val="00EA5987"/>
    <w:rsid w:val="00EA5C4D"/>
    <w:rsid w:val="00EA6509"/>
    <w:rsid w:val="00EA65C0"/>
    <w:rsid w:val="00EA65C1"/>
    <w:rsid w:val="00EA6778"/>
    <w:rsid w:val="00EA6908"/>
    <w:rsid w:val="00EA6981"/>
    <w:rsid w:val="00EA6C4E"/>
    <w:rsid w:val="00EA6D9F"/>
    <w:rsid w:val="00EA6E32"/>
    <w:rsid w:val="00EA72B4"/>
    <w:rsid w:val="00EA736A"/>
    <w:rsid w:val="00EA73C3"/>
    <w:rsid w:val="00EA7451"/>
    <w:rsid w:val="00EA788E"/>
    <w:rsid w:val="00EA7A0B"/>
    <w:rsid w:val="00EA7A23"/>
    <w:rsid w:val="00EA7AB8"/>
    <w:rsid w:val="00EA7B02"/>
    <w:rsid w:val="00EA7E5B"/>
    <w:rsid w:val="00EB00A2"/>
    <w:rsid w:val="00EB00BE"/>
    <w:rsid w:val="00EB02EC"/>
    <w:rsid w:val="00EB0302"/>
    <w:rsid w:val="00EB03F6"/>
    <w:rsid w:val="00EB048A"/>
    <w:rsid w:val="00EB0558"/>
    <w:rsid w:val="00EB05BB"/>
    <w:rsid w:val="00EB08CE"/>
    <w:rsid w:val="00EB0969"/>
    <w:rsid w:val="00EB0F38"/>
    <w:rsid w:val="00EB104B"/>
    <w:rsid w:val="00EB1085"/>
    <w:rsid w:val="00EB14C6"/>
    <w:rsid w:val="00EB1505"/>
    <w:rsid w:val="00EB1FFD"/>
    <w:rsid w:val="00EB2133"/>
    <w:rsid w:val="00EB23E2"/>
    <w:rsid w:val="00EB26A0"/>
    <w:rsid w:val="00EB2B49"/>
    <w:rsid w:val="00EB2E1C"/>
    <w:rsid w:val="00EB30E0"/>
    <w:rsid w:val="00EB33D6"/>
    <w:rsid w:val="00EB3565"/>
    <w:rsid w:val="00EB3680"/>
    <w:rsid w:val="00EB3E13"/>
    <w:rsid w:val="00EB3F57"/>
    <w:rsid w:val="00EB4011"/>
    <w:rsid w:val="00EB419C"/>
    <w:rsid w:val="00EB42B8"/>
    <w:rsid w:val="00EB4316"/>
    <w:rsid w:val="00EB443A"/>
    <w:rsid w:val="00EB469F"/>
    <w:rsid w:val="00EB4C36"/>
    <w:rsid w:val="00EB544B"/>
    <w:rsid w:val="00EB5534"/>
    <w:rsid w:val="00EB57BF"/>
    <w:rsid w:val="00EB5897"/>
    <w:rsid w:val="00EB5AC0"/>
    <w:rsid w:val="00EB5B10"/>
    <w:rsid w:val="00EB5D17"/>
    <w:rsid w:val="00EB5D24"/>
    <w:rsid w:val="00EB5F07"/>
    <w:rsid w:val="00EB612D"/>
    <w:rsid w:val="00EB6A35"/>
    <w:rsid w:val="00EB6C9E"/>
    <w:rsid w:val="00EB6D44"/>
    <w:rsid w:val="00EB6E2D"/>
    <w:rsid w:val="00EB75FB"/>
    <w:rsid w:val="00EB7F86"/>
    <w:rsid w:val="00EC0357"/>
    <w:rsid w:val="00EC04BF"/>
    <w:rsid w:val="00EC05E2"/>
    <w:rsid w:val="00EC07C0"/>
    <w:rsid w:val="00EC0A0D"/>
    <w:rsid w:val="00EC0C03"/>
    <w:rsid w:val="00EC0C74"/>
    <w:rsid w:val="00EC0F3A"/>
    <w:rsid w:val="00EC1433"/>
    <w:rsid w:val="00EC1783"/>
    <w:rsid w:val="00EC1958"/>
    <w:rsid w:val="00EC1C21"/>
    <w:rsid w:val="00EC1CCA"/>
    <w:rsid w:val="00EC1F0C"/>
    <w:rsid w:val="00EC214F"/>
    <w:rsid w:val="00EC2639"/>
    <w:rsid w:val="00EC2A9F"/>
    <w:rsid w:val="00EC2BA9"/>
    <w:rsid w:val="00EC2C96"/>
    <w:rsid w:val="00EC3690"/>
    <w:rsid w:val="00EC385F"/>
    <w:rsid w:val="00EC3BCE"/>
    <w:rsid w:val="00EC3F54"/>
    <w:rsid w:val="00EC4A5E"/>
    <w:rsid w:val="00EC4B00"/>
    <w:rsid w:val="00EC4CB7"/>
    <w:rsid w:val="00EC4D10"/>
    <w:rsid w:val="00EC4E8F"/>
    <w:rsid w:val="00EC506C"/>
    <w:rsid w:val="00EC51BE"/>
    <w:rsid w:val="00EC55E4"/>
    <w:rsid w:val="00EC55E5"/>
    <w:rsid w:val="00EC567C"/>
    <w:rsid w:val="00EC576C"/>
    <w:rsid w:val="00EC57BD"/>
    <w:rsid w:val="00EC5D53"/>
    <w:rsid w:val="00EC5E38"/>
    <w:rsid w:val="00EC5F81"/>
    <w:rsid w:val="00EC6859"/>
    <w:rsid w:val="00EC68F7"/>
    <w:rsid w:val="00EC6FBF"/>
    <w:rsid w:val="00EC7232"/>
    <w:rsid w:val="00EC7289"/>
    <w:rsid w:val="00EC739E"/>
    <w:rsid w:val="00EC766E"/>
    <w:rsid w:val="00EC79F6"/>
    <w:rsid w:val="00EC7A77"/>
    <w:rsid w:val="00ED0020"/>
    <w:rsid w:val="00ED04A8"/>
    <w:rsid w:val="00ED0AC5"/>
    <w:rsid w:val="00ED0DEB"/>
    <w:rsid w:val="00ED18BB"/>
    <w:rsid w:val="00ED1904"/>
    <w:rsid w:val="00ED1B13"/>
    <w:rsid w:val="00ED1E88"/>
    <w:rsid w:val="00ED2073"/>
    <w:rsid w:val="00ED21FC"/>
    <w:rsid w:val="00ED246C"/>
    <w:rsid w:val="00ED261B"/>
    <w:rsid w:val="00ED288A"/>
    <w:rsid w:val="00ED294E"/>
    <w:rsid w:val="00ED2C1F"/>
    <w:rsid w:val="00ED2D5B"/>
    <w:rsid w:val="00ED311A"/>
    <w:rsid w:val="00ED322E"/>
    <w:rsid w:val="00ED34FC"/>
    <w:rsid w:val="00ED3B78"/>
    <w:rsid w:val="00ED4339"/>
    <w:rsid w:val="00ED440C"/>
    <w:rsid w:val="00ED452F"/>
    <w:rsid w:val="00ED489A"/>
    <w:rsid w:val="00ED4975"/>
    <w:rsid w:val="00ED4B07"/>
    <w:rsid w:val="00ED4BA2"/>
    <w:rsid w:val="00ED4EA9"/>
    <w:rsid w:val="00ED5029"/>
    <w:rsid w:val="00ED573A"/>
    <w:rsid w:val="00ED5BA5"/>
    <w:rsid w:val="00ED5C0E"/>
    <w:rsid w:val="00ED5C2C"/>
    <w:rsid w:val="00ED605D"/>
    <w:rsid w:val="00ED631C"/>
    <w:rsid w:val="00ED64E7"/>
    <w:rsid w:val="00ED6A00"/>
    <w:rsid w:val="00ED6A5E"/>
    <w:rsid w:val="00ED6B69"/>
    <w:rsid w:val="00ED72E8"/>
    <w:rsid w:val="00ED7428"/>
    <w:rsid w:val="00ED76DD"/>
    <w:rsid w:val="00ED782D"/>
    <w:rsid w:val="00ED7AAD"/>
    <w:rsid w:val="00ED7E96"/>
    <w:rsid w:val="00EE0047"/>
    <w:rsid w:val="00EE0379"/>
    <w:rsid w:val="00EE0450"/>
    <w:rsid w:val="00EE04FE"/>
    <w:rsid w:val="00EE06D6"/>
    <w:rsid w:val="00EE070F"/>
    <w:rsid w:val="00EE080C"/>
    <w:rsid w:val="00EE0E29"/>
    <w:rsid w:val="00EE1130"/>
    <w:rsid w:val="00EE1177"/>
    <w:rsid w:val="00EE15C8"/>
    <w:rsid w:val="00EE1762"/>
    <w:rsid w:val="00EE1BD2"/>
    <w:rsid w:val="00EE1D02"/>
    <w:rsid w:val="00EE1D6B"/>
    <w:rsid w:val="00EE1DA3"/>
    <w:rsid w:val="00EE1F09"/>
    <w:rsid w:val="00EE1FA9"/>
    <w:rsid w:val="00EE214A"/>
    <w:rsid w:val="00EE236F"/>
    <w:rsid w:val="00EE270E"/>
    <w:rsid w:val="00EE27EB"/>
    <w:rsid w:val="00EE2A89"/>
    <w:rsid w:val="00EE2B5A"/>
    <w:rsid w:val="00EE2D02"/>
    <w:rsid w:val="00EE2D95"/>
    <w:rsid w:val="00EE30F2"/>
    <w:rsid w:val="00EE313F"/>
    <w:rsid w:val="00EE3202"/>
    <w:rsid w:val="00EE34BC"/>
    <w:rsid w:val="00EE37A6"/>
    <w:rsid w:val="00EE38E6"/>
    <w:rsid w:val="00EE3A30"/>
    <w:rsid w:val="00EE3AC7"/>
    <w:rsid w:val="00EE3AEE"/>
    <w:rsid w:val="00EE3C44"/>
    <w:rsid w:val="00EE4C74"/>
    <w:rsid w:val="00EE4CC3"/>
    <w:rsid w:val="00EE533B"/>
    <w:rsid w:val="00EE5688"/>
    <w:rsid w:val="00EE56BA"/>
    <w:rsid w:val="00EE5B88"/>
    <w:rsid w:val="00EE5B8F"/>
    <w:rsid w:val="00EE5C46"/>
    <w:rsid w:val="00EE5D60"/>
    <w:rsid w:val="00EE5D66"/>
    <w:rsid w:val="00EE6113"/>
    <w:rsid w:val="00EE63F2"/>
    <w:rsid w:val="00EE658D"/>
    <w:rsid w:val="00EE6AA1"/>
    <w:rsid w:val="00EE6B53"/>
    <w:rsid w:val="00EE6DC4"/>
    <w:rsid w:val="00EE728C"/>
    <w:rsid w:val="00EE7511"/>
    <w:rsid w:val="00EE7751"/>
    <w:rsid w:val="00EE776E"/>
    <w:rsid w:val="00EF027E"/>
    <w:rsid w:val="00EF0494"/>
    <w:rsid w:val="00EF06F5"/>
    <w:rsid w:val="00EF0961"/>
    <w:rsid w:val="00EF0A65"/>
    <w:rsid w:val="00EF1141"/>
    <w:rsid w:val="00EF13D3"/>
    <w:rsid w:val="00EF17C0"/>
    <w:rsid w:val="00EF1E26"/>
    <w:rsid w:val="00EF2138"/>
    <w:rsid w:val="00EF2146"/>
    <w:rsid w:val="00EF2229"/>
    <w:rsid w:val="00EF238B"/>
    <w:rsid w:val="00EF2669"/>
    <w:rsid w:val="00EF2B6E"/>
    <w:rsid w:val="00EF2CD2"/>
    <w:rsid w:val="00EF2E0C"/>
    <w:rsid w:val="00EF2F77"/>
    <w:rsid w:val="00EF370C"/>
    <w:rsid w:val="00EF3972"/>
    <w:rsid w:val="00EF3F77"/>
    <w:rsid w:val="00EF45FB"/>
    <w:rsid w:val="00EF4B62"/>
    <w:rsid w:val="00EF4BD3"/>
    <w:rsid w:val="00EF4BEE"/>
    <w:rsid w:val="00EF4CD1"/>
    <w:rsid w:val="00EF4D4D"/>
    <w:rsid w:val="00EF4EB7"/>
    <w:rsid w:val="00EF4FF3"/>
    <w:rsid w:val="00EF522E"/>
    <w:rsid w:val="00EF528C"/>
    <w:rsid w:val="00EF52F8"/>
    <w:rsid w:val="00EF53B5"/>
    <w:rsid w:val="00EF548A"/>
    <w:rsid w:val="00EF567A"/>
    <w:rsid w:val="00EF593B"/>
    <w:rsid w:val="00EF5CDD"/>
    <w:rsid w:val="00EF5CE3"/>
    <w:rsid w:val="00EF5EF3"/>
    <w:rsid w:val="00EF615A"/>
    <w:rsid w:val="00EF6278"/>
    <w:rsid w:val="00EF65A9"/>
    <w:rsid w:val="00EF6605"/>
    <w:rsid w:val="00EF6623"/>
    <w:rsid w:val="00EF66AF"/>
    <w:rsid w:val="00EF6863"/>
    <w:rsid w:val="00EF6888"/>
    <w:rsid w:val="00EF7155"/>
    <w:rsid w:val="00EF75ED"/>
    <w:rsid w:val="00EF7768"/>
    <w:rsid w:val="00EF7AA2"/>
    <w:rsid w:val="00EF7C7A"/>
    <w:rsid w:val="00EF7D7D"/>
    <w:rsid w:val="00F0002D"/>
    <w:rsid w:val="00F000C9"/>
    <w:rsid w:val="00F003C6"/>
    <w:rsid w:val="00F00C38"/>
    <w:rsid w:val="00F00C61"/>
    <w:rsid w:val="00F00DAE"/>
    <w:rsid w:val="00F00F44"/>
    <w:rsid w:val="00F00F79"/>
    <w:rsid w:val="00F01183"/>
    <w:rsid w:val="00F016E0"/>
    <w:rsid w:val="00F0180A"/>
    <w:rsid w:val="00F01A07"/>
    <w:rsid w:val="00F02107"/>
    <w:rsid w:val="00F02180"/>
    <w:rsid w:val="00F02446"/>
    <w:rsid w:val="00F0249A"/>
    <w:rsid w:val="00F0270B"/>
    <w:rsid w:val="00F02745"/>
    <w:rsid w:val="00F02958"/>
    <w:rsid w:val="00F02CB7"/>
    <w:rsid w:val="00F02E41"/>
    <w:rsid w:val="00F030AD"/>
    <w:rsid w:val="00F032F7"/>
    <w:rsid w:val="00F03343"/>
    <w:rsid w:val="00F035BE"/>
    <w:rsid w:val="00F035D0"/>
    <w:rsid w:val="00F03987"/>
    <w:rsid w:val="00F03A6A"/>
    <w:rsid w:val="00F03D76"/>
    <w:rsid w:val="00F04072"/>
    <w:rsid w:val="00F041C0"/>
    <w:rsid w:val="00F04476"/>
    <w:rsid w:val="00F046E4"/>
    <w:rsid w:val="00F0495A"/>
    <w:rsid w:val="00F04C4D"/>
    <w:rsid w:val="00F050DC"/>
    <w:rsid w:val="00F0537E"/>
    <w:rsid w:val="00F05747"/>
    <w:rsid w:val="00F05A35"/>
    <w:rsid w:val="00F05EA8"/>
    <w:rsid w:val="00F0605E"/>
    <w:rsid w:val="00F061F2"/>
    <w:rsid w:val="00F062D2"/>
    <w:rsid w:val="00F067C0"/>
    <w:rsid w:val="00F06848"/>
    <w:rsid w:val="00F06CC9"/>
    <w:rsid w:val="00F06DE0"/>
    <w:rsid w:val="00F06E32"/>
    <w:rsid w:val="00F06F9C"/>
    <w:rsid w:val="00F072F3"/>
    <w:rsid w:val="00F07302"/>
    <w:rsid w:val="00F07427"/>
    <w:rsid w:val="00F075DC"/>
    <w:rsid w:val="00F076B9"/>
    <w:rsid w:val="00F07A71"/>
    <w:rsid w:val="00F07B27"/>
    <w:rsid w:val="00F07B8E"/>
    <w:rsid w:val="00F07F4E"/>
    <w:rsid w:val="00F100B8"/>
    <w:rsid w:val="00F10171"/>
    <w:rsid w:val="00F10179"/>
    <w:rsid w:val="00F107ED"/>
    <w:rsid w:val="00F109A5"/>
    <w:rsid w:val="00F109F3"/>
    <w:rsid w:val="00F10A6C"/>
    <w:rsid w:val="00F10BEE"/>
    <w:rsid w:val="00F10C62"/>
    <w:rsid w:val="00F10F9F"/>
    <w:rsid w:val="00F11097"/>
    <w:rsid w:val="00F11339"/>
    <w:rsid w:val="00F11BF6"/>
    <w:rsid w:val="00F11CD0"/>
    <w:rsid w:val="00F11FAE"/>
    <w:rsid w:val="00F120A6"/>
    <w:rsid w:val="00F123A6"/>
    <w:rsid w:val="00F1249A"/>
    <w:rsid w:val="00F126A0"/>
    <w:rsid w:val="00F128CB"/>
    <w:rsid w:val="00F12AD0"/>
    <w:rsid w:val="00F12B85"/>
    <w:rsid w:val="00F12D59"/>
    <w:rsid w:val="00F12D8D"/>
    <w:rsid w:val="00F1314D"/>
    <w:rsid w:val="00F13493"/>
    <w:rsid w:val="00F13574"/>
    <w:rsid w:val="00F13599"/>
    <w:rsid w:val="00F13693"/>
    <w:rsid w:val="00F1387C"/>
    <w:rsid w:val="00F1391A"/>
    <w:rsid w:val="00F13952"/>
    <w:rsid w:val="00F13C47"/>
    <w:rsid w:val="00F13DEF"/>
    <w:rsid w:val="00F14AB7"/>
    <w:rsid w:val="00F14F4D"/>
    <w:rsid w:val="00F15404"/>
    <w:rsid w:val="00F15501"/>
    <w:rsid w:val="00F16662"/>
    <w:rsid w:val="00F16702"/>
    <w:rsid w:val="00F167BA"/>
    <w:rsid w:val="00F1683D"/>
    <w:rsid w:val="00F16B62"/>
    <w:rsid w:val="00F16CAD"/>
    <w:rsid w:val="00F16DD5"/>
    <w:rsid w:val="00F17145"/>
    <w:rsid w:val="00F173E0"/>
    <w:rsid w:val="00F17BF7"/>
    <w:rsid w:val="00F17DFE"/>
    <w:rsid w:val="00F2019A"/>
    <w:rsid w:val="00F2032F"/>
    <w:rsid w:val="00F20370"/>
    <w:rsid w:val="00F2039B"/>
    <w:rsid w:val="00F2064B"/>
    <w:rsid w:val="00F2078B"/>
    <w:rsid w:val="00F20914"/>
    <w:rsid w:val="00F20F6A"/>
    <w:rsid w:val="00F2118E"/>
    <w:rsid w:val="00F21387"/>
    <w:rsid w:val="00F21572"/>
    <w:rsid w:val="00F2164B"/>
    <w:rsid w:val="00F219F3"/>
    <w:rsid w:val="00F21C1F"/>
    <w:rsid w:val="00F222B7"/>
    <w:rsid w:val="00F223DB"/>
    <w:rsid w:val="00F22467"/>
    <w:rsid w:val="00F225A0"/>
    <w:rsid w:val="00F23466"/>
    <w:rsid w:val="00F237D0"/>
    <w:rsid w:val="00F23BF3"/>
    <w:rsid w:val="00F23CC9"/>
    <w:rsid w:val="00F23E25"/>
    <w:rsid w:val="00F24096"/>
    <w:rsid w:val="00F2412F"/>
    <w:rsid w:val="00F242CE"/>
    <w:rsid w:val="00F24528"/>
    <w:rsid w:val="00F2462D"/>
    <w:rsid w:val="00F247F3"/>
    <w:rsid w:val="00F24810"/>
    <w:rsid w:val="00F248D9"/>
    <w:rsid w:val="00F248FA"/>
    <w:rsid w:val="00F24C59"/>
    <w:rsid w:val="00F24E51"/>
    <w:rsid w:val="00F24EF8"/>
    <w:rsid w:val="00F25068"/>
    <w:rsid w:val="00F2517E"/>
    <w:rsid w:val="00F251FF"/>
    <w:rsid w:val="00F255E7"/>
    <w:rsid w:val="00F2562F"/>
    <w:rsid w:val="00F2564A"/>
    <w:rsid w:val="00F2568C"/>
    <w:rsid w:val="00F25ABE"/>
    <w:rsid w:val="00F25B02"/>
    <w:rsid w:val="00F25CE4"/>
    <w:rsid w:val="00F25E34"/>
    <w:rsid w:val="00F260DA"/>
    <w:rsid w:val="00F2681E"/>
    <w:rsid w:val="00F26D6C"/>
    <w:rsid w:val="00F26DBF"/>
    <w:rsid w:val="00F26F28"/>
    <w:rsid w:val="00F26F9E"/>
    <w:rsid w:val="00F27B08"/>
    <w:rsid w:val="00F27D94"/>
    <w:rsid w:val="00F27E6E"/>
    <w:rsid w:val="00F3006D"/>
    <w:rsid w:val="00F3021F"/>
    <w:rsid w:val="00F302E1"/>
    <w:rsid w:val="00F30578"/>
    <w:rsid w:val="00F305BF"/>
    <w:rsid w:val="00F306BE"/>
    <w:rsid w:val="00F307AC"/>
    <w:rsid w:val="00F309A3"/>
    <w:rsid w:val="00F30D40"/>
    <w:rsid w:val="00F30FB4"/>
    <w:rsid w:val="00F314A9"/>
    <w:rsid w:val="00F31C16"/>
    <w:rsid w:val="00F31CAA"/>
    <w:rsid w:val="00F31FD9"/>
    <w:rsid w:val="00F3208A"/>
    <w:rsid w:val="00F32107"/>
    <w:rsid w:val="00F321C8"/>
    <w:rsid w:val="00F3255E"/>
    <w:rsid w:val="00F32665"/>
    <w:rsid w:val="00F326A8"/>
    <w:rsid w:val="00F3277C"/>
    <w:rsid w:val="00F32880"/>
    <w:rsid w:val="00F328E1"/>
    <w:rsid w:val="00F328F3"/>
    <w:rsid w:val="00F32A45"/>
    <w:rsid w:val="00F32B1C"/>
    <w:rsid w:val="00F32B40"/>
    <w:rsid w:val="00F32CDA"/>
    <w:rsid w:val="00F330AF"/>
    <w:rsid w:val="00F330B2"/>
    <w:rsid w:val="00F331AA"/>
    <w:rsid w:val="00F332DB"/>
    <w:rsid w:val="00F33320"/>
    <w:rsid w:val="00F3335F"/>
    <w:rsid w:val="00F33605"/>
    <w:rsid w:val="00F33866"/>
    <w:rsid w:val="00F33BD5"/>
    <w:rsid w:val="00F33EFB"/>
    <w:rsid w:val="00F33FF2"/>
    <w:rsid w:val="00F34167"/>
    <w:rsid w:val="00F342BA"/>
    <w:rsid w:val="00F344D2"/>
    <w:rsid w:val="00F345AA"/>
    <w:rsid w:val="00F3464F"/>
    <w:rsid w:val="00F34654"/>
    <w:rsid w:val="00F346C4"/>
    <w:rsid w:val="00F34B67"/>
    <w:rsid w:val="00F34B9D"/>
    <w:rsid w:val="00F34ED2"/>
    <w:rsid w:val="00F35023"/>
    <w:rsid w:val="00F352B1"/>
    <w:rsid w:val="00F35488"/>
    <w:rsid w:val="00F354A3"/>
    <w:rsid w:val="00F354B1"/>
    <w:rsid w:val="00F3588C"/>
    <w:rsid w:val="00F35CFB"/>
    <w:rsid w:val="00F36173"/>
    <w:rsid w:val="00F361B1"/>
    <w:rsid w:val="00F3635A"/>
    <w:rsid w:val="00F363C2"/>
    <w:rsid w:val="00F3644F"/>
    <w:rsid w:val="00F368E0"/>
    <w:rsid w:val="00F36D74"/>
    <w:rsid w:val="00F36DD0"/>
    <w:rsid w:val="00F36EE2"/>
    <w:rsid w:val="00F36FA5"/>
    <w:rsid w:val="00F37515"/>
    <w:rsid w:val="00F3770D"/>
    <w:rsid w:val="00F37EB3"/>
    <w:rsid w:val="00F405D4"/>
    <w:rsid w:val="00F40767"/>
    <w:rsid w:val="00F40F12"/>
    <w:rsid w:val="00F41827"/>
    <w:rsid w:val="00F41BCF"/>
    <w:rsid w:val="00F41CBF"/>
    <w:rsid w:val="00F41EA1"/>
    <w:rsid w:val="00F41FF2"/>
    <w:rsid w:val="00F4256F"/>
    <w:rsid w:val="00F42AA8"/>
    <w:rsid w:val="00F43671"/>
    <w:rsid w:val="00F4367F"/>
    <w:rsid w:val="00F43CBA"/>
    <w:rsid w:val="00F44095"/>
    <w:rsid w:val="00F44AED"/>
    <w:rsid w:val="00F44D33"/>
    <w:rsid w:val="00F44D60"/>
    <w:rsid w:val="00F44D79"/>
    <w:rsid w:val="00F44DE9"/>
    <w:rsid w:val="00F44E9E"/>
    <w:rsid w:val="00F4513A"/>
    <w:rsid w:val="00F45232"/>
    <w:rsid w:val="00F45648"/>
    <w:rsid w:val="00F458AA"/>
    <w:rsid w:val="00F459C7"/>
    <w:rsid w:val="00F45B03"/>
    <w:rsid w:val="00F45B77"/>
    <w:rsid w:val="00F45D58"/>
    <w:rsid w:val="00F45E5F"/>
    <w:rsid w:val="00F45F91"/>
    <w:rsid w:val="00F46064"/>
    <w:rsid w:val="00F463A2"/>
    <w:rsid w:val="00F463B6"/>
    <w:rsid w:val="00F4644F"/>
    <w:rsid w:val="00F464AD"/>
    <w:rsid w:val="00F4672E"/>
    <w:rsid w:val="00F46CCC"/>
    <w:rsid w:val="00F46F80"/>
    <w:rsid w:val="00F4711E"/>
    <w:rsid w:val="00F47794"/>
    <w:rsid w:val="00F47D58"/>
    <w:rsid w:val="00F47DC9"/>
    <w:rsid w:val="00F47F58"/>
    <w:rsid w:val="00F5028A"/>
    <w:rsid w:val="00F50306"/>
    <w:rsid w:val="00F5046D"/>
    <w:rsid w:val="00F5063B"/>
    <w:rsid w:val="00F506E9"/>
    <w:rsid w:val="00F5094E"/>
    <w:rsid w:val="00F50C24"/>
    <w:rsid w:val="00F51033"/>
    <w:rsid w:val="00F51041"/>
    <w:rsid w:val="00F51175"/>
    <w:rsid w:val="00F5167F"/>
    <w:rsid w:val="00F51934"/>
    <w:rsid w:val="00F519DC"/>
    <w:rsid w:val="00F51B55"/>
    <w:rsid w:val="00F51F81"/>
    <w:rsid w:val="00F51FBB"/>
    <w:rsid w:val="00F522A8"/>
    <w:rsid w:val="00F5241F"/>
    <w:rsid w:val="00F524B3"/>
    <w:rsid w:val="00F52537"/>
    <w:rsid w:val="00F5260C"/>
    <w:rsid w:val="00F5270C"/>
    <w:rsid w:val="00F5272E"/>
    <w:rsid w:val="00F52D70"/>
    <w:rsid w:val="00F52FC6"/>
    <w:rsid w:val="00F532F9"/>
    <w:rsid w:val="00F53757"/>
    <w:rsid w:val="00F53A79"/>
    <w:rsid w:val="00F53D9B"/>
    <w:rsid w:val="00F53E4C"/>
    <w:rsid w:val="00F541A6"/>
    <w:rsid w:val="00F542C9"/>
    <w:rsid w:val="00F54366"/>
    <w:rsid w:val="00F54408"/>
    <w:rsid w:val="00F54557"/>
    <w:rsid w:val="00F547B9"/>
    <w:rsid w:val="00F54876"/>
    <w:rsid w:val="00F54A04"/>
    <w:rsid w:val="00F54A09"/>
    <w:rsid w:val="00F54A87"/>
    <w:rsid w:val="00F54BA6"/>
    <w:rsid w:val="00F54BEE"/>
    <w:rsid w:val="00F54EC2"/>
    <w:rsid w:val="00F54EFE"/>
    <w:rsid w:val="00F54F3A"/>
    <w:rsid w:val="00F550FB"/>
    <w:rsid w:val="00F55176"/>
    <w:rsid w:val="00F5518A"/>
    <w:rsid w:val="00F555E9"/>
    <w:rsid w:val="00F5563B"/>
    <w:rsid w:val="00F558D9"/>
    <w:rsid w:val="00F558DC"/>
    <w:rsid w:val="00F559F3"/>
    <w:rsid w:val="00F55B4F"/>
    <w:rsid w:val="00F55DF2"/>
    <w:rsid w:val="00F55E8E"/>
    <w:rsid w:val="00F55F3E"/>
    <w:rsid w:val="00F5615E"/>
    <w:rsid w:val="00F562BF"/>
    <w:rsid w:val="00F564C7"/>
    <w:rsid w:val="00F5667A"/>
    <w:rsid w:val="00F568CE"/>
    <w:rsid w:val="00F56B6D"/>
    <w:rsid w:val="00F56DEC"/>
    <w:rsid w:val="00F57660"/>
    <w:rsid w:val="00F6001C"/>
    <w:rsid w:val="00F600B7"/>
    <w:rsid w:val="00F6012C"/>
    <w:rsid w:val="00F60238"/>
    <w:rsid w:val="00F6050C"/>
    <w:rsid w:val="00F6050D"/>
    <w:rsid w:val="00F607D1"/>
    <w:rsid w:val="00F6084A"/>
    <w:rsid w:val="00F6095A"/>
    <w:rsid w:val="00F60A54"/>
    <w:rsid w:val="00F60C3E"/>
    <w:rsid w:val="00F60EAF"/>
    <w:rsid w:val="00F60EB4"/>
    <w:rsid w:val="00F61077"/>
    <w:rsid w:val="00F61930"/>
    <w:rsid w:val="00F61A44"/>
    <w:rsid w:val="00F61B12"/>
    <w:rsid w:val="00F61DE2"/>
    <w:rsid w:val="00F61FDA"/>
    <w:rsid w:val="00F62563"/>
    <w:rsid w:val="00F62962"/>
    <w:rsid w:val="00F62B37"/>
    <w:rsid w:val="00F62CE4"/>
    <w:rsid w:val="00F62D4E"/>
    <w:rsid w:val="00F62FB3"/>
    <w:rsid w:val="00F631EB"/>
    <w:rsid w:val="00F63556"/>
    <w:rsid w:val="00F63757"/>
    <w:rsid w:val="00F63CEC"/>
    <w:rsid w:val="00F64252"/>
    <w:rsid w:val="00F64336"/>
    <w:rsid w:val="00F645B0"/>
    <w:rsid w:val="00F645C7"/>
    <w:rsid w:val="00F64672"/>
    <w:rsid w:val="00F6498F"/>
    <w:rsid w:val="00F64A3F"/>
    <w:rsid w:val="00F64A7C"/>
    <w:rsid w:val="00F64CE3"/>
    <w:rsid w:val="00F64FED"/>
    <w:rsid w:val="00F65066"/>
    <w:rsid w:val="00F65095"/>
    <w:rsid w:val="00F653D3"/>
    <w:rsid w:val="00F65522"/>
    <w:rsid w:val="00F6586F"/>
    <w:rsid w:val="00F658AE"/>
    <w:rsid w:val="00F65C03"/>
    <w:rsid w:val="00F65E4E"/>
    <w:rsid w:val="00F65E76"/>
    <w:rsid w:val="00F65F04"/>
    <w:rsid w:val="00F660CE"/>
    <w:rsid w:val="00F66129"/>
    <w:rsid w:val="00F66166"/>
    <w:rsid w:val="00F662E9"/>
    <w:rsid w:val="00F66B48"/>
    <w:rsid w:val="00F66CCF"/>
    <w:rsid w:val="00F673AF"/>
    <w:rsid w:val="00F676F7"/>
    <w:rsid w:val="00F67727"/>
    <w:rsid w:val="00F67904"/>
    <w:rsid w:val="00F67D18"/>
    <w:rsid w:val="00F67E0A"/>
    <w:rsid w:val="00F67F50"/>
    <w:rsid w:val="00F70257"/>
    <w:rsid w:val="00F70325"/>
    <w:rsid w:val="00F706CB"/>
    <w:rsid w:val="00F70850"/>
    <w:rsid w:val="00F70C2D"/>
    <w:rsid w:val="00F70CBD"/>
    <w:rsid w:val="00F70F6B"/>
    <w:rsid w:val="00F71174"/>
    <w:rsid w:val="00F714A9"/>
    <w:rsid w:val="00F71874"/>
    <w:rsid w:val="00F71A21"/>
    <w:rsid w:val="00F71BDC"/>
    <w:rsid w:val="00F71BDE"/>
    <w:rsid w:val="00F726B8"/>
    <w:rsid w:val="00F72791"/>
    <w:rsid w:val="00F728AB"/>
    <w:rsid w:val="00F728BF"/>
    <w:rsid w:val="00F72BFC"/>
    <w:rsid w:val="00F72C4E"/>
    <w:rsid w:val="00F72CA1"/>
    <w:rsid w:val="00F72DD2"/>
    <w:rsid w:val="00F72E83"/>
    <w:rsid w:val="00F72FDA"/>
    <w:rsid w:val="00F731C3"/>
    <w:rsid w:val="00F73495"/>
    <w:rsid w:val="00F73614"/>
    <w:rsid w:val="00F7385F"/>
    <w:rsid w:val="00F73872"/>
    <w:rsid w:val="00F73C39"/>
    <w:rsid w:val="00F73C96"/>
    <w:rsid w:val="00F73EAE"/>
    <w:rsid w:val="00F73F4D"/>
    <w:rsid w:val="00F73F54"/>
    <w:rsid w:val="00F73FAE"/>
    <w:rsid w:val="00F7405C"/>
    <w:rsid w:val="00F7425B"/>
    <w:rsid w:val="00F742EB"/>
    <w:rsid w:val="00F743CE"/>
    <w:rsid w:val="00F7447B"/>
    <w:rsid w:val="00F744C5"/>
    <w:rsid w:val="00F7488F"/>
    <w:rsid w:val="00F74901"/>
    <w:rsid w:val="00F74C13"/>
    <w:rsid w:val="00F74D4D"/>
    <w:rsid w:val="00F75298"/>
    <w:rsid w:val="00F7548C"/>
    <w:rsid w:val="00F755D1"/>
    <w:rsid w:val="00F75713"/>
    <w:rsid w:val="00F75DFD"/>
    <w:rsid w:val="00F7626C"/>
    <w:rsid w:val="00F7632E"/>
    <w:rsid w:val="00F7643B"/>
    <w:rsid w:val="00F7650D"/>
    <w:rsid w:val="00F76A0A"/>
    <w:rsid w:val="00F76AAC"/>
    <w:rsid w:val="00F76CB8"/>
    <w:rsid w:val="00F76D35"/>
    <w:rsid w:val="00F76DE4"/>
    <w:rsid w:val="00F76F4E"/>
    <w:rsid w:val="00F7721F"/>
    <w:rsid w:val="00F772AE"/>
    <w:rsid w:val="00F774D3"/>
    <w:rsid w:val="00F776B5"/>
    <w:rsid w:val="00F77972"/>
    <w:rsid w:val="00F77986"/>
    <w:rsid w:val="00F77B47"/>
    <w:rsid w:val="00F77D8C"/>
    <w:rsid w:val="00F77E34"/>
    <w:rsid w:val="00F80178"/>
    <w:rsid w:val="00F80323"/>
    <w:rsid w:val="00F80742"/>
    <w:rsid w:val="00F808CE"/>
    <w:rsid w:val="00F80946"/>
    <w:rsid w:val="00F80D3B"/>
    <w:rsid w:val="00F80D90"/>
    <w:rsid w:val="00F80F69"/>
    <w:rsid w:val="00F8106C"/>
    <w:rsid w:val="00F81174"/>
    <w:rsid w:val="00F81415"/>
    <w:rsid w:val="00F815F8"/>
    <w:rsid w:val="00F81621"/>
    <w:rsid w:val="00F81733"/>
    <w:rsid w:val="00F8180E"/>
    <w:rsid w:val="00F818AA"/>
    <w:rsid w:val="00F81B32"/>
    <w:rsid w:val="00F82975"/>
    <w:rsid w:val="00F82B20"/>
    <w:rsid w:val="00F82C04"/>
    <w:rsid w:val="00F82F3E"/>
    <w:rsid w:val="00F83121"/>
    <w:rsid w:val="00F8330A"/>
    <w:rsid w:val="00F8363F"/>
    <w:rsid w:val="00F83A92"/>
    <w:rsid w:val="00F83AAC"/>
    <w:rsid w:val="00F83CE0"/>
    <w:rsid w:val="00F83E9D"/>
    <w:rsid w:val="00F841B2"/>
    <w:rsid w:val="00F841ED"/>
    <w:rsid w:val="00F843C0"/>
    <w:rsid w:val="00F84571"/>
    <w:rsid w:val="00F845E0"/>
    <w:rsid w:val="00F8469B"/>
    <w:rsid w:val="00F846E5"/>
    <w:rsid w:val="00F846E9"/>
    <w:rsid w:val="00F84985"/>
    <w:rsid w:val="00F84F27"/>
    <w:rsid w:val="00F8505E"/>
    <w:rsid w:val="00F85540"/>
    <w:rsid w:val="00F8561B"/>
    <w:rsid w:val="00F859C4"/>
    <w:rsid w:val="00F85D62"/>
    <w:rsid w:val="00F85DA4"/>
    <w:rsid w:val="00F861BB"/>
    <w:rsid w:val="00F864D9"/>
    <w:rsid w:val="00F86591"/>
    <w:rsid w:val="00F86884"/>
    <w:rsid w:val="00F869DD"/>
    <w:rsid w:val="00F86AE8"/>
    <w:rsid w:val="00F86B4A"/>
    <w:rsid w:val="00F86ED1"/>
    <w:rsid w:val="00F86FE7"/>
    <w:rsid w:val="00F87075"/>
    <w:rsid w:val="00F876A2"/>
    <w:rsid w:val="00F879EC"/>
    <w:rsid w:val="00F87A5A"/>
    <w:rsid w:val="00F90171"/>
    <w:rsid w:val="00F902A3"/>
    <w:rsid w:val="00F902DF"/>
    <w:rsid w:val="00F90376"/>
    <w:rsid w:val="00F903E5"/>
    <w:rsid w:val="00F90471"/>
    <w:rsid w:val="00F90624"/>
    <w:rsid w:val="00F9063B"/>
    <w:rsid w:val="00F908C8"/>
    <w:rsid w:val="00F90A75"/>
    <w:rsid w:val="00F90C11"/>
    <w:rsid w:val="00F90EDD"/>
    <w:rsid w:val="00F90F16"/>
    <w:rsid w:val="00F91408"/>
    <w:rsid w:val="00F9148D"/>
    <w:rsid w:val="00F914C7"/>
    <w:rsid w:val="00F915A6"/>
    <w:rsid w:val="00F916EB"/>
    <w:rsid w:val="00F919C9"/>
    <w:rsid w:val="00F91B87"/>
    <w:rsid w:val="00F91C82"/>
    <w:rsid w:val="00F92039"/>
    <w:rsid w:val="00F92081"/>
    <w:rsid w:val="00F92252"/>
    <w:rsid w:val="00F92406"/>
    <w:rsid w:val="00F925C7"/>
    <w:rsid w:val="00F926D1"/>
    <w:rsid w:val="00F9297C"/>
    <w:rsid w:val="00F929A2"/>
    <w:rsid w:val="00F92B33"/>
    <w:rsid w:val="00F92BF6"/>
    <w:rsid w:val="00F933AD"/>
    <w:rsid w:val="00F93BB9"/>
    <w:rsid w:val="00F93C2A"/>
    <w:rsid w:val="00F93CE8"/>
    <w:rsid w:val="00F93CFD"/>
    <w:rsid w:val="00F940AA"/>
    <w:rsid w:val="00F945D7"/>
    <w:rsid w:val="00F94800"/>
    <w:rsid w:val="00F94923"/>
    <w:rsid w:val="00F94BD5"/>
    <w:rsid w:val="00F94E23"/>
    <w:rsid w:val="00F94E85"/>
    <w:rsid w:val="00F95110"/>
    <w:rsid w:val="00F95118"/>
    <w:rsid w:val="00F9536B"/>
    <w:rsid w:val="00F95547"/>
    <w:rsid w:val="00F95728"/>
    <w:rsid w:val="00F95734"/>
    <w:rsid w:val="00F958FC"/>
    <w:rsid w:val="00F95B46"/>
    <w:rsid w:val="00F9606C"/>
    <w:rsid w:val="00F9627F"/>
    <w:rsid w:val="00F96732"/>
    <w:rsid w:val="00F96A73"/>
    <w:rsid w:val="00F97091"/>
    <w:rsid w:val="00F971A1"/>
    <w:rsid w:val="00F9722D"/>
    <w:rsid w:val="00F97A75"/>
    <w:rsid w:val="00F97EDB"/>
    <w:rsid w:val="00F97F0C"/>
    <w:rsid w:val="00F97FC4"/>
    <w:rsid w:val="00FA00B0"/>
    <w:rsid w:val="00FA02C8"/>
    <w:rsid w:val="00FA032B"/>
    <w:rsid w:val="00FA092C"/>
    <w:rsid w:val="00FA09D0"/>
    <w:rsid w:val="00FA0BB9"/>
    <w:rsid w:val="00FA0E79"/>
    <w:rsid w:val="00FA1175"/>
    <w:rsid w:val="00FA16DF"/>
    <w:rsid w:val="00FA1851"/>
    <w:rsid w:val="00FA185E"/>
    <w:rsid w:val="00FA18BB"/>
    <w:rsid w:val="00FA1DE1"/>
    <w:rsid w:val="00FA1DFE"/>
    <w:rsid w:val="00FA1F42"/>
    <w:rsid w:val="00FA20FE"/>
    <w:rsid w:val="00FA219F"/>
    <w:rsid w:val="00FA2254"/>
    <w:rsid w:val="00FA27FA"/>
    <w:rsid w:val="00FA2964"/>
    <w:rsid w:val="00FA2B7B"/>
    <w:rsid w:val="00FA2D05"/>
    <w:rsid w:val="00FA2EC3"/>
    <w:rsid w:val="00FA31F6"/>
    <w:rsid w:val="00FA3258"/>
    <w:rsid w:val="00FA3552"/>
    <w:rsid w:val="00FA3716"/>
    <w:rsid w:val="00FA37FC"/>
    <w:rsid w:val="00FA387E"/>
    <w:rsid w:val="00FA3A27"/>
    <w:rsid w:val="00FA3B47"/>
    <w:rsid w:val="00FA3D10"/>
    <w:rsid w:val="00FA3D6E"/>
    <w:rsid w:val="00FA4010"/>
    <w:rsid w:val="00FA40CF"/>
    <w:rsid w:val="00FA4172"/>
    <w:rsid w:val="00FA4384"/>
    <w:rsid w:val="00FA43B4"/>
    <w:rsid w:val="00FA4540"/>
    <w:rsid w:val="00FA4855"/>
    <w:rsid w:val="00FA4907"/>
    <w:rsid w:val="00FA49ED"/>
    <w:rsid w:val="00FA4E33"/>
    <w:rsid w:val="00FA4FCF"/>
    <w:rsid w:val="00FA5525"/>
    <w:rsid w:val="00FA57E0"/>
    <w:rsid w:val="00FA58F5"/>
    <w:rsid w:val="00FA5C18"/>
    <w:rsid w:val="00FA5DBB"/>
    <w:rsid w:val="00FA5E93"/>
    <w:rsid w:val="00FA60F8"/>
    <w:rsid w:val="00FA616F"/>
    <w:rsid w:val="00FA646D"/>
    <w:rsid w:val="00FA64E8"/>
    <w:rsid w:val="00FA6583"/>
    <w:rsid w:val="00FA66DE"/>
    <w:rsid w:val="00FA68C5"/>
    <w:rsid w:val="00FA6954"/>
    <w:rsid w:val="00FA6A1A"/>
    <w:rsid w:val="00FA6E22"/>
    <w:rsid w:val="00FA7012"/>
    <w:rsid w:val="00FA71F4"/>
    <w:rsid w:val="00FA72B4"/>
    <w:rsid w:val="00FA742F"/>
    <w:rsid w:val="00FA75FF"/>
    <w:rsid w:val="00FA763B"/>
    <w:rsid w:val="00FA7699"/>
    <w:rsid w:val="00FA79E5"/>
    <w:rsid w:val="00FA7BD6"/>
    <w:rsid w:val="00FA7D1E"/>
    <w:rsid w:val="00FA7DC2"/>
    <w:rsid w:val="00FB0096"/>
    <w:rsid w:val="00FB0151"/>
    <w:rsid w:val="00FB026E"/>
    <w:rsid w:val="00FB046B"/>
    <w:rsid w:val="00FB0775"/>
    <w:rsid w:val="00FB0811"/>
    <w:rsid w:val="00FB08CA"/>
    <w:rsid w:val="00FB0A67"/>
    <w:rsid w:val="00FB0AB7"/>
    <w:rsid w:val="00FB0B95"/>
    <w:rsid w:val="00FB0D12"/>
    <w:rsid w:val="00FB0EC0"/>
    <w:rsid w:val="00FB0F5E"/>
    <w:rsid w:val="00FB0FC1"/>
    <w:rsid w:val="00FB12F7"/>
    <w:rsid w:val="00FB1804"/>
    <w:rsid w:val="00FB1968"/>
    <w:rsid w:val="00FB1B3E"/>
    <w:rsid w:val="00FB22AB"/>
    <w:rsid w:val="00FB2332"/>
    <w:rsid w:val="00FB26E7"/>
    <w:rsid w:val="00FB2708"/>
    <w:rsid w:val="00FB2790"/>
    <w:rsid w:val="00FB2E84"/>
    <w:rsid w:val="00FB32A3"/>
    <w:rsid w:val="00FB3A43"/>
    <w:rsid w:val="00FB3B3F"/>
    <w:rsid w:val="00FB3C2A"/>
    <w:rsid w:val="00FB3C3A"/>
    <w:rsid w:val="00FB3DF6"/>
    <w:rsid w:val="00FB3F3D"/>
    <w:rsid w:val="00FB4666"/>
    <w:rsid w:val="00FB46FC"/>
    <w:rsid w:val="00FB4DB1"/>
    <w:rsid w:val="00FB4F0C"/>
    <w:rsid w:val="00FB5385"/>
    <w:rsid w:val="00FB55A8"/>
    <w:rsid w:val="00FB55FA"/>
    <w:rsid w:val="00FB565E"/>
    <w:rsid w:val="00FB56EC"/>
    <w:rsid w:val="00FB5902"/>
    <w:rsid w:val="00FB5CEB"/>
    <w:rsid w:val="00FB5E0C"/>
    <w:rsid w:val="00FB5F42"/>
    <w:rsid w:val="00FB62DF"/>
    <w:rsid w:val="00FB6530"/>
    <w:rsid w:val="00FB656D"/>
    <w:rsid w:val="00FB6C47"/>
    <w:rsid w:val="00FB6C81"/>
    <w:rsid w:val="00FB6FBF"/>
    <w:rsid w:val="00FB6FD8"/>
    <w:rsid w:val="00FB7090"/>
    <w:rsid w:val="00FB73D4"/>
    <w:rsid w:val="00FB749A"/>
    <w:rsid w:val="00FB762E"/>
    <w:rsid w:val="00FB772C"/>
    <w:rsid w:val="00FB7773"/>
    <w:rsid w:val="00FB78FE"/>
    <w:rsid w:val="00FB7AFC"/>
    <w:rsid w:val="00FB7BC4"/>
    <w:rsid w:val="00FB7BE3"/>
    <w:rsid w:val="00FB7DB4"/>
    <w:rsid w:val="00FB7F46"/>
    <w:rsid w:val="00FC038A"/>
    <w:rsid w:val="00FC03C3"/>
    <w:rsid w:val="00FC0558"/>
    <w:rsid w:val="00FC0BA0"/>
    <w:rsid w:val="00FC0D05"/>
    <w:rsid w:val="00FC10AE"/>
    <w:rsid w:val="00FC11AB"/>
    <w:rsid w:val="00FC132D"/>
    <w:rsid w:val="00FC1368"/>
    <w:rsid w:val="00FC1B1D"/>
    <w:rsid w:val="00FC1DEE"/>
    <w:rsid w:val="00FC1FC4"/>
    <w:rsid w:val="00FC214D"/>
    <w:rsid w:val="00FC23A3"/>
    <w:rsid w:val="00FC26F6"/>
    <w:rsid w:val="00FC271F"/>
    <w:rsid w:val="00FC299A"/>
    <w:rsid w:val="00FC2A2F"/>
    <w:rsid w:val="00FC2E56"/>
    <w:rsid w:val="00FC2F62"/>
    <w:rsid w:val="00FC31F5"/>
    <w:rsid w:val="00FC331E"/>
    <w:rsid w:val="00FC3496"/>
    <w:rsid w:val="00FC37AB"/>
    <w:rsid w:val="00FC37E5"/>
    <w:rsid w:val="00FC3804"/>
    <w:rsid w:val="00FC3995"/>
    <w:rsid w:val="00FC39AE"/>
    <w:rsid w:val="00FC3B15"/>
    <w:rsid w:val="00FC414C"/>
    <w:rsid w:val="00FC41DC"/>
    <w:rsid w:val="00FC42E6"/>
    <w:rsid w:val="00FC42ED"/>
    <w:rsid w:val="00FC4566"/>
    <w:rsid w:val="00FC4803"/>
    <w:rsid w:val="00FC4856"/>
    <w:rsid w:val="00FC4922"/>
    <w:rsid w:val="00FC4A01"/>
    <w:rsid w:val="00FC4DAE"/>
    <w:rsid w:val="00FC4DD6"/>
    <w:rsid w:val="00FC4FB6"/>
    <w:rsid w:val="00FC5113"/>
    <w:rsid w:val="00FC583C"/>
    <w:rsid w:val="00FC5BB7"/>
    <w:rsid w:val="00FC5F11"/>
    <w:rsid w:val="00FC5F57"/>
    <w:rsid w:val="00FC63DF"/>
    <w:rsid w:val="00FC645C"/>
    <w:rsid w:val="00FC647B"/>
    <w:rsid w:val="00FC6556"/>
    <w:rsid w:val="00FC65DD"/>
    <w:rsid w:val="00FC677D"/>
    <w:rsid w:val="00FC6A0F"/>
    <w:rsid w:val="00FC6AAE"/>
    <w:rsid w:val="00FC6B11"/>
    <w:rsid w:val="00FC6F07"/>
    <w:rsid w:val="00FC6F9E"/>
    <w:rsid w:val="00FC70D1"/>
    <w:rsid w:val="00FC711D"/>
    <w:rsid w:val="00FC7218"/>
    <w:rsid w:val="00FC73C4"/>
    <w:rsid w:val="00FC785C"/>
    <w:rsid w:val="00FC79D7"/>
    <w:rsid w:val="00FC7D97"/>
    <w:rsid w:val="00FC7F56"/>
    <w:rsid w:val="00FD006A"/>
    <w:rsid w:val="00FD01B9"/>
    <w:rsid w:val="00FD0336"/>
    <w:rsid w:val="00FD035F"/>
    <w:rsid w:val="00FD0480"/>
    <w:rsid w:val="00FD09CC"/>
    <w:rsid w:val="00FD0ACF"/>
    <w:rsid w:val="00FD0C85"/>
    <w:rsid w:val="00FD0CA4"/>
    <w:rsid w:val="00FD0DA0"/>
    <w:rsid w:val="00FD139E"/>
    <w:rsid w:val="00FD13CD"/>
    <w:rsid w:val="00FD146A"/>
    <w:rsid w:val="00FD15A9"/>
    <w:rsid w:val="00FD15BF"/>
    <w:rsid w:val="00FD1992"/>
    <w:rsid w:val="00FD1C6C"/>
    <w:rsid w:val="00FD1D83"/>
    <w:rsid w:val="00FD1F0F"/>
    <w:rsid w:val="00FD24F6"/>
    <w:rsid w:val="00FD28BF"/>
    <w:rsid w:val="00FD2921"/>
    <w:rsid w:val="00FD29F0"/>
    <w:rsid w:val="00FD2B13"/>
    <w:rsid w:val="00FD353A"/>
    <w:rsid w:val="00FD3673"/>
    <w:rsid w:val="00FD368E"/>
    <w:rsid w:val="00FD3BF2"/>
    <w:rsid w:val="00FD3C6D"/>
    <w:rsid w:val="00FD3DDB"/>
    <w:rsid w:val="00FD4211"/>
    <w:rsid w:val="00FD4223"/>
    <w:rsid w:val="00FD425C"/>
    <w:rsid w:val="00FD441A"/>
    <w:rsid w:val="00FD4486"/>
    <w:rsid w:val="00FD4716"/>
    <w:rsid w:val="00FD4D53"/>
    <w:rsid w:val="00FD4DF8"/>
    <w:rsid w:val="00FD5087"/>
    <w:rsid w:val="00FD536B"/>
    <w:rsid w:val="00FD5437"/>
    <w:rsid w:val="00FD59A4"/>
    <w:rsid w:val="00FD5BE1"/>
    <w:rsid w:val="00FD5BF8"/>
    <w:rsid w:val="00FD5D63"/>
    <w:rsid w:val="00FD6226"/>
    <w:rsid w:val="00FD629E"/>
    <w:rsid w:val="00FD6F9C"/>
    <w:rsid w:val="00FD71B8"/>
    <w:rsid w:val="00FD7430"/>
    <w:rsid w:val="00FE01A9"/>
    <w:rsid w:val="00FE02E4"/>
    <w:rsid w:val="00FE0300"/>
    <w:rsid w:val="00FE0471"/>
    <w:rsid w:val="00FE0C9A"/>
    <w:rsid w:val="00FE0D48"/>
    <w:rsid w:val="00FE0DD1"/>
    <w:rsid w:val="00FE14DF"/>
    <w:rsid w:val="00FE156E"/>
    <w:rsid w:val="00FE1821"/>
    <w:rsid w:val="00FE18E2"/>
    <w:rsid w:val="00FE1943"/>
    <w:rsid w:val="00FE1A83"/>
    <w:rsid w:val="00FE1BEE"/>
    <w:rsid w:val="00FE1C6B"/>
    <w:rsid w:val="00FE1D63"/>
    <w:rsid w:val="00FE1F1E"/>
    <w:rsid w:val="00FE21AE"/>
    <w:rsid w:val="00FE23EF"/>
    <w:rsid w:val="00FE27C3"/>
    <w:rsid w:val="00FE27F9"/>
    <w:rsid w:val="00FE2B12"/>
    <w:rsid w:val="00FE2FF6"/>
    <w:rsid w:val="00FE32C6"/>
    <w:rsid w:val="00FE3570"/>
    <w:rsid w:val="00FE37A5"/>
    <w:rsid w:val="00FE3CFB"/>
    <w:rsid w:val="00FE406B"/>
    <w:rsid w:val="00FE4071"/>
    <w:rsid w:val="00FE4127"/>
    <w:rsid w:val="00FE4292"/>
    <w:rsid w:val="00FE43B3"/>
    <w:rsid w:val="00FE4654"/>
    <w:rsid w:val="00FE4705"/>
    <w:rsid w:val="00FE49A7"/>
    <w:rsid w:val="00FE4D74"/>
    <w:rsid w:val="00FE4ECE"/>
    <w:rsid w:val="00FE5002"/>
    <w:rsid w:val="00FE5B3C"/>
    <w:rsid w:val="00FE5C99"/>
    <w:rsid w:val="00FE5E26"/>
    <w:rsid w:val="00FE6323"/>
    <w:rsid w:val="00FE6381"/>
    <w:rsid w:val="00FE6435"/>
    <w:rsid w:val="00FE6519"/>
    <w:rsid w:val="00FE6623"/>
    <w:rsid w:val="00FE66C8"/>
    <w:rsid w:val="00FE6A67"/>
    <w:rsid w:val="00FE6F1D"/>
    <w:rsid w:val="00FE73BF"/>
    <w:rsid w:val="00FE7478"/>
    <w:rsid w:val="00FE74F8"/>
    <w:rsid w:val="00FE759C"/>
    <w:rsid w:val="00FE7742"/>
    <w:rsid w:val="00FE7791"/>
    <w:rsid w:val="00FE7859"/>
    <w:rsid w:val="00FE7875"/>
    <w:rsid w:val="00FE7BDF"/>
    <w:rsid w:val="00FE7C3F"/>
    <w:rsid w:val="00FE7E83"/>
    <w:rsid w:val="00FE7F54"/>
    <w:rsid w:val="00FF0001"/>
    <w:rsid w:val="00FF0A40"/>
    <w:rsid w:val="00FF110F"/>
    <w:rsid w:val="00FF1501"/>
    <w:rsid w:val="00FF1590"/>
    <w:rsid w:val="00FF15E8"/>
    <w:rsid w:val="00FF1B37"/>
    <w:rsid w:val="00FF1C3A"/>
    <w:rsid w:val="00FF1F4D"/>
    <w:rsid w:val="00FF225F"/>
    <w:rsid w:val="00FF2281"/>
    <w:rsid w:val="00FF235E"/>
    <w:rsid w:val="00FF2953"/>
    <w:rsid w:val="00FF29A7"/>
    <w:rsid w:val="00FF2B88"/>
    <w:rsid w:val="00FF2D30"/>
    <w:rsid w:val="00FF2D8E"/>
    <w:rsid w:val="00FF2DBC"/>
    <w:rsid w:val="00FF2FB0"/>
    <w:rsid w:val="00FF321F"/>
    <w:rsid w:val="00FF332F"/>
    <w:rsid w:val="00FF3358"/>
    <w:rsid w:val="00FF34C4"/>
    <w:rsid w:val="00FF364F"/>
    <w:rsid w:val="00FF378F"/>
    <w:rsid w:val="00FF3878"/>
    <w:rsid w:val="00FF38E1"/>
    <w:rsid w:val="00FF3A87"/>
    <w:rsid w:val="00FF3B79"/>
    <w:rsid w:val="00FF3CFF"/>
    <w:rsid w:val="00FF3D98"/>
    <w:rsid w:val="00FF438E"/>
    <w:rsid w:val="00FF49E9"/>
    <w:rsid w:val="00FF4ACD"/>
    <w:rsid w:val="00FF4B4D"/>
    <w:rsid w:val="00FF4D6F"/>
    <w:rsid w:val="00FF4E1F"/>
    <w:rsid w:val="00FF4EFE"/>
    <w:rsid w:val="00FF5113"/>
    <w:rsid w:val="00FF5114"/>
    <w:rsid w:val="00FF5129"/>
    <w:rsid w:val="00FF522E"/>
    <w:rsid w:val="00FF5496"/>
    <w:rsid w:val="00FF55C2"/>
    <w:rsid w:val="00FF5832"/>
    <w:rsid w:val="00FF58CE"/>
    <w:rsid w:val="00FF5943"/>
    <w:rsid w:val="00FF5ADF"/>
    <w:rsid w:val="00FF5AE6"/>
    <w:rsid w:val="00FF5AE7"/>
    <w:rsid w:val="00FF60D4"/>
    <w:rsid w:val="00FF6158"/>
    <w:rsid w:val="00FF63E5"/>
    <w:rsid w:val="00FF64D7"/>
    <w:rsid w:val="00FF67A3"/>
    <w:rsid w:val="00FF6809"/>
    <w:rsid w:val="00FF6BC2"/>
    <w:rsid w:val="00FF6D77"/>
    <w:rsid w:val="00FF6EA4"/>
    <w:rsid w:val="00FF7368"/>
    <w:rsid w:val="00FF73FC"/>
    <w:rsid w:val="00FF7421"/>
    <w:rsid w:val="00FF7532"/>
    <w:rsid w:val="00FF754B"/>
    <w:rsid w:val="00FF76A1"/>
    <w:rsid w:val="00FF7902"/>
    <w:rsid w:val="00FF791C"/>
    <w:rsid w:val="00FF7967"/>
    <w:rsid w:val="00FF7E68"/>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style="mso-wrap-style:none">
      <v:stroke weight="0" endcap="round"/>
      <v:textbox style="mso-column-count:0;mso-column-margin:0" inset="0,0,0,0"/>
    </o:shapedefaults>
    <o:shapelayout v:ext="edit">
      <o:idmap v:ext="edit" data="1"/>
    </o:shapelayout>
  </w:shapeDefaults>
  <w:doNotEmbedSmartTags/>
  <w:decimalSymbol w:val="."/>
  <w:listSeparator w:val=","/>
  <w14:docId w14:val="49C04AD4"/>
  <w15:docId w15:val="{609D7AB7-5529-4B44-9AD2-0ED39ADF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1" w:unhideWhenUsed="1" w:qFormat="1"/>
    <w:lsdException w:name="heading 3" w:locked="1" w:semiHidden="1" w:uiPriority="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4F59"/>
    <w:rPr>
      <w:rFonts w:asciiTheme="minorHAnsi" w:hAnsiTheme="minorHAnsi"/>
      <w:sz w:val="24"/>
      <w:szCs w:val="24"/>
    </w:rPr>
  </w:style>
  <w:style w:type="paragraph" w:styleId="Heading1">
    <w:name w:val="heading 1"/>
    <w:basedOn w:val="Normal"/>
    <w:next w:val="Normal"/>
    <w:link w:val="Heading1Char"/>
    <w:uiPriority w:val="9"/>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73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07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40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5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6729C"/>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217">
      <w:bodyDiv w:val="1"/>
      <w:marLeft w:val="0"/>
      <w:marRight w:val="0"/>
      <w:marTop w:val="0"/>
      <w:marBottom w:val="0"/>
      <w:divBdr>
        <w:top w:val="none" w:sz="0" w:space="0" w:color="auto"/>
        <w:left w:val="none" w:sz="0" w:space="0" w:color="auto"/>
        <w:bottom w:val="none" w:sz="0" w:space="0" w:color="auto"/>
        <w:right w:val="none" w:sz="0" w:space="0" w:color="auto"/>
      </w:divBdr>
    </w:div>
    <w:div w:id="6951897">
      <w:bodyDiv w:val="1"/>
      <w:marLeft w:val="0"/>
      <w:marRight w:val="0"/>
      <w:marTop w:val="0"/>
      <w:marBottom w:val="0"/>
      <w:divBdr>
        <w:top w:val="none" w:sz="0" w:space="0" w:color="auto"/>
        <w:left w:val="none" w:sz="0" w:space="0" w:color="auto"/>
        <w:bottom w:val="none" w:sz="0" w:space="0" w:color="auto"/>
        <w:right w:val="none" w:sz="0" w:space="0" w:color="auto"/>
      </w:divBdr>
    </w:div>
    <w:div w:id="9839594">
      <w:bodyDiv w:val="1"/>
      <w:marLeft w:val="0"/>
      <w:marRight w:val="0"/>
      <w:marTop w:val="0"/>
      <w:marBottom w:val="0"/>
      <w:divBdr>
        <w:top w:val="none" w:sz="0" w:space="0" w:color="auto"/>
        <w:left w:val="none" w:sz="0" w:space="0" w:color="auto"/>
        <w:bottom w:val="none" w:sz="0" w:space="0" w:color="auto"/>
        <w:right w:val="none" w:sz="0" w:space="0" w:color="auto"/>
      </w:divBdr>
    </w:div>
    <w:div w:id="11610049">
      <w:bodyDiv w:val="1"/>
      <w:marLeft w:val="0"/>
      <w:marRight w:val="0"/>
      <w:marTop w:val="0"/>
      <w:marBottom w:val="0"/>
      <w:divBdr>
        <w:top w:val="none" w:sz="0" w:space="0" w:color="auto"/>
        <w:left w:val="none" w:sz="0" w:space="0" w:color="auto"/>
        <w:bottom w:val="none" w:sz="0" w:space="0" w:color="auto"/>
        <w:right w:val="none" w:sz="0" w:space="0" w:color="auto"/>
      </w:divBdr>
    </w:div>
    <w:div w:id="17049669">
      <w:bodyDiv w:val="1"/>
      <w:marLeft w:val="0"/>
      <w:marRight w:val="0"/>
      <w:marTop w:val="0"/>
      <w:marBottom w:val="0"/>
      <w:divBdr>
        <w:top w:val="none" w:sz="0" w:space="0" w:color="auto"/>
        <w:left w:val="none" w:sz="0" w:space="0" w:color="auto"/>
        <w:bottom w:val="none" w:sz="0" w:space="0" w:color="auto"/>
        <w:right w:val="none" w:sz="0" w:space="0" w:color="auto"/>
      </w:divBdr>
    </w:div>
    <w:div w:id="17240034">
      <w:bodyDiv w:val="1"/>
      <w:marLeft w:val="0"/>
      <w:marRight w:val="0"/>
      <w:marTop w:val="0"/>
      <w:marBottom w:val="0"/>
      <w:divBdr>
        <w:top w:val="none" w:sz="0" w:space="0" w:color="auto"/>
        <w:left w:val="none" w:sz="0" w:space="0" w:color="auto"/>
        <w:bottom w:val="none" w:sz="0" w:space="0" w:color="auto"/>
        <w:right w:val="none" w:sz="0" w:space="0" w:color="auto"/>
      </w:divBdr>
    </w:div>
    <w:div w:id="18170733">
      <w:bodyDiv w:val="1"/>
      <w:marLeft w:val="0"/>
      <w:marRight w:val="0"/>
      <w:marTop w:val="0"/>
      <w:marBottom w:val="0"/>
      <w:divBdr>
        <w:top w:val="none" w:sz="0" w:space="0" w:color="auto"/>
        <w:left w:val="none" w:sz="0" w:space="0" w:color="auto"/>
        <w:bottom w:val="none" w:sz="0" w:space="0" w:color="auto"/>
        <w:right w:val="none" w:sz="0" w:space="0" w:color="auto"/>
      </w:divBdr>
      <w:divsChild>
        <w:div w:id="1660301639">
          <w:marLeft w:val="0"/>
          <w:marRight w:val="0"/>
          <w:marTop w:val="0"/>
          <w:marBottom w:val="0"/>
          <w:divBdr>
            <w:top w:val="none" w:sz="0" w:space="0" w:color="auto"/>
            <w:left w:val="none" w:sz="0" w:space="0" w:color="auto"/>
            <w:bottom w:val="none" w:sz="0" w:space="0" w:color="auto"/>
            <w:right w:val="none" w:sz="0" w:space="0" w:color="auto"/>
          </w:divBdr>
          <w:divsChild>
            <w:div w:id="20260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601">
      <w:bodyDiv w:val="1"/>
      <w:marLeft w:val="0"/>
      <w:marRight w:val="0"/>
      <w:marTop w:val="0"/>
      <w:marBottom w:val="0"/>
      <w:divBdr>
        <w:top w:val="none" w:sz="0" w:space="0" w:color="auto"/>
        <w:left w:val="none" w:sz="0" w:space="0" w:color="auto"/>
        <w:bottom w:val="none" w:sz="0" w:space="0" w:color="auto"/>
        <w:right w:val="none" w:sz="0" w:space="0" w:color="auto"/>
      </w:divBdr>
    </w:div>
    <w:div w:id="19206577">
      <w:bodyDiv w:val="1"/>
      <w:marLeft w:val="0"/>
      <w:marRight w:val="0"/>
      <w:marTop w:val="0"/>
      <w:marBottom w:val="0"/>
      <w:divBdr>
        <w:top w:val="none" w:sz="0" w:space="0" w:color="auto"/>
        <w:left w:val="none" w:sz="0" w:space="0" w:color="auto"/>
        <w:bottom w:val="none" w:sz="0" w:space="0" w:color="auto"/>
        <w:right w:val="none" w:sz="0" w:space="0" w:color="auto"/>
      </w:divBdr>
    </w:div>
    <w:div w:id="25639555">
      <w:bodyDiv w:val="1"/>
      <w:marLeft w:val="0"/>
      <w:marRight w:val="0"/>
      <w:marTop w:val="0"/>
      <w:marBottom w:val="0"/>
      <w:divBdr>
        <w:top w:val="none" w:sz="0" w:space="0" w:color="auto"/>
        <w:left w:val="none" w:sz="0" w:space="0" w:color="auto"/>
        <w:bottom w:val="none" w:sz="0" w:space="0" w:color="auto"/>
        <w:right w:val="none" w:sz="0" w:space="0" w:color="auto"/>
      </w:divBdr>
    </w:div>
    <w:div w:id="27998690">
      <w:bodyDiv w:val="1"/>
      <w:marLeft w:val="0"/>
      <w:marRight w:val="0"/>
      <w:marTop w:val="0"/>
      <w:marBottom w:val="0"/>
      <w:divBdr>
        <w:top w:val="none" w:sz="0" w:space="0" w:color="auto"/>
        <w:left w:val="none" w:sz="0" w:space="0" w:color="auto"/>
        <w:bottom w:val="none" w:sz="0" w:space="0" w:color="auto"/>
        <w:right w:val="none" w:sz="0" w:space="0" w:color="auto"/>
      </w:divBdr>
    </w:div>
    <w:div w:id="34697469">
      <w:bodyDiv w:val="1"/>
      <w:marLeft w:val="0"/>
      <w:marRight w:val="0"/>
      <w:marTop w:val="0"/>
      <w:marBottom w:val="0"/>
      <w:divBdr>
        <w:top w:val="none" w:sz="0" w:space="0" w:color="auto"/>
        <w:left w:val="none" w:sz="0" w:space="0" w:color="auto"/>
        <w:bottom w:val="none" w:sz="0" w:space="0" w:color="auto"/>
        <w:right w:val="none" w:sz="0" w:space="0" w:color="auto"/>
      </w:divBdr>
    </w:div>
    <w:div w:id="34963386">
      <w:bodyDiv w:val="1"/>
      <w:marLeft w:val="0"/>
      <w:marRight w:val="0"/>
      <w:marTop w:val="0"/>
      <w:marBottom w:val="0"/>
      <w:divBdr>
        <w:top w:val="none" w:sz="0" w:space="0" w:color="auto"/>
        <w:left w:val="none" w:sz="0" w:space="0" w:color="auto"/>
        <w:bottom w:val="none" w:sz="0" w:space="0" w:color="auto"/>
        <w:right w:val="none" w:sz="0" w:space="0" w:color="auto"/>
      </w:divBdr>
    </w:div>
    <w:div w:id="44531528">
      <w:bodyDiv w:val="1"/>
      <w:marLeft w:val="0"/>
      <w:marRight w:val="0"/>
      <w:marTop w:val="0"/>
      <w:marBottom w:val="0"/>
      <w:divBdr>
        <w:top w:val="none" w:sz="0" w:space="0" w:color="auto"/>
        <w:left w:val="none" w:sz="0" w:space="0" w:color="auto"/>
        <w:bottom w:val="none" w:sz="0" w:space="0" w:color="auto"/>
        <w:right w:val="none" w:sz="0" w:space="0" w:color="auto"/>
      </w:divBdr>
    </w:div>
    <w:div w:id="47727595">
      <w:bodyDiv w:val="1"/>
      <w:marLeft w:val="0"/>
      <w:marRight w:val="0"/>
      <w:marTop w:val="0"/>
      <w:marBottom w:val="0"/>
      <w:divBdr>
        <w:top w:val="none" w:sz="0" w:space="0" w:color="auto"/>
        <w:left w:val="none" w:sz="0" w:space="0" w:color="auto"/>
        <w:bottom w:val="none" w:sz="0" w:space="0" w:color="auto"/>
        <w:right w:val="none" w:sz="0" w:space="0" w:color="auto"/>
      </w:divBdr>
    </w:div>
    <w:div w:id="48657264">
      <w:bodyDiv w:val="1"/>
      <w:marLeft w:val="0"/>
      <w:marRight w:val="0"/>
      <w:marTop w:val="0"/>
      <w:marBottom w:val="0"/>
      <w:divBdr>
        <w:top w:val="none" w:sz="0" w:space="0" w:color="auto"/>
        <w:left w:val="none" w:sz="0" w:space="0" w:color="auto"/>
        <w:bottom w:val="none" w:sz="0" w:space="0" w:color="auto"/>
        <w:right w:val="none" w:sz="0" w:space="0" w:color="auto"/>
      </w:divBdr>
    </w:div>
    <w:div w:id="67382064">
      <w:bodyDiv w:val="1"/>
      <w:marLeft w:val="0"/>
      <w:marRight w:val="0"/>
      <w:marTop w:val="0"/>
      <w:marBottom w:val="0"/>
      <w:divBdr>
        <w:top w:val="none" w:sz="0" w:space="0" w:color="auto"/>
        <w:left w:val="none" w:sz="0" w:space="0" w:color="auto"/>
        <w:bottom w:val="none" w:sz="0" w:space="0" w:color="auto"/>
        <w:right w:val="none" w:sz="0" w:space="0" w:color="auto"/>
      </w:divBdr>
    </w:div>
    <w:div w:id="78867259">
      <w:bodyDiv w:val="1"/>
      <w:marLeft w:val="0"/>
      <w:marRight w:val="0"/>
      <w:marTop w:val="0"/>
      <w:marBottom w:val="0"/>
      <w:divBdr>
        <w:top w:val="none" w:sz="0" w:space="0" w:color="auto"/>
        <w:left w:val="none" w:sz="0" w:space="0" w:color="auto"/>
        <w:bottom w:val="none" w:sz="0" w:space="0" w:color="auto"/>
        <w:right w:val="none" w:sz="0" w:space="0" w:color="auto"/>
      </w:divBdr>
    </w:div>
    <w:div w:id="80176455">
      <w:bodyDiv w:val="1"/>
      <w:marLeft w:val="0"/>
      <w:marRight w:val="0"/>
      <w:marTop w:val="0"/>
      <w:marBottom w:val="0"/>
      <w:divBdr>
        <w:top w:val="none" w:sz="0" w:space="0" w:color="auto"/>
        <w:left w:val="none" w:sz="0" w:space="0" w:color="auto"/>
        <w:bottom w:val="none" w:sz="0" w:space="0" w:color="auto"/>
        <w:right w:val="none" w:sz="0" w:space="0" w:color="auto"/>
      </w:divBdr>
    </w:div>
    <w:div w:id="80882496">
      <w:bodyDiv w:val="1"/>
      <w:marLeft w:val="0"/>
      <w:marRight w:val="0"/>
      <w:marTop w:val="0"/>
      <w:marBottom w:val="0"/>
      <w:divBdr>
        <w:top w:val="none" w:sz="0" w:space="0" w:color="auto"/>
        <w:left w:val="none" w:sz="0" w:space="0" w:color="auto"/>
        <w:bottom w:val="none" w:sz="0" w:space="0" w:color="auto"/>
        <w:right w:val="none" w:sz="0" w:space="0" w:color="auto"/>
      </w:divBdr>
    </w:div>
    <w:div w:id="80954473">
      <w:bodyDiv w:val="1"/>
      <w:marLeft w:val="0"/>
      <w:marRight w:val="0"/>
      <w:marTop w:val="0"/>
      <w:marBottom w:val="0"/>
      <w:divBdr>
        <w:top w:val="none" w:sz="0" w:space="0" w:color="auto"/>
        <w:left w:val="none" w:sz="0" w:space="0" w:color="auto"/>
        <w:bottom w:val="none" w:sz="0" w:space="0" w:color="auto"/>
        <w:right w:val="none" w:sz="0" w:space="0" w:color="auto"/>
      </w:divBdr>
    </w:div>
    <w:div w:id="81993495">
      <w:bodyDiv w:val="1"/>
      <w:marLeft w:val="0"/>
      <w:marRight w:val="0"/>
      <w:marTop w:val="0"/>
      <w:marBottom w:val="0"/>
      <w:divBdr>
        <w:top w:val="none" w:sz="0" w:space="0" w:color="auto"/>
        <w:left w:val="none" w:sz="0" w:space="0" w:color="auto"/>
        <w:bottom w:val="none" w:sz="0" w:space="0" w:color="auto"/>
        <w:right w:val="none" w:sz="0" w:space="0" w:color="auto"/>
      </w:divBdr>
    </w:div>
    <w:div w:id="84151144">
      <w:bodyDiv w:val="1"/>
      <w:marLeft w:val="0"/>
      <w:marRight w:val="0"/>
      <w:marTop w:val="0"/>
      <w:marBottom w:val="0"/>
      <w:divBdr>
        <w:top w:val="none" w:sz="0" w:space="0" w:color="auto"/>
        <w:left w:val="none" w:sz="0" w:space="0" w:color="auto"/>
        <w:bottom w:val="none" w:sz="0" w:space="0" w:color="auto"/>
        <w:right w:val="none" w:sz="0" w:space="0" w:color="auto"/>
      </w:divBdr>
    </w:div>
    <w:div w:id="84232124">
      <w:bodyDiv w:val="1"/>
      <w:marLeft w:val="0"/>
      <w:marRight w:val="0"/>
      <w:marTop w:val="0"/>
      <w:marBottom w:val="0"/>
      <w:divBdr>
        <w:top w:val="none" w:sz="0" w:space="0" w:color="auto"/>
        <w:left w:val="none" w:sz="0" w:space="0" w:color="auto"/>
        <w:bottom w:val="none" w:sz="0" w:space="0" w:color="auto"/>
        <w:right w:val="none" w:sz="0" w:space="0" w:color="auto"/>
      </w:divBdr>
    </w:div>
    <w:div w:id="84616662">
      <w:bodyDiv w:val="1"/>
      <w:marLeft w:val="0"/>
      <w:marRight w:val="0"/>
      <w:marTop w:val="0"/>
      <w:marBottom w:val="0"/>
      <w:divBdr>
        <w:top w:val="none" w:sz="0" w:space="0" w:color="auto"/>
        <w:left w:val="none" w:sz="0" w:space="0" w:color="auto"/>
        <w:bottom w:val="none" w:sz="0" w:space="0" w:color="auto"/>
        <w:right w:val="none" w:sz="0" w:space="0" w:color="auto"/>
      </w:divBdr>
    </w:div>
    <w:div w:id="86392409">
      <w:bodyDiv w:val="1"/>
      <w:marLeft w:val="0"/>
      <w:marRight w:val="0"/>
      <w:marTop w:val="0"/>
      <w:marBottom w:val="0"/>
      <w:divBdr>
        <w:top w:val="none" w:sz="0" w:space="0" w:color="auto"/>
        <w:left w:val="none" w:sz="0" w:space="0" w:color="auto"/>
        <w:bottom w:val="none" w:sz="0" w:space="0" w:color="auto"/>
        <w:right w:val="none" w:sz="0" w:space="0" w:color="auto"/>
      </w:divBdr>
    </w:div>
    <w:div w:id="91248547">
      <w:bodyDiv w:val="1"/>
      <w:marLeft w:val="0"/>
      <w:marRight w:val="0"/>
      <w:marTop w:val="0"/>
      <w:marBottom w:val="0"/>
      <w:divBdr>
        <w:top w:val="none" w:sz="0" w:space="0" w:color="auto"/>
        <w:left w:val="none" w:sz="0" w:space="0" w:color="auto"/>
        <w:bottom w:val="none" w:sz="0" w:space="0" w:color="auto"/>
        <w:right w:val="none" w:sz="0" w:space="0" w:color="auto"/>
      </w:divBdr>
    </w:div>
    <w:div w:id="99300188">
      <w:bodyDiv w:val="1"/>
      <w:marLeft w:val="0"/>
      <w:marRight w:val="0"/>
      <w:marTop w:val="0"/>
      <w:marBottom w:val="0"/>
      <w:divBdr>
        <w:top w:val="none" w:sz="0" w:space="0" w:color="auto"/>
        <w:left w:val="none" w:sz="0" w:space="0" w:color="auto"/>
        <w:bottom w:val="none" w:sz="0" w:space="0" w:color="auto"/>
        <w:right w:val="none" w:sz="0" w:space="0" w:color="auto"/>
      </w:divBdr>
    </w:div>
    <w:div w:id="99886180">
      <w:bodyDiv w:val="1"/>
      <w:marLeft w:val="0"/>
      <w:marRight w:val="0"/>
      <w:marTop w:val="0"/>
      <w:marBottom w:val="0"/>
      <w:divBdr>
        <w:top w:val="none" w:sz="0" w:space="0" w:color="auto"/>
        <w:left w:val="none" w:sz="0" w:space="0" w:color="auto"/>
        <w:bottom w:val="none" w:sz="0" w:space="0" w:color="auto"/>
        <w:right w:val="none" w:sz="0" w:space="0" w:color="auto"/>
      </w:divBdr>
    </w:div>
    <w:div w:id="102576962">
      <w:bodyDiv w:val="1"/>
      <w:marLeft w:val="0"/>
      <w:marRight w:val="0"/>
      <w:marTop w:val="0"/>
      <w:marBottom w:val="0"/>
      <w:divBdr>
        <w:top w:val="none" w:sz="0" w:space="0" w:color="auto"/>
        <w:left w:val="none" w:sz="0" w:space="0" w:color="auto"/>
        <w:bottom w:val="none" w:sz="0" w:space="0" w:color="auto"/>
        <w:right w:val="none" w:sz="0" w:space="0" w:color="auto"/>
      </w:divBdr>
    </w:div>
    <w:div w:id="103888431">
      <w:bodyDiv w:val="1"/>
      <w:marLeft w:val="0"/>
      <w:marRight w:val="0"/>
      <w:marTop w:val="0"/>
      <w:marBottom w:val="0"/>
      <w:divBdr>
        <w:top w:val="none" w:sz="0" w:space="0" w:color="auto"/>
        <w:left w:val="none" w:sz="0" w:space="0" w:color="auto"/>
        <w:bottom w:val="none" w:sz="0" w:space="0" w:color="auto"/>
        <w:right w:val="none" w:sz="0" w:space="0" w:color="auto"/>
      </w:divBdr>
    </w:div>
    <w:div w:id="110832142">
      <w:bodyDiv w:val="1"/>
      <w:marLeft w:val="0"/>
      <w:marRight w:val="0"/>
      <w:marTop w:val="0"/>
      <w:marBottom w:val="0"/>
      <w:divBdr>
        <w:top w:val="none" w:sz="0" w:space="0" w:color="auto"/>
        <w:left w:val="none" w:sz="0" w:space="0" w:color="auto"/>
        <w:bottom w:val="none" w:sz="0" w:space="0" w:color="auto"/>
        <w:right w:val="none" w:sz="0" w:space="0" w:color="auto"/>
      </w:divBdr>
    </w:div>
    <w:div w:id="111873145">
      <w:bodyDiv w:val="1"/>
      <w:marLeft w:val="0"/>
      <w:marRight w:val="0"/>
      <w:marTop w:val="0"/>
      <w:marBottom w:val="0"/>
      <w:divBdr>
        <w:top w:val="none" w:sz="0" w:space="0" w:color="auto"/>
        <w:left w:val="none" w:sz="0" w:space="0" w:color="auto"/>
        <w:bottom w:val="none" w:sz="0" w:space="0" w:color="auto"/>
        <w:right w:val="none" w:sz="0" w:space="0" w:color="auto"/>
      </w:divBdr>
    </w:div>
    <w:div w:id="112141904">
      <w:bodyDiv w:val="1"/>
      <w:marLeft w:val="0"/>
      <w:marRight w:val="0"/>
      <w:marTop w:val="0"/>
      <w:marBottom w:val="0"/>
      <w:divBdr>
        <w:top w:val="none" w:sz="0" w:space="0" w:color="auto"/>
        <w:left w:val="none" w:sz="0" w:space="0" w:color="auto"/>
        <w:bottom w:val="none" w:sz="0" w:space="0" w:color="auto"/>
        <w:right w:val="none" w:sz="0" w:space="0" w:color="auto"/>
      </w:divBdr>
    </w:div>
    <w:div w:id="121701249">
      <w:bodyDiv w:val="1"/>
      <w:marLeft w:val="0"/>
      <w:marRight w:val="0"/>
      <w:marTop w:val="0"/>
      <w:marBottom w:val="0"/>
      <w:divBdr>
        <w:top w:val="none" w:sz="0" w:space="0" w:color="auto"/>
        <w:left w:val="none" w:sz="0" w:space="0" w:color="auto"/>
        <w:bottom w:val="none" w:sz="0" w:space="0" w:color="auto"/>
        <w:right w:val="none" w:sz="0" w:space="0" w:color="auto"/>
      </w:divBdr>
    </w:div>
    <w:div w:id="127476067">
      <w:bodyDiv w:val="1"/>
      <w:marLeft w:val="0"/>
      <w:marRight w:val="0"/>
      <w:marTop w:val="0"/>
      <w:marBottom w:val="0"/>
      <w:divBdr>
        <w:top w:val="none" w:sz="0" w:space="0" w:color="auto"/>
        <w:left w:val="none" w:sz="0" w:space="0" w:color="auto"/>
        <w:bottom w:val="none" w:sz="0" w:space="0" w:color="auto"/>
        <w:right w:val="none" w:sz="0" w:space="0" w:color="auto"/>
      </w:divBdr>
    </w:div>
    <w:div w:id="129134635">
      <w:bodyDiv w:val="1"/>
      <w:marLeft w:val="0"/>
      <w:marRight w:val="0"/>
      <w:marTop w:val="0"/>
      <w:marBottom w:val="0"/>
      <w:divBdr>
        <w:top w:val="none" w:sz="0" w:space="0" w:color="auto"/>
        <w:left w:val="none" w:sz="0" w:space="0" w:color="auto"/>
        <w:bottom w:val="none" w:sz="0" w:space="0" w:color="auto"/>
        <w:right w:val="none" w:sz="0" w:space="0" w:color="auto"/>
      </w:divBdr>
    </w:div>
    <w:div w:id="130100714">
      <w:bodyDiv w:val="1"/>
      <w:marLeft w:val="0"/>
      <w:marRight w:val="0"/>
      <w:marTop w:val="0"/>
      <w:marBottom w:val="0"/>
      <w:divBdr>
        <w:top w:val="none" w:sz="0" w:space="0" w:color="auto"/>
        <w:left w:val="none" w:sz="0" w:space="0" w:color="auto"/>
        <w:bottom w:val="none" w:sz="0" w:space="0" w:color="auto"/>
        <w:right w:val="none" w:sz="0" w:space="0" w:color="auto"/>
      </w:divBdr>
    </w:div>
    <w:div w:id="134808363">
      <w:bodyDiv w:val="1"/>
      <w:marLeft w:val="0"/>
      <w:marRight w:val="0"/>
      <w:marTop w:val="0"/>
      <w:marBottom w:val="0"/>
      <w:divBdr>
        <w:top w:val="none" w:sz="0" w:space="0" w:color="auto"/>
        <w:left w:val="none" w:sz="0" w:space="0" w:color="auto"/>
        <w:bottom w:val="none" w:sz="0" w:space="0" w:color="auto"/>
        <w:right w:val="none" w:sz="0" w:space="0" w:color="auto"/>
      </w:divBdr>
    </w:div>
    <w:div w:id="135269946">
      <w:bodyDiv w:val="1"/>
      <w:marLeft w:val="0"/>
      <w:marRight w:val="0"/>
      <w:marTop w:val="0"/>
      <w:marBottom w:val="0"/>
      <w:divBdr>
        <w:top w:val="none" w:sz="0" w:space="0" w:color="auto"/>
        <w:left w:val="none" w:sz="0" w:space="0" w:color="auto"/>
        <w:bottom w:val="none" w:sz="0" w:space="0" w:color="auto"/>
        <w:right w:val="none" w:sz="0" w:space="0" w:color="auto"/>
      </w:divBdr>
    </w:div>
    <w:div w:id="136725403">
      <w:bodyDiv w:val="1"/>
      <w:marLeft w:val="0"/>
      <w:marRight w:val="0"/>
      <w:marTop w:val="0"/>
      <w:marBottom w:val="0"/>
      <w:divBdr>
        <w:top w:val="none" w:sz="0" w:space="0" w:color="auto"/>
        <w:left w:val="none" w:sz="0" w:space="0" w:color="auto"/>
        <w:bottom w:val="none" w:sz="0" w:space="0" w:color="auto"/>
        <w:right w:val="none" w:sz="0" w:space="0" w:color="auto"/>
      </w:divBdr>
      <w:divsChild>
        <w:div w:id="1208370798">
          <w:marLeft w:val="90"/>
          <w:marRight w:val="0"/>
          <w:marTop w:val="0"/>
          <w:marBottom w:val="0"/>
          <w:divBdr>
            <w:top w:val="none" w:sz="0" w:space="0" w:color="auto"/>
            <w:left w:val="none" w:sz="0" w:space="0" w:color="auto"/>
            <w:bottom w:val="none" w:sz="0" w:space="0" w:color="auto"/>
            <w:right w:val="none" w:sz="0" w:space="0" w:color="auto"/>
          </w:divBdr>
        </w:div>
        <w:div w:id="991369323">
          <w:marLeft w:val="90"/>
          <w:marRight w:val="0"/>
          <w:marTop w:val="0"/>
          <w:marBottom w:val="0"/>
          <w:divBdr>
            <w:top w:val="none" w:sz="0" w:space="0" w:color="auto"/>
            <w:left w:val="none" w:sz="0" w:space="0" w:color="auto"/>
            <w:bottom w:val="none" w:sz="0" w:space="0" w:color="auto"/>
            <w:right w:val="none" w:sz="0" w:space="0" w:color="auto"/>
          </w:divBdr>
        </w:div>
        <w:div w:id="115486635">
          <w:marLeft w:val="90"/>
          <w:marRight w:val="0"/>
          <w:marTop w:val="0"/>
          <w:marBottom w:val="0"/>
          <w:divBdr>
            <w:top w:val="none" w:sz="0" w:space="0" w:color="auto"/>
            <w:left w:val="none" w:sz="0" w:space="0" w:color="auto"/>
            <w:bottom w:val="none" w:sz="0" w:space="0" w:color="auto"/>
            <w:right w:val="none" w:sz="0" w:space="0" w:color="auto"/>
          </w:divBdr>
        </w:div>
        <w:div w:id="1317492006">
          <w:marLeft w:val="90"/>
          <w:marRight w:val="0"/>
          <w:marTop w:val="0"/>
          <w:marBottom w:val="0"/>
          <w:divBdr>
            <w:top w:val="none" w:sz="0" w:space="0" w:color="auto"/>
            <w:left w:val="none" w:sz="0" w:space="0" w:color="auto"/>
            <w:bottom w:val="none" w:sz="0" w:space="0" w:color="auto"/>
            <w:right w:val="none" w:sz="0" w:space="0" w:color="auto"/>
          </w:divBdr>
        </w:div>
        <w:div w:id="363024196">
          <w:marLeft w:val="90"/>
          <w:marRight w:val="0"/>
          <w:marTop w:val="0"/>
          <w:marBottom w:val="0"/>
          <w:divBdr>
            <w:top w:val="none" w:sz="0" w:space="0" w:color="auto"/>
            <w:left w:val="none" w:sz="0" w:space="0" w:color="auto"/>
            <w:bottom w:val="none" w:sz="0" w:space="0" w:color="auto"/>
            <w:right w:val="none" w:sz="0" w:space="0" w:color="auto"/>
          </w:divBdr>
        </w:div>
        <w:div w:id="923033530">
          <w:marLeft w:val="90"/>
          <w:marRight w:val="0"/>
          <w:marTop w:val="0"/>
          <w:marBottom w:val="0"/>
          <w:divBdr>
            <w:top w:val="none" w:sz="0" w:space="0" w:color="auto"/>
            <w:left w:val="none" w:sz="0" w:space="0" w:color="auto"/>
            <w:bottom w:val="none" w:sz="0" w:space="0" w:color="auto"/>
            <w:right w:val="none" w:sz="0" w:space="0" w:color="auto"/>
          </w:divBdr>
        </w:div>
        <w:div w:id="1281379881">
          <w:marLeft w:val="90"/>
          <w:marRight w:val="0"/>
          <w:marTop w:val="0"/>
          <w:marBottom w:val="0"/>
          <w:divBdr>
            <w:top w:val="none" w:sz="0" w:space="0" w:color="auto"/>
            <w:left w:val="none" w:sz="0" w:space="0" w:color="auto"/>
            <w:bottom w:val="none" w:sz="0" w:space="0" w:color="auto"/>
            <w:right w:val="none" w:sz="0" w:space="0" w:color="auto"/>
          </w:divBdr>
        </w:div>
        <w:div w:id="757091866">
          <w:marLeft w:val="90"/>
          <w:marRight w:val="0"/>
          <w:marTop w:val="0"/>
          <w:marBottom w:val="0"/>
          <w:divBdr>
            <w:top w:val="none" w:sz="0" w:space="0" w:color="auto"/>
            <w:left w:val="none" w:sz="0" w:space="0" w:color="auto"/>
            <w:bottom w:val="none" w:sz="0" w:space="0" w:color="auto"/>
            <w:right w:val="none" w:sz="0" w:space="0" w:color="auto"/>
          </w:divBdr>
        </w:div>
        <w:div w:id="1192110968">
          <w:marLeft w:val="90"/>
          <w:marRight w:val="0"/>
          <w:marTop w:val="0"/>
          <w:marBottom w:val="0"/>
          <w:divBdr>
            <w:top w:val="none" w:sz="0" w:space="0" w:color="auto"/>
            <w:left w:val="none" w:sz="0" w:space="0" w:color="auto"/>
            <w:bottom w:val="none" w:sz="0" w:space="0" w:color="auto"/>
            <w:right w:val="none" w:sz="0" w:space="0" w:color="auto"/>
          </w:divBdr>
        </w:div>
        <w:div w:id="1167982916">
          <w:marLeft w:val="90"/>
          <w:marRight w:val="0"/>
          <w:marTop w:val="0"/>
          <w:marBottom w:val="0"/>
          <w:divBdr>
            <w:top w:val="none" w:sz="0" w:space="0" w:color="auto"/>
            <w:left w:val="none" w:sz="0" w:space="0" w:color="auto"/>
            <w:bottom w:val="none" w:sz="0" w:space="0" w:color="auto"/>
            <w:right w:val="none" w:sz="0" w:space="0" w:color="auto"/>
          </w:divBdr>
        </w:div>
      </w:divsChild>
    </w:div>
    <w:div w:id="137000144">
      <w:bodyDiv w:val="1"/>
      <w:marLeft w:val="0"/>
      <w:marRight w:val="0"/>
      <w:marTop w:val="0"/>
      <w:marBottom w:val="0"/>
      <w:divBdr>
        <w:top w:val="none" w:sz="0" w:space="0" w:color="auto"/>
        <w:left w:val="none" w:sz="0" w:space="0" w:color="auto"/>
        <w:bottom w:val="none" w:sz="0" w:space="0" w:color="auto"/>
        <w:right w:val="none" w:sz="0" w:space="0" w:color="auto"/>
      </w:divBdr>
      <w:divsChild>
        <w:div w:id="1895770078">
          <w:marLeft w:val="0"/>
          <w:marRight w:val="0"/>
          <w:marTop w:val="0"/>
          <w:marBottom w:val="0"/>
          <w:divBdr>
            <w:top w:val="none" w:sz="0" w:space="0" w:color="auto"/>
            <w:left w:val="none" w:sz="0" w:space="0" w:color="auto"/>
            <w:bottom w:val="none" w:sz="0" w:space="0" w:color="auto"/>
            <w:right w:val="none" w:sz="0" w:space="0" w:color="auto"/>
          </w:divBdr>
        </w:div>
        <w:div w:id="74519018">
          <w:marLeft w:val="0"/>
          <w:marRight w:val="0"/>
          <w:marTop w:val="0"/>
          <w:marBottom w:val="0"/>
          <w:divBdr>
            <w:top w:val="none" w:sz="0" w:space="0" w:color="auto"/>
            <w:left w:val="none" w:sz="0" w:space="0" w:color="auto"/>
            <w:bottom w:val="none" w:sz="0" w:space="0" w:color="auto"/>
            <w:right w:val="none" w:sz="0" w:space="0" w:color="auto"/>
          </w:divBdr>
        </w:div>
        <w:div w:id="1343512518">
          <w:marLeft w:val="0"/>
          <w:marRight w:val="0"/>
          <w:marTop w:val="0"/>
          <w:marBottom w:val="0"/>
          <w:divBdr>
            <w:top w:val="none" w:sz="0" w:space="0" w:color="auto"/>
            <w:left w:val="none" w:sz="0" w:space="0" w:color="auto"/>
            <w:bottom w:val="none" w:sz="0" w:space="0" w:color="auto"/>
            <w:right w:val="none" w:sz="0" w:space="0" w:color="auto"/>
          </w:divBdr>
        </w:div>
        <w:div w:id="1254700836">
          <w:marLeft w:val="0"/>
          <w:marRight w:val="0"/>
          <w:marTop w:val="0"/>
          <w:marBottom w:val="0"/>
          <w:divBdr>
            <w:top w:val="none" w:sz="0" w:space="0" w:color="auto"/>
            <w:left w:val="none" w:sz="0" w:space="0" w:color="auto"/>
            <w:bottom w:val="none" w:sz="0" w:space="0" w:color="auto"/>
            <w:right w:val="none" w:sz="0" w:space="0" w:color="auto"/>
          </w:divBdr>
        </w:div>
      </w:divsChild>
    </w:div>
    <w:div w:id="141889782">
      <w:bodyDiv w:val="1"/>
      <w:marLeft w:val="0"/>
      <w:marRight w:val="0"/>
      <w:marTop w:val="0"/>
      <w:marBottom w:val="0"/>
      <w:divBdr>
        <w:top w:val="none" w:sz="0" w:space="0" w:color="auto"/>
        <w:left w:val="none" w:sz="0" w:space="0" w:color="auto"/>
        <w:bottom w:val="none" w:sz="0" w:space="0" w:color="auto"/>
        <w:right w:val="none" w:sz="0" w:space="0" w:color="auto"/>
      </w:divBdr>
    </w:div>
    <w:div w:id="142282840">
      <w:bodyDiv w:val="1"/>
      <w:marLeft w:val="0"/>
      <w:marRight w:val="0"/>
      <w:marTop w:val="0"/>
      <w:marBottom w:val="0"/>
      <w:divBdr>
        <w:top w:val="none" w:sz="0" w:space="0" w:color="auto"/>
        <w:left w:val="none" w:sz="0" w:space="0" w:color="auto"/>
        <w:bottom w:val="none" w:sz="0" w:space="0" w:color="auto"/>
        <w:right w:val="none" w:sz="0" w:space="0" w:color="auto"/>
      </w:divBdr>
    </w:div>
    <w:div w:id="151601871">
      <w:bodyDiv w:val="1"/>
      <w:marLeft w:val="0"/>
      <w:marRight w:val="0"/>
      <w:marTop w:val="0"/>
      <w:marBottom w:val="0"/>
      <w:divBdr>
        <w:top w:val="none" w:sz="0" w:space="0" w:color="auto"/>
        <w:left w:val="none" w:sz="0" w:space="0" w:color="auto"/>
        <w:bottom w:val="none" w:sz="0" w:space="0" w:color="auto"/>
        <w:right w:val="none" w:sz="0" w:space="0" w:color="auto"/>
      </w:divBdr>
    </w:div>
    <w:div w:id="153567534">
      <w:bodyDiv w:val="1"/>
      <w:marLeft w:val="0"/>
      <w:marRight w:val="0"/>
      <w:marTop w:val="0"/>
      <w:marBottom w:val="0"/>
      <w:divBdr>
        <w:top w:val="none" w:sz="0" w:space="0" w:color="auto"/>
        <w:left w:val="none" w:sz="0" w:space="0" w:color="auto"/>
        <w:bottom w:val="none" w:sz="0" w:space="0" w:color="auto"/>
        <w:right w:val="none" w:sz="0" w:space="0" w:color="auto"/>
      </w:divBdr>
    </w:div>
    <w:div w:id="154687399">
      <w:bodyDiv w:val="1"/>
      <w:marLeft w:val="0"/>
      <w:marRight w:val="0"/>
      <w:marTop w:val="0"/>
      <w:marBottom w:val="0"/>
      <w:divBdr>
        <w:top w:val="none" w:sz="0" w:space="0" w:color="auto"/>
        <w:left w:val="none" w:sz="0" w:space="0" w:color="auto"/>
        <w:bottom w:val="none" w:sz="0" w:space="0" w:color="auto"/>
        <w:right w:val="none" w:sz="0" w:space="0" w:color="auto"/>
      </w:divBdr>
    </w:div>
    <w:div w:id="155733668">
      <w:bodyDiv w:val="1"/>
      <w:marLeft w:val="0"/>
      <w:marRight w:val="0"/>
      <w:marTop w:val="0"/>
      <w:marBottom w:val="0"/>
      <w:divBdr>
        <w:top w:val="none" w:sz="0" w:space="0" w:color="auto"/>
        <w:left w:val="none" w:sz="0" w:space="0" w:color="auto"/>
        <w:bottom w:val="none" w:sz="0" w:space="0" w:color="auto"/>
        <w:right w:val="none" w:sz="0" w:space="0" w:color="auto"/>
      </w:divBdr>
    </w:div>
    <w:div w:id="158081823">
      <w:bodyDiv w:val="1"/>
      <w:marLeft w:val="0"/>
      <w:marRight w:val="0"/>
      <w:marTop w:val="0"/>
      <w:marBottom w:val="0"/>
      <w:divBdr>
        <w:top w:val="none" w:sz="0" w:space="0" w:color="auto"/>
        <w:left w:val="none" w:sz="0" w:space="0" w:color="auto"/>
        <w:bottom w:val="none" w:sz="0" w:space="0" w:color="auto"/>
        <w:right w:val="none" w:sz="0" w:space="0" w:color="auto"/>
      </w:divBdr>
    </w:div>
    <w:div w:id="159077721">
      <w:bodyDiv w:val="1"/>
      <w:marLeft w:val="0"/>
      <w:marRight w:val="0"/>
      <w:marTop w:val="0"/>
      <w:marBottom w:val="0"/>
      <w:divBdr>
        <w:top w:val="none" w:sz="0" w:space="0" w:color="auto"/>
        <w:left w:val="none" w:sz="0" w:space="0" w:color="auto"/>
        <w:bottom w:val="none" w:sz="0" w:space="0" w:color="auto"/>
        <w:right w:val="none" w:sz="0" w:space="0" w:color="auto"/>
      </w:divBdr>
    </w:div>
    <w:div w:id="163326693">
      <w:bodyDiv w:val="1"/>
      <w:marLeft w:val="0"/>
      <w:marRight w:val="0"/>
      <w:marTop w:val="0"/>
      <w:marBottom w:val="0"/>
      <w:divBdr>
        <w:top w:val="none" w:sz="0" w:space="0" w:color="auto"/>
        <w:left w:val="none" w:sz="0" w:space="0" w:color="auto"/>
        <w:bottom w:val="none" w:sz="0" w:space="0" w:color="auto"/>
        <w:right w:val="none" w:sz="0" w:space="0" w:color="auto"/>
      </w:divBdr>
    </w:div>
    <w:div w:id="166139752">
      <w:bodyDiv w:val="1"/>
      <w:marLeft w:val="0"/>
      <w:marRight w:val="0"/>
      <w:marTop w:val="0"/>
      <w:marBottom w:val="0"/>
      <w:divBdr>
        <w:top w:val="none" w:sz="0" w:space="0" w:color="auto"/>
        <w:left w:val="none" w:sz="0" w:space="0" w:color="auto"/>
        <w:bottom w:val="none" w:sz="0" w:space="0" w:color="auto"/>
        <w:right w:val="none" w:sz="0" w:space="0" w:color="auto"/>
      </w:divBdr>
    </w:div>
    <w:div w:id="168175553">
      <w:bodyDiv w:val="1"/>
      <w:marLeft w:val="0"/>
      <w:marRight w:val="0"/>
      <w:marTop w:val="0"/>
      <w:marBottom w:val="0"/>
      <w:divBdr>
        <w:top w:val="none" w:sz="0" w:space="0" w:color="auto"/>
        <w:left w:val="none" w:sz="0" w:space="0" w:color="auto"/>
        <w:bottom w:val="none" w:sz="0" w:space="0" w:color="auto"/>
        <w:right w:val="none" w:sz="0" w:space="0" w:color="auto"/>
      </w:divBdr>
    </w:div>
    <w:div w:id="173956308">
      <w:bodyDiv w:val="1"/>
      <w:marLeft w:val="0"/>
      <w:marRight w:val="0"/>
      <w:marTop w:val="0"/>
      <w:marBottom w:val="0"/>
      <w:divBdr>
        <w:top w:val="none" w:sz="0" w:space="0" w:color="auto"/>
        <w:left w:val="none" w:sz="0" w:space="0" w:color="auto"/>
        <w:bottom w:val="none" w:sz="0" w:space="0" w:color="auto"/>
        <w:right w:val="none" w:sz="0" w:space="0" w:color="auto"/>
      </w:divBdr>
    </w:div>
    <w:div w:id="174542024">
      <w:bodyDiv w:val="1"/>
      <w:marLeft w:val="0"/>
      <w:marRight w:val="0"/>
      <w:marTop w:val="0"/>
      <w:marBottom w:val="0"/>
      <w:divBdr>
        <w:top w:val="none" w:sz="0" w:space="0" w:color="auto"/>
        <w:left w:val="none" w:sz="0" w:space="0" w:color="auto"/>
        <w:bottom w:val="none" w:sz="0" w:space="0" w:color="auto"/>
        <w:right w:val="none" w:sz="0" w:space="0" w:color="auto"/>
      </w:divBdr>
    </w:div>
    <w:div w:id="177889186">
      <w:bodyDiv w:val="1"/>
      <w:marLeft w:val="0"/>
      <w:marRight w:val="0"/>
      <w:marTop w:val="0"/>
      <w:marBottom w:val="0"/>
      <w:divBdr>
        <w:top w:val="none" w:sz="0" w:space="0" w:color="auto"/>
        <w:left w:val="none" w:sz="0" w:space="0" w:color="auto"/>
        <w:bottom w:val="none" w:sz="0" w:space="0" w:color="auto"/>
        <w:right w:val="none" w:sz="0" w:space="0" w:color="auto"/>
      </w:divBdr>
    </w:div>
    <w:div w:id="178932060">
      <w:bodyDiv w:val="1"/>
      <w:marLeft w:val="0"/>
      <w:marRight w:val="0"/>
      <w:marTop w:val="0"/>
      <w:marBottom w:val="0"/>
      <w:divBdr>
        <w:top w:val="none" w:sz="0" w:space="0" w:color="auto"/>
        <w:left w:val="none" w:sz="0" w:space="0" w:color="auto"/>
        <w:bottom w:val="none" w:sz="0" w:space="0" w:color="auto"/>
        <w:right w:val="none" w:sz="0" w:space="0" w:color="auto"/>
      </w:divBdr>
    </w:div>
    <w:div w:id="180633840">
      <w:bodyDiv w:val="1"/>
      <w:marLeft w:val="0"/>
      <w:marRight w:val="0"/>
      <w:marTop w:val="0"/>
      <w:marBottom w:val="0"/>
      <w:divBdr>
        <w:top w:val="none" w:sz="0" w:space="0" w:color="auto"/>
        <w:left w:val="none" w:sz="0" w:space="0" w:color="auto"/>
        <w:bottom w:val="none" w:sz="0" w:space="0" w:color="auto"/>
        <w:right w:val="none" w:sz="0" w:space="0" w:color="auto"/>
      </w:divBdr>
    </w:div>
    <w:div w:id="180826370">
      <w:bodyDiv w:val="1"/>
      <w:marLeft w:val="0"/>
      <w:marRight w:val="0"/>
      <w:marTop w:val="0"/>
      <w:marBottom w:val="0"/>
      <w:divBdr>
        <w:top w:val="none" w:sz="0" w:space="0" w:color="auto"/>
        <w:left w:val="none" w:sz="0" w:space="0" w:color="auto"/>
        <w:bottom w:val="none" w:sz="0" w:space="0" w:color="auto"/>
        <w:right w:val="none" w:sz="0" w:space="0" w:color="auto"/>
      </w:divBdr>
    </w:div>
    <w:div w:id="182329464">
      <w:bodyDiv w:val="1"/>
      <w:marLeft w:val="0"/>
      <w:marRight w:val="0"/>
      <w:marTop w:val="0"/>
      <w:marBottom w:val="0"/>
      <w:divBdr>
        <w:top w:val="none" w:sz="0" w:space="0" w:color="auto"/>
        <w:left w:val="none" w:sz="0" w:space="0" w:color="auto"/>
        <w:bottom w:val="none" w:sz="0" w:space="0" w:color="auto"/>
        <w:right w:val="none" w:sz="0" w:space="0" w:color="auto"/>
      </w:divBdr>
    </w:div>
    <w:div w:id="183711304">
      <w:bodyDiv w:val="1"/>
      <w:marLeft w:val="0"/>
      <w:marRight w:val="0"/>
      <w:marTop w:val="0"/>
      <w:marBottom w:val="0"/>
      <w:divBdr>
        <w:top w:val="none" w:sz="0" w:space="0" w:color="auto"/>
        <w:left w:val="none" w:sz="0" w:space="0" w:color="auto"/>
        <w:bottom w:val="none" w:sz="0" w:space="0" w:color="auto"/>
        <w:right w:val="none" w:sz="0" w:space="0" w:color="auto"/>
      </w:divBdr>
    </w:div>
    <w:div w:id="186601905">
      <w:bodyDiv w:val="1"/>
      <w:marLeft w:val="0"/>
      <w:marRight w:val="0"/>
      <w:marTop w:val="0"/>
      <w:marBottom w:val="0"/>
      <w:divBdr>
        <w:top w:val="none" w:sz="0" w:space="0" w:color="auto"/>
        <w:left w:val="none" w:sz="0" w:space="0" w:color="auto"/>
        <w:bottom w:val="none" w:sz="0" w:space="0" w:color="auto"/>
        <w:right w:val="none" w:sz="0" w:space="0" w:color="auto"/>
      </w:divBdr>
    </w:div>
    <w:div w:id="188570004">
      <w:bodyDiv w:val="1"/>
      <w:marLeft w:val="0"/>
      <w:marRight w:val="0"/>
      <w:marTop w:val="0"/>
      <w:marBottom w:val="0"/>
      <w:divBdr>
        <w:top w:val="none" w:sz="0" w:space="0" w:color="auto"/>
        <w:left w:val="none" w:sz="0" w:space="0" w:color="auto"/>
        <w:bottom w:val="none" w:sz="0" w:space="0" w:color="auto"/>
        <w:right w:val="none" w:sz="0" w:space="0" w:color="auto"/>
      </w:divBdr>
      <w:divsChild>
        <w:div w:id="438062934">
          <w:marLeft w:val="0"/>
          <w:marRight w:val="0"/>
          <w:marTop w:val="0"/>
          <w:marBottom w:val="0"/>
          <w:divBdr>
            <w:top w:val="none" w:sz="0" w:space="0" w:color="auto"/>
            <w:left w:val="none" w:sz="0" w:space="0" w:color="auto"/>
            <w:bottom w:val="none" w:sz="0" w:space="0" w:color="auto"/>
            <w:right w:val="none" w:sz="0" w:space="0" w:color="auto"/>
          </w:divBdr>
        </w:div>
        <w:div w:id="729230539">
          <w:marLeft w:val="0"/>
          <w:marRight w:val="0"/>
          <w:marTop w:val="0"/>
          <w:marBottom w:val="0"/>
          <w:divBdr>
            <w:top w:val="none" w:sz="0" w:space="0" w:color="auto"/>
            <w:left w:val="none" w:sz="0" w:space="0" w:color="auto"/>
            <w:bottom w:val="none" w:sz="0" w:space="0" w:color="auto"/>
            <w:right w:val="none" w:sz="0" w:space="0" w:color="auto"/>
          </w:divBdr>
        </w:div>
      </w:divsChild>
    </w:div>
    <w:div w:id="202252193">
      <w:bodyDiv w:val="1"/>
      <w:marLeft w:val="0"/>
      <w:marRight w:val="0"/>
      <w:marTop w:val="0"/>
      <w:marBottom w:val="0"/>
      <w:divBdr>
        <w:top w:val="none" w:sz="0" w:space="0" w:color="auto"/>
        <w:left w:val="none" w:sz="0" w:space="0" w:color="auto"/>
        <w:bottom w:val="none" w:sz="0" w:space="0" w:color="auto"/>
        <w:right w:val="none" w:sz="0" w:space="0" w:color="auto"/>
      </w:divBdr>
    </w:div>
    <w:div w:id="204679229">
      <w:bodyDiv w:val="1"/>
      <w:marLeft w:val="0"/>
      <w:marRight w:val="0"/>
      <w:marTop w:val="0"/>
      <w:marBottom w:val="0"/>
      <w:divBdr>
        <w:top w:val="none" w:sz="0" w:space="0" w:color="auto"/>
        <w:left w:val="none" w:sz="0" w:space="0" w:color="auto"/>
        <w:bottom w:val="none" w:sz="0" w:space="0" w:color="auto"/>
        <w:right w:val="none" w:sz="0" w:space="0" w:color="auto"/>
      </w:divBdr>
    </w:div>
    <w:div w:id="206530093">
      <w:bodyDiv w:val="1"/>
      <w:marLeft w:val="0"/>
      <w:marRight w:val="0"/>
      <w:marTop w:val="0"/>
      <w:marBottom w:val="0"/>
      <w:divBdr>
        <w:top w:val="none" w:sz="0" w:space="0" w:color="auto"/>
        <w:left w:val="none" w:sz="0" w:space="0" w:color="auto"/>
        <w:bottom w:val="none" w:sz="0" w:space="0" w:color="auto"/>
        <w:right w:val="none" w:sz="0" w:space="0" w:color="auto"/>
      </w:divBdr>
    </w:div>
    <w:div w:id="210382286">
      <w:bodyDiv w:val="1"/>
      <w:marLeft w:val="0"/>
      <w:marRight w:val="0"/>
      <w:marTop w:val="0"/>
      <w:marBottom w:val="0"/>
      <w:divBdr>
        <w:top w:val="none" w:sz="0" w:space="0" w:color="auto"/>
        <w:left w:val="none" w:sz="0" w:space="0" w:color="auto"/>
        <w:bottom w:val="none" w:sz="0" w:space="0" w:color="auto"/>
        <w:right w:val="none" w:sz="0" w:space="0" w:color="auto"/>
      </w:divBdr>
    </w:div>
    <w:div w:id="216011174">
      <w:bodyDiv w:val="1"/>
      <w:marLeft w:val="0"/>
      <w:marRight w:val="0"/>
      <w:marTop w:val="0"/>
      <w:marBottom w:val="0"/>
      <w:divBdr>
        <w:top w:val="none" w:sz="0" w:space="0" w:color="auto"/>
        <w:left w:val="none" w:sz="0" w:space="0" w:color="auto"/>
        <w:bottom w:val="none" w:sz="0" w:space="0" w:color="auto"/>
        <w:right w:val="none" w:sz="0" w:space="0" w:color="auto"/>
      </w:divBdr>
    </w:div>
    <w:div w:id="220793360">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24031704">
      <w:bodyDiv w:val="1"/>
      <w:marLeft w:val="0"/>
      <w:marRight w:val="0"/>
      <w:marTop w:val="0"/>
      <w:marBottom w:val="0"/>
      <w:divBdr>
        <w:top w:val="none" w:sz="0" w:space="0" w:color="auto"/>
        <w:left w:val="none" w:sz="0" w:space="0" w:color="auto"/>
        <w:bottom w:val="none" w:sz="0" w:space="0" w:color="auto"/>
        <w:right w:val="none" w:sz="0" w:space="0" w:color="auto"/>
      </w:divBdr>
    </w:div>
    <w:div w:id="242225984">
      <w:bodyDiv w:val="1"/>
      <w:marLeft w:val="0"/>
      <w:marRight w:val="0"/>
      <w:marTop w:val="0"/>
      <w:marBottom w:val="0"/>
      <w:divBdr>
        <w:top w:val="none" w:sz="0" w:space="0" w:color="auto"/>
        <w:left w:val="none" w:sz="0" w:space="0" w:color="auto"/>
        <w:bottom w:val="none" w:sz="0" w:space="0" w:color="auto"/>
        <w:right w:val="none" w:sz="0" w:space="0" w:color="auto"/>
      </w:divBdr>
    </w:div>
    <w:div w:id="243421055">
      <w:bodyDiv w:val="1"/>
      <w:marLeft w:val="0"/>
      <w:marRight w:val="0"/>
      <w:marTop w:val="0"/>
      <w:marBottom w:val="0"/>
      <w:divBdr>
        <w:top w:val="none" w:sz="0" w:space="0" w:color="auto"/>
        <w:left w:val="none" w:sz="0" w:space="0" w:color="auto"/>
        <w:bottom w:val="none" w:sz="0" w:space="0" w:color="auto"/>
        <w:right w:val="none" w:sz="0" w:space="0" w:color="auto"/>
      </w:divBdr>
    </w:div>
    <w:div w:id="246158208">
      <w:bodyDiv w:val="1"/>
      <w:marLeft w:val="0"/>
      <w:marRight w:val="0"/>
      <w:marTop w:val="0"/>
      <w:marBottom w:val="0"/>
      <w:divBdr>
        <w:top w:val="none" w:sz="0" w:space="0" w:color="auto"/>
        <w:left w:val="none" w:sz="0" w:space="0" w:color="auto"/>
        <w:bottom w:val="none" w:sz="0" w:space="0" w:color="auto"/>
        <w:right w:val="none" w:sz="0" w:space="0" w:color="auto"/>
      </w:divBdr>
    </w:div>
    <w:div w:id="246623589">
      <w:bodyDiv w:val="1"/>
      <w:marLeft w:val="0"/>
      <w:marRight w:val="0"/>
      <w:marTop w:val="0"/>
      <w:marBottom w:val="0"/>
      <w:divBdr>
        <w:top w:val="none" w:sz="0" w:space="0" w:color="auto"/>
        <w:left w:val="none" w:sz="0" w:space="0" w:color="auto"/>
        <w:bottom w:val="none" w:sz="0" w:space="0" w:color="auto"/>
        <w:right w:val="none" w:sz="0" w:space="0" w:color="auto"/>
      </w:divBdr>
    </w:div>
    <w:div w:id="248395229">
      <w:bodyDiv w:val="1"/>
      <w:marLeft w:val="0"/>
      <w:marRight w:val="0"/>
      <w:marTop w:val="0"/>
      <w:marBottom w:val="0"/>
      <w:divBdr>
        <w:top w:val="none" w:sz="0" w:space="0" w:color="auto"/>
        <w:left w:val="none" w:sz="0" w:space="0" w:color="auto"/>
        <w:bottom w:val="none" w:sz="0" w:space="0" w:color="auto"/>
        <w:right w:val="none" w:sz="0" w:space="0" w:color="auto"/>
      </w:divBdr>
    </w:div>
    <w:div w:id="250163975">
      <w:bodyDiv w:val="1"/>
      <w:marLeft w:val="0"/>
      <w:marRight w:val="0"/>
      <w:marTop w:val="0"/>
      <w:marBottom w:val="0"/>
      <w:divBdr>
        <w:top w:val="none" w:sz="0" w:space="0" w:color="auto"/>
        <w:left w:val="none" w:sz="0" w:space="0" w:color="auto"/>
        <w:bottom w:val="none" w:sz="0" w:space="0" w:color="auto"/>
        <w:right w:val="none" w:sz="0" w:space="0" w:color="auto"/>
      </w:divBdr>
    </w:div>
    <w:div w:id="259066935">
      <w:bodyDiv w:val="1"/>
      <w:marLeft w:val="0"/>
      <w:marRight w:val="0"/>
      <w:marTop w:val="0"/>
      <w:marBottom w:val="0"/>
      <w:divBdr>
        <w:top w:val="none" w:sz="0" w:space="0" w:color="auto"/>
        <w:left w:val="none" w:sz="0" w:space="0" w:color="auto"/>
        <w:bottom w:val="none" w:sz="0" w:space="0" w:color="auto"/>
        <w:right w:val="none" w:sz="0" w:space="0" w:color="auto"/>
      </w:divBdr>
    </w:div>
    <w:div w:id="260456790">
      <w:bodyDiv w:val="1"/>
      <w:marLeft w:val="0"/>
      <w:marRight w:val="0"/>
      <w:marTop w:val="0"/>
      <w:marBottom w:val="0"/>
      <w:divBdr>
        <w:top w:val="none" w:sz="0" w:space="0" w:color="auto"/>
        <w:left w:val="none" w:sz="0" w:space="0" w:color="auto"/>
        <w:bottom w:val="none" w:sz="0" w:space="0" w:color="auto"/>
        <w:right w:val="none" w:sz="0" w:space="0" w:color="auto"/>
      </w:divBdr>
    </w:div>
    <w:div w:id="260916977">
      <w:bodyDiv w:val="1"/>
      <w:marLeft w:val="0"/>
      <w:marRight w:val="0"/>
      <w:marTop w:val="0"/>
      <w:marBottom w:val="0"/>
      <w:divBdr>
        <w:top w:val="none" w:sz="0" w:space="0" w:color="auto"/>
        <w:left w:val="none" w:sz="0" w:space="0" w:color="auto"/>
        <w:bottom w:val="none" w:sz="0" w:space="0" w:color="auto"/>
        <w:right w:val="none" w:sz="0" w:space="0" w:color="auto"/>
      </w:divBdr>
    </w:div>
    <w:div w:id="262807896">
      <w:bodyDiv w:val="1"/>
      <w:marLeft w:val="0"/>
      <w:marRight w:val="0"/>
      <w:marTop w:val="0"/>
      <w:marBottom w:val="0"/>
      <w:divBdr>
        <w:top w:val="none" w:sz="0" w:space="0" w:color="auto"/>
        <w:left w:val="none" w:sz="0" w:space="0" w:color="auto"/>
        <w:bottom w:val="none" w:sz="0" w:space="0" w:color="auto"/>
        <w:right w:val="none" w:sz="0" w:space="0" w:color="auto"/>
      </w:divBdr>
    </w:div>
    <w:div w:id="272908480">
      <w:bodyDiv w:val="1"/>
      <w:marLeft w:val="0"/>
      <w:marRight w:val="0"/>
      <w:marTop w:val="0"/>
      <w:marBottom w:val="0"/>
      <w:divBdr>
        <w:top w:val="none" w:sz="0" w:space="0" w:color="auto"/>
        <w:left w:val="none" w:sz="0" w:space="0" w:color="auto"/>
        <w:bottom w:val="none" w:sz="0" w:space="0" w:color="auto"/>
        <w:right w:val="none" w:sz="0" w:space="0" w:color="auto"/>
      </w:divBdr>
    </w:div>
    <w:div w:id="275406762">
      <w:bodyDiv w:val="1"/>
      <w:marLeft w:val="0"/>
      <w:marRight w:val="0"/>
      <w:marTop w:val="0"/>
      <w:marBottom w:val="0"/>
      <w:divBdr>
        <w:top w:val="none" w:sz="0" w:space="0" w:color="auto"/>
        <w:left w:val="none" w:sz="0" w:space="0" w:color="auto"/>
        <w:bottom w:val="none" w:sz="0" w:space="0" w:color="auto"/>
        <w:right w:val="none" w:sz="0" w:space="0" w:color="auto"/>
      </w:divBdr>
    </w:div>
    <w:div w:id="277881334">
      <w:bodyDiv w:val="1"/>
      <w:marLeft w:val="0"/>
      <w:marRight w:val="0"/>
      <w:marTop w:val="0"/>
      <w:marBottom w:val="0"/>
      <w:divBdr>
        <w:top w:val="none" w:sz="0" w:space="0" w:color="auto"/>
        <w:left w:val="none" w:sz="0" w:space="0" w:color="auto"/>
        <w:bottom w:val="none" w:sz="0" w:space="0" w:color="auto"/>
        <w:right w:val="none" w:sz="0" w:space="0" w:color="auto"/>
      </w:divBdr>
    </w:div>
    <w:div w:id="279530825">
      <w:bodyDiv w:val="1"/>
      <w:marLeft w:val="0"/>
      <w:marRight w:val="0"/>
      <w:marTop w:val="0"/>
      <w:marBottom w:val="0"/>
      <w:divBdr>
        <w:top w:val="none" w:sz="0" w:space="0" w:color="auto"/>
        <w:left w:val="none" w:sz="0" w:space="0" w:color="auto"/>
        <w:bottom w:val="none" w:sz="0" w:space="0" w:color="auto"/>
        <w:right w:val="none" w:sz="0" w:space="0" w:color="auto"/>
      </w:divBdr>
    </w:div>
    <w:div w:id="281351050">
      <w:bodyDiv w:val="1"/>
      <w:marLeft w:val="0"/>
      <w:marRight w:val="0"/>
      <w:marTop w:val="0"/>
      <w:marBottom w:val="0"/>
      <w:divBdr>
        <w:top w:val="none" w:sz="0" w:space="0" w:color="auto"/>
        <w:left w:val="none" w:sz="0" w:space="0" w:color="auto"/>
        <w:bottom w:val="none" w:sz="0" w:space="0" w:color="auto"/>
        <w:right w:val="none" w:sz="0" w:space="0" w:color="auto"/>
      </w:divBdr>
    </w:div>
    <w:div w:id="292056874">
      <w:bodyDiv w:val="1"/>
      <w:marLeft w:val="0"/>
      <w:marRight w:val="0"/>
      <w:marTop w:val="0"/>
      <w:marBottom w:val="0"/>
      <w:divBdr>
        <w:top w:val="none" w:sz="0" w:space="0" w:color="auto"/>
        <w:left w:val="none" w:sz="0" w:space="0" w:color="auto"/>
        <w:bottom w:val="none" w:sz="0" w:space="0" w:color="auto"/>
        <w:right w:val="none" w:sz="0" w:space="0" w:color="auto"/>
      </w:divBdr>
    </w:div>
    <w:div w:id="296687098">
      <w:bodyDiv w:val="1"/>
      <w:marLeft w:val="0"/>
      <w:marRight w:val="0"/>
      <w:marTop w:val="0"/>
      <w:marBottom w:val="0"/>
      <w:divBdr>
        <w:top w:val="none" w:sz="0" w:space="0" w:color="auto"/>
        <w:left w:val="none" w:sz="0" w:space="0" w:color="auto"/>
        <w:bottom w:val="none" w:sz="0" w:space="0" w:color="auto"/>
        <w:right w:val="none" w:sz="0" w:space="0" w:color="auto"/>
      </w:divBdr>
    </w:div>
    <w:div w:id="301279754">
      <w:bodyDiv w:val="1"/>
      <w:marLeft w:val="0"/>
      <w:marRight w:val="0"/>
      <w:marTop w:val="0"/>
      <w:marBottom w:val="0"/>
      <w:divBdr>
        <w:top w:val="none" w:sz="0" w:space="0" w:color="auto"/>
        <w:left w:val="none" w:sz="0" w:space="0" w:color="auto"/>
        <w:bottom w:val="none" w:sz="0" w:space="0" w:color="auto"/>
        <w:right w:val="none" w:sz="0" w:space="0" w:color="auto"/>
      </w:divBdr>
    </w:div>
    <w:div w:id="304704124">
      <w:bodyDiv w:val="1"/>
      <w:marLeft w:val="0"/>
      <w:marRight w:val="0"/>
      <w:marTop w:val="0"/>
      <w:marBottom w:val="0"/>
      <w:divBdr>
        <w:top w:val="none" w:sz="0" w:space="0" w:color="auto"/>
        <w:left w:val="none" w:sz="0" w:space="0" w:color="auto"/>
        <w:bottom w:val="none" w:sz="0" w:space="0" w:color="auto"/>
        <w:right w:val="none" w:sz="0" w:space="0" w:color="auto"/>
      </w:divBdr>
    </w:div>
    <w:div w:id="305625632">
      <w:bodyDiv w:val="1"/>
      <w:marLeft w:val="0"/>
      <w:marRight w:val="0"/>
      <w:marTop w:val="0"/>
      <w:marBottom w:val="0"/>
      <w:divBdr>
        <w:top w:val="none" w:sz="0" w:space="0" w:color="auto"/>
        <w:left w:val="none" w:sz="0" w:space="0" w:color="auto"/>
        <w:bottom w:val="none" w:sz="0" w:space="0" w:color="auto"/>
        <w:right w:val="none" w:sz="0" w:space="0" w:color="auto"/>
      </w:divBdr>
    </w:div>
    <w:div w:id="306594534">
      <w:bodyDiv w:val="1"/>
      <w:marLeft w:val="0"/>
      <w:marRight w:val="0"/>
      <w:marTop w:val="0"/>
      <w:marBottom w:val="0"/>
      <w:divBdr>
        <w:top w:val="none" w:sz="0" w:space="0" w:color="auto"/>
        <w:left w:val="none" w:sz="0" w:space="0" w:color="auto"/>
        <w:bottom w:val="none" w:sz="0" w:space="0" w:color="auto"/>
        <w:right w:val="none" w:sz="0" w:space="0" w:color="auto"/>
      </w:divBdr>
    </w:div>
    <w:div w:id="310210741">
      <w:bodyDiv w:val="1"/>
      <w:marLeft w:val="0"/>
      <w:marRight w:val="0"/>
      <w:marTop w:val="0"/>
      <w:marBottom w:val="0"/>
      <w:divBdr>
        <w:top w:val="none" w:sz="0" w:space="0" w:color="auto"/>
        <w:left w:val="none" w:sz="0" w:space="0" w:color="auto"/>
        <w:bottom w:val="none" w:sz="0" w:space="0" w:color="auto"/>
        <w:right w:val="none" w:sz="0" w:space="0" w:color="auto"/>
      </w:divBdr>
    </w:div>
    <w:div w:id="311837424">
      <w:bodyDiv w:val="1"/>
      <w:marLeft w:val="0"/>
      <w:marRight w:val="0"/>
      <w:marTop w:val="0"/>
      <w:marBottom w:val="0"/>
      <w:divBdr>
        <w:top w:val="none" w:sz="0" w:space="0" w:color="auto"/>
        <w:left w:val="none" w:sz="0" w:space="0" w:color="auto"/>
        <w:bottom w:val="none" w:sz="0" w:space="0" w:color="auto"/>
        <w:right w:val="none" w:sz="0" w:space="0" w:color="auto"/>
      </w:divBdr>
    </w:div>
    <w:div w:id="3122957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589">
          <w:marLeft w:val="0"/>
          <w:marRight w:val="0"/>
          <w:marTop w:val="0"/>
          <w:marBottom w:val="0"/>
          <w:divBdr>
            <w:top w:val="none" w:sz="0" w:space="0" w:color="auto"/>
            <w:left w:val="none" w:sz="0" w:space="0" w:color="auto"/>
            <w:bottom w:val="none" w:sz="0" w:space="0" w:color="auto"/>
            <w:right w:val="none" w:sz="0" w:space="0" w:color="auto"/>
          </w:divBdr>
        </w:div>
        <w:div w:id="1963338986">
          <w:marLeft w:val="0"/>
          <w:marRight w:val="0"/>
          <w:marTop w:val="0"/>
          <w:marBottom w:val="0"/>
          <w:divBdr>
            <w:top w:val="none" w:sz="0" w:space="0" w:color="auto"/>
            <w:left w:val="none" w:sz="0" w:space="0" w:color="auto"/>
            <w:bottom w:val="none" w:sz="0" w:space="0" w:color="auto"/>
            <w:right w:val="none" w:sz="0" w:space="0" w:color="auto"/>
          </w:divBdr>
        </w:div>
        <w:div w:id="712080937">
          <w:marLeft w:val="0"/>
          <w:marRight w:val="0"/>
          <w:marTop w:val="0"/>
          <w:marBottom w:val="0"/>
          <w:divBdr>
            <w:top w:val="none" w:sz="0" w:space="0" w:color="auto"/>
            <w:left w:val="none" w:sz="0" w:space="0" w:color="auto"/>
            <w:bottom w:val="none" w:sz="0" w:space="0" w:color="auto"/>
            <w:right w:val="none" w:sz="0" w:space="0" w:color="auto"/>
          </w:divBdr>
        </w:div>
        <w:div w:id="584650565">
          <w:marLeft w:val="0"/>
          <w:marRight w:val="0"/>
          <w:marTop w:val="0"/>
          <w:marBottom w:val="0"/>
          <w:divBdr>
            <w:top w:val="none" w:sz="0" w:space="0" w:color="auto"/>
            <w:left w:val="none" w:sz="0" w:space="0" w:color="auto"/>
            <w:bottom w:val="none" w:sz="0" w:space="0" w:color="auto"/>
            <w:right w:val="none" w:sz="0" w:space="0" w:color="auto"/>
          </w:divBdr>
        </w:div>
        <w:div w:id="1703897769">
          <w:marLeft w:val="0"/>
          <w:marRight w:val="0"/>
          <w:marTop w:val="0"/>
          <w:marBottom w:val="0"/>
          <w:divBdr>
            <w:top w:val="none" w:sz="0" w:space="0" w:color="auto"/>
            <w:left w:val="none" w:sz="0" w:space="0" w:color="auto"/>
            <w:bottom w:val="none" w:sz="0" w:space="0" w:color="auto"/>
            <w:right w:val="none" w:sz="0" w:space="0" w:color="auto"/>
          </w:divBdr>
        </w:div>
        <w:div w:id="67963812">
          <w:marLeft w:val="0"/>
          <w:marRight w:val="0"/>
          <w:marTop w:val="0"/>
          <w:marBottom w:val="0"/>
          <w:divBdr>
            <w:top w:val="none" w:sz="0" w:space="0" w:color="auto"/>
            <w:left w:val="none" w:sz="0" w:space="0" w:color="auto"/>
            <w:bottom w:val="none" w:sz="0" w:space="0" w:color="auto"/>
            <w:right w:val="none" w:sz="0" w:space="0" w:color="auto"/>
          </w:divBdr>
        </w:div>
        <w:div w:id="297926909">
          <w:marLeft w:val="0"/>
          <w:marRight w:val="0"/>
          <w:marTop w:val="0"/>
          <w:marBottom w:val="0"/>
          <w:divBdr>
            <w:top w:val="none" w:sz="0" w:space="0" w:color="auto"/>
            <w:left w:val="none" w:sz="0" w:space="0" w:color="auto"/>
            <w:bottom w:val="none" w:sz="0" w:space="0" w:color="auto"/>
            <w:right w:val="none" w:sz="0" w:space="0" w:color="auto"/>
          </w:divBdr>
        </w:div>
        <w:div w:id="1898660864">
          <w:marLeft w:val="0"/>
          <w:marRight w:val="0"/>
          <w:marTop w:val="0"/>
          <w:marBottom w:val="0"/>
          <w:divBdr>
            <w:top w:val="none" w:sz="0" w:space="0" w:color="auto"/>
            <w:left w:val="none" w:sz="0" w:space="0" w:color="auto"/>
            <w:bottom w:val="none" w:sz="0" w:space="0" w:color="auto"/>
            <w:right w:val="none" w:sz="0" w:space="0" w:color="auto"/>
          </w:divBdr>
        </w:div>
        <w:div w:id="1134325994">
          <w:marLeft w:val="0"/>
          <w:marRight w:val="0"/>
          <w:marTop w:val="0"/>
          <w:marBottom w:val="0"/>
          <w:divBdr>
            <w:top w:val="none" w:sz="0" w:space="0" w:color="auto"/>
            <w:left w:val="none" w:sz="0" w:space="0" w:color="auto"/>
            <w:bottom w:val="none" w:sz="0" w:space="0" w:color="auto"/>
            <w:right w:val="none" w:sz="0" w:space="0" w:color="auto"/>
          </w:divBdr>
        </w:div>
        <w:div w:id="1991522381">
          <w:marLeft w:val="0"/>
          <w:marRight w:val="0"/>
          <w:marTop w:val="0"/>
          <w:marBottom w:val="0"/>
          <w:divBdr>
            <w:top w:val="none" w:sz="0" w:space="0" w:color="auto"/>
            <w:left w:val="none" w:sz="0" w:space="0" w:color="auto"/>
            <w:bottom w:val="none" w:sz="0" w:space="0" w:color="auto"/>
            <w:right w:val="none" w:sz="0" w:space="0" w:color="auto"/>
          </w:divBdr>
        </w:div>
        <w:div w:id="82653726">
          <w:marLeft w:val="0"/>
          <w:marRight w:val="0"/>
          <w:marTop w:val="0"/>
          <w:marBottom w:val="0"/>
          <w:divBdr>
            <w:top w:val="none" w:sz="0" w:space="0" w:color="auto"/>
            <w:left w:val="none" w:sz="0" w:space="0" w:color="auto"/>
            <w:bottom w:val="none" w:sz="0" w:space="0" w:color="auto"/>
            <w:right w:val="none" w:sz="0" w:space="0" w:color="auto"/>
          </w:divBdr>
        </w:div>
        <w:div w:id="236519878">
          <w:marLeft w:val="0"/>
          <w:marRight w:val="0"/>
          <w:marTop w:val="0"/>
          <w:marBottom w:val="0"/>
          <w:divBdr>
            <w:top w:val="none" w:sz="0" w:space="0" w:color="auto"/>
            <w:left w:val="none" w:sz="0" w:space="0" w:color="auto"/>
            <w:bottom w:val="none" w:sz="0" w:space="0" w:color="auto"/>
            <w:right w:val="none" w:sz="0" w:space="0" w:color="auto"/>
          </w:divBdr>
          <w:divsChild>
            <w:div w:id="1320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723">
      <w:bodyDiv w:val="1"/>
      <w:marLeft w:val="0"/>
      <w:marRight w:val="0"/>
      <w:marTop w:val="0"/>
      <w:marBottom w:val="0"/>
      <w:divBdr>
        <w:top w:val="none" w:sz="0" w:space="0" w:color="auto"/>
        <w:left w:val="none" w:sz="0" w:space="0" w:color="auto"/>
        <w:bottom w:val="none" w:sz="0" w:space="0" w:color="auto"/>
        <w:right w:val="none" w:sz="0" w:space="0" w:color="auto"/>
      </w:divBdr>
    </w:div>
    <w:div w:id="322244839">
      <w:bodyDiv w:val="1"/>
      <w:marLeft w:val="0"/>
      <w:marRight w:val="0"/>
      <w:marTop w:val="0"/>
      <w:marBottom w:val="0"/>
      <w:divBdr>
        <w:top w:val="none" w:sz="0" w:space="0" w:color="auto"/>
        <w:left w:val="none" w:sz="0" w:space="0" w:color="auto"/>
        <w:bottom w:val="none" w:sz="0" w:space="0" w:color="auto"/>
        <w:right w:val="none" w:sz="0" w:space="0" w:color="auto"/>
      </w:divBdr>
    </w:div>
    <w:div w:id="340860549">
      <w:bodyDiv w:val="1"/>
      <w:marLeft w:val="0"/>
      <w:marRight w:val="0"/>
      <w:marTop w:val="0"/>
      <w:marBottom w:val="0"/>
      <w:divBdr>
        <w:top w:val="none" w:sz="0" w:space="0" w:color="auto"/>
        <w:left w:val="none" w:sz="0" w:space="0" w:color="auto"/>
        <w:bottom w:val="none" w:sz="0" w:space="0" w:color="auto"/>
        <w:right w:val="none" w:sz="0" w:space="0" w:color="auto"/>
      </w:divBdr>
    </w:div>
    <w:div w:id="342754758">
      <w:bodyDiv w:val="1"/>
      <w:marLeft w:val="0"/>
      <w:marRight w:val="0"/>
      <w:marTop w:val="0"/>
      <w:marBottom w:val="0"/>
      <w:divBdr>
        <w:top w:val="none" w:sz="0" w:space="0" w:color="auto"/>
        <w:left w:val="none" w:sz="0" w:space="0" w:color="auto"/>
        <w:bottom w:val="none" w:sz="0" w:space="0" w:color="auto"/>
        <w:right w:val="none" w:sz="0" w:space="0" w:color="auto"/>
      </w:divBdr>
    </w:div>
    <w:div w:id="343287931">
      <w:bodyDiv w:val="1"/>
      <w:marLeft w:val="0"/>
      <w:marRight w:val="0"/>
      <w:marTop w:val="0"/>
      <w:marBottom w:val="0"/>
      <w:divBdr>
        <w:top w:val="none" w:sz="0" w:space="0" w:color="auto"/>
        <w:left w:val="none" w:sz="0" w:space="0" w:color="auto"/>
        <w:bottom w:val="none" w:sz="0" w:space="0" w:color="auto"/>
        <w:right w:val="none" w:sz="0" w:space="0" w:color="auto"/>
      </w:divBdr>
    </w:div>
    <w:div w:id="343290467">
      <w:bodyDiv w:val="1"/>
      <w:marLeft w:val="0"/>
      <w:marRight w:val="0"/>
      <w:marTop w:val="0"/>
      <w:marBottom w:val="0"/>
      <w:divBdr>
        <w:top w:val="none" w:sz="0" w:space="0" w:color="auto"/>
        <w:left w:val="none" w:sz="0" w:space="0" w:color="auto"/>
        <w:bottom w:val="none" w:sz="0" w:space="0" w:color="auto"/>
        <w:right w:val="none" w:sz="0" w:space="0" w:color="auto"/>
      </w:divBdr>
    </w:div>
    <w:div w:id="343483849">
      <w:bodyDiv w:val="1"/>
      <w:marLeft w:val="0"/>
      <w:marRight w:val="0"/>
      <w:marTop w:val="0"/>
      <w:marBottom w:val="0"/>
      <w:divBdr>
        <w:top w:val="none" w:sz="0" w:space="0" w:color="auto"/>
        <w:left w:val="none" w:sz="0" w:space="0" w:color="auto"/>
        <w:bottom w:val="none" w:sz="0" w:space="0" w:color="auto"/>
        <w:right w:val="none" w:sz="0" w:space="0" w:color="auto"/>
      </w:divBdr>
    </w:div>
    <w:div w:id="345520500">
      <w:bodyDiv w:val="1"/>
      <w:marLeft w:val="0"/>
      <w:marRight w:val="0"/>
      <w:marTop w:val="0"/>
      <w:marBottom w:val="0"/>
      <w:divBdr>
        <w:top w:val="none" w:sz="0" w:space="0" w:color="auto"/>
        <w:left w:val="none" w:sz="0" w:space="0" w:color="auto"/>
        <w:bottom w:val="none" w:sz="0" w:space="0" w:color="auto"/>
        <w:right w:val="none" w:sz="0" w:space="0" w:color="auto"/>
      </w:divBdr>
    </w:div>
    <w:div w:id="357121424">
      <w:bodyDiv w:val="1"/>
      <w:marLeft w:val="0"/>
      <w:marRight w:val="0"/>
      <w:marTop w:val="0"/>
      <w:marBottom w:val="0"/>
      <w:divBdr>
        <w:top w:val="none" w:sz="0" w:space="0" w:color="auto"/>
        <w:left w:val="none" w:sz="0" w:space="0" w:color="auto"/>
        <w:bottom w:val="none" w:sz="0" w:space="0" w:color="auto"/>
        <w:right w:val="none" w:sz="0" w:space="0" w:color="auto"/>
      </w:divBdr>
    </w:div>
    <w:div w:id="371878803">
      <w:bodyDiv w:val="1"/>
      <w:marLeft w:val="0"/>
      <w:marRight w:val="0"/>
      <w:marTop w:val="0"/>
      <w:marBottom w:val="0"/>
      <w:divBdr>
        <w:top w:val="none" w:sz="0" w:space="0" w:color="auto"/>
        <w:left w:val="none" w:sz="0" w:space="0" w:color="auto"/>
        <w:bottom w:val="none" w:sz="0" w:space="0" w:color="auto"/>
        <w:right w:val="none" w:sz="0" w:space="0" w:color="auto"/>
      </w:divBdr>
    </w:div>
    <w:div w:id="373235687">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378018326">
      <w:bodyDiv w:val="1"/>
      <w:marLeft w:val="0"/>
      <w:marRight w:val="0"/>
      <w:marTop w:val="0"/>
      <w:marBottom w:val="0"/>
      <w:divBdr>
        <w:top w:val="none" w:sz="0" w:space="0" w:color="auto"/>
        <w:left w:val="none" w:sz="0" w:space="0" w:color="auto"/>
        <w:bottom w:val="none" w:sz="0" w:space="0" w:color="auto"/>
        <w:right w:val="none" w:sz="0" w:space="0" w:color="auto"/>
      </w:divBdr>
    </w:div>
    <w:div w:id="380137519">
      <w:bodyDiv w:val="1"/>
      <w:marLeft w:val="0"/>
      <w:marRight w:val="0"/>
      <w:marTop w:val="0"/>
      <w:marBottom w:val="0"/>
      <w:divBdr>
        <w:top w:val="none" w:sz="0" w:space="0" w:color="auto"/>
        <w:left w:val="none" w:sz="0" w:space="0" w:color="auto"/>
        <w:bottom w:val="none" w:sz="0" w:space="0" w:color="auto"/>
        <w:right w:val="none" w:sz="0" w:space="0" w:color="auto"/>
      </w:divBdr>
    </w:div>
    <w:div w:id="380642566">
      <w:bodyDiv w:val="1"/>
      <w:marLeft w:val="0"/>
      <w:marRight w:val="0"/>
      <w:marTop w:val="0"/>
      <w:marBottom w:val="0"/>
      <w:divBdr>
        <w:top w:val="none" w:sz="0" w:space="0" w:color="auto"/>
        <w:left w:val="none" w:sz="0" w:space="0" w:color="auto"/>
        <w:bottom w:val="none" w:sz="0" w:space="0" w:color="auto"/>
        <w:right w:val="none" w:sz="0" w:space="0" w:color="auto"/>
      </w:divBdr>
    </w:div>
    <w:div w:id="383330499">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7264498">
      <w:bodyDiv w:val="1"/>
      <w:marLeft w:val="0"/>
      <w:marRight w:val="0"/>
      <w:marTop w:val="0"/>
      <w:marBottom w:val="0"/>
      <w:divBdr>
        <w:top w:val="none" w:sz="0" w:space="0" w:color="auto"/>
        <w:left w:val="none" w:sz="0" w:space="0" w:color="auto"/>
        <w:bottom w:val="none" w:sz="0" w:space="0" w:color="auto"/>
        <w:right w:val="none" w:sz="0" w:space="0" w:color="auto"/>
      </w:divBdr>
    </w:div>
    <w:div w:id="389425676">
      <w:bodyDiv w:val="1"/>
      <w:marLeft w:val="0"/>
      <w:marRight w:val="0"/>
      <w:marTop w:val="0"/>
      <w:marBottom w:val="0"/>
      <w:divBdr>
        <w:top w:val="none" w:sz="0" w:space="0" w:color="auto"/>
        <w:left w:val="none" w:sz="0" w:space="0" w:color="auto"/>
        <w:bottom w:val="none" w:sz="0" w:space="0" w:color="auto"/>
        <w:right w:val="none" w:sz="0" w:space="0" w:color="auto"/>
      </w:divBdr>
    </w:div>
    <w:div w:id="393894253">
      <w:bodyDiv w:val="1"/>
      <w:marLeft w:val="0"/>
      <w:marRight w:val="0"/>
      <w:marTop w:val="0"/>
      <w:marBottom w:val="0"/>
      <w:divBdr>
        <w:top w:val="none" w:sz="0" w:space="0" w:color="auto"/>
        <w:left w:val="none" w:sz="0" w:space="0" w:color="auto"/>
        <w:bottom w:val="none" w:sz="0" w:space="0" w:color="auto"/>
        <w:right w:val="none" w:sz="0" w:space="0" w:color="auto"/>
      </w:divBdr>
    </w:div>
    <w:div w:id="399258643">
      <w:bodyDiv w:val="1"/>
      <w:marLeft w:val="0"/>
      <w:marRight w:val="0"/>
      <w:marTop w:val="0"/>
      <w:marBottom w:val="0"/>
      <w:divBdr>
        <w:top w:val="none" w:sz="0" w:space="0" w:color="auto"/>
        <w:left w:val="none" w:sz="0" w:space="0" w:color="auto"/>
        <w:bottom w:val="none" w:sz="0" w:space="0" w:color="auto"/>
        <w:right w:val="none" w:sz="0" w:space="0" w:color="auto"/>
      </w:divBdr>
    </w:div>
    <w:div w:id="401368780">
      <w:bodyDiv w:val="1"/>
      <w:marLeft w:val="0"/>
      <w:marRight w:val="0"/>
      <w:marTop w:val="0"/>
      <w:marBottom w:val="0"/>
      <w:divBdr>
        <w:top w:val="none" w:sz="0" w:space="0" w:color="auto"/>
        <w:left w:val="none" w:sz="0" w:space="0" w:color="auto"/>
        <w:bottom w:val="none" w:sz="0" w:space="0" w:color="auto"/>
        <w:right w:val="none" w:sz="0" w:space="0" w:color="auto"/>
      </w:divBdr>
    </w:div>
    <w:div w:id="403988250">
      <w:bodyDiv w:val="1"/>
      <w:marLeft w:val="0"/>
      <w:marRight w:val="0"/>
      <w:marTop w:val="0"/>
      <w:marBottom w:val="0"/>
      <w:divBdr>
        <w:top w:val="none" w:sz="0" w:space="0" w:color="auto"/>
        <w:left w:val="none" w:sz="0" w:space="0" w:color="auto"/>
        <w:bottom w:val="none" w:sz="0" w:space="0" w:color="auto"/>
        <w:right w:val="none" w:sz="0" w:space="0" w:color="auto"/>
      </w:divBdr>
    </w:div>
    <w:div w:id="406615858">
      <w:bodyDiv w:val="1"/>
      <w:marLeft w:val="0"/>
      <w:marRight w:val="0"/>
      <w:marTop w:val="0"/>
      <w:marBottom w:val="0"/>
      <w:divBdr>
        <w:top w:val="none" w:sz="0" w:space="0" w:color="auto"/>
        <w:left w:val="none" w:sz="0" w:space="0" w:color="auto"/>
        <w:bottom w:val="none" w:sz="0" w:space="0" w:color="auto"/>
        <w:right w:val="none" w:sz="0" w:space="0" w:color="auto"/>
      </w:divBdr>
    </w:div>
    <w:div w:id="409814435">
      <w:bodyDiv w:val="1"/>
      <w:marLeft w:val="0"/>
      <w:marRight w:val="0"/>
      <w:marTop w:val="0"/>
      <w:marBottom w:val="0"/>
      <w:divBdr>
        <w:top w:val="none" w:sz="0" w:space="0" w:color="auto"/>
        <w:left w:val="none" w:sz="0" w:space="0" w:color="auto"/>
        <w:bottom w:val="none" w:sz="0" w:space="0" w:color="auto"/>
        <w:right w:val="none" w:sz="0" w:space="0" w:color="auto"/>
      </w:divBdr>
    </w:div>
    <w:div w:id="410128548">
      <w:bodyDiv w:val="1"/>
      <w:marLeft w:val="0"/>
      <w:marRight w:val="0"/>
      <w:marTop w:val="0"/>
      <w:marBottom w:val="0"/>
      <w:divBdr>
        <w:top w:val="none" w:sz="0" w:space="0" w:color="auto"/>
        <w:left w:val="none" w:sz="0" w:space="0" w:color="auto"/>
        <w:bottom w:val="none" w:sz="0" w:space="0" w:color="auto"/>
        <w:right w:val="none" w:sz="0" w:space="0" w:color="auto"/>
      </w:divBdr>
    </w:div>
    <w:div w:id="411971572">
      <w:bodyDiv w:val="1"/>
      <w:marLeft w:val="0"/>
      <w:marRight w:val="0"/>
      <w:marTop w:val="0"/>
      <w:marBottom w:val="0"/>
      <w:divBdr>
        <w:top w:val="none" w:sz="0" w:space="0" w:color="auto"/>
        <w:left w:val="none" w:sz="0" w:space="0" w:color="auto"/>
        <w:bottom w:val="none" w:sz="0" w:space="0" w:color="auto"/>
        <w:right w:val="none" w:sz="0" w:space="0" w:color="auto"/>
      </w:divBdr>
    </w:div>
    <w:div w:id="417095486">
      <w:bodyDiv w:val="1"/>
      <w:marLeft w:val="0"/>
      <w:marRight w:val="0"/>
      <w:marTop w:val="0"/>
      <w:marBottom w:val="0"/>
      <w:divBdr>
        <w:top w:val="none" w:sz="0" w:space="0" w:color="auto"/>
        <w:left w:val="none" w:sz="0" w:space="0" w:color="auto"/>
        <w:bottom w:val="none" w:sz="0" w:space="0" w:color="auto"/>
        <w:right w:val="none" w:sz="0" w:space="0" w:color="auto"/>
      </w:divBdr>
    </w:div>
    <w:div w:id="426275679">
      <w:bodyDiv w:val="1"/>
      <w:marLeft w:val="0"/>
      <w:marRight w:val="0"/>
      <w:marTop w:val="0"/>
      <w:marBottom w:val="0"/>
      <w:divBdr>
        <w:top w:val="none" w:sz="0" w:space="0" w:color="auto"/>
        <w:left w:val="none" w:sz="0" w:space="0" w:color="auto"/>
        <w:bottom w:val="none" w:sz="0" w:space="0" w:color="auto"/>
        <w:right w:val="none" w:sz="0" w:space="0" w:color="auto"/>
      </w:divBdr>
    </w:div>
    <w:div w:id="426970841">
      <w:bodyDiv w:val="1"/>
      <w:marLeft w:val="0"/>
      <w:marRight w:val="0"/>
      <w:marTop w:val="0"/>
      <w:marBottom w:val="0"/>
      <w:divBdr>
        <w:top w:val="none" w:sz="0" w:space="0" w:color="auto"/>
        <w:left w:val="none" w:sz="0" w:space="0" w:color="auto"/>
        <w:bottom w:val="none" w:sz="0" w:space="0" w:color="auto"/>
        <w:right w:val="none" w:sz="0" w:space="0" w:color="auto"/>
      </w:divBdr>
    </w:div>
    <w:div w:id="430783605">
      <w:bodyDiv w:val="1"/>
      <w:marLeft w:val="0"/>
      <w:marRight w:val="0"/>
      <w:marTop w:val="0"/>
      <w:marBottom w:val="0"/>
      <w:divBdr>
        <w:top w:val="none" w:sz="0" w:space="0" w:color="auto"/>
        <w:left w:val="none" w:sz="0" w:space="0" w:color="auto"/>
        <w:bottom w:val="none" w:sz="0" w:space="0" w:color="auto"/>
        <w:right w:val="none" w:sz="0" w:space="0" w:color="auto"/>
      </w:divBdr>
    </w:div>
    <w:div w:id="439490887">
      <w:bodyDiv w:val="1"/>
      <w:marLeft w:val="0"/>
      <w:marRight w:val="0"/>
      <w:marTop w:val="0"/>
      <w:marBottom w:val="0"/>
      <w:divBdr>
        <w:top w:val="none" w:sz="0" w:space="0" w:color="auto"/>
        <w:left w:val="none" w:sz="0" w:space="0" w:color="auto"/>
        <w:bottom w:val="none" w:sz="0" w:space="0" w:color="auto"/>
        <w:right w:val="none" w:sz="0" w:space="0" w:color="auto"/>
      </w:divBdr>
    </w:div>
    <w:div w:id="442384997">
      <w:bodyDiv w:val="1"/>
      <w:marLeft w:val="0"/>
      <w:marRight w:val="0"/>
      <w:marTop w:val="0"/>
      <w:marBottom w:val="0"/>
      <w:divBdr>
        <w:top w:val="none" w:sz="0" w:space="0" w:color="auto"/>
        <w:left w:val="none" w:sz="0" w:space="0" w:color="auto"/>
        <w:bottom w:val="none" w:sz="0" w:space="0" w:color="auto"/>
        <w:right w:val="none" w:sz="0" w:space="0" w:color="auto"/>
      </w:divBdr>
    </w:div>
    <w:div w:id="443813684">
      <w:bodyDiv w:val="1"/>
      <w:marLeft w:val="0"/>
      <w:marRight w:val="0"/>
      <w:marTop w:val="0"/>
      <w:marBottom w:val="0"/>
      <w:divBdr>
        <w:top w:val="none" w:sz="0" w:space="0" w:color="auto"/>
        <w:left w:val="none" w:sz="0" w:space="0" w:color="auto"/>
        <w:bottom w:val="none" w:sz="0" w:space="0" w:color="auto"/>
        <w:right w:val="none" w:sz="0" w:space="0" w:color="auto"/>
      </w:divBdr>
    </w:div>
    <w:div w:id="449206367">
      <w:bodyDiv w:val="1"/>
      <w:marLeft w:val="0"/>
      <w:marRight w:val="0"/>
      <w:marTop w:val="0"/>
      <w:marBottom w:val="0"/>
      <w:divBdr>
        <w:top w:val="none" w:sz="0" w:space="0" w:color="auto"/>
        <w:left w:val="none" w:sz="0" w:space="0" w:color="auto"/>
        <w:bottom w:val="none" w:sz="0" w:space="0" w:color="auto"/>
        <w:right w:val="none" w:sz="0" w:space="0" w:color="auto"/>
      </w:divBdr>
    </w:div>
    <w:div w:id="449593540">
      <w:bodyDiv w:val="1"/>
      <w:marLeft w:val="0"/>
      <w:marRight w:val="0"/>
      <w:marTop w:val="0"/>
      <w:marBottom w:val="0"/>
      <w:divBdr>
        <w:top w:val="none" w:sz="0" w:space="0" w:color="auto"/>
        <w:left w:val="none" w:sz="0" w:space="0" w:color="auto"/>
        <w:bottom w:val="none" w:sz="0" w:space="0" w:color="auto"/>
        <w:right w:val="none" w:sz="0" w:space="0" w:color="auto"/>
      </w:divBdr>
    </w:div>
    <w:div w:id="449904712">
      <w:bodyDiv w:val="1"/>
      <w:marLeft w:val="0"/>
      <w:marRight w:val="0"/>
      <w:marTop w:val="0"/>
      <w:marBottom w:val="0"/>
      <w:divBdr>
        <w:top w:val="none" w:sz="0" w:space="0" w:color="auto"/>
        <w:left w:val="none" w:sz="0" w:space="0" w:color="auto"/>
        <w:bottom w:val="none" w:sz="0" w:space="0" w:color="auto"/>
        <w:right w:val="none" w:sz="0" w:space="0" w:color="auto"/>
      </w:divBdr>
    </w:div>
    <w:div w:id="459957964">
      <w:bodyDiv w:val="1"/>
      <w:marLeft w:val="0"/>
      <w:marRight w:val="0"/>
      <w:marTop w:val="0"/>
      <w:marBottom w:val="0"/>
      <w:divBdr>
        <w:top w:val="none" w:sz="0" w:space="0" w:color="auto"/>
        <w:left w:val="none" w:sz="0" w:space="0" w:color="auto"/>
        <w:bottom w:val="none" w:sz="0" w:space="0" w:color="auto"/>
        <w:right w:val="none" w:sz="0" w:space="0" w:color="auto"/>
      </w:divBdr>
    </w:div>
    <w:div w:id="460539548">
      <w:bodyDiv w:val="1"/>
      <w:marLeft w:val="0"/>
      <w:marRight w:val="0"/>
      <w:marTop w:val="0"/>
      <w:marBottom w:val="0"/>
      <w:divBdr>
        <w:top w:val="none" w:sz="0" w:space="0" w:color="auto"/>
        <w:left w:val="none" w:sz="0" w:space="0" w:color="auto"/>
        <w:bottom w:val="none" w:sz="0" w:space="0" w:color="auto"/>
        <w:right w:val="none" w:sz="0" w:space="0" w:color="auto"/>
      </w:divBdr>
    </w:div>
    <w:div w:id="463936330">
      <w:bodyDiv w:val="1"/>
      <w:marLeft w:val="0"/>
      <w:marRight w:val="0"/>
      <w:marTop w:val="0"/>
      <w:marBottom w:val="0"/>
      <w:divBdr>
        <w:top w:val="none" w:sz="0" w:space="0" w:color="auto"/>
        <w:left w:val="none" w:sz="0" w:space="0" w:color="auto"/>
        <w:bottom w:val="none" w:sz="0" w:space="0" w:color="auto"/>
        <w:right w:val="none" w:sz="0" w:space="0" w:color="auto"/>
      </w:divBdr>
    </w:div>
    <w:div w:id="471096411">
      <w:bodyDiv w:val="1"/>
      <w:marLeft w:val="0"/>
      <w:marRight w:val="0"/>
      <w:marTop w:val="0"/>
      <w:marBottom w:val="0"/>
      <w:divBdr>
        <w:top w:val="none" w:sz="0" w:space="0" w:color="auto"/>
        <w:left w:val="none" w:sz="0" w:space="0" w:color="auto"/>
        <w:bottom w:val="none" w:sz="0" w:space="0" w:color="auto"/>
        <w:right w:val="none" w:sz="0" w:space="0" w:color="auto"/>
      </w:divBdr>
    </w:div>
    <w:div w:id="475874365">
      <w:bodyDiv w:val="1"/>
      <w:marLeft w:val="0"/>
      <w:marRight w:val="0"/>
      <w:marTop w:val="0"/>
      <w:marBottom w:val="0"/>
      <w:divBdr>
        <w:top w:val="none" w:sz="0" w:space="0" w:color="auto"/>
        <w:left w:val="none" w:sz="0" w:space="0" w:color="auto"/>
        <w:bottom w:val="none" w:sz="0" w:space="0" w:color="auto"/>
        <w:right w:val="none" w:sz="0" w:space="0" w:color="auto"/>
      </w:divBdr>
    </w:div>
    <w:div w:id="486166049">
      <w:bodyDiv w:val="1"/>
      <w:marLeft w:val="0"/>
      <w:marRight w:val="0"/>
      <w:marTop w:val="0"/>
      <w:marBottom w:val="0"/>
      <w:divBdr>
        <w:top w:val="none" w:sz="0" w:space="0" w:color="auto"/>
        <w:left w:val="none" w:sz="0" w:space="0" w:color="auto"/>
        <w:bottom w:val="none" w:sz="0" w:space="0" w:color="auto"/>
        <w:right w:val="none" w:sz="0" w:space="0" w:color="auto"/>
      </w:divBdr>
    </w:div>
    <w:div w:id="487677434">
      <w:bodyDiv w:val="1"/>
      <w:marLeft w:val="0"/>
      <w:marRight w:val="0"/>
      <w:marTop w:val="0"/>
      <w:marBottom w:val="0"/>
      <w:divBdr>
        <w:top w:val="none" w:sz="0" w:space="0" w:color="auto"/>
        <w:left w:val="none" w:sz="0" w:space="0" w:color="auto"/>
        <w:bottom w:val="none" w:sz="0" w:space="0" w:color="auto"/>
        <w:right w:val="none" w:sz="0" w:space="0" w:color="auto"/>
      </w:divBdr>
    </w:div>
    <w:div w:id="491525350">
      <w:bodyDiv w:val="1"/>
      <w:marLeft w:val="0"/>
      <w:marRight w:val="0"/>
      <w:marTop w:val="0"/>
      <w:marBottom w:val="0"/>
      <w:divBdr>
        <w:top w:val="none" w:sz="0" w:space="0" w:color="auto"/>
        <w:left w:val="none" w:sz="0" w:space="0" w:color="auto"/>
        <w:bottom w:val="none" w:sz="0" w:space="0" w:color="auto"/>
        <w:right w:val="none" w:sz="0" w:space="0" w:color="auto"/>
      </w:divBdr>
    </w:div>
    <w:div w:id="495460196">
      <w:bodyDiv w:val="1"/>
      <w:marLeft w:val="0"/>
      <w:marRight w:val="0"/>
      <w:marTop w:val="0"/>
      <w:marBottom w:val="0"/>
      <w:divBdr>
        <w:top w:val="none" w:sz="0" w:space="0" w:color="auto"/>
        <w:left w:val="none" w:sz="0" w:space="0" w:color="auto"/>
        <w:bottom w:val="none" w:sz="0" w:space="0" w:color="auto"/>
        <w:right w:val="none" w:sz="0" w:space="0" w:color="auto"/>
      </w:divBdr>
    </w:div>
    <w:div w:id="499781688">
      <w:bodyDiv w:val="1"/>
      <w:marLeft w:val="0"/>
      <w:marRight w:val="0"/>
      <w:marTop w:val="0"/>
      <w:marBottom w:val="0"/>
      <w:divBdr>
        <w:top w:val="none" w:sz="0" w:space="0" w:color="auto"/>
        <w:left w:val="none" w:sz="0" w:space="0" w:color="auto"/>
        <w:bottom w:val="none" w:sz="0" w:space="0" w:color="auto"/>
        <w:right w:val="none" w:sz="0" w:space="0" w:color="auto"/>
      </w:divBdr>
    </w:div>
    <w:div w:id="501748918">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3399404">
      <w:bodyDiv w:val="1"/>
      <w:marLeft w:val="0"/>
      <w:marRight w:val="0"/>
      <w:marTop w:val="0"/>
      <w:marBottom w:val="0"/>
      <w:divBdr>
        <w:top w:val="none" w:sz="0" w:space="0" w:color="auto"/>
        <w:left w:val="none" w:sz="0" w:space="0" w:color="auto"/>
        <w:bottom w:val="none" w:sz="0" w:space="0" w:color="auto"/>
        <w:right w:val="none" w:sz="0" w:space="0" w:color="auto"/>
      </w:divBdr>
    </w:div>
    <w:div w:id="505167491">
      <w:bodyDiv w:val="1"/>
      <w:marLeft w:val="0"/>
      <w:marRight w:val="0"/>
      <w:marTop w:val="0"/>
      <w:marBottom w:val="0"/>
      <w:divBdr>
        <w:top w:val="none" w:sz="0" w:space="0" w:color="auto"/>
        <w:left w:val="none" w:sz="0" w:space="0" w:color="auto"/>
        <w:bottom w:val="none" w:sz="0" w:space="0" w:color="auto"/>
        <w:right w:val="none" w:sz="0" w:space="0" w:color="auto"/>
      </w:divBdr>
    </w:div>
    <w:div w:id="509029911">
      <w:bodyDiv w:val="1"/>
      <w:marLeft w:val="0"/>
      <w:marRight w:val="0"/>
      <w:marTop w:val="0"/>
      <w:marBottom w:val="0"/>
      <w:divBdr>
        <w:top w:val="none" w:sz="0" w:space="0" w:color="auto"/>
        <w:left w:val="none" w:sz="0" w:space="0" w:color="auto"/>
        <w:bottom w:val="none" w:sz="0" w:space="0" w:color="auto"/>
        <w:right w:val="none" w:sz="0" w:space="0" w:color="auto"/>
      </w:divBdr>
    </w:div>
    <w:div w:id="510069484">
      <w:bodyDiv w:val="1"/>
      <w:marLeft w:val="0"/>
      <w:marRight w:val="0"/>
      <w:marTop w:val="0"/>
      <w:marBottom w:val="0"/>
      <w:divBdr>
        <w:top w:val="none" w:sz="0" w:space="0" w:color="auto"/>
        <w:left w:val="none" w:sz="0" w:space="0" w:color="auto"/>
        <w:bottom w:val="none" w:sz="0" w:space="0" w:color="auto"/>
        <w:right w:val="none" w:sz="0" w:space="0" w:color="auto"/>
      </w:divBdr>
    </w:div>
    <w:div w:id="510488374">
      <w:bodyDiv w:val="1"/>
      <w:marLeft w:val="0"/>
      <w:marRight w:val="0"/>
      <w:marTop w:val="0"/>
      <w:marBottom w:val="0"/>
      <w:divBdr>
        <w:top w:val="none" w:sz="0" w:space="0" w:color="auto"/>
        <w:left w:val="none" w:sz="0" w:space="0" w:color="auto"/>
        <w:bottom w:val="none" w:sz="0" w:space="0" w:color="auto"/>
        <w:right w:val="none" w:sz="0" w:space="0" w:color="auto"/>
      </w:divBdr>
    </w:div>
    <w:div w:id="511070337">
      <w:bodyDiv w:val="1"/>
      <w:marLeft w:val="0"/>
      <w:marRight w:val="0"/>
      <w:marTop w:val="0"/>
      <w:marBottom w:val="0"/>
      <w:divBdr>
        <w:top w:val="none" w:sz="0" w:space="0" w:color="auto"/>
        <w:left w:val="none" w:sz="0" w:space="0" w:color="auto"/>
        <w:bottom w:val="none" w:sz="0" w:space="0" w:color="auto"/>
        <w:right w:val="none" w:sz="0" w:space="0" w:color="auto"/>
      </w:divBdr>
    </w:div>
    <w:div w:id="511771182">
      <w:bodyDiv w:val="1"/>
      <w:marLeft w:val="0"/>
      <w:marRight w:val="0"/>
      <w:marTop w:val="0"/>
      <w:marBottom w:val="0"/>
      <w:divBdr>
        <w:top w:val="none" w:sz="0" w:space="0" w:color="auto"/>
        <w:left w:val="none" w:sz="0" w:space="0" w:color="auto"/>
        <w:bottom w:val="none" w:sz="0" w:space="0" w:color="auto"/>
        <w:right w:val="none" w:sz="0" w:space="0" w:color="auto"/>
      </w:divBdr>
    </w:div>
    <w:div w:id="518811340">
      <w:bodyDiv w:val="1"/>
      <w:marLeft w:val="0"/>
      <w:marRight w:val="0"/>
      <w:marTop w:val="0"/>
      <w:marBottom w:val="0"/>
      <w:divBdr>
        <w:top w:val="none" w:sz="0" w:space="0" w:color="auto"/>
        <w:left w:val="none" w:sz="0" w:space="0" w:color="auto"/>
        <w:bottom w:val="none" w:sz="0" w:space="0" w:color="auto"/>
        <w:right w:val="none" w:sz="0" w:space="0" w:color="auto"/>
      </w:divBdr>
    </w:div>
    <w:div w:id="522666530">
      <w:bodyDiv w:val="1"/>
      <w:marLeft w:val="0"/>
      <w:marRight w:val="0"/>
      <w:marTop w:val="0"/>
      <w:marBottom w:val="0"/>
      <w:divBdr>
        <w:top w:val="none" w:sz="0" w:space="0" w:color="auto"/>
        <w:left w:val="none" w:sz="0" w:space="0" w:color="auto"/>
        <w:bottom w:val="none" w:sz="0" w:space="0" w:color="auto"/>
        <w:right w:val="none" w:sz="0" w:space="0" w:color="auto"/>
      </w:divBdr>
    </w:div>
    <w:div w:id="524563151">
      <w:bodyDiv w:val="1"/>
      <w:marLeft w:val="0"/>
      <w:marRight w:val="0"/>
      <w:marTop w:val="0"/>
      <w:marBottom w:val="0"/>
      <w:divBdr>
        <w:top w:val="none" w:sz="0" w:space="0" w:color="auto"/>
        <w:left w:val="none" w:sz="0" w:space="0" w:color="auto"/>
        <w:bottom w:val="none" w:sz="0" w:space="0" w:color="auto"/>
        <w:right w:val="none" w:sz="0" w:space="0" w:color="auto"/>
      </w:divBdr>
    </w:div>
    <w:div w:id="533346272">
      <w:bodyDiv w:val="1"/>
      <w:marLeft w:val="0"/>
      <w:marRight w:val="0"/>
      <w:marTop w:val="0"/>
      <w:marBottom w:val="0"/>
      <w:divBdr>
        <w:top w:val="none" w:sz="0" w:space="0" w:color="auto"/>
        <w:left w:val="none" w:sz="0" w:space="0" w:color="auto"/>
        <w:bottom w:val="none" w:sz="0" w:space="0" w:color="auto"/>
        <w:right w:val="none" w:sz="0" w:space="0" w:color="auto"/>
      </w:divBdr>
    </w:div>
    <w:div w:id="535391860">
      <w:bodyDiv w:val="1"/>
      <w:marLeft w:val="0"/>
      <w:marRight w:val="0"/>
      <w:marTop w:val="0"/>
      <w:marBottom w:val="0"/>
      <w:divBdr>
        <w:top w:val="none" w:sz="0" w:space="0" w:color="auto"/>
        <w:left w:val="none" w:sz="0" w:space="0" w:color="auto"/>
        <w:bottom w:val="none" w:sz="0" w:space="0" w:color="auto"/>
        <w:right w:val="none" w:sz="0" w:space="0" w:color="auto"/>
      </w:divBdr>
    </w:div>
    <w:div w:id="537596113">
      <w:bodyDiv w:val="1"/>
      <w:marLeft w:val="0"/>
      <w:marRight w:val="0"/>
      <w:marTop w:val="0"/>
      <w:marBottom w:val="0"/>
      <w:divBdr>
        <w:top w:val="none" w:sz="0" w:space="0" w:color="auto"/>
        <w:left w:val="none" w:sz="0" w:space="0" w:color="auto"/>
        <w:bottom w:val="none" w:sz="0" w:space="0" w:color="auto"/>
        <w:right w:val="none" w:sz="0" w:space="0" w:color="auto"/>
      </w:divBdr>
    </w:div>
    <w:div w:id="539510536">
      <w:bodyDiv w:val="1"/>
      <w:marLeft w:val="0"/>
      <w:marRight w:val="0"/>
      <w:marTop w:val="0"/>
      <w:marBottom w:val="0"/>
      <w:divBdr>
        <w:top w:val="none" w:sz="0" w:space="0" w:color="auto"/>
        <w:left w:val="none" w:sz="0" w:space="0" w:color="auto"/>
        <w:bottom w:val="none" w:sz="0" w:space="0" w:color="auto"/>
        <w:right w:val="none" w:sz="0" w:space="0" w:color="auto"/>
      </w:divBdr>
    </w:div>
    <w:div w:id="542786555">
      <w:bodyDiv w:val="1"/>
      <w:marLeft w:val="0"/>
      <w:marRight w:val="0"/>
      <w:marTop w:val="0"/>
      <w:marBottom w:val="0"/>
      <w:divBdr>
        <w:top w:val="none" w:sz="0" w:space="0" w:color="auto"/>
        <w:left w:val="none" w:sz="0" w:space="0" w:color="auto"/>
        <w:bottom w:val="none" w:sz="0" w:space="0" w:color="auto"/>
        <w:right w:val="none" w:sz="0" w:space="0" w:color="auto"/>
      </w:divBdr>
    </w:div>
    <w:div w:id="543561159">
      <w:bodyDiv w:val="1"/>
      <w:marLeft w:val="0"/>
      <w:marRight w:val="0"/>
      <w:marTop w:val="0"/>
      <w:marBottom w:val="0"/>
      <w:divBdr>
        <w:top w:val="none" w:sz="0" w:space="0" w:color="auto"/>
        <w:left w:val="none" w:sz="0" w:space="0" w:color="auto"/>
        <w:bottom w:val="none" w:sz="0" w:space="0" w:color="auto"/>
        <w:right w:val="none" w:sz="0" w:space="0" w:color="auto"/>
      </w:divBdr>
    </w:div>
    <w:div w:id="559291124">
      <w:bodyDiv w:val="1"/>
      <w:marLeft w:val="0"/>
      <w:marRight w:val="0"/>
      <w:marTop w:val="0"/>
      <w:marBottom w:val="0"/>
      <w:divBdr>
        <w:top w:val="none" w:sz="0" w:space="0" w:color="auto"/>
        <w:left w:val="none" w:sz="0" w:space="0" w:color="auto"/>
        <w:bottom w:val="none" w:sz="0" w:space="0" w:color="auto"/>
        <w:right w:val="none" w:sz="0" w:space="0" w:color="auto"/>
      </w:divBdr>
    </w:div>
    <w:div w:id="559708310">
      <w:bodyDiv w:val="1"/>
      <w:marLeft w:val="0"/>
      <w:marRight w:val="0"/>
      <w:marTop w:val="0"/>
      <w:marBottom w:val="0"/>
      <w:divBdr>
        <w:top w:val="none" w:sz="0" w:space="0" w:color="auto"/>
        <w:left w:val="none" w:sz="0" w:space="0" w:color="auto"/>
        <w:bottom w:val="none" w:sz="0" w:space="0" w:color="auto"/>
        <w:right w:val="none" w:sz="0" w:space="0" w:color="auto"/>
      </w:divBdr>
    </w:div>
    <w:div w:id="562522680">
      <w:bodyDiv w:val="1"/>
      <w:marLeft w:val="0"/>
      <w:marRight w:val="0"/>
      <w:marTop w:val="0"/>
      <w:marBottom w:val="0"/>
      <w:divBdr>
        <w:top w:val="none" w:sz="0" w:space="0" w:color="auto"/>
        <w:left w:val="none" w:sz="0" w:space="0" w:color="auto"/>
        <w:bottom w:val="none" w:sz="0" w:space="0" w:color="auto"/>
        <w:right w:val="none" w:sz="0" w:space="0" w:color="auto"/>
      </w:divBdr>
      <w:divsChild>
        <w:div w:id="612202825">
          <w:marLeft w:val="0"/>
          <w:marRight w:val="0"/>
          <w:marTop w:val="0"/>
          <w:marBottom w:val="0"/>
          <w:divBdr>
            <w:top w:val="none" w:sz="0" w:space="0" w:color="auto"/>
            <w:left w:val="none" w:sz="0" w:space="0" w:color="auto"/>
            <w:bottom w:val="none" w:sz="0" w:space="0" w:color="auto"/>
            <w:right w:val="none" w:sz="0" w:space="0" w:color="auto"/>
          </w:divBdr>
          <w:divsChild>
            <w:div w:id="1460879816">
              <w:marLeft w:val="0"/>
              <w:marRight w:val="0"/>
              <w:marTop w:val="0"/>
              <w:marBottom w:val="0"/>
              <w:divBdr>
                <w:top w:val="none" w:sz="0" w:space="0" w:color="auto"/>
                <w:left w:val="none" w:sz="0" w:space="0" w:color="auto"/>
                <w:bottom w:val="none" w:sz="0" w:space="0" w:color="auto"/>
                <w:right w:val="none" w:sz="0" w:space="0" w:color="auto"/>
              </w:divBdr>
              <w:divsChild>
                <w:div w:id="1716733135">
                  <w:marLeft w:val="0"/>
                  <w:marRight w:val="0"/>
                  <w:marTop w:val="0"/>
                  <w:marBottom w:val="0"/>
                  <w:divBdr>
                    <w:top w:val="none" w:sz="0" w:space="0" w:color="auto"/>
                    <w:left w:val="none" w:sz="0" w:space="0" w:color="auto"/>
                    <w:bottom w:val="none" w:sz="0" w:space="0" w:color="auto"/>
                    <w:right w:val="none" w:sz="0" w:space="0" w:color="auto"/>
                  </w:divBdr>
                  <w:divsChild>
                    <w:div w:id="679821279">
                      <w:marLeft w:val="0"/>
                      <w:marRight w:val="0"/>
                      <w:marTop w:val="0"/>
                      <w:marBottom w:val="0"/>
                      <w:divBdr>
                        <w:top w:val="none" w:sz="0" w:space="0" w:color="auto"/>
                        <w:left w:val="none" w:sz="0" w:space="0" w:color="auto"/>
                        <w:bottom w:val="none" w:sz="0" w:space="0" w:color="auto"/>
                        <w:right w:val="none" w:sz="0" w:space="0" w:color="auto"/>
                      </w:divBdr>
                      <w:divsChild>
                        <w:div w:id="1877619570">
                          <w:marLeft w:val="0"/>
                          <w:marRight w:val="0"/>
                          <w:marTop w:val="0"/>
                          <w:marBottom w:val="0"/>
                          <w:divBdr>
                            <w:top w:val="none" w:sz="0" w:space="0" w:color="auto"/>
                            <w:left w:val="none" w:sz="0" w:space="0" w:color="auto"/>
                            <w:bottom w:val="none" w:sz="0" w:space="0" w:color="auto"/>
                            <w:right w:val="none" w:sz="0" w:space="0" w:color="auto"/>
                          </w:divBdr>
                          <w:divsChild>
                            <w:div w:id="1078819147">
                              <w:marLeft w:val="0"/>
                              <w:marRight w:val="0"/>
                              <w:marTop w:val="0"/>
                              <w:marBottom w:val="0"/>
                              <w:divBdr>
                                <w:top w:val="none" w:sz="0" w:space="0" w:color="auto"/>
                                <w:left w:val="none" w:sz="0" w:space="0" w:color="auto"/>
                                <w:bottom w:val="none" w:sz="0" w:space="0" w:color="auto"/>
                                <w:right w:val="none" w:sz="0" w:space="0" w:color="auto"/>
                              </w:divBdr>
                              <w:divsChild>
                                <w:div w:id="666715993">
                                  <w:marLeft w:val="0"/>
                                  <w:marRight w:val="0"/>
                                  <w:marTop w:val="0"/>
                                  <w:marBottom w:val="0"/>
                                  <w:divBdr>
                                    <w:top w:val="none" w:sz="0" w:space="0" w:color="auto"/>
                                    <w:left w:val="none" w:sz="0" w:space="0" w:color="auto"/>
                                    <w:bottom w:val="none" w:sz="0" w:space="0" w:color="auto"/>
                                    <w:right w:val="none" w:sz="0" w:space="0" w:color="auto"/>
                                  </w:divBdr>
                                  <w:divsChild>
                                    <w:div w:id="682779556">
                                      <w:marLeft w:val="0"/>
                                      <w:marRight w:val="0"/>
                                      <w:marTop w:val="0"/>
                                      <w:marBottom w:val="0"/>
                                      <w:divBdr>
                                        <w:top w:val="none" w:sz="0" w:space="0" w:color="auto"/>
                                        <w:left w:val="none" w:sz="0" w:space="0" w:color="auto"/>
                                        <w:bottom w:val="none" w:sz="0" w:space="0" w:color="auto"/>
                                        <w:right w:val="none" w:sz="0" w:space="0" w:color="auto"/>
                                      </w:divBdr>
                                      <w:divsChild>
                                        <w:div w:id="494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567106293">
      <w:bodyDiv w:val="1"/>
      <w:marLeft w:val="0"/>
      <w:marRight w:val="0"/>
      <w:marTop w:val="0"/>
      <w:marBottom w:val="0"/>
      <w:divBdr>
        <w:top w:val="none" w:sz="0" w:space="0" w:color="auto"/>
        <w:left w:val="none" w:sz="0" w:space="0" w:color="auto"/>
        <w:bottom w:val="none" w:sz="0" w:space="0" w:color="auto"/>
        <w:right w:val="none" w:sz="0" w:space="0" w:color="auto"/>
      </w:divBdr>
    </w:div>
    <w:div w:id="572543025">
      <w:bodyDiv w:val="1"/>
      <w:marLeft w:val="0"/>
      <w:marRight w:val="0"/>
      <w:marTop w:val="0"/>
      <w:marBottom w:val="0"/>
      <w:divBdr>
        <w:top w:val="none" w:sz="0" w:space="0" w:color="auto"/>
        <w:left w:val="none" w:sz="0" w:space="0" w:color="auto"/>
        <w:bottom w:val="none" w:sz="0" w:space="0" w:color="auto"/>
        <w:right w:val="none" w:sz="0" w:space="0" w:color="auto"/>
      </w:divBdr>
    </w:div>
    <w:div w:id="577135184">
      <w:bodyDiv w:val="1"/>
      <w:marLeft w:val="0"/>
      <w:marRight w:val="0"/>
      <w:marTop w:val="0"/>
      <w:marBottom w:val="0"/>
      <w:divBdr>
        <w:top w:val="none" w:sz="0" w:space="0" w:color="auto"/>
        <w:left w:val="none" w:sz="0" w:space="0" w:color="auto"/>
        <w:bottom w:val="none" w:sz="0" w:space="0" w:color="auto"/>
        <w:right w:val="none" w:sz="0" w:space="0" w:color="auto"/>
      </w:divBdr>
    </w:div>
    <w:div w:id="586810554">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588734694">
      <w:bodyDiv w:val="1"/>
      <w:marLeft w:val="0"/>
      <w:marRight w:val="0"/>
      <w:marTop w:val="0"/>
      <w:marBottom w:val="0"/>
      <w:divBdr>
        <w:top w:val="none" w:sz="0" w:space="0" w:color="auto"/>
        <w:left w:val="none" w:sz="0" w:space="0" w:color="auto"/>
        <w:bottom w:val="none" w:sz="0" w:space="0" w:color="auto"/>
        <w:right w:val="none" w:sz="0" w:space="0" w:color="auto"/>
      </w:divBdr>
    </w:div>
    <w:div w:id="594630379">
      <w:bodyDiv w:val="1"/>
      <w:marLeft w:val="0"/>
      <w:marRight w:val="0"/>
      <w:marTop w:val="0"/>
      <w:marBottom w:val="0"/>
      <w:divBdr>
        <w:top w:val="none" w:sz="0" w:space="0" w:color="auto"/>
        <w:left w:val="none" w:sz="0" w:space="0" w:color="auto"/>
        <w:bottom w:val="none" w:sz="0" w:space="0" w:color="auto"/>
        <w:right w:val="none" w:sz="0" w:space="0" w:color="auto"/>
      </w:divBdr>
    </w:div>
    <w:div w:id="595752623">
      <w:bodyDiv w:val="1"/>
      <w:marLeft w:val="0"/>
      <w:marRight w:val="0"/>
      <w:marTop w:val="0"/>
      <w:marBottom w:val="0"/>
      <w:divBdr>
        <w:top w:val="none" w:sz="0" w:space="0" w:color="auto"/>
        <w:left w:val="none" w:sz="0" w:space="0" w:color="auto"/>
        <w:bottom w:val="none" w:sz="0" w:space="0" w:color="auto"/>
        <w:right w:val="none" w:sz="0" w:space="0" w:color="auto"/>
      </w:divBdr>
    </w:div>
    <w:div w:id="596911217">
      <w:bodyDiv w:val="1"/>
      <w:marLeft w:val="0"/>
      <w:marRight w:val="0"/>
      <w:marTop w:val="0"/>
      <w:marBottom w:val="0"/>
      <w:divBdr>
        <w:top w:val="none" w:sz="0" w:space="0" w:color="auto"/>
        <w:left w:val="none" w:sz="0" w:space="0" w:color="auto"/>
        <w:bottom w:val="none" w:sz="0" w:space="0" w:color="auto"/>
        <w:right w:val="none" w:sz="0" w:space="0" w:color="auto"/>
      </w:divBdr>
    </w:div>
    <w:div w:id="599146913">
      <w:bodyDiv w:val="1"/>
      <w:marLeft w:val="0"/>
      <w:marRight w:val="0"/>
      <w:marTop w:val="0"/>
      <w:marBottom w:val="0"/>
      <w:divBdr>
        <w:top w:val="none" w:sz="0" w:space="0" w:color="auto"/>
        <w:left w:val="none" w:sz="0" w:space="0" w:color="auto"/>
        <w:bottom w:val="none" w:sz="0" w:space="0" w:color="auto"/>
        <w:right w:val="none" w:sz="0" w:space="0" w:color="auto"/>
      </w:divBdr>
    </w:div>
    <w:div w:id="602542252">
      <w:bodyDiv w:val="1"/>
      <w:marLeft w:val="0"/>
      <w:marRight w:val="0"/>
      <w:marTop w:val="0"/>
      <w:marBottom w:val="0"/>
      <w:divBdr>
        <w:top w:val="none" w:sz="0" w:space="0" w:color="auto"/>
        <w:left w:val="none" w:sz="0" w:space="0" w:color="auto"/>
        <w:bottom w:val="none" w:sz="0" w:space="0" w:color="auto"/>
        <w:right w:val="none" w:sz="0" w:space="0" w:color="auto"/>
      </w:divBdr>
    </w:div>
    <w:div w:id="605502533">
      <w:bodyDiv w:val="1"/>
      <w:marLeft w:val="0"/>
      <w:marRight w:val="0"/>
      <w:marTop w:val="0"/>
      <w:marBottom w:val="0"/>
      <w:divBdr>
        <w:top w:val="none" w:sz="0" w:space="0" w:color="auto"/>
        <w:left w:val="none" w:sz="0" w:space="0" w:color="auto"/>
        <w:bottom w:val="none" w:sz="0" w:space="0" w:color="auto"/>
        <w:right w:val="none" w:sz="0" w:space="0" w:color="auto"/>
      </w:divBdr>
    </w:div>
    <w:div w:id="609316130">
      <w:bodyDiv w:val="1"/>
      <w:marLeft w:val="0"/>
      <w:marRight w:val="0"/>
      <w:marTop w:val="0"/>
      <w:marBottom w:val="0"/>
      <w:divBdr>
        <w:top w:val="none" w:sz="0" w:space="0" w:color="auto"/>
        <w:left w:val="none" w:sz="0" w:space="0" w:color="auto"/>
        <w:bottom w:val="none" w:sz="0" w:space="0" w:color="auto"/>
        <w:right w:val="none" w:sz="0" w:space="0" w:color="auto"/>
      </w:divBdr>
    </w:div>
    <w:div w:id="612052517">
      <w:bodyDiv w:val="1"/>
      <w:marLeft w:val="0"/>
      <w:marRight w:val="0"/>
      <w:marTop w:val="0"/>
      <w:marBottom w:val="0"/>
      <w:divBdr>
        <w:top w:val="none" w:sz="0" w:space="0" w:color="auto"/>
        <w:left w:val="none" w:sz="0" w:space="0" w:color="auto"/>
        <w:bottom w:val="none" w:sz="0" w:space="0" w:color="auto"/>
        <w:right w:val="none" w:sz="0" w:space="0" w:color="auto"/>
      </w:divBdr>
    </w:div>
    <w:div w:id="612371982">
      <w:bodyDiv w:val="1"/>
      <w:marLeft w:val="0"/>
      <w:marRight w:val="0"/>
      <w:marTop w:val="0"/>
      <w:marBottom w:val="0"/>
      <w:divBdr>
        <w:top w:val="none" w:sz="0" w:space="0" w:color="auto"/>
        <w:left w:val="none" w:sz="0" w:space="0" w:color="auto"/>
        <w:bottom w:val="none" w:sz="0" w:space="0" w:color="auto"/>
        <w:right w:val="none" w:sz="0" w:space="0" w:color="auto"/>
      </w:divBdr>
    </w:div>
    <w:div w:id="612517465">
      <w:bodyDiv w:val="1"/>
      <w:marLeft w:val="0"/>
      <w:marRight w:val="0"/>
      <w:marTop w:val="0"/>
      <w:marBottom w:val="0"/>
      <w:divBdr>
        <w:top w:val="none" w:sz="0" w:space="0" w:color="auto"/>
        <w:left w:val="none" w:sz="0" w:space="0" w:color="auto"/>
        <w:bottom w:val="none" w:sz="0" w:space="0" w:color="auto"/>
        <w:right w:val="none" w:sz="0" w:space="0" w:color="auto"/>
      </w:divBdr>
    </w:div>
    <w:div w:id="618338389">
      <w:bodyDiv w:val="1"/>
      <w:marLeft w:val="0"/>
      <w:marRight w:val="0"/>
      <w:marTop w:val="0"/>
      <w:marBottom w:val="0"/>
      <w:divBdr>
        <w:top w:val="none" w:sz="0" w:space="0" w:color="auto"/>
        <w:left w:val="none" w:sz="0" w:space="0" w:color="auto"/>
        <w:bottom w:val="none" w:sz="0" w:space="0" w:color="auto"/>
        <w:right w:val="none" w:sz="0" w:space="0" w:color="auto"/>
      </w:divBdr>
    </w:div>
    <w:div w:id="618996832">
      <w:bodyDiv w:val="1"/>
      <w:marLeft w:val="0"/>
      <w:marRight w:val="0"/>
      <w:marTop w:val="0"/>
      <w:marBottom w:val="0"/>
      <w:divBdr>
        <w:top w:val="none" w:sz="0" w:space="0" w:color="auto"/>
        <w:left w:val="none" w:sz="0" w:space="0" w:color="auto"/>
        <w:bottom w:val="none" w:sz="0" w:space="0" w:color="auto"/>
        <w:right w:val="none" w:sz="0" w:space="0" w:color="auto"/>
      </w:divBdr>
    </w:div>
    <w:div w:id="624117398">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 w:id="631718285">
      <w:bodyDiv w:val="1"/>
      <w:marLeft w:val="0"/>
      <w:marRight w:val="0"/>
      <w:marTop w:val="0"/>
      <w:marBottom w:val="0"/>
      <w:divBdr>
        <w:top w:val="none" w:sz="0" w:space="0" w:color="auto"/>
        <w:left w:val="none" w:sz="0" w:space="0" w:color="auto"/>
        <w:bottom w:val="none" w:sz="0" w:space="0" w:color="auto"/>
        <w:right w:val="none" w:sz="0" w:space="0" w:color="auto"/>
      </w:divBdr>
    </w:div>
    <w:div w:id="634219718">
      <w:bodyDiv w:val="1"/>
      <w:marLeft w:val="0"/>
      <w:marRight w:val="0"/>
      <w:marTop w:val="0"/>
      <w:marBottom w:val="0"/>
      <w:divBdr>
        <w:top w:val="none" w:sz="0" w:space="0" w:color="auto"/>
        <w:left w:val="none" w:sz="0" w:space="0" w:color="auto"/>
        <w:bottom w:val="none" w:sz="0" w:space="0" w:color="auto"/>
        <w:right w:val="none" w:sz="0" w:space="0" w:color="auto"/>
      </w:divBdr>
    </w:div>
    <w:div w:id="636834559">
      <w:bodyDiv w:val="1"/>
      <w:marLeft w:val="0"/>
      <w:marRight w:val="0"/>
      <w:marTop w:val="0"/>
      <w:marBottom w:val="0"/>
      <w:divBdr>
        <w:top w:val="none" w:sz="0" w:space="0" w:color="auto"/>
        <w:left w:val="none" w:sz="0" w:space="0" w:color="auto"/>
        <w:bottom w:val="none" w:sz="0" w:space="0" w:color="auto"/>
        <w:right w:val="none" w:sz="0" w:space="0" w:color="auto"/>
      </w:divBdr>
    </w:div>
    <w:div w:id="640116465">
      <w:bodyDiv w:val="1"/>
      <w:marLeft w:val="0"/>
      <w:marRight w:val="0"/>
      <w:marTop w:val="0"/>
      <w:marBottom w:val="0"/>
      <w:divBdr>
        <w:top w:val="none" w:sz="0" w:space="0" w:color="auto"/>
        <w:left w:val="none" w:sz="0" w:space="0" w:color="auto"/>
        <w:bottom w:val="none" w:sz="0" w:space="0" w:color="auto"/>
        <w:right w:val="none" w:sz="0" w:space="0" w:color="auto"/>
      </w:divBdr>
    </w:div>
    <w:div w:id="643512177">
      <w:bodyDiv w:val="1"/>
      <w:marLeft w:val="0"/>
      <w:marRight w:val="0"/>
      <w:marTop w:val="0"/>
      <w:marBottom w:val="0"/>
      <w:divBdr>
        <w:top w:val="none" w:sz="0" w:space="0" w:color="auto"/>
        <w:left w:val="none" w:sz="0" w:space="0" w:color="auto"/>
        <w:bottom w:val="none" w:sz="0" w:space="0" w:color="auto"/>
        <w:right w:val="none" w:sz="0" w:space="0" w:color="auto"/>
      </w:divBdr>
    </w:div>
    <w:div w:id="652181349">
      <w:bodyDiv w:val="1"/>
      <w:marLeft w:val="0"/>
      <w:marRight w:val="0"/>
      <w:marTop w:val="0"/>
      <w:marBottom w:val="0"/>
      <w:divBdr>
        <w:top w:val="none" w:sz="0" w:space="0" w:color="auto"/>
        <w:left w:val="none" w:sz="0" w:space="0" w:color="auto"/>
        <w:bottom w:val="none" w:sz="0" w:space="0" w:color="auto"/>
        <w:right w:val="none" w:sz="0" w:space="0" w:color="auto"/>
      </w:divBdr>
    </w:div>
    <w:div w:id="658340837">
      <w:bodyDiv w:val="1"/>
      <w:marLeft w:val="0"/>
      <w:marRight w:val="0"/>
      <w:marTop w:val="0"/>
      <w:marBottom w:val="0"/>
      <w:divBdr>
        <w:top w:val="none" w:sz="0" w:space="0" w:color="auto"/>
        <w:left w:val="none" w:sz="0" w:space="0" w:color="auto"/>
        <w:bottom w:val="none" w:sz="0" w:space="0" w:color="auto"/>
        <w:right w:val="none" w:sz="0" w:space="0" w:color="auto"/>
      </w:divBdr>
    </w:div>
    <w:div w:id="659846551">
      <w:bodyDiv w:val="1"/>
      <w:marLeft w:val="0"/>
      <w:marRight w:val="0"/>
      <w:marTop w:val="0"/>
      <w:marBottom w:val="0"/>
      <w:divBdr>
        <w:top w:val="none" w:sz="0" w:space="0" w:color="auto"/>
        <w:left w:val="none" w:sz="0" w:space="0" w:color="auto"/>
        <w:bottom w:val="none" w:sz="0" w:space="0" w:color="auto"/>
        <w:right w:val="none" w:sz="0" w:space="0" w:color="auto"/>
      </w:divBdr>
    </w:div>
    <w:div w:id="659965091">
      <w:bodyDiv w:val="1"/>
      <w:marLeft w:val="0"/>
      <w:marRight w:val="0"/>
      <w:marTop w:val="0"/>
      <w:marBottom w:val="0"/>
      <w:divBdr>
        <w:top w:val="none" w:sz="0" w:space="0" w:color="auto"/>
        <w:left w:val="none" w:sz="0" w:space="0" w:color="auto"/>
        <w:bottom w:val="none" w:sz="0" w:space="0" w:color="auto"/>
        <w:right w:val="none" w:sz="0" w:space="0" w:color="auto"/>
      </w:divBdr>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66707753">
      <w:bodyDiv w:val="1"/>
      <w:marLeft w:val="0"/>
      <w:marRight w:val="0"/>
      <w:marTop w:val="0"/>
      <w:marBottom w:val="0"/>
      <w:divBdr>
        <w:top w:val="none" w:sz="0" w:space="0" w:color="auto"/>
        <w:left w:val="none" w:sz="0" w:space="0" w:color="auto"/>
        <w:bottom w:val="none" w:sz="0" w:space="0" w:color="auto"/>
        <w:right w:val="none" w:sz="0" w:space="0" w:color="auto"/>
      </w:divBdr>
    </w:div>
    <w:div w:id="672028717">
      <w:bodyDiv w:val="1"/>
      <w:marLeft w:val="0"/>
      <w:marRight w:val="0"/>
      <w:marTop w:val="0"/>
      <w:marBottom w:val="0"/>
      <w:divBdr>
        <w:top w:val="none" w:sz="0" w:space="0" w:color="auto"/>
        <w:left w:val="none" w:sz="0" w:space="0" w:color="auto"/>
        <w:bottom w:val="none" w:sz="0" w:space="0" w:color="auto"/>
        <w:right w:val="none" w:sz="0" w:space="0" w:color="auto"/>
      </w:divBdr>
    </w:div>
    <w:div w:id="674454927">
      <w:bodyDiv w:val="1"/>
      <w:marLeft w:val="0"/>
      <w:marRight w:val="0"/>
      <w:marTop w:val="0"/>
      <w:marBottom w:val="0"/>
      <w:divBdr>
        <w:top w:val="none" w:sz="0" w:space="0" w:color="auto"/>
        <w:left w:val="none" w:sz="0" w:space="0" w:color="auto"/>
        <w:bottom w:val="none" w:sz="0" w:space="0" w:color="auto"/>
        <w:right w:val="none" w:sz="0" w:space="0" w:color="auto"/>
      </w:divBdr>
    </w:div>
    <w:div w:id="681005213">
      <w:bodyDiv w:val="1"/>
      <w:marLeft w:val="0"/>
      <w:marRight w:val="0"/>
      <w:marTop w:val="0"/>
      <w:marBottom w:val="0"/>
      <w:divBdr>
        <w:top w:val="none" w:sz="0" w:space="0" w:color="auto"/>
        <w:left w:val="none" w:sz="0" w:space="0" w:color="auto"/>
        <w:bottom w:val="none" w:sz="0" w:space="0" w:color="auto"/>
        <w:right w:val="none" w:sz="0" w:space="0" w:color="auto"/>
      </w:divBdr>
    </w:div>
    <w:div w:id="682126454">
      <w:bodyDiv w:val="1"/>
      <w:marLeft w:val="0"/>
      <w:marRight w:val="0"/>
      <w:marTop w:val="0"/>
      <w:marBottom w:val="0"/>
      <w:divBdr>
        <w:top w:val="none" w:sz="0" w:space="0" w:color="auto"/>
        <w:left w:val="none" w:sz="0" w:space="0" w:color="auto"/>
        <w:bottom w:val="none" w:sz="0" w:space="0" w:color="auto"/>
        <w:right w:val="none" w:sz="0" w:space="0" w:color="auto"/>
      </w:divBdr>
    </w:div>
    <w:div w:id="689644359">
      <w:bodyDiv w:val="1"/>
      <w:marLeft w:val="0"/>
      <w:marRight w:val="0"/>
      <w:marTop w:val="0"/>
      <w:marBottom w:val="0"/>
      <w:divBdr>
        <w:top w:val="none" w:sz="0" w:space="0" w:color="auto"/>
        <w:left w:val="none" w:sz="0" w:space="0" w:color="auto"/>
        <w:bottom w:val="none" w:sz="0" w:space="0" w:color="auto"/>
        <w:right w:val="none" w:sz="0" w:space="0" w:color="auto"/>
      </w:divBdr>
    </w:div>
    <w:div w:id="690226362">
      <w:bodyDiv w:val="1"/>
      <w:marLeft w:val="0"/>
      <w:marRight w:val="0"/>
      <w:marTop w:val="0"/>
      <w:marBottom w:val="0"/>
      <w:divBdr>
        <w:top w:val="none" w:sz="0" w:space="0" w:color="auto"/>
        <w:left w:val="none" w:sz="0" w:space="0" w:color="auto"/>
        <w:bottom w:val="none" w:sz="0" w:space="0" w:color="auto"/>
        <w:right w:val="none" w:sz="0" w:space="0" w:color="auto"/>
      </w:divBdr>
    </w:div>
    <w:div w:id="690380589">
      <w:bodyDiv w:val="1"/>
      <w:marLeft w:val="0"/>
      <w:marRight w:val="0"/>
      <w:marTop w:val="0"/>
      <w:marBottom w:val="0"/>
      <w:divBdr>
        <w:top w:val="none" w:sz="0" w:space="0" w:color="auto"/>
        <w:left w:val="none" w:sz="0" w:space="0" w:color="auto"/>
        <w:bottom w:val="none" w:sz="0" w:space="0" w:color="auto"/>
        <w:right w:val="none" w:sz="0" w:space="0" w:color="auto"/>
      </w:divBdr>
    </w:div>
    <w:div w:id="691761019">
      <w:bodyDiv w:val="1"/>
      <w:marLeft w:val="0"/>
      <w:marRight w:val="0"/>
      <w:marTop w:val="0"/>
      <w:marBottom w:val="0"/>
      <w:divBdr>
        <w:top w:val="none" w:sz="0" w:space="0" w:color="auto"/>
        <w:left w:val="none" w:sz="0" w:space="0" w:color="auto"/>
        <w:bottom w:val="none" w:sz="0" w:space="0" w:color="auto"/>
        <w:right w:val="none" w:sz="0" w:space="0" w:color="auto"/>
      </w:divBdr>
    </w:div>
    <w:div w:id="698968631">
      <w:bodyDiv w:val="1"/>
      <w:marLeft w:val="0"/>
      <w:marRight w:val="0"/>
      <w:marTop w:val="0"/>
      <w:marBottom w:val="0"/>
      <w:divBdr>
        <w:top w:val="none" w:sz="0" w:space="0" w:color="auto"/>
        <w:left w:val="none" w:sz="0" w:space="0" w:color="auto"/>
        <w:bottom w:val="none" w:sz="0" w:space="0" w:color="auto"/>
        <w:right w:val="none" w:sz="0" w:space="0" w:color="auto"/>
      </w:divBdr>
    </w:div>
    <w:div w:id="700590566">
      <w:bodyDiv w:val="1"/>
      <w:marLeft w:val="0"/>
      <w:marRight w:val="0"/>
      <w:marTop w:val="0"/>
      <w:marBottom w:val="0"/>
      <w:divBdr>
        <w:top w:val="none" w:sz="0" w:space="0" w:color="auto"/>
        <w:left w:val="none" w:sz="0" w:space="0" w:color="auto"/>
        <w:bottom w:val="none" w:sz="0" w:space="0" w:color="auto"/>
        <w:right w:val="none" w:sz="0" w:space="0" w:color="auto"/>
      </w:divBdr>
    </w:div>
    <w:div w:id="706485940">
      <w:bodyDiv w:val="1"/>
      <w:marLeft w:val="0"/>
      <w:marRight w:val="0"/>
      <w:marTop w:val="0"/>
      <w:marBottom w:val="0"/>
      <w:divBdr>
        <w:top w:val="none" w:sz="0" w:space="0" w:color="auto"/>
        <w:left w:val="none" w:sz="0" w:space="0" w:color="auto"/>
        <w:bottom w:val="none" w:sz="0" w:space="0" w:color="auto"/>
        <w:right w:val="none" w:sz="0" w:space="0" w:color="auto"/>
      </w:divBdr>
    </w:div>
    <w:div w:id="726345982">
      <w:bodyDiv w:val="1"/>
      <w:marLeft w:val="0"/>
      <w:marRight w:val="0"/>
      <w:marTop w:val="0"/>
      <w:marBottom w:val="0"/>
      <w:divBdr>
        <w:top w:val="none" w:sz="0" w:space="0" w:color="auto"/>
        <w:left w:val="none" w:sz="0" w:space="0" w:color="auto"/>
        <w:bottom w:val="none" w:sz="0" w:space="0" w:color="auto"/>
        <w:right w:val="none" w:sz="0" w:space="0" w:color="auto"/>
      </w:divBdr>
    </w:div>
    <w:div w:id="726346237">
      <w:bodyDiv w:val="1"/>
      <w:marLeft w:val="0"/>
      <w:marRight w:val="0"/>
      <w:marTop w:val="0"/>
      <w:marBottom w:val="0"/>
      <w:divBdr>
        <w:top w:val="none" w:sz="0" w:space="0" w:color="auto"/>
        <w:left w:val="none" w:sz="0" w:space="0" w:color="auto"/>
        <w:bottom w:val="none" w:sz="0" w:space="0" w:color="auto"/>
        <w:right w:val="none" w:sz="0" w:space="0" w:color="auto"/>
      </w:divBdr>
    </w:div>
    <w:div w:id="733969745">
      <w:bodyDiv w:val="1"/>
      <w:marLeft w:val="0"/>
      <w:marRight w:val="0"/>
      <w:marTop w:val="0"/>
      <w:marBottom w:val="0"/>
      <w:divBdr>
        <w:top w:val="none" w:sz="0" w:space="0" w:color="auto"/>
        <w:left w:val="none" w:sz="0" w:space="0" w:color="auto"/>
        <w:bottom w:val="none" w:sz="0" w:space="0" w:color="auto"/>
        <w:right w:val="none" w:sz="0" w:space="0" w:color="auto"/>
      </w:divBdr>
    </w:div>
    <w:div w:id="744303230">
      <w:bodyDiv w:val="1"/>
      <w:marLeft w:val="0"/>
      <w:marRight w:val="0"/>
      <w:marTop w:val="0"/>
      <w:marBottom w:val="0"/>
      <w:divBdr>
        <w:top w:val="none" w:sz="0" w:space="0" w:color="auto"/>
        <w:left w:val="none" w:sz="0" w:space="0" w:color="auto"/>
        <w:bottom w:val="none" w:sz="0" w:space="0" w:color="auto"/>
        <w:right w:val="none" w:sz="0" w:space="0" w:color="auto"/>
      </w:divBdr>
    </w:div>
    <w:div w:id="750003516">
      <w:bodyDiv w:val="1"/>
      <w:marLeft w:val="0"/>
      <w:marRight w:val="0"/>
      <w:marTop w:val="0"/>
      <w:marBottom w:val="0"/>
      <w:divBdr>
        <w:top w:val="none" w:sz="0" w:space="0" w:color="auto"/>
        <w:left w:val="none" w:sz="0" w:space="0" w:color="auto"/>
        <w:bottom w:val="none" w:sz="0" w:space="0" w:color="auto"/>
        <w:right w:val="none" w:sz="0" w:space="0" w:color="auto"/>
      </w:divBdr>
    </w:div>
    <w:div w:id="752555503">
      <w:bodyDiv w:val="1"/>
      <w:marLeft w:val="0"/>
      <w:marRight w:val="0"/>
      <w:marTop w:val="0"/>
      <w:marBottom w:val="0"/>
      <w:divBdr>
        <w:top w:val="none" w:sz="0" w:space="0" w:color="auto"/>
        <w:left w:val="none" w:sz="0" w:space="0" w:color="auto"/>
        <w:bottom w:val="none" w:sz="0" w:space="0" w:color="auto"/>
        <w:right w:val="none" w:sz="0" w:space="0" w:color="auto"/>
      </w:divBdr>
    </w:div>
    <w:div w:id="754133371">
      <w:bodyDiv w:val="1"/>
      <w:marLeft w:val="0"/>
      <w:marRight w:val="0"/>
      <w:marTop w:val="0"/>
      <w:marBottom w:val="0"/>
      <w:divBdr>
        <w:top w:val="none" w:sz="0" w:space="0" w:color="auto"/>
        <w:left w:val="none" w:sz="0" w:space="0" w:color="auto"/>
        <w:bottom w:val="none" w:sz="0" w:space="0" w:color="auto"/>
        <w:right w:val="none" w:sz="0" w:space="0" w:color="auto"/>
      </w:divBdr>
      <w:divsChild>
        <w:div w:id="1314874054">
          <w:marLeft w:val="0"/>
          <w:marRight w:val="0"/>
          <w:marTop w:val="0"/>
          <w:marBottom w:val="0"/>
          <w:divBdr>
            <w:top w:val="none" w:sz="0" w:space="0" w:color="auto"/>
            <w:left w:val="none" w:sz="0" w:space="0" w:color="auto"/>
            <w:bottom w:val="none" w:sz="0" w:space="0" w:color="auto"/>
            <w:right w:val="none" w:sz="0" w:space="0" w:color="auto"/>
          </w:divBdr>
        </w:div>
        <w:div w:id="1588149767">
          <w:marLeft w:val="0"/>
          <w:marRight w:val="0"/>
          <w:marTop w:val="0"/>
          <w:marBottom w:val="0"/>
          <w:divBdr>
            <w:top w:val="none" w:sz="0" w:space="0" w:color="auto"/>
            <w:left w:val="none" w:sz="0" w:space="0" w:color="auto"/>
            <w:bottom w:val="none" w:sz="0" w:space="0" w:color="auto"/>
            <w:right w:val="none" w:sz="0" w:space="0" w:color="auto"/>
          </w:divBdr>
        </w:div>
      </w:divsChild>
    </w:div>
    <w:div w:id="754517044">
      <w:bodyDiv w:val="1"/>
      <w:marLeft w:val="0"/>
      <w:marRight w:val="0"/>
      <w:marTop w:val="0"/>
      <w:marBottom w:val="0"/>
      <w:divBdr>
        <w:top w:val="none" w:sz="0" w:space="0" w:color="auto"/>
        <w:left w:val="none" w:sz="0" w:space="0" w:color="auto"/>
        <w:bottom w:val="none" w:sz="0" w:space="0" w:color="auto"/>
        <w:right w:val="none" w:sz="0" w:space="0" w:color="auto"/>
      </w:divBdr>
    </w:div>
    <w:div w:id="761801787">
      <w:bodyDiv w:val="1"/>
      <w:marLeft w:val="0"/>
      <w:marRight w:val="0"/>
      <w:marTop w:val="0"/>
      <w:marBottom w:val="0"/>
      <w:divBdr>
        <w:top w:val="none" w:sz="0" w:space="0" w:color="auto"/>
        <w:left w:val="none" w:sz="0" w:space="0" w:color="auto"/>
        <w:bottom w:val="none" w:sz="0" w:space="0" w:color="auto"/>
        <w:right w:val="none" w:sz="0" w:space="0" w:color="auto"/>
      </w:divBdr>
    </w:div>
    <w:div w:id="762649800">
      <w:bodyDiv w:val="1"/>
      <w:marLeft w:val="0"/>
      <w:marRight w:val="0"/>
      <w:marTop w:val="0"/>
      <w:marBottom w:val="0"/>
      <w:divBdr>
        <w:top w:val="none" w:sz="0" w:space="0" w:color="auto"/>
        <w:left w:val="none" w:sz="0" w:space="0" w:color="auto"/>
        <w:bottom w:val="none" w:sz="0" w:space="0" w:color="auto"/>
        <w:right w:val="none" w:sz="0" w:space="0" w:color="auto"/>
      </w:divBdr>
    </w:div>
    <w:div w:id="764691633">
      <w:bodyDiv w:val="1"/>
      <w:marLeft w:val="0"/>
      <w:marRight w:val="0"/>
      <w:marTop w:val="0"/>
      <w:marBottom w:val="0"/>
      <w:divBdr>
        <w:top w:val="none" w:sz="0" w:space="0" w:color="auto"/>
        <w:left w:val="none" w:sz="0" w:space="0" w:color="auto"/>
        <w:bottom w:val="none" w:sz="0" w:space="0" w:color="auto"/>
        <w:right w:val="none" w:sz="0" w:space="0" w:color="auto"/>
      </w:divBdr>
    </w:div>
    <w:div w:id="773673263">
      <w:bodyDiv w:val="1"/>
      <w:marLeft w:val="0"/>
      <w:marRight w:val="0"/>
      <w:marTop w:val="0"/>
      <w:marBottom w:val="0"/>
      <w:divBdr>
        <w:top w:val="none" w:sz="0" w:space="0" w:color="auto"/>
        <w:left w:val="none" w:sz="0" w:space="0" w:color="auto"/>
        <w:bottom w:val="none" w:sz="0" w:space="0" w:color="auto"/>
        <w:right w:val="none" w:sz="0" w:space="0" w:color="auto"/>
      </w:divBdr>
    </w:div>
    <w:div w:id="783615162">
      <w:bodyDiv w:val="1"/>
      <w:marLeft w:val="0"/>
      <w:marRight w:val="0"/>
      <w:marTop w:val="0"/>
      <w:marBottom w:val="0"/>
      <w:divBdr>
        <w:top w:val="none" w:sz="0" w:space="0" w:color="auto"/>
        <w:left w:val="none" w:sz="0" w:space="0" w:color="auto"/>
        <w:bottom w:val="none" w:sz="0" w:space="0" w:color="auto"/>
        <w:right w:val="none" w:sz="0" w:space="0" w:color="auto"/>
      </w:divBdr>
    </w:div>
    <w:div w:id="791478876">
      <w:bodyDiv w:val="1"/>
      <w:marLeft w:val="0"/>
      <w:marRight w:val="0"/>
      <w:marTop w:val="0"/>
      <w:marBottom w:val="0"/>
      <w:divBdr>
        <w:top w:val="none" w:sz="0" w:space="0" w:color="auto"/>
        <w:left w:val="none" w:sz="0" w:space="0" w:color="auto"/>
        <w:bottom w:val="none" w:sz="0" w:space="0" w:color="auto"/>
        <w:right w:val="none" w:sz="0" w:space="0" w:color="auto"/>
      </w:divBdr>
    </w:div>
    <w:div w:id="794833659">
      <w:bodyDiv w:val="1"/>
      <w:marLeft w:val="0"/>
      <w:marRight w:val="0"/>
      <w:marTop w:val="0"/>
      <w:marBottom w:val="0"/>
      <w:divBdr>
        <w:top w:val="none" w:sz="0" w:space="0" w:color="auto"/>
        <w:left w:val="none" w:sz="0" w:space="0" w:color="auto"/>
        <w:bottom w:val="none" w:sz="0" w:space="0" w:color="auto"/>
        <w:right w:val="none" w:sz="0" w:space="0" w:color="auto"/>
      </w:divBdr>
    </w:div>
    <w:div w:id="800076514">
      <w:bodyDiv w:val="1"/>
      <w:marLeft w:val="0"/>
      <w:marRight w:val="0"/>
      <w:marTop w:val="0"/>
      <w:marBottom w:val="0"/>
      <w:divBdr>
        <w:top w:val="none" w:sz="0" w:space="0" w:color="auto"/>
        <w:left w:val="none" w:sz="0" w:space="0" w:color="auto"/>
        <w:bottom w:val="none" w:sz="0" w:space="0" w:color="auto"/>
        <w:right w:val="none" w:sz="0" w:space="0" w:color="auto"/>
      </w:divBdr>
    </w:div>
    <w:div w:id="806432602">
      <w:bodyDiv w:val="1"/>
      <w:marLeft w:val="0"/>
      <w:marRight w:val="0"/>
      <w:marTop w:val="0"/>
      <w:marBottom w:val="0"/>
      <w:divBdr>
        <w:top w:val="none" w:sz="0" w:space="0" w:color="auto"/>
        <w:left w:val="none" w:sz="0" w:space="0" w:color="auto"/>
        <w:bottom w:val="none" w:sz="0" w:space="0" w:color="auto"/>
        <w:right w:val="none" w:sz="0" w:space="0" w:color="auto"/>
      </w:divBdr>
    </w:div>
    <w:div w:id="811560765">
      <w:bodyDiv w:val="1"/>
      <w:marLeft w:val="0"/>
      <w:marRight w:val="0"/>
      <w:marTop w:val="0"/>
      <w:marBottom w:val="0"/>
      <w:divBdr>
        <w:top w:val="none" w:sz="0" w:space="0" w:color="auto"/>
        <w:left w:val="none" w:sz="0" w:space="0" w:color="auto"/>
        <w:bottom w:val="none" w:sz="0" w:space="0" w:color="auto"/>
        <w:right w:val="none" w:sz="0" w:space="0" w:color="auto"/>
      </w:divBdr>
    </w:div>
    <w:div w:id="818621112">
      <w:bodyDiv w:val="1"/>
      <w:marLeft w:val="0"/>
      <w:marRight w:val="0"/>
      <w:marTop w:val="0"/>
      <w:marBottom w:val="0"/>
      <w:divBdr>
        <w:top w:val="none" w:sz="0" w:space="0" w:color="auto"/>
        <w:left w:val="none" w:sz="0" w:space="0" w:color="auto"/>
        <w:bottom w:val="none" w:sz="0" w:space="0" w:color="auto"/>
        <w:right w:val="none" w:sz="0" w:space="0" w:color="auto"/>
      </w:divBdr>
    </w:div>
    <w:div w:id="820854632">
      <w:bodyDiv w:val="1"/>
      <w:marLeft w:val="0"/>
      <w:marRight w:val="0"/>
      <w:marTop w:val="0"/>
      <w:marBottom w:val="0"/>
      <w:divBdr>
        <w:top w:val="none" w:sz="0" w:space="0" w:color="auto"/>
        <w:left w:val="none" w:sz="0" w:space="0" w:color="auto"/>
        <w:bottom w:val="none" w:sz="0" w:space="0" w:color="auto"/>
        <w:right w:val="none" w:sz="0" w:space="0" w:color="auto"/>
      </w:divBdr>
      <w:divsChild>
        <w:div w:id="1947076296">
          <w:marLeft w:val="0"/>
          <w:marRight w:val="0"/>
          <w:marTop w:val="0"/>
          <w:marBottom w:val="0"/>
          <w:divBdr>
            <w:top w:val="none" w:sz="0" w:space="0" w:color="auto"/>
            <w:left w:val="none" w:sz="0" w:space="0" w:color="auto"/>
            <w:bottom w:val="none" w:sz="0" w:space="0" w:color="auto"/>
            <w:right w:val="none" w:sz="0" w:space="0" w:color="auto"/>
          </w:divBdr>
          <w:divsChild>
            <w:div w:id="447971163">
              <w:marLeft w:val="0"/>
              <w:marRight w:val="0"/>
              <w:marTop w:val="0"/>
              <w:marBottom w:val="0"/>
              <w:divBdr>
                <w:top w:val="none" w:sz="0" w:space="0" w:color="auto"/>
                <w:left w:val="none" w:sz="0" w:space="0" w:color="auto"/>
                <w:bottom w:val="none" w:sz="0" w:space="0" w:color="auto"/>
                <w:right w:val="none" w:sz="0" w:space="0" w:color="auto"/>
              </w:divBdr>
              <w:divsChild>
                <w:div w:id="656542429">
                  <w:marLeft w:val="0"/>
                  <w:marRight w:val="0"/>
                  <w:marTop w:val="0"/>
                  <w:marBottom w:val="0"/>
                  <w:divBdr>
                    <w:top w:val="none" w:sz="0" w:space="0" w:color="auto"/>
                    <w:left w:val="none" w:sz="0" w:space="0" w:color="auto"/>
                    <w:bottom w:val="none" w:sz="0" w:space="0" w:color="auto"/>
                    <w:right w:val="none" w:sz="0" w:space="0" w:color="auto"/>
                  </w:divBdr>
                </w:div>
                <w:div w:id="1094978199">
                  <w:marLeft w:val="0"/>
                  <w:marRight w:val="0"/>
                  <w:marTop w:val="0"/>
                  <w:marBottom w:val="0"/>
                  <w:divBdr>
                    <w:top w:val="none" w:sz="0" w:space="0" w:color="auto"/>
                    <w:left w:val="none" w:sz="0" w:space="0" w:color="auto"/>
                    <w:bottom w:val="none" w:sz="0" w:space="0" w:color="auto"/>
                    <w:right w:val="none" w:sz="0" w:space="0" w:color="auto"/>
                  </w:divBdr>
                </w:div>
                <w:div w:id="1500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677">
      <w:bodyDiv w:val="1"/>
      <w:marLeft w:val="0"/>
      <w:marRight w:val="0"/>
      <w:marTop w:val="0"/>
      <w:marBottom w:val="0"/>
      <w:divBdr>
        <w:top w:val="none" w:sz="0" w:space="0" w:color="auto"/>
        <w:left w:val="none" w:sz="0" w:space="0" w:color="auto"/>
        <w:bottom w:val="none" w:sz="0" w:space="0" w:color="auto"/>
        <w:right w:val="none" w:sz="0" w:space="0" w:color="auto"/>
      </w:divBdr>
    </w:div>
    <w:div w:id="830802586">
      <w:bodyDiv w:val="1"/>
      <w:marLeft w:val="0"/>
      <w:marRight w:val="0"/>
      <w:marTop w:val="0"/>
      <w:marBottom w:val="0"/>
      <w:divBdr>
        <w:top w:val="none" w:sz="0" w:space="0" w:color="auto"/>
        <w:left w:val="none" w:sz="0" w:space="0" w:color="auto"/>
        <w:bottom w:val="none" w:sz="0" w:space="0" w:color="auto"/>
        <w:right w:val="none" w:sz="0" w:space="0" w:color="auto"/>
      </w:divBdr>
    </w:div>
    <w:div w:id="834882871">
      <w:bodyDiv w:val="1"/>
      <w:marLeft w:val="0"/>
      <w:marRight w:val="0"/>
      <w:marTop w:val="0"/>
      <w:marBottom w:val="0"/>
      <w:divBdr>
        <w:top w:val="none" w:sz="0" w:space="0" w:color="auto"/>
        <w:left w:val="none" w:sz="0" w:space="0" w:color="auto"/>
        <w:bottom w:val="none" w:sz="0" w:space="0" w:color="auto"/>
        <w:right w:val="none" w:sz="0" w:space="0" w:color="auto"/>
      </w:divBdr>
    </w:div>
    <w:div w:id="841504361">
      <w:bodyDiv w:val="1"/>
      <w:marLeft w:val="0"/>
      <w:marRight w:val="0"/>
      <w:marTop w:val="0"/>
      <w:marBottom w:val="0"/>
      <w:divBdr>
        <w:top w:val="none" w:sz="0" w:space="0" w:color="auto"/>
        <w:left w:val="none" w:sz="0" w:space="0" w:color="auto"/>
        <w:bottom w:val="none" w:sz="0" w:space="0" w:color="auto"/>
        <w:right w:val="none" w:sz="0" w:space="0" w:color="auto"/>
      </w:divBdr>
    </w:div>
    <w:div w:id="842626295">
      <w:bodyDiv w:val="1"/>
      <w:marLeft w:val="0"/>
      <w:marRight w:val="0"/>
      <w:marTop w:val="0"/>
      <w:marBottom w:val="0"/>
      <w:divBdr>
        <w:top w:val="none" w:sz="0" w:space="0" w:color="auto"/>
        <w:left w:val="none" w:sz="0" w:space="0" w:color="auto"/>
        <w:bottom w:val="none" w:sz="0" w:space="0" w:color="auto"/>
        <w:right w:val="none" w:sz="0" w:space="0" w:color="auto"/>
      </w:divBdr>
    </w:div>
    <w:div w:id="843086492">
      <w:bodyDiv w:val="1"/>
      <w:marLeft w:val="0"/>
      <w:marRight w:val="0"/>
      <w:marTop w:val="0"/>
      <w:marBottom w:val="0"/>
      <w:divBdr>
        <w:top w:val="none" w:sz="0" w:space="0" w:color="auto"/>
        <w:left w:val="none" w:sz="0" w:space="0" w:color="auto"/>
        <w:bottom w:val="none" w:sz="0" w:space="0" w:color="auto"/>
        <w:right w:val="none" w:sz="0" w:space="0" w:color="auto"/>
      </w:divBdr>
    </w:div>
    <w:div w:id="853151668">
      <w:bodyDiv w:val="1"/>
      <w:marLeft w:val="0"/>
      <w:marRight w:val="0"/>
      <w:marTop w:val="0"/>
      <w:marBottom w:val="0"/>
      <w:divBdr>
        <w:top w:val="none" w:sz="0" w:space="0" w:color="auto"/>
        <w:left w:val="none" w:sz="0" w:space="0" w:color="auto"/>
        <w:bottom w:val="none" w:sz="0" w:space="0" w:color="auto"/>
        <w:right w:val="none" w:sz="0" w:space="0" w:color="auto"/>
      </w:divBdr>
    </w:div>
    <w:div w:id="853227637">
      <w:bodyDiv w:val="1"/>
      <w:marLeft w:val="0"/>
      <w:marRight w:val="0"/>
      <w:marTop w:val="0"/>
      <w:marBottom w:val="0"/>
      <w:divBdr>
        <w:top w:val="none" w:sz="0" w:space="0" w:color="auto"/>
        <w:left w:val="none" w:sz="0" w:space="0" w:color="auto"/>
        <w:bottom w:val="none" w:sz="0" w:space="0" w:color="auto"/>
        <w:right w:val="none" w:sz="0" w:space="0" w:color="auto"/>
      </w:divBdr>
    </w:div>
    <w:div w:id="855656166">
      <w:bodyDiv w:val="1"/>
      <w:marLeft w:val="0"/>
      <w:marRight w:val="0"/>
      <w:marTop w:val="0"/>
      <w:marBottom w:val="0"/>
      <w:divBdr>
        <w:top w:val="none" w:sz="0" w:space="0" w:color="auto"/>
        <w:left w:val="none" w:sz="0" w:space="0" w:color="auto"/>
        <w:bottom w:val="none" w:sz="0" w:space="0" w:color="auto"/>
        <w:right w:val="none" w:sz="0" w:space="0" w:color="auto"/>
      </w:divBdr>
      <w:divsChild>
        <w:div w:id="716128051">
          <w:marLeft w:val="0"/>
          <w:marRight w:val="0"/>
          <w:marTop w:val="0"/>
          <w:marBottom w:val="0"/>
          <w:divBdr>
            <w:top w:val="none" w:sz="0" w:space="0" w:color="auto"/>
            <w:left w:val="none" w:sz="0" w:space="0" w:color="auto"/>
            <w:bottom w:val="none" w:sz="0" w:space="0" w:color="auto"/>
            <w:right w:val="none" w:sz="0" w:space="0" w:color="auto"/>
          </w:divBdr>
          <w:divsChild>
            <w:div w:id="127285987">
              <w:marLeft w:val="0"/>
              <w:marRight w:val="0"/>
              <w:marTop w:val="0"/>
              <w:marBottom w:val="0"/>
              <w:divBdr>
                <w:top w:val="none" w:sz="0" w:space="0" w:color="auto"/>
                <w:left w:val="none" w:sz="0" w:space="0" w:color="auto"/>
                <w:bottom w:val="none" w:sz="0" w:space="0" w:color="auto"/>
                <w:right w:val="none" w:sz="0" w:space="0" w:color="auto"/>
              </w:divBdr>
              <w:divsChild>
                <w:div w:id="708065918">
                  <w:marLeft w:val="0"/>
                  <w:marRight w:val="0"/>
                  <w:marTop w:val="0"/>
                  <w:marBottom w:val="0"/>
                  <w:divBdr>
                    <w:top w:val="none" w:sz="0" w:space="0" w:color="auto"/>
                    <w:left w:val="none" w:sz="0" w:space="0" w:color="auto"/>
                    <w:bottom w:val="none" w:sz="0" w:space="0" w:color="auto"/>
                    <w:right w:val="none" w:sz="0" w:space="0" w:color="auto"/>
                  </w:divBdr>
                  <w:divsChild>
                    <w:div w:id="66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840">
      <w:bodyDiv w:val="1"/>
      <w:marLeft w:val="0"/>
      <w:marRight w:val="0"/>
      <w:marTop w:val="0"/>
      <w:marBottom w:val="0"/>
      <w:divBdr>
        <w:top w:val="none" w:sz="0" w:space="0" w:color="auto"/>
        <w:left w:val="none" w:sz="0" w:space="0" w:color="auto"/>
        <w:bottom w:val="none" w:sz="0" w:space="0" w:color="auto"/>
        <w:right w:val="none" w:sz="0" w:space="0" w:color="auto"/>
      </w:divBdr>
    </w:div>
    <w:div w:id="860625219">
      <w:bodyDiv w:val="1"/>
      <w:marLeft w:val="0"/>
      <w:marRight w:val="0"/>
      <w:marTop w:val="0"/>
      <w:marBottom w:val="0"/>
      <w:divBdr>
        <w:top w:val="none" w:sz="0" w:space="0" w:color="auto"/>
        <w:left w:val="none" w:sz="0" w:space="0" w:color="auto"/>
        <w:bottom w:val="none" w:sz="0" w:space="0" w:color="auto"/>
        <w:right w:val="none" w:sz="0" w:space="0" w:color="auto"/>
      </w:divBdr>
    </w:div>
    <w:div w:id="870150929">
      <w:bodyDiv w:val="1"/>
      <w:marLeft w:val="0"/>
      <w:marRight w:val="0"/>
      <w:marTop w:val="0"/>
      <w:marBottom w:val="0"/>
      <w:divBdr>
        <w:top w:val="none" w:sz="0" w:space="0" w:color="auto"/>
        <w:left w:val="none" w:sz="0" w:space="0" w:color="auto"/>
        <w:bottom w:val="none" w:sz="0" w:space="0" w:color="auto"/>
        <w:right w:val="none" w:sz="0" w:space="0" w:color="auto"/>
      </w:divBdr>
    </w:div>
    <w:div w:id="872889890">
      <w:bodyDiv w:val="1"/>
      <w:marLeft w:val="0"/>
      <w:marRight w:val="0"/>
      <w:marTop w:val="0"/>
      <w:marBottom w:val="0"/>
      <w:divBdr>
        <w:top w:val="none" w:sz="0" w:space="0" w:color="auto"/>
        <w:left w:val="none" w:sz="0" w:space="0" w:color="auto"/>
        <w:bottom w:val="none" w:sz="0" w:space="0" w:color="auto"/>
        <w:right w:val="none" w:sz="0" w:space="0" w:color="auto"/>
      </w:divBdr>
    </w:div>
    <w:div w:id="873620377">
      <w:bodyDiv w:val="1"/>
      <w:marLeft w:val="0"/>
      <w:marRight w:val="0"/>
      <w:marTop w:val="0"/>
      <w:marBottom w:val="0"/>
      <w:divBdr>
        <w:top w:val="none" w:sz="0" w:space="0" w:color="auto"/>
        <w:left w:val="none" w:sz="0" w:space="0" w:color="auto"/>
        <w:bottom w:val="none" w:sz="0" w:space="0" w:color="auto"/>
        <w:right w:val="none" w:sz="0" w:space="0" w:color="auto"/>
      </w:divBdr>
    </w:div>
    <w:div w:id="877474386">
      <w:bodyDiv w:val="1"/>
      <w:marLeft w:val="0"/>
      <w:marRight w:val="0"/>
      <w:marTop w:val="0"/>
      <w:marBottom w:val="0"/>
      <w:divBdr>
        <w:top w:val="none" w:sz="0" w:space="0" w:color="auto"/>
        <w:left w:val="none" w:sz="0" w:space="0" w:color="auto"/>
        <w:bottom w:val="none" w:sz="0" w:space="0" w:color="auto"/>
        <w:right w:val="none" w:sz="0" w:space="0" w:color="auto"/>
      </w:divBdr>
    </w:div>
    <w:div w:id="878933611">
      <w:bodyDiv w:val="1"/>
      <w:marLeft w:val="0"/>
      <w:marRight w:val="0"/>
      <w:marTop w:val="0"/>
      <w:marBottom w:val="0"/>
      <w:divBdr>
        <w:top w:val="none" w:sz="0" w:space="0" w:color="auto"/>
        <w:left w:val="none" w:sz="0" w:space="0" w:color="auto"/>
        <w:bottom w:val="none" w:sz="0" w:space="0" w:color="auto"/>
        <w:right w:val="none" w:sz="0" w:space="0" w:color="auto"/>
      </w:divBdr>
    </w:div>
    <w:div w:id="879785021">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
    <w:div w:id="880828811">
      <w:bodyDiv w:val="1"/>
      <w:marLeft w:val="0"/>
      <w:marRight w:val="0"/>
      <w:marTop w:val="0"/>
      <w:marBottom w:val="0"/>
      <w:divBdr>
        <w:top w:val="none" w:sz="0" w:space="0" w:color="auto"/>
        <w:left w:val="none" w:sz="0" w:space="0" w:color="auto"/>
        <w:bottom w:val="none" w:sz="0" w:space="0" w:color="auto"/>
        <w:right w:val="none" w:sz="0" w:space="0" w:color="auto"/>
      </w:divBdr>
    </w:div>
    <w:div w:id="882906016">
      <w:bodyDiv w:val="1"/>
      <w:marLeft w:val="0"/>
      <w:marRight w:val="0"/>
      <w:marTop w:val="0"/>
      <w:marBottom w:val="0"/>
      <w:divBdr>
        <w:top w:val="none" w:sz="0" w:space="0" w:color="auto"/>
        <w:left w:val="none" w:sz="0" w:space="0" w:color="auto"/>
        <w:bottom w:val="none" w:sz="0" w:space="0" w:color="auto"/>
        <w:right w:val="none" w:sz="0" w:space="0" w:color="auto"/>
      </w:divBdr>
    </w:div>
    <w:div w:id="886452778">
      <w:bodyDiv w:val="1"/>
      <w:marLeft w:val="0"/>
      <w:marRight w:val="0"/>
      <w:marTop w:val="0"/>
      <w:marBottom w:val="0"/>
      <w:divBdr>
        <w:top w:val="none" w:sz="0" w:space="0" w:color="auto"/>
        <w:left w:val="none" w:sz="0" w:space="0" w:color="auto"/>
        <w:bottom w:val="none" w:sz="0" w:space="0" w:color="auto"/>
        <w:right w:val="none" w:sz="0" w:space="0" w:color="auto"/>
      </w:divBdr>
    </w:div>
    <w:div w:id="889346278">
      <w:bodyDiv w:val="1"/>
      <w:marLeft w:val="0"/>
      <w:marRight w:val="0"/>
      <w:marTop w:val="0"/>
      <w:marBottom w:val="0"/>
      <w:divBdr>
        <w:top w:val="none" w:sz="0" w:space="0" w:color="auto"/>
        <w:left w:val="none" w:sz="0" w:space="0" w:color="auto"/>
        <w:bottom w:val="none" w:sz="0" w:space="0" w:color="auto"/>
        <w:right w:val="none" w:sz="0" w:space="0" w:color="auto"/>
      </w:divBdr>
    </w:div>
    <w:div w:id="895092262">
      <w:bodyDiv w:val="1"/>
      <w:marLeft w:val="0"/>
      <w:marRight w:val="0"/>
      <w:marTop w:val="0"/>
      <w:marBottom w:val="0"/>
      <w:divBdr>
        <w:top w:val="none" w:sz="0" w:space="0" w:color="auto"/>
        <w:left w:val="none" w:sz="0" w:space="0" w:color="auto"/>
        <w:bottom w:val="none" w:sz="0" w:space="0" w:color="auto"/>
        <w:right w:val="none" w:sz="0" w:space="0" w:color="auto"/>
      </w:divBdr>
    </w:div>
    <w:div w:id="899899932">
      <w:bodyDiv w:val="1"/>
      <w:marLeft w:val="0"/>
      <w:marRight w:val="0"/>
      <w:marTop w:val="0"/>
      <w:marBottom w:val="0"/>
      <w:divBdr>
        <w:top w:val="none" w:sz="0" w:space="0" w:color="auto"/>
        <w:left w:val="none" w:sz="0" w:space="0" w:color="auto"/>
        <w:bottom w:val="none" w:sz="0" w:space="0" w:color="auto"/>
        <w:right w:val="none" w:sz="0" w:space="0" w:color="auto"/>
      </w:divBdr>
      <w:divsChild>
        <w:div w:id="1744058477">
          <w:marLeft w:val="0"/>
          <w:marRight w:val="0"/>
          <w:marTop w:val="0"/>
          <w:marBottom w:val="0"/>
          <w:divBdr>
            <w:top w:val="none" w:sz="0" w:space="0" w:color="auto"/>
            <w:left w:val="none" w:sz="0" w:space="0" w:color="auto"/>
            <w:bottom w:val="none" w:sz="0" w:space="0" w:color="auto"/>
            <w:right w:val="none" w:sz="0" w:space="0" w:color="auto"/>
          </w:divBdr>
          <w:divsChild>
            <w:div w:id="2019387832">
              <w:marLeft w:val="0"/>
              <w:marRight w:val="0"/>
              <w:marTop w:val="0"/>
              <w:marBottom w:val="0"/>
              <w:divBdr>
                <w:top w:val="none" w:sz="0" w:space="0" w:color="auto"/>
                <w:left w:val="none" w:sz="0" w:space="0" w:color="auto"/>
                <w:bottom w:val="none" w:sz="0" w:space="0" w:color="auto"/>
                <w:right w:val="none" w:sz="0" w:space="0" w:color="auto"/>
              </w:divBdr>
              <w:divsChild>
                <w:div w:id="670528269">
                  <w:marLeft w:val="0"/>
                  <w:marRight w:val="0"/>
                  <w:marTop w:val="0"/>
                  <w:marBottom w:val="0"/>
                  <w:divBdr>
                    <w:top w:val="none" w:sz="0" w:space="0" w:color="auto"/>
                    <w:left w:val="none" w:sz="0" w:space="0" w:color="auto"/>
                    <w:bottom w:val="none" w:sz="0" w:space="0" w:color="auto"/>
                    <w:right w:val="none" w:sz="0" w:space="0" w:color="auto"/>
                  </w:divBdr>
                  <w:divsChild>
                    <w:div w:id="359628550">
                      <w:marLeft w:val="0"/>
                      <w:marRight w:val="0"/>
                      <w:marTop w:val="0"/>
                      <w:marBottom w:val="0"/>
                      <w:divBdr>
                        <w:top w:val="none" w:sz="0" w:space="0" w:color="auto"/>
                        <w:left w:val="none" w:sz="0" w:space="0" w:color="auto"/>
                        <w:bottom w:val="none" w:sz="0" w:space="0" w:color="auto"/>
                        <w:right w:val="none" w:sz="0" w:space="0" w:color="auto"/>
                      </w:divBdr>
                      <w:divsChild>
                        <w:div w:id="1709377971">
                          <w:marLeft w:val="0"/>
                          <w:marRight w:val="0"/>
                          <w:marTop w:val="0"/>
                          <w:marBottom w:val="0"/>
                          <w:divBdr>
                            <w:top w:val="none" w:sz="0" w:space="0" w:color="auto"/>
                            <w:left w:val="none" w:sz="0" w:space="0" w:color="auto"/>
                            <w:bottom w:val="none" w:sz="0" w:space="0" w:color="auto"/>
                            <w:right w:val="none" w:sz="0" w:space="0" w:color="auto"/>
                          </w:divBdr>
                          <w:divsChild>
                            <w:div w:id="1101609153">
                              <w:marLeft w:val="0"/>
                              <w:marRight w:val="0"/>
                              <w:marTop w:val="0"/>
                              <w:marBottom w:val="0"/>
                              <w:divBdr>
                                <w:top w:val="none" w:sz="0" w:space="0" w:color="auto"/>
                                <w:left w:val="none" w:sz="0" w:space="0" w:color="auto"/>
                                <w:bottom w:val="none" w:sz="0" w:space="0" w:color="auto"/>
                                <w:right w:val="none" w:sz="0" w:space="0" w:color="auto"/>
                              </w:divBdr>
                              <w:divsChild>
                                <w:div w:id="293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8307">
      <w:bodyDiv w:val="1"/>
      <w:marLeft w:val="0"/>
      <w:marRight w:val="0"/>
      <w:marTop w:val="0"/>
      <w:marBottom w:val="0"/>
      <w:divBdr>
        <w:top w:val="none" w:sz="0" w:space="0" w:color="auto"/>
        <w:left w:val="none" w:sz="0" w:space="0" w:color="auto"/>
        <w:bottom w:val="none" w:sz="0" w:space="0" w:color="auto"/>
        <w:right w:val="none" w:sz="0" w:space="0" w:color="auto"/>
      </w:divBdr>
      <w:divsChild>
        <w:div w:id="38957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014">
              <w:marLeft w:val="0"/>
              <w:marRight w:val="0"/>
              <w:marTop w:val="0"/>
              <w:marBottom w:val="0"/>
              <w:divBdr>
                <w:top w:val="none" w:sz="0" w:space="0" w:color="auto"/>
                <w:left w:val="none" w:sz="0" w:space="0" w:color="auto"/>
                <w:bottom w:val="none" w:sz="0" w:space="0" w:color="auto"/>
                <w:right w:val="none" w:sz="0" w:space="0" w:color="auto"/>
              </w:divBdr>
            </w:div>
          </w:divsChild>
        </w:div>
        <w:div w:id="1960799928">
          <w:marLeft w:val="0"/>
          <w:marRight w:val="0"/>
          <w:marTop w:val="0"/>
          <w:marBottom w:val="0"/>
          <w:divBdr>
            <w:top w:val="none" w:sz="0" w:space="0" w:color="auto"/>
            <w:left w:val="none" w:sz="0" w:space="0" w:color="auto"/>
            <w:bottom w:val="none" w:sz="0" w:space="0" w:color="auto"/>
            <w:right w:val="none" w:sz="0" w:space="0" w:color="auto"/>
          </w:divBdr>
        </w:div>
      </w:divsChild>
    </w:div>
    <w:div w:id="902259064">
      <w:bodyDiv w:val="1"/>
      <w:marLeft w:val="0"/>
      <w:marRight w:val="0"/>
      <w:marTop w:val="0"/>
      <w:marBottom w:val="0"/>
      <w:divBdr>
        <w:top w:val="none" w:sz="0" w:space="0" w:color="auto"/>
        <w:left w:val="none" w:sz="0" w:space="0" w:color="auto"/>
        <w:bottom w:val="none" w:sz="0" w:space="0" w:color="auto"/>
        <w:right w:val="none" w:sz="0" w:space="0" w:color="auto"/>
      </w:divBdr>
    </w:div>
    <w:div w:id="907569543">
      <w:bodyDiv w:val="1"/>
      <w:marLeft w:val="0"/>
      <w:marRight w:val="0"/>
      <w:marTop w:val="0"/>
      <w:marBottom w:val="0"/>
      <w:divBdr>
        <w:top w:val="none" w:sz="0" w:space="0" w:color="auto"/>
        <w:left w:val="none" w:sz="0" w:space="0" w:color="auto"/>
        <w:bottom w:val="none" w:sz="0" w:space="0" w:color="auto"/>
        <w:right w:val="none" w:sz="0" w:space="0" w:color="auto"/>
      </w:divBdr>
    </w:div>
    <w:div w:id="914514489">
      <w:bodyDiv w:val="1"/>
      <w:marLeft w:val="0"/>
      <w:marRight w:val="0"/>
      <w:marTop w:val="0"/>
      <w:marBottom w:val="0"/>
      <w:divBdr>
        <w:top w:val="none" w:sz="0" w:space="0" w:color="auto"/>
        <w:left w:val="none" w:sz="0" w:space="0" w:color="auto"/>
        <w:bottom w:val="none" w:sz="0" w:space="0" w:color="auto"/>
        <w:right w:val="none" w:sz="0" w:space="0" w:color="auto"/>
      </w:divBdr>
    </w:div>
    <w:div w:id="915867854">
      <w:bodyDiv w:val="1"/>
      <w:marLeft w:val="0"/>
      <w:marRight w:val="0"/>
      <w:marTop w:val="0"/>
      <w:marBottom w:val="0"/>
      <w:divBdr>
        <w:top w:val="none" w:sz="0" w:space="0" w:color="auto"/>
        <w:left w:val="none" w:sz="0" w:space="0" w:color="auto"/>
        <w:bottom w:val="none" w:sz="0" w:space="0" w:color="auto"/>
        <w:right w:val="none" w:sz="0" w:space="0" w:color="auto"/>
      </w:divBdr>
    </w:div>
    <w:div w:id="935751246">
      <w:bodyDiv w:val="1"/>
      <w:marLeft w:val="0"/>
      <w:marRight w:val="0"/>
      <w:marTop w:val="0"/>
      <w:marBottom w:val="0"/>
      <w:divBdr>
        <w:top w:val="none" w:sz="0" w:space="0" w:color="auto"/>
        <w:left w:val="none" w:sz="0" w:space="0" w:color="auto"/>
        <w:bottom w:val="none" w:sz="0" w:space="0" w:color="auto"/>
        <w:right w:val="none" w:sz="0" w:space="0" w:color="auto"/>
      </w:divBdr>
    </w:div>
    <w:div w:id="946474045">
      <w:bodyDiv w:val="1"/>
      <w:marLeft w:val="0"/>
      <w:marRight w:val="0"/>
      <w:marTop w:val="0"/>
      <w:marBottom w:val="0"/>
      <w:divBdr>
        <w:top w:val="none" w:sz="0" w:space="0" w:color="auto"/>
        <w:left w:val="none" w:sz="0" w:space="0" w:color="auto"/>
        <w:bottom w:val="none" w:sz="0" w:space="0" w:color="auto"/>
        <w:right w:val="none" w:sz="0" w:space="0" w:color="auto"/>
      </w:divBdr>
    </w:div>
    <w:div w:id="956566388">
      <w:bodyDiv w:val="1"/>
      <w:marLeft w:val="0"/>
      <w:marRight w:val="0"/>
      <w:marTop w:val="0"/>
      <w:marBottom w:val="0"/>
      <w:divBdr>
        <w:top w:val="none" w:sz="0" w:space="0" w:color="auto"/>
        <w:left w:val="none" w:sz="0" w:space="0" w:color="auto"/>
        <w:bottom w:val="none" w:sz="0" w:space="0" w:color="auto"/>
        <w:right w:val="none" w:sz="0" w:space="0" w:color="auto"/>
      </w:divBdr>
      <w:divsChild>
        <w:div w:id="428359452">
          <w:marLeft w:val="0"/>
          <w:marRight w:val="0"/>
          <w:marTop w:val="0"/>
          <w:marBottom w:val="0"/>
          <w:divBdr>
            <w:top w:val="none" w:sz="0" w:space="0" w:color="auto"/>
            <w:left w:val="none" w:sz="0" w:space="0" w:color="auto"/>
            <w:bottom w:val="none" w:sz="0" w:space="0" w:color="auto"/>
            <w:right w:val="none" w:sz="0" w:space="0" w:color="auto"/>
          </w:divBdr>
          <w:divsChild>
            <w:div w:id="17059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5569">
      <w:bodyDiv w:val="1"/>
      <w:marLeft w:val="0"/>
      <w:marRight w:val="0"/>
      <w:marTop w:val="0"/>
      <w:marBottom w:val="0"/>
      <w:divBdr>
        <w:top w:val="none" w:sz="0" w:space="0" w:color="auto"/>
        <w:left w:val="none" w:sz="0" w:space="0" w:color="auto"/>
        <w:bottom w:val="none" w:sz="0" w:space="0" w:color="auto"/>
        <w:right w:val="none" w:sz="0" w:space="0" w:color="auto"/>
      </w:divBdr>
    </w:div>
    <w:div w:id="973295285">
      <w:bodyDiv w:val="1"/>
      <w:marLeft w:val="0"/>
      <w:marRight w:val="0"/>
      <w:marTop w:val="0"/>
      <w:marBottom w:val="0"/>
      <w:divBdr>
        <w:top w:val="none" w:sz="0" w:space="0" w:color="auto"/>
        <w:left w:val="none" w:sz="0" w:space="0" w:color="auto"/>
        <w:bottom w:val="none" w:sz="0" w:space="0" w:color="auto"/>
        <w:right w:val="none" w:sz="0" w:space="0" w:color="auto"/>
      </w:divBdr>
    </w:div>
    <w:div w:id="978413200">
      <w:bodyDiv w:val="1"/>
      <w:marLeft w:val="0"/>
      <w:marRight w:val="0"/>
      <w:marTop w:val="0"/>
      <w:marBottom w:val="0"/>
      <w:divBdr>
        <w:top w:val="none" w:sz="0" w:space="0" w:color="auto"/>
        <w:left w:val="none" w:sz="0" w:space="0" w:color="auto"/>
        <w:bottom w:val="none" w:sz="0" w:space="0" w:color="auto"/>
        <w:right w:val="none" w:sz="0" w:space="0" w:color="auto"/>
      </w:divBdr>
    </w:div>
    <w:div w:id="982661762">
      <w:bodyDiv w:val="1"/>
      <w:marLeft w:val="0"/>
      <w:marRight w:val="0"/>
      <w:marTop w:val="0"/>
      <w:marBottom w:val="0"/>
      <w:divBdr>
        <w:top w:val="none" w:sz="0" w:space="0" w:color="auto"/>
        <w:left w:val="none" w:sz="0" w:space="0" w:color="auto"/>
        <w:bottom w:val="none" w:sz="0" w:space="0" w:color="auto"/>
        <w:right w:val="none" w:sz="0" w:space="0" w:color="auto"/>
      </w:divBdr>
    </w:div>
    <w:div w:id="984505028">
      <w:bodyDiv w:val="1"/>
      <w:marLeft w:val="0"/>
      <w:marRight w:val="0"/>
      <w:marTop w:val="0"/>
      <w:marBottom w:val="0"/>
      <w:divBdr>
        <w:top w:val="none" w:sz="0" w:space="0" w:color="auto"/>
        <w:left w:val="none" w:sz="0" w:space="0" w:color="auto"/>
        <w:bottom w:val="none" w:sz="0" w:space="0" w:color="auto"/>
        <w:right w:val="none" w:sz="0" w:space="0" w:color="auto"/>
      </w:divBdr>
    </w:div>
    <w:div w:id="988441381">
      <w:bodyDiv w:val="1"/>
      <w:marLeft w:val="0"/>
      <w:marRight w:val="0"/>
      <w:marTop w:val="0"/>
      <w:marBottom w:val="0"/>
      <w:divBdr>
        <w:top w:val="none" w:sz="0" w:space="0" w:color="auto"/>
        <w:left w:val="none" w:sz="0" w:space="0" w:color="auto"/>
        <w:bottom w:val="none" w:sz="0" w:space="0" w:color="auto"/>
        <w:right w:val="none" w:sz="0" w:space="0" w:color="auto"/>
      </w:divBdr>
    </w:div>
    <w:div w:id="994065698">
      <w:bodyDiv w:val="1"/>
      <w:marLeft w:val="0"/>
      <w:marRight w:val="0"/>
      <w:marTop w:val="0"/>
      <w:marBottom w:val="0"/>
      <w:divBdr>
        <w:top w:val="none" w:sz="0" w:space="0" w:color="auto"/>
        <w:left w:val="none" w:sz="0" w:space="0" w:color="auto"/>
        <w:bottom w:val="none" w:sz="0" w:space="0" w:color="auto"/>
        <w:right w:val="none" w:sz="0" w:space="0" w:color="auto"/>
      </w:divBdr>
    </w:div>
    <w:div w:id="997154151">
      <w:bodyDiv w:val="1"/>
      <w:marLeft w:val="0"/>
      <w:marRight w:val="0"/>
      <w:marTop w:val="0"/>
      <w:marBottom w:val="0"/>
      <w:divBdr>
        <w:top w:val="none" w:sz="0" w:space="0" w:color="auto"/>
        <w:left w:val="none" w:sz="0" w:space="0" w:color="auto"/>
        <w:bottom w:val="none" w:sz="0" w:space="0" w:color="auto"/>
        <w:right w:val="none" w:sz="0" w:space="0" w:color="auto"/>
      </w:divBdr>
    </w:div>
    <w:div w:id="997423360">
      <w:bodyDiv w:val="1"/>
      <w:marLeft w:val="0"/>
      <w:marRight w:val="0"/>
      <w:marTop w:val="0"/>
      <w:marBottom w:val="0"/>
      <w:divBdr>
        <w:top w:val="none" w:sz="0" w:space="0" w:color="auto"/>
        <w:left w:val="none" w:sz="0" w:space="0" w:color="auto"/>
        <w:bottom w:val="none" w:sz="0" w:space="0" w:color="auto"/>
        <w:right w:val="none" w:sz="0" w:space="0" w:color="auto"/>
      </w:divBdr>
    </w:div>
    <w:div w:id="997728608">
      <w:bodyDiv w:val="1"/>
      <w:marLeft w:val="0"/>
      <w:marRight w:val="0"/>
      <w:marTop w:val="0"/>
      <w:marBottom w:val="0"/>
      <w:divBdr>
        <w:top w:val="none" w:sz="0" w:space="0" w:color="auto"/>
        <w:left w:val="none" w:sz="0" w:space="0" w:color="auto"/>
        <w:bottom w:val="none" w:sz="0" w:space="0" w:color="auto"/>
        <w:right w:val="none" w:sz="0" w:space="0" w:color="auto"/>
      </w:divBdr>
    </w:div>
    <w:div w:id="998730049">
      <w:bodyDiv w:val="1"/>
      <w:marLeft w:val="0"/>
      <w:marRight w:val="0"/>
      <w:marTop w:val="0"/>
      <w:marBottom w:val="0"/>
      <w:divBdr>
        <w:top w:val="none" w:sz="0" w:space="0" w:color="auto"/>
        <w:left w:val="none" w:sz="0" w:space="0" w:color="auto"/>
        <w:bottom w:val="none" w:sz="0" w:space="0" w:color="auto"/>
        <w:right w:val="none" w:sz="0" w:space="0" w:color="auto"/>
      </w:divBdr>
    </w:div>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003628568">
      <w:bodyDiv w:val="1"/>
      <w:marLeft w:val="0"/>
      <w:marRight w:val="0"/>
      <w:marTop w:val="0"/>
      <w:marBottom w:val="0"/>
      <w:divBdr>
        <w:top w:val="none" w:sz="0" w:space="0" w:color="auto"/>
        <w:left w:val="none" w:sz="0" w:space="0" w:color="auto"/>
        <w:bottom w:val="none" w:sz="0" w:space="0" w:color="auto"/>
        <w:right w:val="none" w:sz="0" w:space="0" w:color="auto"/>
      </w:divBdr>
    </w:div>
    <w:div w:id="1008483038">
      <w:bodyDiv w:val="1"/>
      <w:marLeft w:val="0"/>
      <w:marRight w:val="0"/>
      <w:marTop w:val="0"/>
      <w:marBottom w:val="0"/>
      <w:divBdr>
        <w:top w:val="none" w:sz="0" w:space="0" w:color="auto"/>
        <w:left w:val="none" w:sz="0" w:space="0" w:color="auto"/>
        <w:bottom w:val="none" w:sz="0" w:space="0" w:color="auto"/>
        <w:right w:val="none" w:sz="0" w:space="0" w:color="auto"/>
      </w:divBdr>
    </w:div>
    <w:div w:id="1012226745">
      <w:bodyDiv w:val="1"/>
      <w:marLeft w:val="0"/>
      <w:marRight w:val="0"/>
      <w:marTop w:val="0"/>
      <w:marBottom w:val="0"/>
      <w:divBdr>
        <w:top w:val="none" w:sz="0" w:space="0" w:color="auto"/>
        <w:left w:val="none" w:sz="0" w:space="0" w:color="auto"/>
        <w:bottom w:val="none" w:sz="0" w:space="0" w:color="auto"/>
        <w:right w:val="none" w:sz="0" w:space="0" w:color="auto"/>
      </w:divBdr>
    </w:div>
    <w:div w:id="1012341250">
      <w:bodyDiv w:val="1"/>
      <w:marLeft w:val="0"/>
      <w:marRight w:val="0"/>
      <w:marTop w:val="0"/>
      <w:marBottom w:val="0"/>
      <w:divBdr>
        <w:top w:val="none" w:sz="0" w:space="0" w:color="auto"/>
        <w:left w:val="none" w:sz="0" w:space="0" w:color="auto"/>
        <w:bottom w:val="none" w:sz="0" w:space="0" w:color="auto"/>
        <w:right w:val="none" w:sz="0" w:space="0" w:color="auto"/>
      </w:divBdr>
    </w:div>
    <w:div w:id="1013456237">
      <w:bodyDiv w:val="1"/>
      <w:marLeft w:val="0"/>
      <w:marRight w:val="0"/>
      <w:marTop w:val="0"/>
      <w:marBottom w:val="0"/>
      <w:divBdr>
        <w:top w:val="none" w:sz="0" w:space="0" w:color="auto"/>
        <w:left w:val="none" w:sz="0" w:space="0" w:color="auto"/>
        <w:bottom w:val="none" w:sz="0" w:space="0" w:color="auto"/>
        <w:right w:val="none" w:sz="0" w:space="0" w:color="auto"/>
      </w:divBdr>
    </w:div>
    <w:div w:id="1015418906">
      <w:bodyDiv w:val="1"/>
      <w:marLeft w:val="0"/>
      <w:marRight w:val="0"/>
      <w:marTop w:val="0"/>
      <w:marBottom w:val="0"/>
      <w:divBdr>
        <w:top w:val="none" w:sz="0" w:space="0" w:color="auto"/>
        <w:left w:val="none" w:sz="0" w:space="0" w:color="auto"/>
        <w:bottom w:val="none" w:sz="0" w:space="0" w:color="auto"/>
        <w:right w:val="none" w:sz="0" w:space="0" w:color="auto"/>
      </w:divBdr>
    </w:div>
    <w:div w:id="1018847813">
      <w:bodyDiv w:val="1"/>
      <w:marLeft w:val="0"/>
      <w:marRight w:val="0"/>
      <w:marTop w:val="0"/>
      <w:marBottom w:val="0"/>
      <w:divBdr>
        <w:top w:val="none" w:sz="0" w:space="0" w:color="auto"/>
        <w:left w:val="none" w:sz="0" w:space="0" w:color="auto"/>
        <w:bottom w:val="none" w:sz="0" w:space="0" w:color="auto"/>
        <w:right w:val="none" w:sz="0" w:space="0" w:color="auto"/>
      </w:divBdr>
    </w:div>
    <w:div w:id="1021514488">
      <w:bodyDiv w:val="1"/>
      <w:marLeft w:val="0"/>
      <w:marRight w:val="0"/>
      <w:marTop w:val="0"/>
      <w:marBottom w:val="0"/>
      <w:divBdr>
        <w:top w:val="none" w:sz="0" w:space="0" w:color="auto"/>
        <w:left w:val="none" w:sz="0" w:space="0" w:color="auto"/>
        <w:bottom w:val="none" w:sz="0" w:space="0" w:color="auto"/>
        <w:right w:val="none" w:sz="0" w:space="0" w:color="auto"/>
      </w:divBdr>
    </w:div>
    <w:div w:id="1022510560">
      <w:bodyDiv w:val="1"/>
      <w:marLeft w:val="0"/>
      <w:marRight w:val="0"/>
      <w:marTop w:val="0"/>
      <w:marBottom w:val="0"/>
      <w:divBdr>
        <w:top w:val="none" w:sz="0" w:space="0" w:color="auto"/>
        <w:left w:val="none" w:sz="0" w:space="0" w:color="auto"/>
        <w:bottom w:val="none" w:sz="0" w:space="0" w:color="auto"/>
        <w:right w:val="none" w:sz="0" w:space="0" w:color="auto"/>
      </w:divBdr>
    </w:div>
    <w:div w:id="1022711230">
      <w:bodyDiv w:val="1"/>
      <w:marLeft w:val="0"/>
      <w:marRight w:val="0"/>
      <w:marTop w:val="0"/>
      <w:marBottom w:val="0"/>
      <w:divBdr>
        <w:top w:val="none" w:sz="0" w:space="0" w:color="auto"/>
        <w:left w:val="none" w:sz="0" w:space="0" w:color="auto"/>
        <w:bottom w:val="none" w:sz="0" w:space="0" w:color="auto"/>
        <w:right w:val="none" w:sz="0" w:space="0" w:color="auto"/>
      </w:divBdr>
    </w:div>
    <w:div w:id="1022900677">
      <w:bodyDiv w:val="1"/>
      <w:marLeft w:val="0"/>
      <w:marRight w:val="0"/>
      <w:marTop w:val="0"/>
      <w:marBottom w:val="0"/>
      <w:divBdr>
        <w:top w:val="none" w:sz="0" w:space="0" w:color="auto"/>
        <w:left w:val="none" w:sz="0" w:space="0" w:color="auto"/>
        <w:bottom w:val="none" w:sz="0" w:space="0" w:color="auto"/>
        <w:right w:val="none" w:sz="0" w:space="0" w:color="auto"/>
      </w:divBdr>
    </w:div>
    <w:div w:id="1024594783">
      <w:bodyDiv w:val="1"/>
      <w:marLeft w:val="0"/>
      <w:marRight w:val="0"/>
      <w:marTop w:val="0"/>
      <w:marBottom w:val="0"/>
      <w:divBdr>
        <w:top w:val="none" w:sz="0" w:space="0" w:color="auto"/>
        <w:left w:val="none" w:sz="0" w:space="0" w:color="auto"/>
        <w:bottom w:val="none" w:sz="0" w:space="0" w:color="auto"/>
        <w:right w:val="none" w:sz="0" w:space="0" w:color="auto"/>
      </w:divBdr>
    </w:div>
    <w:div w:id="1028985884">
      <w:bodyDiv w:val="1"/>
      <w:marLeft w:val="0"/>
      <w:marRight w:val="0"/>
      <w:marTop w:val="0"/>
      <w:marBottom w:val="0"/>
      <w:divBdr>
        <w:top w:val="none" w:sz="0" w:space="0" w:color="auto"/>
        <w:left w:val="none" w:sz="0" w:space="0" w:color="auto"/>
        <w:bottom w:val="none" w:sz="0" w:space="0" w:color="auto"/>
        <w:right w:val="none" w:sz="0" w:space="0" w:color="auto"/>
      </w:divBdr>
    </w:div>
    <w:div w:id="1030030542">
      <w:bodyDiv w:val="1"/>
      <w:marLeft w:val="0"/>
      <w:marRight w:val="0"/>
      <w:marTop w:val="0"/>
      <w:marBottom w:val="0"/>
      <w:divBdr>
        <w:top w:val="none" w:sz="0" w:space="0" w:color="auto"/>
        <w:left w:val="none" w:sz="0" w:space="0" w:color="auto"/>
        <w:bottom w:val="none" w:sz="0" w:space="0" w:color="auto"/>
        <w:right w:val="none" w:sz="0" w:space="0" w:color="auto"/>
      </w:divBdr>
    </w:div>
    <w:div w:id="1030183990">
      <w:bodyDiv w:val="1"/>
      <w:marLeft w:val="0"/>
      <w:marRight w:val="0"/>
      <w:marTop w:val="0"/>
      <w:marBottom w:val="0"/>
      <w:divBdr>
        <w:top w:val="none" w:sz="0" w:space="0" w:color="auto"/>
        <w:left w:val="none" w:sz="0" w:space="0" w:color="auto"/>
        <w:bottom w:val="none" w:sz="0" w:space="0" w:color="auto"/>
        <w:right w:val="none" w:sz="0" w:space="0" w:color="auto"/>
      </w:divBdr>
    </w:div>
    <w:div w:id="1032879681">
      <w:bodyDiv w:val="1"/>
      <w:marLeft w:val="0"/>
      <w:marRight w:val="0"/>
      <w:marTop w:val="0"/>
      <w:marBottom w:val="0"/>
      <w:divBdr>
        <w:top w:val="none" w:sz="0" w:space="0" w:color="auto"/>
        <w:left w:val="none" w:sz="0" w:space="0" w:color="auto"/>
        <w:bottom w:val="none" w:sz="0" w:space="0" w:color="auto"/>
        <w:right w:val="none" w:sz="0" w:space="0" w:color="auto"/>
      </w:divBdr>
    </w:div>
    <w:div w:id="1033728205">
      <w:bodyDiv w:val="1"/>
      <w:marLeft w:val="0"/>
      <w:marRight w:val="0"/>
      <w:marTop w:val="0"/>
      <w:marBottom w:val="0"/>
      <w:divBdr>
        <w:top w:val="none" w:sz="0" w:space="0" w:color="auto"/>
        <w:left w:val="none" w:sz="0" w:space="0" w:color="auto"/>
        <w:bottom w:val="none" w:sz="0" w:space="0" w:color="auto"/>
        <w:right w:val="none" w:sz="0" w:space="0" w:color="auto"/>
      </w:divBdr>
    </w:div>
    <w:div w:id="1039164752">
      <w:bodyDiv w:val="1"/>
      <w:marLeft w:val="0"/>
      <w:marRight w:val="0"/>
      <w:marTop w:val="0"/>
      <w:marBottom w:val="0"/>
      <w:divBdr>
        <w:top w:val="none" w:sz="0" w:space="0" w:color="auto"/>
        <w:left w:val="none" w:sz="0" w:space="0" w:color="auto"/>
        <w:bottom w:val="none" w:sz="0" w:space="0" w:color="auto"/>
        <w:right w:val="none" w:sz="0" w:space="0" w:color="auto"/>
      </w:divBdr>
    </w:div>
    <w:div w:id="1044981748">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389194">
      <w:bodyDiv w:val="1"/>
      <w:marLeft w:val="0"/>
      <w:marRight w:val="0"/>
      <w:marTop w:val="0"/>
      <w:marBottom w:val="0"/>
      <w:divBdr>
        <w:top w:val="none" w:sz="0" w:space="0" w:color="auto"/>
        <w:left w:val="none" w:sz="0" w:space="0" w:color="auto"/>
        <w:bottom w:val="none" w:sz="0" w:space="0" w:color="auto"/>
        <w:right w:val="none" w:sz="0" w:space="0" w:color="auto"/>
      </w:divBdr>
    </w:div>
    <w:div w:id="1060438762">
      <w:bodyDiv w:val="1"/>
      <w:marLeft w:val="0"/>
      <w:marRight w:val="0"/>
      <w:marTop w:val="0"/>
      <w:marBottom w:val="0"/>
      <w:divBdr>
        <w:top w:val="none" w:sz="0" w:space="0" w:color="auto"/>
        <w:left w:val="none" w:sz="0" w:space="0" w:color="auto"/>
        <w:bottom w:val="none" w:sz="0" w:space="0" w:color="auto"/>
        <w:right w:val="none" w:sz="0" w:space="0" w:color="auto"/>
      </w:divBdr>
    </w:div>
    <w:div w:id="1062482119">
      <w:bodyDiv w:val="1"/>
      <w:marLeft w:val="0"/>
      <w:marRight w:val="0"/>
      <w:marTop w:val="0"/>
      <w:marBottom w:val="0"/>
      <w:divBdr>
        <w:top w:val="none" w:sz="0" w:space="0" w:color="auto"/>
        <w:left w:val="none" w:sz="0" w:space="0" w:color="auto"/>
        <w:bottom w:val="none" w:sz="0" w:space="0" w:color="auto"/>
        <w:right w:val="none" w:sz="0" w:space="0" w:color="auto"/>
      </w:divBdr>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070421550">
      <w:bodyDiv w:val="1"/>
      <w:marLeft w:val="0"/>
      <w:marRight w:val="0"/>
      <w:marTop w:val="0"/>
      <w:marBottom w:val="0"/>
      <w:divBdr>
        <w:top w:val="none" w:sz="0" w:space="0" w:color="auto"/>
        <w:left w:val="none" w:sz="0" w:space="0" w:color="auto"/>
        <w:bottom w:val="none" w:sz="0" w:space="0" w:color="auto"/>
        <w:right w:val="none" w:sz="0" w:space="0" w:color="auto"/>
      </w:divBdr>
    </w:div>
    <w:div w:id="1074350742">
      <w:bodyDiv w:val="1"/>
      <w:marLeft w:val="0"/>
      <w:marRight w:val="0"/>
      <w:marTop w:val="0"/>
      <w:marBottom w:val="0"/>
      <w:divBdr>
        <w:top w:val="none" w:sz="0" w:space="0" w:color="auto"/>
        <w:left w:val="none" w:sz="0" w:space="0" w:color="auto"/>
        <w:bottom w:val="none" w:sz="0" w:space="0" w:color="auto"/>
        <w:right w:val="none" w:sz="0" w:space="0" w:color="auto"/>
      </w:divBdr>
    </w:div>
    <w:div w:id="1077484200">
      <w:bodyDiv w:val="1"/>
      <w:marLeft w:val="0"/>
      <w:marRight w:val="0"/>
      <w:marTop w:val="0"/>
      <w:marBottom w:val="0"/>
      <w:divBdr>
        <w:top w:val="none" w:sz="0" w:space="0" w:color="auto"/>
        <w:left w:val="none" w:sz="0" w:space="0" w:color="auto"/>
        <w:bottom w:val="none" w:sz="0" w:space="0" w:color="auto"/>
        <w:right w:val="none" w:sz="0" w:space="0" w:color="auto"/>
      </w:divBdr>
    </w:div>
    <w:div w:id="1080563584">
      <w:bodyDiv w:val="1"/>
      <w:marLeft w:val="0"/>
      <w:marRight w:val="0"/>
      <w:marTop w:val="0"/>
      <w:marBottom w:val="0"/>
      <w:divBdr>
        <w:top w:val="none" w:sz="0" w:space="0" w:color="auto"/>
        <w:left w:val="none" w:sz="0" w:space="0" w:color="auto"/>
        <w:bottom w:val="none" w:sz="0" w:space="0" w:color="auto"/>
        <w:right w:val="none" w:sz="0" w:space="0" w:color="auto"/>
      </w:divBdr>
    </w:div>
    <w:div w:id="1083532785">
      <w:bodyDiv w:val="1"/>
      <w:marLeft w:val="0"/>
      <w:marRight w:val="0"/>
      <w:marTop w:val="0"/>
      <w:marBottom w:val="0"/>
      <w:divBdr>
        <w:top w:val="none" w:sz="0" w:space="0" w:color="auto"/>
        <w:left w:val="none" w:sz="0" w:space="0" w:color="auto"/>
        <w:bottom w:val="none" w:sz="0" w:space="0" w:color="auto"/>
        <w:right w:val="none" w:sz="0" w:space="0" w:color="auto"/>
      </w:divBdr>
    </w:div>
    <w:div w:id="1085416173">
      <w:bodyDiv w:val="1"/>
      <w:marLeft w:val="0"/>
      <w:marRight w:val="0"/>
      <w:marTop w:val="0"/>
      <w:marBottom w:val="0"/>
      <w:divBdr>
        <w:top w:val="none" w:sz="0" w:space="0" w:color="auto"/>
        <w:left w:val="none" w:sz="0" w:space="0" w:color="auto"/>
        <w:bottom w:val="none" w:sz="0" w:space="0" w:color="auto"/>
        <w:right w:val="none" w:sz="0" w:space="0" w:color="auto"/>
      </w:divBdr>
    </w:div>
    <w:div w:id="1088650985">
      <w:bodyDiv w:val="1"/>
      <w:marLeft w:val="0"/>
      <w:marRight w:val="0"/>
      <w:marTop w:val="0"/>
      <w:marBottom w:val="0"/>
      <w:divBdr>
        <w:top w:val="none" w:sz="0" w:space="0" w:color="auto"/>
        <w:left w:val="none" w:sz="0" w:space="0" w:color="auto"/>
        <w:bottom w:val="none" w:sz="0" w:space="0" w:color="auto"/>
        <w:right w:val="none" w:sz="0" w:space="0" w:color="auto"/>
      </w:divBdr>
    </w:div>
    <w:div w:id="1100300495">
      <w:bodyDiv w:val="1"/>
      <w:marLeft w:val="0"/>
      <w:marRight w:val="0"/>
      <w:marTop w:val="0"/>
      <w:marBottom w:val="0"/>
      <w:divBdr>
        <w:top w:val="none" w:sz="0" w:space="0" w:color="auto"/>
        <w:left w:val="none" w:sz="0" w:space="0" w:color="auto"/>
        <w:bottom w:val="none" w:sz="0" w:space="0" w:color="auto"/>
        <w:right w:val="none" w:sz="0" w:space="0" w:color="auto"/>
      </w:divBdr>
    </w:div>
    <w:div w:id="1103888583">
      <w:bodyDiv w:val="1"/>
      <w:marLeft w:val="0"/>
      <w:marRight w:val="0"/>
      <w:marTop w:val="0"/>
      <w:marBottom w:val="0"/>
      <w:divBdr>
        <w:top w:val="none" w:sz="0" w:space="0" w:color="auto"/>
        <w:left w:val="none" w:sz="0" w:space="0" w:color="auto"/>
        <w:bottom w:val="none" w:sz="0" w:space="0" w:color="auto"/>
        <w:right w:val="none" w:sz="0" w:space="0" w:color="auto"/>
      </w:divBdr>
    </w:div>
    <w:div w:id="1106542539">
      <w:bodyDiv w:val="1"/>
      <w:marLeft w:val="0"/>
      <w:marRight w:val="0"/>
      <w:marTop w:val="0"/>
      <w:marBottom w:val="0"/>
      <w:divBdr>
        <w:top w:val="none" w:sz="0" w:space="0" w:color="auto"/>
        <w:left w:val="none" w:sz="0" w:space="0" w:color="auto"/>
        <w:bottom w:val="none" w:sz="0" w:space="0" w:color="auto"/>
        <w:right w:val="none" w:sz="0" w:space="0" w:color="auto"/>
      </w:divBdr>
    </w:div>
    <w:div w:id="1107502993">
      <w:bodyDiv w:val="1"/>
      <w:marLeft w:val="0"/>
      <w:marRight w:val="0"/>
      <w:marTop w:val="0"/>
      <w:marBottom w:val="0"/>
      <w:divBdr>
        <w:top w:val="none" w:sz="0" w:space="0" w:color="auto"/>
        <w:left w:val="none" w:sz="0" w:space="0" w:color="auto"/>
        <w:bottom w:val="none" w:sz="0" w:space="0" w:color="auto"/>
        <w:right w:val="none" w:sz="0" w:space="0" w:color="auto"/>
      </w:divBdr>
    </w:div>
    <w:div w:id="1108163907">
      <w:bodyDiv w:val="1"/>
      <w:marLeft w:val="0"/>
      <w:marRight w:val="0"/>
      <w:marTop w:val="0"/>
      <w:marBottom w:val="0"/>
      <w:divBdr>
        <w:top w:val="none" w:sz="0" w:space="0" w:color="auto"/>
        <w:left w:val="none" w:sz="0" w:space="0" w:color="auto"/>
        <w:bottom w:val="none" w:sz="0" w:space="0" w:color="auto"/>
        <w:right w:val="none" w:sz="0" w:space="0" w:color="auto"/>
      </w:divBdr>
    </w:div>
    <w:div w:id="1112819135">
      <w:bodyDiv w:val="1"/>
      <w:marLeft w:val="0"/>
      <w:marRight w:val="0"/>
      <w:marTop w:val="0"/>
      <w:marBottom w:val="0"/>
      <w:divBdr>
        <w:top w:val="none" w:sz="0" w:space="0" w:color="auto"/>
        <w:left w:val="none" w:sz="0" w:space="0" w:color="auto"/>
        <w:bottom w:val="none" w:sz="0" w:space="0" w:color="auto"/>
        <w:right w:val="none" w:sz="0" w:space="0" w:color="auto"/>
      </w:divBdr>
    </w:div>
    <w:div w:id="1113095453">
      <w:bodyDiv w:val="1"/>
      <w:marLeft w:val="0"/>
      <w:marRight w:val="0"/>
      <w:marTop w:val="0"/>
      <w:marBottom w:val="0"/>
      <w:divBdr>
        <w:top w:val="none" w:sz="0" w:space="0" w:color="auto"/>
        <w:left w:val="none" w:sz="0" w:space="0" w:color="auto"/>
        <w:bottom w:val="none" w:sz="0" w:space="0" w:color="auto"/>
        <w:right w:val="none" w:sz="0" w:space="0" w:color="auto"/>
      </w:divBdr>
    </w:div>
    <w:div w:id="1119449556">
      <w:bodyDiv w:val="1"/>
      <w:marLeft w:val="0"/>
      <w:marRight w:val="0"/>
      <w:marTop w:val="0"/>
      <w:marBottom w:val="0"/>
      <w:divBdr>
        <w:top w:val="none" w:sz="0" w:space="0" w:color="auto"/>
        <w:left w:val="none" w:sz="0" w:space="0" w:color="auto"/>
        <w:bottom w:val="none" w:sz="0" w:space="0" w:color="auto"/>
        <w:right w:val="none" w:sz="0" w:space="0" w:color="auto"/>
      </w:divBdr>
    </w:div>
    <w:div w:id="1121152330">
      <w:bodyDiv w:val="1"/>
      <w:marLeft w:val="0"/>
      <w:marRight w:val="0"/>
      <w:marTop w:val="0"/>
      <w:marBottom w:val="0"/>
      <w:divBdr>
        <w:top w:val="none" w:sz="0" w:space="0" w:color="auto"/>
        <w:left w:val="none" w:sz="0" w:space="0" w:color="auto"/>
        <w:bottom w:val="none" w:sz="0" w:space="0" w:color="auto"/>
        <w:right w:val="none" w:sz="0" w:space="0" w:color="auto"/>
      </w:divBdr>
    </w:div>
    <w:div w:id="1126698585">
      <w:bodyDiv w:val="1"/>
      <w:marLeft w:val="0"/>
      <w:marRight w:val="0"/>
      <w:marTop w:val="0"/>
      <w:marBottom w:val="0"/>
      <w:divBdr>
        <w:top w:val="none" w:sz="0" w:space="0" w:color="auto"/>
        <w:left w:val="none" w:sz="0" w:space="0" w:color="auto"/>
        <w:bottom w:val="none" w:sz="0" w:space="0" w:color="auto"/>
        <w:right w:val="none" w:sz="0" w:space="0" w:color="auto"/>
      </w:divBdr>
    </w:div>
    <w:div w:id="1126971533">
      <w:bodyDiv w:val="1"/>
      <w:marLeft w:val="0"/>
      <w:marRight w:val="0"/>
      <w:marTop w:val="0"/>
      <w:marBottom w:val="0"/>
      <w:divBdr>
        <w:top w:val="none" w:sz="0" w:space="0" w:color="auto"/>
        <w:left w:val="none" w:sz="0" w:space="0" w:color="auto"/>
        <w:bottom w:val="none" w:sz="0" w:space="0" w:color="auto"/>
        <w:right w:val="none" w:sz="0" w:space="0" w:color="auto"/>
      </w:divBdr>
    </w:div>
    <w:div w:id="1127745302">
      <w:bodyDiv w:val="1"/>
      <w:marLeft w:val="0"/>
      <w:marRight w:val="0"/>
      <w:marTop w:val="0"/>
      <w:marBottom w:val="0"/>
      <w:divBdr>
        <w:top w:val="none" w:sz="0" w:space="0" w:color="auto"/>
        <w:left w:val="none" w:sz="0" w:space="0" w:color="auto"/>
        <w:bottom w:val="none" w:sz="0" w:space="0" w:color="auto"/>
        <w:right w:val="none" w:sz="0" w:space="0" w:color="auto"/>
      </w:divBdr>
    </w:div>
    <w:div w:id="1144666502">
      <w:bodyDiv w:val="1"/>
      <w:marLeft w:val="0"/>
      <w:marRight w:val="0"/>
      <w:marTop w:val="0"/>
      <w:marBottom w:val="0"/>
      <w:divBdr>
        <w:top w:val="none" w:sz="0" w:space="0" w:color="auto"/>
        <w:left w:val="none" w:sz="0" w:space="0" w:color="auto"/>
        <w:bottom w:val="none" w:sz="0" w:space="0" w:color="auto"/>
        <w:right w:val="none" w:sz="0" w:space="0" w:color="auto"/>
      </w:divBdr>
    </w:div>
    <w:div w:id="1144925983">
      <w:bodyDiv w:val="1"/>
      <w:marLeft w:val="0"/>
      <w:marRight w:val="0"/>
      <w:marTop w:val="0"/>
      <w:marBottom w:val="0"/>
      <w:divBdr>
        <w:top w:val="none" w:sz="0" w:space="0" w:color="auto"/>
        <w:left w:val="none" w:sz="0" w:space="0" w:color="auto"/>
        <w:bottom w:val="none" w:sz="0" w:space="0" w:color="auto"/>
        <w:right w:val="none" w:sz="0" w:space="0" w:color="auto"/>
      </w:divBdr>
    </w:div>
    <w:div w:id="1145312317">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
    <w:div w:id="1148520172">
      <w:bodyDiv w:val="1"/>
      <w:marLeft w:val="0"/>
      <w:marRight w:val="0"/>
      <w:marTop w:val="0"/>
      <w:marBottom w:val="0"/>
      <w:divBdr>
        <w:top w:val="none" w:sz="0" w:space="0" w:color="auto"/>
        <w:left w:val="none" w:sz="0" w:space="0" w:color="auto"/>
        <w:bottom w:val="none" w:sz="0" w:space="0" w:color="auto"/>
        <w:right w:val="none" w:sz="0" w:space="0" w:color="auto"/>
      </w:divBdr>
    </w:div>
    <w:div w:id="1153058348">
      <w:bodyDiv w:val="1"/>
      <w:marLeft w:val="0"/>
      <w:marRight w:val="0"/>
      <w:marTop w:val="0"/>
      <w:marBottom w:val="0"/>
      <w:divBdr>
        <w:top w:val="none" w:sz="0" w:space="0" w:color="auto"/>
        <w:left w:val="none" w:sz="0" w:space="0" w:color="auto"/>
        <w:bottom w:val="none" w:sz="0" w:space="0" w:color="auto"/>
        <w:right w:val="none" w:sz="0" w:space="0" w:color="auto"/>
      </w:divBdr>
    </w:div>
    <w:div w:id="1153988846">
      <w:bodyDiv w:val="1"/>
      <w:marLeft w:val="0"/>
      <w:marRight w:val="0"/>
      <w:marTop w:val="0"/>
      <w:marBottom w:val="0"/>
      <w:divBdr>
        <w:top w:val="none" w:sz="0" w:space="0" w:color="auto"/>
        <w:left w:val="none" w:sz="0" w:space="0" w:color="auto"/>
        <w:bottom w:val="none" w:sz="0" w:space="0" w:color="auto"/>
        <w:right w:val="none" w:sz="0" w:space="0" w:color="auto"/>
      </w:divBdr>
    </w:div>
    <w:div w:id="1157453761">
      <w:bodyDiv w:val="1"/>
      <w:marLeft w:val="0"/>
      <w:marRight w:val="0"/>
      <w:marTop w:val="0"/>
      <w:marBottom w:val="0"/>
      <w:divBdr>
        <w:top w:val="none" w:sz="0" w:space="0" w:color="auto"/>
        <w:left w:val="none" w:sz="0" w:space="0" w:color="auto"/>
        <w:bottom w:val="none" w:sz="0" w:space="0" w:color="auto"/>
        <w:right w:val="none" w:sz="0" w:space="0" w:color="auto"/>
      </w:divBdr>
    </w:div>
    <w:div w:id="1173108420">
      <w:bodyDiv w:val="1"/>
      <w:marLeft w:val="0"/>
      <w:marRight w:val="0"/>
      <w:marTop w:val="0"/>
      <w:marBottom w:val="0"/>
      <w:divBdr>
        <w:top w:val="none" w:sz="0" w:space="0" w:color="auto"/>
        <w:left w:val="none" w:sz="0" w:space="0" w:color="auto"/>
        <w:bottom w:val="none" w:sz="0" w:space="0" w:color="auto"/>
        <w:right w:val="none" w:sz="0" w:space="0" w:color="auto"/>
      </w:divBdr>
    </w:div>
    <w:div w:id="1175533994">
      <w:bodyDiv w:val="1"/>
      <w:marLeft w:val="0"/>
      <w:marRight w:val="0"/>
      <w:marTop w:val="0"/>
      <w:marBottom w:val="0"/>
      <w:divBdr>
        <w:top w:val="none" w:sz="0" w:space="0" w:color="auto"/>
        <w:left w:val="none" w:sz="0" w:space="0" w:color="auto"/>
        <w:bottom w:val="none" w:sz="0" w:space="0" w:color="auto"/>
        <w:right w:val="none" w:sz="0" w:space="0" w:color="auto"/>
      </w:divBdr>
    </w:div>
    <w:div w:id="1177428892">
      <w:bodyDiv w:val="1"/>
      <w:marLeft w:val="0"/>
      <w:marRight w:val="0"/>
      <w:marTop w:val="0"/>
      <w:marBottom w:val="0"/>
      <w:divBdr>
        <w:top w:val="none" w:sz="0" w:space="0" w:color="auto"/>
        <w:left w:val="none" w:sz="0" w:space="0" w:color="auto"/>
        <w:bottom w:val="none" w:sz="0" w:space="0" w:color="auto"/>
        <w:right w:val="none" w:sz="0" w:space="0" w:color="auto"/>
      </w:divBdr>
    </w:div>
    <w:div w:id="1178275032">
      <w:bodyDiv w:val="1"/>
      <w:marLeft w:val="0"/>
      <w:marRight w:val="0"/>
      <w:marTop w:val="0"/>
      <w:marBottom w:val="0"/>
      <w:divBdr>
        <w:top w:val="none" w:sz="0" w:space="0" w:color="auto"/>
        <w:left w:val="none" w:sz="0" w:space="0" w:color="auto"/>
        <w:bottom w:val="none" w:sz="0" w:space="0" w:color="auto"/>
        <w:right w:val="none" w:sz="0" w:space="0" w:color="auto"/>
      </w:divBdr>
    </w:div>
    <w:div w:id="1180581396">
      <w:bodyDiv w:val="1"/>
      <w:marLeft w:val="0"/>
      <w:marRight w:val="0"/>
      <w:marTop w:val="0"/>
      <w:marBottom w:val="0"/>
      <w:divBdr>
        <w:top w:val="none" w:sz="0" w:space="0" w:color="auto"/>
        <w:left w:val="none" w:sz="0" w:space="0" w:color="auto"/>
        <w:bottom w:val="none" w:sz="0" w:space="0" w:color="auto"/>
        <w:right w:val="none" w:sz="0" w:space="0" w:color="auto"/>
      </w:divBdr>
    </w:div>
    <w:div w:id="1184398393">
      <w:bodyDiv w:val="1"/>
      <w:marLeft w:val="0"/>
      <w:marRight w:val="0"/>
      <w:marTop w:val="0"/>
      <w:marBottom w:val="0"/>
      <w:divBdr>
        <w:top w:val="none" w:sz="0" w:space="0" w:color="auto"/>
        <w:left w:val="none" w:sz="0" w:space="0" w:color="auto"/>
        <w:bottom w:val="none" w:sz="0" w:space="0" w:color="auto"/>
        <w:right w:val="none" w:sz="0" w:space="0" w:color="auto"/>
      </w:divBdr>
    </w:div>
    <w:div w:id="1184828685">
      <w:bodyDiv w:val="1"/>
      <w:marLeft w:val="0"/>
      <w:marRight w:val="0"/>
      <w:marTop w:val="0"/>
      <w:marBottom w:val="0"/>
      <w:divBdr>
        <w:top w:val="none" w:sz="0" w:space="0" w:color="auto"/>
        <w:left w:val="none" w:sz="0" w:space="0" w:color="auto"/>
        <w:bottom w:val="none" w:sz="0" w:space="0" w:color="auto"/>
        <w:right w:val="none" w:sz="0" w:space="0" w:color="auto"/>
      </w:divBdr>
    </w:div>
    <w:div w:id="1185241969">
      <w:bodyDiv w:val="1"/>
      <w:marLeft w:val="0"/>
      <w:marRight w:val="0"/>
      <w:marTop w:val="0"/>
      <w:marBottom w:val="0"/>
      <w:divBdr>
        <w:top w:val="none" w:sz="0" w:space="0" w:color="auto"/>
        <w:left w:val="none" w:sz="0" w:space="0" w:color="auto"/>
        <w:bottom w:val="none" w:sz="0" w:space="0" w:color="auto"/>
        <w:right w:val="none" w:sz="0" w:space="0" w:color="auto"/>
      </w:divBdr>
    </w:div>
    <w:div w:id="1193572681">
      <w:bodyDiv w:val="1"/>
      <w:marLeft w:val="0"/>
      <w:marRight w:val="0"/>
      <w:marTop w:val="0"/>
      <w:marBottom w:val="0"/>
      <w:divBdr>
        <w:top w:val="none" w:sz="0" w:space="0" w:color="auto"/>
        <w:left w:val="none" w:sz="0" w:space="0" w:color="auto"/>
        <w:bottom w:val="none" w:sz="0" w:space="0" w:color="auto"/>
        <w:right w:val="none" w:sz="0" w:space="0" w:color="auto"/>
      </w:divBdr>
    </w:div>
    <w:div w:id="1199196147">
      <w:bodyDiv w:val="1"/>
      <w:marLeft w:val="0"/>
      <w:marRight w:val="0"/>
      <w:marTop w:val="0"/>
      <w:marBottom w:val="0"/>
      <w:divBdr>
        <w:top w:val="none" w:sz="0" w:space="0" w:color="auto"/>
        <w:left w:val="none" w:sz="0" w:space="0" w:color="auto"/>
        <w:bottom w:val="none" w:sz="0" w:space="0" w:color="auto"/>
        <w:right w:val="none" w:sz="0" w:space="0" w:color="auto"/>
      </w:divBdr>
    </w:div>
    <w:div w:id="1204319941">
      <w:bodyDiv w:val="1"/>
      <w:marLeft w:val="0"/>
      <w:marRight w:val="0"/>
      <w:marTop w:val="0"/>
      <w:marBottom w:val="0"/>
      <w:divBdr>
        <w:top w:val="none" w:sz="0" w:space="0" w:color="auto"/>
        <w:left w:val="none" w:sz="0" w:space="0" w:color="auto"/>
        <w:bottom w:val="none" w:sz="0" w:space="0" w:color="auto"/>
        <w:right w:val="none" w:sz="0" w:space="0" w:color="auto"/>
      </w:divBdr>
    </w:div>
    <w:div w:id="1206140436">
      <w:bodyDiv w:val="1"/>
      <w:marLeft w:val="0"/>
      <w:marRight w:val="0"/>
      <w:marTop w:val="0"/>
      <w:marBottom w:val="0"/>
      <w:divBdr>
        <w:top w:val="none" w:sz="0" w:space="0" w:color="auto"/>
        <w:left w:val="none" w:sz="0" w:space="0" w:color="auto"/>
        <w:bottom w:val="none" w:sz="0" w:space="0" w:color="auto"/>
        <w:right w:val="none" w:sz="0" w:space="0" w:color="auto"/>
      </w:divBdr>
    </w:div>
    <w:div w:id="1211653797">
      <w:bodyDiv w:val="1"/>
      <w:marLeft w:val="0"/>
      <w:marRight w:val="0"/>
      <w:marTop w:val="0"/>
      <w:marBottom w:val="0"/>
      <w:divBdr>
        <w:top w:val="none" w:sz="0" w:space="0" w:color="auto"/>
        <w:left w:val="none" w:sz="0" w:space="0" w:color="auto"/>
        <w:bottom w:val="none" w:sz="0" w:space="0" w:color="auto"/>
        <w:right w:val="none" w:sz="0" w:space="0" w:color="auto"/>
      </w:divBdr>
    </w:div>
    <w:div w:id="1213541154">
      <w:bodyDiv w:val="1"/>
      <w:marLeft w:val="0"/>
      <w:marRight w:val="0"/>
      <w:marTop w:val="0"/>
      <w:marBottom w:val="0"/>
      <w:divBdr>
        <w:top w:val="none" w:sz="0" w:space="0" w:color="auto"/>
        <w:left w:val="none" w:sz="0" w:space="0" w:color="auto"/>
        <w:bottom w:val="none" w:sz="0" w:space="0" w:color="auto"/>
        <w:right w:val="none" w:sz="0" w:space="0" w:color="auto"/>
      </w:divBdr>
    </w:div>
    <w:div w:id="1214272683">
      <w:bodyDiv w:val="1"/>
      <w:marLeft w:val="0"/>
      <w:marRight w:val="0"/>
      <w:marTop w:val="0"/>
      <w:marBottom w:val="0"/>
      <w:divBdr>
        <w:top w:val="none" w:sz="0" w:space="0" w:color="auto"/>
        <w:left w:val="none" w:sz="0" w:space="0" w:color="auto"/>
        <w:bottom w:val="none" w:sz="0" w:space="0" w:color="auto"/>
        <w:right w:val="none" w:sz="0" w:space="0" w:color="auto"/>
      </w:divBdr>
    </w:div>
    <w:div w:id="1214775434">
      <w:bodyDiv w:val="1"/>
      <w:marLeft w:val="0"/>
      <w:marRight w:val="0"/>
      <w:marTop w:val="0"/>
      <w:marBottom w:val="0"/>
      <w:divBdr>
        <w:top w:val="none" w:sz="0" w:space="0" w:color="auto"/>
        <w:left w:val="none" w:sz="0" w:space="0" w:color="auto"/>
        <w:bottom w:val="none" w:sz="0" w:space="0" w:color="auto"/>
        <w:right w:val="none" w:sz="0" w:space="0" w:color="auto"/>
      </w:divBdr>
    </w:div>
    <w:div w:id="1220482262">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28880527">
      <w:bodyDiv w:val="1"/>
      <w:marLeft w:val="0"/>
      <w:marRight w:val="0"/>
      <w:marTop w:val="0"/>
      <w:marBottom w:val="0"/>
      <w:divBdr>
        <w:top w:val="none" w:sz="0" w:space="0" w:color="auto"/>
        <w:left w:val="none" w:sz="0" w:space="0" w:color="auto"/>
        <w:bottom w:val="none" w:sz="0" w:space="0" w:color="auto"/>
        <w:right w:val="none" w:sz="0" w:space="0" w:color="auto"/>
      </w:divBdr>
    </w:div>
    <w:div w:id="1229535613">
      <w:bodyDiv w:val="1"/>
      <w:marLeft w:val="0"/>
      <w:marRight w:val="0"/>
      <w:marTop w:val="0"/>
      <w:marBottom w:val="0"/>
      <w:divBdr>
        <w:top w:val="none" w:sz="0" w:space="0" w:color="auto"/>
        <w:left w:val="none" w:sz="0" w:space="0" w:color="auto"/>
        <w:bottom w:val="none" w:sz="0" w:space="0" w:color="auto"/>
        <w:right w:val="none" w:sz="0" w:space="0" w:color="auto"/>
      </w:divBdr>
    </w:div>
    <w:div w:id="1231846266">
      <w:bodyDiv w:val="1"/>
      <w:marLeft w:val="0"/>
      <w:marRight w:val="0"/>
      <w:marTop w:val="0"/>
      <w:marBottom w:val="0"/>
      <w:divBdr>
        <w:top w:val="none" w:sz="0" w:space="0" w:color="auto"/>
        <w:left w:val="none" w:sz="0" w:space="0" w:color="auto"/>
        <w:bottom w:val="none" w:sz="0" w:space="0" w:color="auto"/>
        <w:right w:val="none" w:sz="0" w:space="0" w:color="auto"/>
      </w:divBdr>
    </w:div>
    <w:div w:id="1235702000">
      <w:bodyDiv w:val="1"/>
      <w:marLeft w:val="0"/>
      <w:marRight w:val="0"/>
      <w:marTop w:val="0"/>
      <w:marBottom w:val="0"/>
      <w:divBdr>
        <w:top w:val="none" w:sz="0" w:space="0" w:color="auto"/>
        <w:left w:val="none" w:sz="0" w:space="0" w:color="auto"/>
        <w:bottom w:val="none" w:sz="0" w:space="0" w:color="auto"/>
        <w:right w:val="none" w:sz="0" w:space="0" w:color="auto"/>
      </w:divBdr>
    </w:div>
    <w:div w:id="1236352888">
      <w:bodyDiv w:val="1"/>
      <w:marLeft w:val="0"/>
      <w:marRight w:val="0"/>
      <w:marTop w:val="0"/>
      <w:marBottom w:val="0"/>
      <w:divBdr>
        <w:top w:val="none" w:sz="0" w:space="0" w:color="auto"/>
        <w:left w:val="none" w:sz="0" w:space="0" w:color="auto"/>
        <w:bottom w:val="none" w:sz="0" w:space="0" w:color="auto"/>
        <w:right w:val="none" w:sz="0" w:space="0" w:color="auto"/>
      </w:divBdr>
    </w:div>
    <w:div w:id="1243177323">
      <w:bodyDiv w:val="1"/>
      <w:marLeft w:val="0"/>
      <w:marRight w:val="0"/>
      <w:marTop w:val="0"/>
      <w:marBottom w:val="0"/>
      <w:divBdr>
        <w:top w:val="none" w:sz="0" w:space="0" w:color="auto"/>
        <w:left w:val="none" w:sz="0" w:space="0" w:color="auto"/>
        <w:bottom w:val="none" w:sz="0" w:space="0" w:color="auto"/>
        <w:right w:val="none" w:sz="0" w:space="0" w:color="auto"/>
      </w:divBdr>
    </w:div>
    <w:div w:id="1243904500">
      <w:bodyDiv w:val="1"/>
      <w:marLeft w:val="0"/>
      <w:marRight w:val="0"/>
      <w:marTop w:val="0"/>
      <w:marBottom w:val="0"/>
      <w:divBdr>
        <w:top w:val="none" w:sz="0" w:space="0" w:color="auto"/>
        <w:left w:val="none" w:sz="0" w:space="0" w:color="auto"/>
        <w:bottom w:val="none" w:sz="0" w:space="0" w:color="auto"/>
        <w:right w:val="none" w:sz="0" w:space="0" w:color="auto"/>
      </w:divBdr>
    </w:div>
    <w:div w:id="1243955298">
      <w:bodyDiv w:val="1"/>
      <w:marLeft w:val="0"/>
      <w:marRight w:val="0"/>
      <w:marTop w:val="0"/>
      <w:marBottom w:val="0"/>
      <w:divBdr>
        <w:top w:val="none" w:sz="0" w:space="0" w:color="auto"/>
        <w:left w:val="none" w:sz="0" w:space="0" w:color="auto"/>
        <w:bottom w:val="none" w:sz="0" w:space="0" w:color="auto"/>
        <w:right w:val="none" w:sz="0" w:space="0" w:color="auto"/>
      </w:divBdr>
    </w:div>
    <w:div w:id="1244535470">
      <w:bodyDiv w:val="1"/>
      <w:marLeft w:val="0"/>
      <w:marRight w:val="0"/>
      <w:marTop w:val="0"/>
      <w:marBottom w:val="0"/>
      <w:divBdr>
        <w:top w:val="none" w:sz="0" w:space="0" w:color="auto"/>
        <w:left w:val="none" w:sz="0" w:space="0" w:color="auto"/>
        <w:bottom w:val="none" w:sz="0" w:space="0" w:color="auto"/>
        <w:right w:val="none" w:sz="0" w:space="0" w:color="auto"/>
      </w:divBdr>
    </w:div>
    <w:div w:id="1245458928">
      <w:bodyDiv w:val="1"/>
      <w:marLeft w:val="0"/>
      <w:marRight w:val="0"/>
      <w:marTop w:val="0"/>
      <w:marBottom w:val="0"/>
      <w:divBdr>
        <w:top w:val="none" w:sz="0" w:space="0" w:color="auto"/>
        <w:left w:val="none" w:sz="0" w:space="0" w:color="auto"/>
        <w:bottom w:val="none" w:sz="0" w:space="0" w:color="auto"/>
        <w:right w:val="none" w:sz="0" w:space="0" w:color="auto"/>
      </w:divBdr>
      <w:divsChild>
        <w:div w:id="414517318">
          <w:marLeft w:val="0"/>
          <w:marRight w:val="0"/>
          <w:marTop w:val="0"/>
          <w:marBottom w:val="0"/>
          <w:divBdr>
            <w:top w:val="none" w:sz="0" w:space="0" w:color="auto"/>
            <w:left w:val="none" w:sz="0" w:space="0" w:color="auto"/>
            <w:bottom w:val="none" w:sz="0" w:space="0" w:color="auto"/>
            <w:right w:val="none" w:sz="0" w:space="0" w:color="auto"/>
          </w:divBdr>
        </w:div>
        <w:div w:id="1558929577">
          <w:marLeft w:val="0"/>
          <w:marRight w:val="0"/>
          <w:marTop w:val="0"/>
          <w:marBottom w:val="0"/>
          <w:divBdr>
            <w:top w:val="none" w:sz="0" w:space="0" w:color="auto"/>
            <w:left w:val="none" w:sz="0" w:space="0" w:color="auto"/>
            <w:bottom w:val="none" w:sz="0" w:space="0" w:color="auto"/>
            <w:right w:val="none" w:sz="0" w:space="0" w:color="auto"/>
          </w:divBdr>
        </w:div>
        <w:div w:id="1257399374">
          <w:marLeft w:val="0"/>
          <w:marRight w:val="0"/>
          <w:marTop w:val="0"/>
          <w:marBottom w:val="0"/>
          <w:divBdr>
            <w:top w:val="none" w:sz="0" w:space="0" w:color="auto"/>
            <w:left w:val="none" w:sz="0" w:space="0" w:color="auto"/>
            <w:bottom w:val="none" w:sz="0" w:space="0" w:color="auto"/>
            <w:right w:val="none" w:sz="0" w:space="0" w:color="auto"/>
          </w:divBdr>
        </w:div>
        <w:div w:id="938216921">
          <w:marLeft w:val="0"/>
          <w:marRight w:val="0"/>
          <w:marTop w:val="0"/>
          <w:marBottom w:val="0"/>
          <w:divBdr>
            <w:top w:val="none" w:sz="0" w:space="0" w:color="auto"/>
            <w:left w:val="none" w:sz="0" w:space="0" w:color="auto"/>
            <w:bottom w:val="none" w:sz="0" w:space="0" w:color="auto"/>
            <w:right w:val="none" w:sz="0" w:space="0" w:color="auto"/>
          </w:divBdr>
        </w:div>
        <w:div w:id="1065642250">
          <w:marLeft w:val="0"/>
          <w:marRight w:val="0"/>
          <w:marTop w:val="0"/>
          <w:marBottom w:val="0"/>
          <w:divBdr>
            <w:top w:val="none" w:sz="0" w:space="0" w:color="auto"/>
            <w:left w:val="none" w:sz="0" w:space="0" w:color="auto"/>
            <w:bottom w:val="none" w:sz="0" w:space="0" w:color="auto"/>
            <w:right w:val="none" w:sz="0" w:space="0" w:color="auto"/>
          </w:divBdr>
        </w:div>
      </w:divsChild>
    </w:div>
    <w:div w:id="1245841080">
      <w:bodyDiv w:val="1"/>
      <w:marLeft w:val="0"/>
      <w:marRight w:val="0"/>
      <w:marTop w:val="0"/>
      <w:marBottom w:val="0"/>
      <w:divBdr>
        <w:top w:val="none" w:sz="0" w:space="0" w:color="auto"/>
        <w:left w:val="none" w:sz="0" w:space="0" w:color="auto"/>
        <w:bottom w:val="none" w:sz="0" w:space="0" w:color="auto"/>
        <w:right w:val="none" w:sz="0" w:space="0" w:color="auto"/>
      </w:divBdr>
    </w:div>
    <w:div w:id="1247807700">
      <w:bodyDiv w:val="1"/>
      <w:marLeft w:val="0"/>
      <w:marRight w:val="0"/>
      <w:marTop w:val="0"/>
      <w:marBottom w:val="0"/>
      <w:divBdr>
        <w:top w:val="none" w:sz="0" w:space="0" w:color="auto"/>
        <w:left w:val="none" w:sz="0" w:space="0" w:color="auto"/>
        <w:bottom w:val="none" w:sz="0" w:space="0" w:color="auto"/>
        <w:right w:val="none" w:sz="0" w:space="0" w:color="auto"/>
      </w:divBdr>
    </w:div>
    <w:div w:id="1248003596">
      <w:bodyDiv w:val="1"/>
      <w:marLeft w:val="0"/>
      <w:marRight w:val="0"/>
      <w:marTop w:val="0"/>
      <w:marBottom w:val="0"/>
      <w:divBdr>
        <w:top w:val="none" w:sz="0" w:space="0" w:color="auto"/>
        <w:left w:val="none" w:sz="0" w:space="0" w:color="auto"/>
        <w:bottom w:val="none" w:sz="0" w:space="0" w:color="auto"/>
        <w:right w:val="none" w:sz="0" w:space="0" w:color="auto"/>
      </w:divBdr>
    </w:div>
    <w:div w:id="1249801580">
      <w:bodyDiv w:val="1"/>
      <w:marLeft w:val="0"/>
      <w:marRight w:val="0"/>
      <w:marTop w:val="0"/>
      <w:marBottom w:val="0"/>
      <w:divBdr>
        <w:top w:val="none" w:sz="0" w:space="0" w:color="auto"/>
        <w:left w:val="none" w:sz="0" w:space="0" w:color="auto"/>
        <w:bottom w:val="none" w:sz="0" w:space="0" w:color="auto"/>
        <w:right w:val="none" w:sz="0" w:space="0" w:color="auto"/>
      </w:divBdr>
    </w:div>
    <w:div w:id="1251353382">
      <w:bodyDiv w:val="1"/>
      <w:marLeft w:val="0"/>
      <w:marRight w:val="0"/>
      <w:marTop w:val="0"/>
      <w:marBottom w:val="0"/>
      <w:divBdr>
        <w:top w:val="none" w:sz="0" w:space="0" w:color="auto"/>
        <w:left w:val="none" w:sz="0" w:space="0" w:color="auto"/>
        <w:bottom w:val="none" w:sz="0" w:space="0" w:color="auto"/>
        <w:right w:val="none" w:sz="0" w:space="0" w:color="auto"/>
      </w:divBdr>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63151634">
      <w:bodyDiv w:val="1"/>
      <w:marLeft w:val="0"/>
      <w:marRight w:val="0"/>
      <w:marTop w:val="0"/>
      <w:marBottom w:val="0"/>
      <w:divBdr>
        <w:top w:val="none" w:sz="0" w:space="0" w:color="auto"/>
        <w:left w:val="none" w:sz="0" w:space="0" w:color="auto"/>
        <w:bottom w:val="none" w:sz="0" w:space="0" w:color="auto"/>
        <w:right w:val="none" w:sz="0" w:space="0" w:color="auto"/>
      </w:divBdr>
    </w:div>
    <w:div w:id="1265841486">
      <w:bodyDiv w:val="1"/>
      <w:marLeft w:val="0"/>
      <w:marRight w:val="0"/>
      <w:marTop w:val="0"/>
      <w:marBottom w:val="0"/>
      <w:divBdr>
        <w:top w:val="none" w:sz="0" w:space="0" w:color="auto"/>
        <w:left w:val="none" w:sz="0" w:space="0" w:color="auto"/>
        <w:bottom w:val="none" w:sz="0" w:space="0" w:color="auto"/>
        <w:right w:val="none" w:sz="0" w:space="0" w:color="auto"/>
      </w:divBdr>
    </w:div>
    <w:div w:id="1288201274">
      <w:bodyDiv w:val="1"/>
      <w:marLeft w:val="0"/>
      <w:marRight w:val="0"/>
      <w:marTop w:val="0"/>
      <w:marBottom w:val="0"/>
      <w:divBdr>
        <w:top w:val="none" w:sz="0" w:space="0" w:color="auto"/>
        <w:left w:val="none" w:sz="0" w:space="0" w:color="auto"/>
        <w:bottom w:val="none" w:sz="0" w:space="0" w:color="auto"/>
        <w:right w:val="none" w:sz="0" w:space="0" w:color="auto"/>
      </w:divBdr>
    </w:div>
    <w:div w:id="1288269864">
      <w:bodyDiv w:val="1"/>
      <w:marLeft w:val="0"/>
      <w:marRight w:val="0"/>
      <w:marTop w:val="0"/>
      <w:marBottom w:val="0"/>
      <w:divBdr>
        <w:top w:val="none" w:sz="0" w:space="0" w:color="auto"/>
        <w:left w:val="none" w:sz="0" w:space="0" w:color="auto"/>
        <w:bottom w:val="none" w:sz="0" w:space="0" w:color="auto"/>
        <w:right w:val="none" w:sz="0" w:space="0" w:color="auto"/>
      </w:divBdr>
    </w:div>
    <w:div w:id="1288662274">
      <w:bodyDiv w:val="1"/>
      <w:marLeft w:val="0"/>
      <w:marRight w:val="0"/>
      <w:marTop w:val="0"/>
      <w:marBottom w:val="0"/>
      <w:divBdr>
        <w:top w:val="none" w:sz="0" w:space="0" w:color="auto"/>
        <w:left w:val="none" w:sz="0" w:space="0" w:color="auto"/>
        <w:bottom w:val="none" w:sz="0" w:space="0" w:color="auto"/>
        <w:right w:val="none" w:sz="0" w:space="0" w:color="auto"/>
      </w:divBdr>
    </w:div>
    <w:div w:id="1291401692">
      <w:bodyDiv w:val="1"/>
      <w:marLeft w:val="0"/>
      <w:marRight w:val="0"/>
      <w:marTop w:val="0"/>
      <w:marBottom w:val="0"/>
      <w:divBdr>
        <w:top w:val="none" w:sz="0" w:space="0" w:color="auto"/>
        <w:left w:val="none" w:sz="0" w:space="0" w:color="auto"/>
        <w:bottom w:val="none" w:sz="0" w:space="0" w:color="auto"/>
        <w:right w:val="none" w:sz="0" w:space="0" w:color="auto"/>
      </w:divBdr>
    </w:div>
    <w:div w:id="1292326182">
      <w:bodyDiv w:val="1"/>
      <w:marLeft w:val="0"/>
      <w:marRight w:val="0"/>
      <w:marTop w:val="0"/>
      <w:marBottom w:val="0"/>
      <w:divBdr>
        <w:top w:val="none" w:sz="0" w:space="0" w:color="auto"/>
        <w:left w:val="none" w:sz="0" w:space="0" w:color="auto"/>
        <w:bottom w:val="none" w:sz="0" w:space="0" w:color="auto"/>
        <w:right w:val="none" w:sz="0" w:space="0" w:color="auto"/>
      </w:divBdr>
    </w:div>
    <w:div w:id="1293633369">
      <w:bodyDiv w:val="1"/>
      <w:marLeft w:val="0"/>
      <w:marRight w:val="0"/>
      <w:marTop w:val="0"/>
      <w:marBottom w:val="0"/>
      <w:divBdr>
        <w:top w:val="none" w:sz="0" w:space="0" w:color="auto"/>
        <w:left w:val="none" w:sz="0" w:space="0" w:color="auto"/>
        <w:bottom w:val="none" w:sz="0" w:space="0" w:color="auto"/>
        <w:right w:val="none" w:sz="0" w:space="0" w:color="auto"/>
      </w:divBdr>
    </w:div>
    <w:div w:id="1296909699">
      <w:bodyDiv w:val="1"/>
      <w:marLeft w:val="0"/>
      <w:marRight w:val="0"/>
      <w:marTop w:val="0"/>
      <w:marBottom w:val="0"/>
      <w:divBdr>
        <w:top w:val="none" w:sz="0" w:space="0" w:color="auto"/>
        <w:left w:val="none" w:sz="0" w:space="0" w:color="auto"/>
        <w:bottom w:val="none" w:sz="0" w:space="0" w:color="auto"/>
        <w:right w:val="none" w:sz="0" w:space="0" w:color="auto"/>
      </w:divBdr>
    </w:div>
    <w:div w:id="1298145420">
      <w:bodyDiv w:val="1"/>
      <w:marLeft w:val="0"/>
      <w:marRight w:val="0"/>
      <w:marTop w:val="0"/>
      <w:marBottom w:val="0"/>
      <w:divBdr>
        <w:top w:val="none" w:sz="0" w:space="0" w:color="auto"/>
        <w:left w:val="none" w:sz="0" w:space="0" w:color="auto"/>
        <w:bottom w:val="none" w:sz="0" w:space="0" w:color="auto"/>
        <w:right w:val="none" w:sz="0" w:space="0" w:color="auto"/>
      </w:divBdr>
    </w:div>
    <w:div w:id="1302687037">
      <w:bodyDiv w:val="1"/>
      <w:marLeft w:val="0"/>
      <w:marRight w:val="0"/>
      <w:marTop w:val="0"/>
      <w:marBottom w:val="0"/>
      <w:divBdr>
        <w:top w:val="none" w:sz="0" w:space="0" w:color="auto"/>
        <w:left w:val="none" w:sz="0" w:space="0" w:color="auto"/>
        <w:bottom w:val="none" w:sz="0" w:space="0" w:color="auto"/>
        <w:right w:val="none" w:sz="0" w:space="0" w:color="auto"/>
      </w:divBdr>
    </w:div>
    <w:div w:id="1303118532">
      <w:bodyDiv w:val="1"/>
      <w:marLeft w:val="0"/>
      <w:marRight w:val="0"/>
      <w:marTop w:val="0"/>
      <w:marBottom w:val="0"/>
      <w:divBdr>
        <w:top w:val="none" w:sz="0" w:space="0" w:color="auto"/>
        <w:left w:val="none" w:sz="0" w:space="0" w:color="auto"/>
        <w:bottom w:val="none" w:sz="0" w:space="0" w:color="auto"/>
        <w:right w:val="none" w:sz="0" w:space="0" w:color="auto"/>
      </w:divBdr>
    </w:div>
    <w:div w:id="1307976996">
      <w:bodyDiv w:val="1"/>
      <w:marLeft w:val="0"/>
      <w:marRight w:val="0"/>
      <w:marTop w:val="0"/>
      <w:marBottom w:val="0"/>
      <w:divBdr>
        <w:top w:val="none" w:sz="0" w:space="0" w:color="auto"/>
        <w:left w:val="none" w:sz="0" w:space="0" w:color="auto"/>
        <w:bottom w:val="none" w:sz="0" w:space="0" w:color="auto"/>
        <w:right w:val="none" w:sz="0" w:space="0" w:color="auto"/>
      </w:divBdr>
    </w:div>
    <w:div w:id="1308707689">
      <w:bodyDiv w:val="1"/>
      <w:marLeft w:val="0"/>
      <w:marRight w:val="0"/>
      <w:marTop w:val="0"/>
      <w:marBottom w:val="0"/>
      <w:divBdr>
        <w:top w:val="none" w:sz="0" w:space="0" w:color="auto"/>
        <w:left w:val="none" w:sz="0" w:space="0" w:color="auto"/>
        <w:bottom w:val="none" w:sz="0" w:space="0" w:color="auto"/>
        <w:right w:val="none" w:sz="0" w:space="0" w:color="auto"/>
      </w:divBdr>
    </w:div>
    <w:div w:id="1311058930">
      <w:bodyDiv w:val="1"/>
      <w:marLeft w:val="0"/>
      <w:marRight w:val="0"/>
      <w:marTop w:val="0"/>
      <w:marBottom w:val="0"/>
      <w:divBdr>
        <w:top w:val="none" w:sz="0" w:space="0" w:color="auto"/>
        <w:left w:val="none" w:sz="0" w:space="0" w:color="auto"/>
        <w:bottom w:val="none" w:sz="0" w:space="0" w:color="auto"/>
        <w:right w:val="none" w:sz="0" w:space="0" w:color="auto"/>
      </w:divBdr>
    </w:div>
    <w:div w:id="1317149713">
      <w:bodyDiv w:val="1"/>
      <w:marLeft w:val="0"/>
      <w:marRight w:val="0"/>
      <w:marTop w:val="0"/>
      <w:marBottom w:val="0"/>
      <w:divBdr>
        <w:top w:val="none" w:sz="0" w:space="0" w:color="auto"/>
        <w:left w:val="none" w:sz="0" w:space="0" w:color="auto"/>
        <w:bottom w:val="none" w:sz="0" w:space="0" w:color="auto"/>
        <w:right w:val="none" w:sz="0" w:space="0" w:color="auto"/>
      </w:divBdr>
    </w:div>
    <w:div w:id="1323897433">
      <w:bodyDiv w:val="1"/>
      <w:marLeft w:val="0"/>
      <w:marRight w:val="0"/>
      <w:marTop w:val="0"/>
      <w:marBottom w:val="0"/>
      <w:divBdr>
        <w:top w:val="none" w:sz="0" w:space="0" w:color="auto"/>
        <w:left w:val="none" w:sz="0" w:space="0" w:color="auto"/>
        <w:bottom w:val="none" w:sz="0" w:space="0" w:color="auto"/>
        <w:right w:val="none" w:sz="0" w:space="0" w:color="auto"/>
      </w:divBdr>
    </w:div>
    <w:div w:id="1323969069">
      <w:bodyDiv w:val="1"/>
      <w:marLeft w:val="0"/>
      <w:marRight w:val="0"/>
      <w:marTop w:val="0"/>
      <w:marBottom w:val="0"/>
      <w:divBdr>
        <w:top w:val="none" w:sz="0" w:space="0" w:color="auto"/>
        <w:left w:val="none" w:sz="0" w:space="0" w:color="auto"/>
        <w:bottom w:val="none" w:sz="0" w:space="0" w:color="auto"/>
        <w:right w:val="none" w:sz="0" w:space="0" w:color="auto"/>
      </w:divBdr>
    </w:div>
    <w:div w:id="1330331659">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336878802">
      <w:bodyDiv w:val="1"/>
      <w:marLeft w:val="0"/>
      <w:marRight w:val="0"/>
      <w:marTop w:val="0"/>
      <w:marBottom w:val="0"/>
      <w:divBdr>
        <w:top w:val="none" w:sz="0" w:space="0" w:color="auto"/>
        <w:left w:val="none" w:sz="0" w:space="0" w:color="auto"/>
        <w:bottom w:val="none" w:sz="0" w:space="0" w:color="auto"/>
        <w:right w:val="none" w:sz="0" w:space="0" w:color="auto"/>
      </w:divBdr>
    </w:div>
    <w:div w:id="1338456670">
      <w:bodyDiv w:val="1"/>
      <w:marLeft w:val="0"/>
      <w:marRight w:val="0"/>
      <w:marTop w:val="0"/>
      <w:marBottom w:val="0"/>
      <w:divBdr>
        <w:top w:val="none" w:sz="0" w:space="0" w:color="auto"/>
        <w:left w:val="none" w:sz="0" w:space="0" w:color="auto"/>
        <w:bottom w:val="none" w:sz="0" w:space="0" w:color="auto"/>
        <w:right w:val="none" w:sz="0" w:space="0" w:color="auto"/>
      </w:divBdr>
    </w:div>
    <w:div w:id="1345478947">
      <w:bodyDiv w:val="1"/>
      <w:marLeft w:val="0"/>
      <w:marRight w:val="0"/>
      <w:marTop w:val="0"/>
      <w:marBottom w:val="0"/>
      <w:divBdr>
        <w:top w:val="none" w:sz="0" w:space="0" w:color="auto"/>
        <w:left w:val="none" w:sz="0" w:space="0" w:color="auto"/>
        <w:bottom w:val="none" w:sz="0" w:space="0" w:color="auto"/>
        <w:right w:val="none" w:sz="0" w:space="0" w:color="auto"/>
      </w:divBdr>
    </w:div>
    <w:div w:id="1349915854">
      <w:bodyDiv w:val="1"/>
      <w:marLeft w:val="0"/>
      <w:marRight w:val="0"/>
      <w:marTop w:val="0"/>
      <w:marBottom w:val="0"/>
      <w:divBdr>
        <w:top w:val="none" w:sz="0" w:space="0" w:color="auto"/>
        <w:left w:val="none" w:sz="0" w:space="0" w:color="auto"/>
        <w:bottom w:val="none" w:sz="0" w:space="0" w:color="auto"/>
        <w:right w:val="none" w:sz="0" w:space="0" w:color="auto"/>
      </w:divBdr>
    </w:div>
    <w:div w:id="1351683669">
      <w:bodyDiv w:val="1"/>
      <w:marLeft w:val="0"/>
      <w:marRight w:val="0"/>
      <w:marTop w:val="0"/>
      <w:marBottom w:val="0"/>
      <w:divBdr>
        <w:top w:val="none" w:sz="0" w:space="0" w:color="auto"/>
        <w:left w:val="none" w:sz="0" w:space="0" w:color="auto"/>
        <w:bottom w:val="none" w:sz="0" w:space="0" w:color="auto"/>
        <w:right w:val="none" w:sz="0" w:space="0" w:color="auto"/>
      </w:divBdr>
    </w:div>
    <w:div w:id="135183433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
    <w:div w:id="1357539755">
      <w:bodyDiv w:val="1"/>
      <w:marLeft w:val="0"/>
      <w:marRight w:val="0"/>
      <w:marTop w:val="0"/>
      <w:marBottom w:val="0"/>
      <w:divBdr>
        <w:top w:val="none" w:sz="0" w:space="0" w:color="auto"/>
        <w:left w:val="none" w:sz="0" w:space="0" w:color="auto"/>
        <w:bottom w:val="none" w:sz="0" w:space="0" w:color="auto"/>
        <w:right w:val="none" w:sz="0" w:space="0" w:color="auto"/>
      </w:divBdr>
    </w:div>
    <w:div w:id="1361129409">
      <w:bodyDiv w:val="1"/>
      <w:marLeft w:val="0"/>
      <w:marRight w:val="0"/>
      <w:marTop w:val="0"/>
      <w:marBottom w:val="0"/>
      <w:divBdr>
        <w:top w:val="none" w:sz="0" w:space="0" w:color="auto"/>
        <w:left w:val="none" w:sz="0" w:space="0" w:color="auto"/>
        <w:bottom w:val="none" w:sz="0" w:space="0" w:color="auto"/>
        <w:right w:val="none" w:sz="0" w:space="0" w:color="auto"/>
      </w:divBdr>
    </w:div>
    <w:div w:id="1364860983">
      <w:bodyDiv w:val="1"/>
      <w:marLeft w:val="0"/>
      <w:marRight w:val="0"/>
      <w:marTop w:val="0"/>
      <w:marBottom w:val="0"/>
      <w:divBdr>
        <w:top w:val="none" w:sz="0" w:space="0" w:color="auto"/>
        <w:left w:val="none" w:sz="0" w:space="0" w:color="auto"/>
        <w:bottom w:val="none" w:sz="0" w:space="0" w:color="auto"/>
        <w:right w:val="none" w:sz="0" w:space="0" w:color="auto"/>
      </w:divBdr>
    </w:div>
    <w:div w:id="1365524638">
      <w:bodyDiv w:val="1"/>
      <w:marLeft w:val="0"/>
      <w:marRight w:val="0"/>
      <w:marTop w:val="0"/>
      <w:marBottom w:val="0"/>
      <w:divBdr>
        <w:top w:val="none" w:sz="0" w:space="0" w:color="auto"/>
        <w:left w:val="none" w:sz="0" w:space="0" w:color="auto"/>
        <w:bottom w:val="none" w:sz="0" w:space="0" w:color="auto"/>
        <w:right w:val="none" w:sz="0" w:space="0" w:color="auto"/>
      </w:divBdr>
    </w:div>
    <w:div w:id="1367408773">
      <w:bodyDiv w:val="1"/>
      <w:marLeft w:val="0"/>
      <w:marRight w:val="0"/>
      <w:marTop w:val="0"/>
      <w:marBottom w:val="0"/>
      <w:divBdr>
        <w:top w:val="none" w:sz="0" w:space="0" w:color="auto"/>
        <w:left w:val="none" w:sz="0" w:space="0" w:color="auto"/>
        <w:bottom w:val="none" w:sz="0" w:space="0" w:color="auto"/>
        <w:right w:val="none" w:sz="0" w:space="0" w:color="auto"/>
      </w:divBdr>
    </w:div>
    <w:div w:id="1369454173">
      <w:bodyDiv w:val="1"/>
      <w:marLeft w:val="0"/>
      <w:marRight w:val="0"/>
      <w:marTop w:val="0"/>
      <w:marBottom w:val="0"/>
      <w:divBdr>
        <w:top w:val="none" w:sz="0" w:space="0" w:color="auto"/>
        <w:left w:val="none" w:sz="0" w:space="0" w:color="auto"/>
        <w:bottom w:val="none" w:sz="0" w:space="0" w:color="auto"/>
        <w:right w:val="none" w:sz="0" w:space="0" w:color="auto"/>
      </w:divBdr>
    </w:div>
    <w:div w:id="1374649381">
      <w:bodyDiv w:val="1"/>
      <w:marLeft w:val="0"/>
      <w:marRight w:val="0"/>
      <w:marTop w:val="0"/>
      <w:marBottom w:val="0"/>
      <w:divBdr>
        <w:top w:val="none" w:sz="0" w:space="0" w:color="auto"/>
        <w:left w:val="none" w:sz="0" w:space="0" w:color="auto"/>
        <w:bottom w:val="none" w:sz="0" w:space="0" w:color="auto"/>
        <w:right w:val="none" w:sz="0" w:space="0" w:color="auto"/>
      </w:divBdr>
    </w:div>
    <w:div w:id="1380936216">
      <w:bodyDiv w:val="1"/>
      <w:marLeft w:val="0"/>
      <w:marRight w:val="0"/>
      <w:marTop w:val="0"/>
      <w:marBottom w:val="0"/>
      <w:divBdr>
        <w:top w:val="none" w:sz="0" w:space="0" w:color="auto"/>
        <w:left w:val="none" w:sz="0" w:space="0" w:color="auto"/>
        <w:bottom w:val="none" w:sz="0" w:space="0" w:color="auto"/>
        <w:right w:val="none" w:sz="0" w:space="0" w:color="auto"/>
      </w:divBdr>
    </w:div>
    <w:div w:id="1383212818">
      <w:bodyDiv w:val="1"/>
      <w:marLeft w:val="0"/>
      <w:marRight w:val="0"/>
      <w:marTop w:val="0"/>
      <w:marBottom w:val="0"/>
      <w:divBdr>
        <w:top w:val="none" w:sz="0" w:space="0" w:color="auto"/>
        <w:left w:val="none" w:sz="0" w:space="0" w:color="auto"/>
        <w:bottom w:val="none" w:sz="0" w:space="0" w:color="auto"/>
        <w:right w:val="none" w:sz="0" w:space="0" w:color="auto"/>
      </w:divBdr>
    </w:div>
    <w:div w:id="1384136136">
      <w:bodyDiv w:val="1"/>
      <w:marLeft w:val="0"/>
      <w:marRight w:val="0"/>
      <w:marTop w:val="0"/>
      <w:marBottom w:val="0"/>
      <w:divBdr>
        <w:top w:val="none" w:sz="0" w:space="0" w:color="auto"/>
        <w:left w:val="none" w:sz="0" w:space="0" w:color="auto"/>
        <w:bottom w:val="none" w:sz="0" w:space="0" w:color="auto"/>
        <w:right w:val="none" w:sz="0" w:space="0" w:color="auto"/>
      </w:divBdr>
    </w:div>
    <w:div w:id="1384795817">
      <w:bodyDiv w:val="1"/>
      <w:marLeft w:val="0"/>
      <w:marRight w:val="0"/>
      <w:marTop w:val="0"/>
      <w:marBottom w:val="0"/>
      <w:divBdr>
        <w:top w:val="none" w:sz="0" w:space="0" w:color="auto"/>
        <w:left w:val="none" w:sz="0" w:space="0" w:color="auto"/>
        <w:bottom w:val="none" w:sz="0" w:space="0" w:color="auto"/>
        <w:right w:val="none" w:sz="0" w:space="0" w:color="auto"/>
      </w:divBdr>
    </w:div>
    <w:div w:id="1387070926">
      <w:bodyDiv w:val="1"/>
      <w:marLeft w:val="0"/>
      <w:marRight w:val="0"/>
      <w:marTop w:val="0"/>
      <w:marBottom w:val="0"/>
      <w:divBdr>
        <w:top w:val="none" w:sz="0" w:space="0" w:color="auto"/>
        <w:left w:val="none" w:sz="0" w:space="0" w:color="auto"/>
        <w:bottom w:val="none" w:sz="0" w:space="0" w:color="auto"/>
        <w:right w:val="none" w:sz="0" w:space="0" w:color="auto"/>
      </w:divBdr>
    </w:div>
    <w:div w:id="1390423060">
      <w:bodyDiv w:val="1"/>
      <w:marLeft w:val="0"/>
      <w:marRight w:val="0"/>
      <w:marTop w:val="0"/>
      <w:marBottom w:val="0"/>
      <w:divBdr>
        <w:top w:val="none" w:sz="0" w:space="0" w:color="auto"/>
        <w:left w:val="none" w:sz="0" w:space="0" w:color="auto"/>
        <w:bottom w:val="none" w:sz="0" w:space="0" w:color="auto"/>
        <w:right w:val="none" w:sz="0" w:space="0" w:color="auto"/>
      </w:divBdr>
    </w:div>
    <w:div w:id="1391073769">
      <w:bodyDiv w:val="1"/>
      <w:marLeft w:val="0"/>
      <w:marRight w:val="0"/>
      <w:marTop w:val="0"/>
      <w:marBottom w:val="0"/>
      <w:divBdr>
        <w:top w:val="none" w:sz="0" w:space="0" w:color="auto"/>
        <w:left w:val="none" w:sz="0" w:space="0" w:color="auto"/>
        <w:bottom w:val="none" w:sz="0" w:space="0" w:color="auto"/>
        <w:right w:val="none" w:sz="0" w:space="0" w:color="auto"/>
      </w:divBdr>
    </w:div>
    <w:div w:id="1398937076">
      <w:bodyDiv w:val="1"/>
      <w:marLeft w:val="0"/>
      <w:marRight w:val="0"/>
      <w:marTop w:val="0"/>
      <w:marBottom w:val="0"/>
      <w:divBdr>
        <w:top w:val="none" w:sz="0" w:space="0" w:color="auto"/>
        <w:left w:val="none" w:sz="0" w:space="0" w:color="auto"/>
        <w:bottom w:val="none" w:sz="0" w:space="0" w:color="auto"/>
        <w:right w:val="none" w:sz="0" w:space="0" w:color="auto"/>
      </w:divBdr>
    </w:div>
    <w:div w:id="1399287143">
      <w:bodyDiv w:val="1"/>
      <w:marLeft w:val="0"/>
      <w:marRight w:val="0"/>
      <w:marTop w:val="0"/>
      <w:marBottom w:val="0"/>
      <w:divBdr>
        <w:top w:val="none" w:sz="0" w:space="0" w:color="auto"/>
        <w:left w:val="none" w:sz="0" w:space="0" w:color="auto"/>
        <w:bottom w:val="none" w:sz="0" w:space="0" w:color="auto"/>
        <w:right w:val="none" w:sz="0" w:space="0" w:color="auto"/>
      </w:divBdr>
    </w:div>
    <w:div w:id="1400864474">
      <w:bodyDiv w:val="1"/>
      <w:marLeft w:val="0"/>
      <w:marRight w:val="0"/>
      <w:marTop w:val="0"/>
      <w:marBottom w:val="0"/>
      <w:divBdr>
        <w:top w:val="none" w:sz="0" w:space="0" w:color="auto"/>
        <w:left w:val="none" w:sz="0" w:space="0" w:color="auto"/>
        <w:bottom w:val="none" w:sz="0" w:space="0" w:color="auto"/>
        <w:right w:val="none" w:sz="0" w:space="0" w:color="auto"/>
      </w:divBdr>
    </w:div>
    <w:div w:id="1403410149">
      <w:bodyDiv w:val="1"/>
      <w:marLeft w:val="0"/>
      <w:marRight w:val="0"/>
      <w:marTop w:val="0"/>
      <w:marBottom w:val="0"/>
      <w:divBdr>
        <w:top w:val="none" w:sz="0" w:space="0" w:color="auto"/>
        <w:left w:val="none" w:sz="0" w:space="0" w:color="auto"/>
        <w:bottom w:val="none" w:sz="0" w:space="0" w:color="auto"/>
        <w:right w:val="none" w:sz="0" w:space="0" w:color="auto"/>
      </w:divBdr>
    </w:div>
    <w:div w:id="1406147668">
      <w:bodyDiv w:val="1"/>
      <w:marLeft w:val="0"/>
      <w:marRight w:val="0"/>
      <w:marTop w:val="0"/>
      <w:marBottom w:val="0"/>
      <w:divBdr>
        <w:top w:val="none" w:sz="0" w:space="0" w:color="auto"/>
        <w:left w:val="none" w:sz="0" w:space="0" w:color="auto"/>
        <w:bottom w:val="none" w:sz="0" w:space="0" w:color="auto"/>
        <w:right w:val="none" w:sz="0" w:space="0" w:color="auto"/>
      </w:divBdr>
    </w:div>
    <w:div w:id="1415007112">
      <w:bodyDiv w:val="1"/>
      <w:marLeft w:val="0"/>
      <w:marRight w:val="0"/>
      <w:marTop w:val="0"/>
      <w:marBottom w:val="0"/>
      <w:divBdr>
        <w:top w:val="none" w:sz="0" w:space="0" w:color="auto"/>
        <w:left w:val="none" w:sz="0" w:space="0" w:color="auto"/>
        <w:bottom w:val="none" w:sz="0" w:space="0" w:color="auto"/>
        <w:right w:val="none" w:sz="0" w:space="0" w:color="auto"/>
      </w:divBdr>
      <w:divsChild>
        <w:div w:id="101463079">
          <w:marLeft w:val="0"/>
          <w:marRight w:val="0"/>
          <w:marTop w:val="0"/>
          <w:marBottom w:val="0"/>
          <w:divBdr>
            <w:top w:val="none" w:sz="0" w:space="0" w:color="auto"/>
            <w:left w:val="none" w:sz="0" w:space="0" w:color="auto"/>
            <w:bottom w:val="none" w:sz="0" w:space="0" w:color="auto"/>
            <w:right w:val="none" w:sz="0" w:space="0" w:color="auto"/>
          </w:divBdr>
        </w:div>
      </w:divsChild>
    </w:div>
    <w:div w:id="1415980404">
      <w:bodyDiv w:val="1"/>
      <w:marLeft w:val="0"/>
      <w:marRight w:val="0"/>
      <w:marTop w:val="0"/>
      <w:marBottom w:val="0"/>
      <w:divBdr>
        <w:top w:val="none" w:sz="0" w:space="0" w:color="auto"/>
        <w:left w:val="none" w:sz="0" w:space="0" w:color="auto"/>
        <w:bottom w:val="none" w:sz="0" w:space="0" w:color="auto"/>
        <w:right w:val="none" w:sz="0" w:space="0" w:color="auto"/>
      </w:divBdr>
    </w:div>
    <w:div w:id="1419403121">
      <w:bodyDiv w:val="1"/>
      <w:marLeft w:val="0"/>
      <w:marRight w:val="0"/>
      <w:marTop w:val="0"/>
      <w:marBottom w:val="0"/>
      <w:divBdr>
        <w:top w:val="none" w:sz="0" w:space="0" w:color="auto"/>
        <w:left w:val="none" w:sz="0" w:space="0" w:color="auto"/>
        <w:bottom w:val="none" w:sz="0" w:space="0" w:color="auto"/>
        <w:right w:val="none" w:sz="0" w:space="0" w:color="auto"/>
      </w:divBdr>
      <w:divsChild>
        <w:div w:id="676232122">
          <w:marLeft w:val="0"/>
          <w:marRight w:val="0"/>
          <w:marTop w:val="0"/>
          <w:marBottom w:val="0"/>
          <w:divBdr>
            <w:top w:val="none" w:sz="0" w:space="0" w:color="auto"/>
            <w:left w:val="none" w:sz="0" w:space="0" w:color="auto"/>
            <w:bottom w:val="none" w:sz="0" w:space="0" w:color="auto"/>
            <w:right w:val="none" w:sz="0" w:space="0" w:color="auto"/>
          </w:divBdr>
        </w:div>
        <w:div w:id="726684868">
          <w:marLeft w:val="0"/>
          <w:marRight w:val="0"/>
          <w:marTop w:val="0"/>
          <w:marBottom w:val="0"/>
          <w:divBdr>
            <w:top w:val="none" w:sz="0" w:space="0" w:color="auto"/>
            <w:left w:val="none" w:sz="0" w:space="0" w:color="auto"/>
            <w:bottom w:val="none" w:sz="0" w:space="0" w:color="auto"/>
            <w:right w:val="none" w:sz="0" w:space="0" w:color="auto"/>
          </w:divBdr>
        </w:div>
        <w:div w:id="1907762110">
          <w:marLeft w:val="0"/>
          <w:marRight w:val="0"/>
          <w:marTop w:val="0"/>
          <w:marBottom w:val="0"/>
          <w:divBdr>
            <w:top w:val="none" w:sz="0" w:space="0" w:color="auto"/>
            <w:left w:val="none" w:sz="0" w:space="0" w:color="auto"/>
            <w:bottom w:val="none" w:sz="0" w:space="0" w:color="auto"/>
            <w:right w:val="none" w:sz="0" w:space="0" w:color="auto"/>
          </w:divBdr>
        </w:div>
      </w:divsChild>
    </w:div>
    <w:div w:id="1421874497">
      <w:bodyDiv w:val="1"/>
      <w:marLeft w:val="0"/>
      <w:marRight w:val="0"/>
      <w:marTop w:val="0"/>
      <w:marBottom w:val="0"/>
      <w:divBdr>
        <w:top w:val="none" w:sz="0" w:space="0" w:color="auto"/>
        <w:left w:val="none" w:sz="0" w:space="0" w:color="auto"/>
        <w:bottom w:val="none" w:sz="0" w:space="0" w:color="auto"/>
        <w:right w:val="none" w:sz="0" w:space="0" w:color="auto"/>
      </w:divBdr>
    </w:div>
    <w:div w:id="1422069837">
      <w:bodyDiv w:val="1"/>
      <w:marLeft w:val="0"/>
      <w:marRight w:val="0"/>
      <w:marTop w:val="0"/>
      <w:marBottom w:val="0"/>
      <w:divBdr>
        <w:top w:val="none" w:sz="0" w:space="0" w:color="auto"/>
        <w:left w:val="none" w:sz="0" w:space="0" w:color="auto"/>
        <w:bottom w:val="none" w:sz="0" w:space="0" w:color="auto"/>
        <w:right w:val="none" w:sz="0" w:space="0" w:color="auto"/>
      </w:divBdr>
      <w:divsChild>
        <w:div w:id="1542210056">
          <w:marLeft w:val="0"/>
          <w:marRight w:val="0"/>
          <w:marTop w:val="0"/>
          <w:marBottom w:val="0"/>
          <w:divBdr>
            <w:top w:val="none" w:sz="0" w:space="0" w:color="auto"/>
            <w:left w:val="none" w:sz="0" w:space="0" w:color="auto"/>
            <w:bottom w:val="none" w:sz="0" w:space="0" w:color="auto"/>
            <w:right w:val="none" w:sz="0" w:space="0" w:color="auto"/>
          </w:divBdr>
        </w:div>
      </w:divsChild>
    </w:div>
    <w:div w:id="1423988932">
      <w:bodyDiv w:val="1"/>
      <w:marLeft w:val="0"/>
      <w:marRight w:val="0"/>
      <w:marTop w:val="0"/>
      <w:marBottom w:val="0"/>
      <w:divBdr>
        <w:top w:val="none" w:sz="0" w:space="0" w:color="auto"/>
        <w:left w:val="none" w:sz="0" w:space="0" w:color="auto"/>
        <w:bottom w:val="none" w:sz="0" w:space="0" w:color="auto"/>
        <w:right w:val="none" w:sz="0" w:space="0" w:color="auto"/>
      </w:divBdr>
    </w:div>
    <w:div w:id="1425103572">
      <w:bodyDiv w:val="1"/>
      <w:marLeft w:val="0"/>
      <w:marRight w:val="0"/>
      <w:marTop w:val="0"/>
      <w:marBottom w:val="0"/>
      <w:divBdr>
        <w:top w:val="none" w:sz="0" w:space="0" w:color="auto"/>
        <w:left w:val="none" w:sz="0" w:space="0" w:color="auto"/>
        <w:bottom w:val="none" w:sz="0" w:space="0" w:color="auto"/>
        <w:right w:val="none" w:sz="0" w:space="0" w:color="auto"/>
      </w:divBdr>
    </w:div>
    <w:div w:id="1425223114">
      <w:bodyDiv w:val="1"/>
      <w:marLeft w:val="0"/>
      <w:marRight w:val="0"/>
      <w:marTop w:val="0"/>
      <w:marBottom w:val="0"/>
      <w:divBdr>
        <w:top w:val="none" w:sz="0" w:space="0" w:color="auto"/>
        <w:left w:val="none" w:sz="0" w:space="0" w:color="auto"/>
        <w:bottom w:val="none" w:sz="0" w:space="0" w:color="auto"/>
        <w:right w:val="none" w:sz="0" w:space="0" w:color="auto"/>
      </w:divBdr>
    </w:div>
    <w:div w:id="1427730724">
      <w:bodyDiv w:val="1"/>
      <w:marLeft w:val="0"/>
      <w:marRight w:val="0"/>
      <w:marTop w:val="0"/>
      <w:marBottom w:val="0"/>
      <w:divBdr>
        <w:top w:val="none" w:sz="0" w:space="0" w:color="auto"/>
        <w:left w:val="none" w:sz="0" w:space="0" w:color="auto"/>
        <w:bottom w:val="none" w:sz="0" w:space="0" w:color="auto"/>
        <w:right w:val="none" w:sz="0" w:space="0" w:color="auto"/>
      </w:divBdr>
    </w:div>
    <w:div w:id="1434743832">
      <w:bodyDiv w:val="1"/>
      <w:marLeft w:val="0"/>
      <w:marRight w:val="0"/>
      <w:marTop w:val="0"/>
      <w:marBottom w:val="0"/>
      <w:divBdr>
        <w:top w:val="none" w:sz="0" w:space="0" w:color="auto"/>
        <w:left w:val="none" w:sz="0" w:space="0" w:color="auto"/>
        <w:bottom w:val="none" w:sz="0" w:space="0" w:color="auto"/>
        <w:right w:val="none" w:sz="0" w:space="0" w:color="auto"/>
      </w:divBdr>
    </w:div>
    <w:div w:id="1438449838">
      <w:bodyDiv w:val="1"/>
      <w:marLeft w:val="0"/>
      <w:marRight w:val="0"/>
      <w:marTop w:val="0"/>
      <w:marBottom w:val="0"/>
      <w:divBdr>
        <w:top w:val="none" w:sz="0" w:space="0" w:color="auto"/>
        <w:left w:val="none" w:sz="0" w:space="0" w:color="auto"/>
        <w:bottom w:val="none" w:sz="0" w:space="0" w:color="auto"/>
        <w:right w:val="none" w:sz="0" w:space="0" w:color="auto"/>
      </w:divBdr>
    </w:div>
    <w:div w:id="1445418226">
      <w:bodyDiv w:val="1"/>
      <w:marLeft w:val="0"/>
      <w:marRight w:val="0"/>
      <w:marTop w:val="0"/>
      <w:marBottom w:val="0"/>
      <w:divBdr>
        <w:top w:val="none" w:sz="0" w:space="0" w:color="auto"/>
        <w:left w:val="none" w:sz="0" w:space="0" w:color="auto"/>
        <w:bottom w:val="none" w:sz="0" w:space="0" w:color="auto"/>
        <w:right w:val="none" w:sz="0" w:space="0" w:color="auto"/>
      </w:divBdr>
    </w:div>
    <w:div w:id="1449811917">
      <w:bodyDiv w:val="1"/>
      <w:marLeft w:val="0"/>
      <w:marRight w:val="0"/>
      <w:marTop w:val="0"/>
      <w:marBottom w:val="0"/>
      <w:divBdr>
        <w:top w:val="none" w:sz="0" w:space="0" w:color="auto"/>
        <w:left w:val="none" w:sz="0" w:space="0" w:color="auto"/>
        <w:bottom w:val="none" w:sz="0" w:space="0" w:color="auto"/>
        <w:right w:val="none" w:sz="0" w:space="0" w:color="auto"/>
      </w:divBdr>
    </w:div>
    <w:div w:id="1451825899">
      <w:bodyDiv w:val="1"/>
      <w:marLeft w:val="0"/>
      <w:marRight w:val="0"/>
      <w:marTop w:val="0"/>
      <w:marBottom w:val="0"/>
      <w:divBdr>
        <w:top w:val="none" w:sz="0" w:space="0" w:color="auto"/>
        <w:left w:val="none" w:sz="0" w:space="0" w:color="auto"/>
        <w:bottom w:val="none" w:sz="0" w:space="0" w:color="auto"/>
        <w:right w:val="none" w:sz="0" w:space="0" w:color="auto"/>
      </w:divBdr>
      <w:divsChild>
        <w:div w:id="1039933343">
          <w:marLeft w:val="0"/>
          <w:marRight w:val="0"/>
          <w:marTop w:val="0"/>
          <w:marBottom w:val="0"/>
          <w:divBdr>
            <w:top w:val="none" w:sz="0" w:space="0" w:color="auto"/>
            <w:left w:val="none" w:sz="0" w:space="0" w:color="auto"/>
            <w:bottom w:val="none" w:sz="0" w:space="0" w:color="auto"/>
            <w:right w:val="none" w:sz="0" w:space="0" w:color="auto"/>
          </w:divBdr>
        </w:div>
        <w:div w:id="825433012">
          <w:marLeft w:val="0"/>
          <w:marRight w:val="0"/>
          <w:marTop w:val="0"/>
          <w:marBottom w:val="0"/>
          <w:divBdr>
            <w:top w:val="none" w:sz="0" w:space="0" w:color="auto"/>
            <w:left w:val="none" w:sz="0" w:space="0" w:color="auto"/>
            <w:bottom w:val="none" w:sz="0" w:space="0" w:color="auto"/>
            <w:right w:val="none" w:sz="0" w:space="0" w:color="auto"/>
          </w:divBdr>
        </w:div>
      </w:divsChild>
    </w:div>
    <w:div w:id="1452743058">
      <w:bodyDiv w:val="1"/>
      <w:marLeft w:val="0"/>
      <w:marRight w:val="0"/>
      <w:marTop w:val="0"/>
      <w:marBottom w:val="0"/>
      <w:divBdr>
        <w:top w:val="none" w:sz="0" w:space="0" w:color="auto"/>
        <w:left w:val="none" w:sz="0" w:space="0" w:color="auto"/>
        <w:bottom w:val="none" w:sz="0" w:space="0" w:color="auto"/>
        <w:right w:val="none" w:sz="0" w:space="0" w:color="auto"/>
      </w:divBdr>
    </w:div>
    <w:div w:id="1461727158">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8235137">
      <w:bodyDiv w:val="1"/>
      <w:marLeft w:val="0"/>
      <w:marRight w:val="0"/>
      <w:marTop w:val="0"/>
      <w:marBottom w:val="0"/>
      <w:divBdr>
        <w:top w:val="none" w:sz="0" w:space="0" w:color="auto"/>
        <w:left w:val="none" w:sz="0" w:space="0" w:color="auto"/>
        <w:bottom w:val="none" w:sz="0" w:space="0" w:color="auto"/>
        <w:right w:val="none" w:sz="0" w:space="0" w:color="auto"/>
      </w:divBdr>
    </w:div>
    <w:div w:id="1470980119">
      <w:bodyDiv w:val="1"/>
      <w:marLeft w:val="0"/>
      <w:marRight w:val="0"/>
      <w:marTop w:val="0"/>
      <w:marBottom w:val="0"/>
      <w:divBdr>
        <w:top w:val="none" w:sz="0" w:space="0" w:color="auto"/>
        <w:left w:val="none" w:sz="0" w:space="0" w:color="auto"/>
        <w:bottom w:val="none" w:sz="0" w:space="0" w:color="auto"/>
        <w:right w:val="none" w:sz="0" w:space="0" w:color="auto"/>
      </w:divBdr>
    </w:div>
    <w:div w:id="1472091078">
      <w:bodyDiv w:val="1"/>
      <w:marLeft w:val="0"/>
      <w:marRight w:val="0"/>
      <w:marTop w:val="0"/>
      <w:marBottom w:val="0"/>
      <w:divBdr>
        <w:top w:val="none" w:sz="0" w:space="0" w:color="auto"/>
        <w:left w:val="none" w:sz="0" w:space="0" w:color="auto"/>
        <w:bottom w:val="none" w:sz="0" w:space="0" w:color="auto"/>
        <w:right w:val="none" w:sz="0" w:space="0" w:color="auto"/>
      </w:divBdr>
    </w:div>
    <w:div w:id="1472404996">
      <w:bodyDiv w:val="1"/>
      <w:marLeft w:val="0"/>
      <w:marRight w:val="0"/>
      <w:marTop w:val="0"/>
      <w:marBottom w:val="0"/>
      <w:divBdr>
        <w:top w:val="none" w:sz="0" w:space="0" w:color="auto"/>
        <w:left w:val="none" w:sz="0" w:space="0" w:color="auto"/>
        <w:bottom w:val="none" w:sz="0" w:space="0" w:color="auto"/>
        <w:right w:val="none" w:sz="0" w:space="0" w:color="auto"/>
      </w:divBdr>
    </w:div>
    <w:div w:id="1474054385">
      <w:bodyDiv w:val="1"/>
      <w:marLeft w:val="0"/>
      <w:marRight w:val="0"/>
      <w:marTop w:val="0"/>
      <w:marBottom w:val="0"/>
      <w:divBdr>
        <w:top w:val="none" w:sz="0" w:space="0" w:color="auto"/>
        <w:left w:val="none" w:sz="0" w:space="0" w:color="auto"/>
        <w:bottom w:val="none" w:sz="0" w:space="0" w:color="auto"/>
        <w:right w:val="none" w:sz="0" w:space="0" w:color="auto"/>
      </w:divBdr>
    </w:div>
    <w:div w:id="1476489539">
      <w:bodyDiv w:val="1"/>
      <w:marLeft w:val="0"/>
      <w:marRight w:val="0"/>
      <w:marTop w:val="0"/>
      <w:marBottom w:val="0"/>
      <w:divBdr>
        <w:top w:val="none" w:sz="0" w:space="0" w:color="auto"/>
        <w:left w:val="none" w:sz="0" w:space="0" w:color="auto"/>
        <w:bottom w:val="none" w:sz="0" w:space="0" w:color="auto"/>
        <w:right w:val="none" w:sz="0" w:space="0" w:color="auto"/>
      </w:divBdr>
    </w:div>
    <w:div w:id="1479109420">
      <w:bodyDiv w:val="1"/>
      <w:marLeft w:val="0"/>
      <w:marRight w:val="0"/>
      <w:marTop w:val="0"/>
      <w:marBottom w:val="0"/>
      <w:divBdr>
        <w:top w:val="none" w:sz="0" w:space="0" w:color="auto"/>
        <w:left w:val="none" w:sz="0" w:space="0" w:color="auto"/>
        <w:bottom w:val="none" w:sz="0" w:space="0" w:color="auto"/>
        <w:right w:val="none" w:sz="0" w:space="0" w:color="auto"/>
      </w:divBdr>
    </w:div>
    <w:div w:id="1480659033">
      <w:bodyDiv w:val="1"/>
      <w:marLeft w:val="0"/>
      <w:marRight w:val="0"/>
      <w:marTop w:val="0"/>
      <w:marBottom w:val="0"/>
      <w:divBdr>
        <w:top w:val="none" w:sz="0" w:space="0" w:color="auto"/>
        <w:left w:val="none" w:sz="0" w:space="0" w:color="auto"/>
        <w:bottom w:val="none" w:sz="0" w:space="0" w:color="auto"/>
        <w:right w:val="none" w:sz="0" w:space="0" w:color="auto"/>
      </w:divBdr>
    </w:div>
    <w:div w:id="1481268487">
      <w:bodyDiv w:val="1"/>
      <w:marLeft w:val="0"/>
      <w:marRight w:val="0"/>
      <w:marTop w:val="0"/>
      <w:marBottom w:val="0"/>
      <w:divBdr>
        <w:top w:val="none" w:sz="0" w:space="0" w:color="auto"/>
        <w:left w:val="none" w:sz="0" w:space="0" w:color="auto"/>
        <w:bottom w:val="none" w:sz="0" w:space="0" w:color="auto"/>
        <w:right w:val="none" w:sz="0" w:space="0" w:color="auto"/>
      </w:divBdr>
    </w:div>
    <w:div w:id="1484618004">
      <w:bodyDiv w:val="1"/>
      <w:marLeft w:val="0"/>
      <w:marRight w:val="0"/>
      <w:marTop w:val="0"/>
      <w:marBottom w:val="0"/>
      <w:divBdr>
        <w:top w:val="none" w:sz="0" w:space="0" w:color="auto"/>
        <w:left w:val="none" w:sz="0" w:space="0" w:color="auto"/>
        <w:bottom w:val="none" w:sz="0" w:space="0" w:color="auto"/>
        <w:right w:val="none" w:sz="0" w:space="0" w:color="auto"/>
      </w:divBdr>
    </w:div>
    <w:div w:id="1488939345">
      <w:bodyDiv w:val="1"/>
      <w:marLeft w:val="0"/>
      <w:marRight w:val="0"/>
      <w:marTop w:val="0"/>
      <w:marBottom w:val="0"/>
      <w:divBdr>
        <w:top w:val="none" w:sz="0" w:space="0" w:color="auto"/>
        <w:left w:val="none" w:sz="0" w:space="0" w:color="auto"/>
        <w:bottom w:val="none" w:sz="0" w:space="0" w:color="auto"/>
        <w:right w:val="none" w:sz="0" w:space="0" w:color="auto"/>
      </w:divBdr>
    </w:div>
    <w:div w:id="1491366034">
      <w:bodyDiv w:val="1"/>
      <w:marLeft w:val="0"/>
      <w:marRight w:val="0"/>
      <w:marTop w:val="0"/>
      <w:marBottom w:val="0"/>
      <w:divBdr>
        <w:top w:val="none" w:sz="0" w:space="0" w:color="auto"/>
        <w:left w:val="none" w:sz="0" w:space="0" w:color="auto"/>
        <w:bottom w:val="none" w:sz="0" w:space="0" w:color="auto"/>
        <w:right w:val="none" w:sz="0" w:space="0" w:color="auto"/>
      </w:divBdr>
    </w:div>
    <w:div w:id="1495603150">
      <w:bodyDiv w:val="1"/>
      <w:marLeft w:val="0"/>
      <w:marRight w:val="0"/>
      <w:marTop w:val="0"/>
      <w:marBottom w:val="0"/>
      <w:divBdr>
        <w:top w:val="none" w:sz="0" w:space="0" w:color="auto"/>
        <w:left w:val="none" w:sz="0" w:space="0" w:color="auto"/>
        <w:bottom w:val="none" w:sz="0" w:space="0" w:color="auto"/>
        <w:right w:val="none" w:sz="0" w:space="0" w:color="auto"/>
      </w:divBdr>
    </w:div>
    <w:div w:id="1499885475">
      <w:bodyDiv w:val="1"/>
      <w:marLeft w:val="0"/>
      <w:marRight w:val="0"/>
      <w:marTop w:val="0"/>
      <w:marBottom w:val="0"/>
      <w:divBdr>
        <w:top w:val="none" w:sz="0" w:space="0" w:color="auto"/>
        <w:left w:val="none" w:sz="0" w:space="0" w:color="auto"/>
        <w:bottom w:val="none" w:sz="0" w:space="0" w:color="auto"/>
        <w:right w:val="none" w:sz="0" w:space="0" w:color="auto"/>
      </w:divBdr>
    </w:div>
    <w:div w:id="1500315695">
      <w:bodyDiv w:val="1"/>
      <w:marLeft w:val="0"/>
      <w:marRight w:val="0"/>
      <w:marTop w:val="0"/>
      <w:marBottom w:val="0"/>
      <w:divBdr>
        <w:top w:val="none" w:sz="0" w:space="0" w:color="auto"/>
        <w:left w:val="none" w:sz="0" w:space="0" w:color="auto"/>
        <w:bottom w:val="none" w:sz="0" w:space="0" w:color="auto"/>
        <w:right w:val="none" w:sz="0" w:space="0" w:color="auto"/>
      </w:divBdr>
    </w:div>
    <w:div w:id="1504511664">
      <w:bodyDiv w:val="1"/>
      <w:marLeft w:val="0"/>
      <w:marRight w:val="0"/>
      <w:marTop w:val="0"/>
      <w:marBottom w:val="0"/>
      <w:divBdr>
        <w:top w:val="none" w:sz="0" w:space="0" w:color="auto"/>
        <w:left w:val="none" w:sz="0" w:space="0" w:color="auto"/>
        <w:bottom w:val="none" w:sz="0" w:space="0" w:color="auto"/>
        <w:right w:val="none" w:sz="0" w:space="0" w:color="auto"/>
      </w:divBdr>
    </w:div>
    <w:div w:id="1504658718">
      <w:bodyDiv w:val="1"/>
      <w:marLeft w:val="0"/>
      <w:marRight w:val="0"/>
      <w:marTop w:val="0"/>
      <w:marBottom w:val="0"/>
      <w:divBdr>
        <w:top w:val="none" w:sz="0" w:space="0" w:color="auto"/>
        <w:left w:val="none" w:sz="0" w:space="0" w:color="auto"/>
        <w:bottom w:val="none" w:sz="0" w:space="0" w:color="auto"/>
        <w:right w:val="none" w:sz="0" w:space="0" w:color="auto"/>
      </w:divBdr>
    </w:div>
    <w:div w:id="1505123590">
      <w:bodyDiv w:val="1"/>
      <w:marLeft w:val="0"/>
      <w:marRight w:val="0"/>
      <w:marTop w:val="0"/>
      <w:marBottom w:val="0"/>
      <w:divBdr>
        <w:top w:val="none" w:sz="0" w:space="0" w:color="auto"/>
        <w:left w:val="none" w:sz="0" w:space="0" w:color="auto"/>
        <w:bottom w:val="none" w:sz="0" w:space="0" w:color="auto"/>
        <w:right w:val="none" w:sz="0" w:space="0" w:color="auto"/>
      </w:divBdr>
    </w:div>
    <w:div w:id="1506095848">
      <w:bodyDiv w:val="1"/>
      <w:marLeft w:val="0"/>
      <w:marRight w:val="0"/>
      <w:marTop w:val="0"/>
      <w:marBottom w:val="0"/>
      <w:divBdr>
        <w:top w:val="none" w:sz="0" w:space="0" w:color="auto"/>
        <w:left w:val="none" w:sz="0" w:space="0" w:color="auto"/>
        <w:bottom w:val="none" w:sz="0" w:space="0" w:color="auto"/>
        <w:right w:val="none" w:sz="0" w:space="0" w:color="auto"/>
      </w:divBdr>
    </w:div>
    <w:div w:id="1514807608">
      <w:bodyDiv w:val="1"/>
      <w:marLeft w:val="0"/>
      <w:marRight w:val="0"/>
      <w:marTop w:val="0"/>
      <w:marBottom w:val="0"/>
      <w:divBdr>
        <w:top w:val="none" w:sz="0" w:space="0" w:color="auto"/>
        <w:left w:val="none" w:sz="0" w:space="0" w:color="auto"/>
        <w:bottom w:val="none" w:sz="0" w:space="0" w:color="auto"/>
        <w:right w:val="none" w:sz="0" w:space="0" w:color="auto"/>
      </w:divBdr>
    </w:div>
    <w:div w:id="1518231477">
      <w:bodyDiv w:val="1"/>
      <w:marLeft w:val="0"/>
      <w:marRight w:val="0"/>
      <w:marTop w:val="0"/>
      <w:marBottom w:val="0"/>
      <w:divBdr>
        <w:top w:val="none" w:sz="0" w:space="0" w:color="auto"/>
        <w:left w:val="none" w:sz="0" w:space="0" w:color="auto"/>
        <w:bottom w:val="none" w:sz="0" w:space="0" w:color="auto"/>
        <w:right w:val="none" w:sz="0" w:space="0" w:color="auto"/>
      </w:divBdr>
    </w:div>
    <w:div w:id="1539657946">
      <w:bodyDiv w:val="1"/>
      <w:marLeft w:val="0"/>
      <w:marRight w:val="0"/>
      <w:marTop w:val="0"/>
      <w:marBottom w:val="0"/>
      <w:divBdr>
        <w:top w:val="none" w:sz="0" w:space="0" w:color="auto"/>
        <w:left w:val="none" w:sz="0" w:space="0" w:color="auto"/>
        <w:bottom w:val="none" w:sz="0" w:space="0" w:color="auto"/>
        <w:right w:val="none" w:sz="0" w:space="0" w:color="auto"/>
      </w:divBdr>
    </w:div>
    <w:div w:id="1541894107">
      <w:bodyDiv w:val="1"/>
      <w:marLeft w:val="0"/>
      <w:marRight w:val="0"/>
      <w:marTop w:val="0"/>
      <w:marBottom w:val="0"/>
      <w:divBdr>
        <w:top w:val="none" w:sz="0" w:space="0" w:color="auto"/>
        <w:left w:val="none" w:sz="0" w:space="0" w:color="auto"/>
        <w:bottom w:val="none" w:sz="0" w:space="0" w:color="auto"/>
        <w:right w:val="none" w:sz="0" w:space="0" w:color="auto"/>
      </w:divBdr>
    </w:div>
    <w:div w:id="1547713953">
      <w:bodyDiv w:val="1"/>
      <w:marLeft w:val="0"/>
      <w:marRight w:val="0"/>
      <w:marTop w:val="0"/>
      <w:marBottom w:val="0"/>
      <w:divBdr>
        <w:top w:val="none" w:sz="0" w:space="0" w:color="auto"/>
        <w:left w:val="none" w:sz="0" w:space="0" w:color="auto"/>
        <w:bottom w:val="none" w:sz="0" w:space="0" w:color="auto"/>
        <w:right w:val="none" w:sz="0" w:space="0" w:color="auto"/>
      </w:divBdr>
    </w:div>
    <w:div w:id="1549025509">
      <w:bodyDiv w:val="1"/>
      <w:marLeft w:val="0"/>
      <w:marRight w:val="0"/>
      <w:marTop w:val="0"/>
      <w:marBottom w:val="0"/>
      <w:divBdr>
        <w:top w:val="none" w:sz="0" w:space="0" w:color="auto"/>
        <w:left w:val="none" w:sz="0" w:space="0" w:color="auto"/>
        <w:bottom w:val="none" w:sz="0" w:space="0" w:color="auto"/>
        <w:right w:val="none" w:sz="0" w:space="0" w:color="auto"/>
      </w:divBdr>
    </w:div>
    <w:div w:id="1554272438">
      <w:bodyDiv w:val="1"/>
      <w:marLeft w:val="0"/>
      <w:marRight w:val="0"/>
      <w:marTop w:val="0"/>
      <w:marBottom w:val="0"/>
      <w:divBdr>
        <w:top w:val="none" w:sz="0" w:space="0" w:color="auto"/>
        <w:left w:val="none" w:sz="0" w:space="0" w:color="auto"/>
        <w:bottom w:val="none" w:sz="0" w:space="0" w:color="auto"/>
        <w:right w:val="none" w:sz="0" w:space="0" w:color="auto"/>
      </w:divBdr>
    </w:div>
    <w:div w:id="1566792482">
      <w:bodyDiv w:val="1"/>
      <w:marLeft w:val="0"/>
      <w:marRight w:val="0"/>
      <w:marTop w:val="0"/>
      <w:marBottom w:val="0"/>
      <w:divBdr>
        <w:top w:val="none" w:sz="0" w:space="0" w:color="auto"/>
        <w:left w:val="none" w:sz="0" w:space="0" w:color="auto"/>
        <w:bottom w:val="none" w:sz="0" w:space="0" w:color="auto"/>
        <w:right w:val="none" w:sz="0" w:space="0" w:color="auto"/>
      </w:divBdr>
    </w:div>
    <w:div w:id="1568346390">
      <w:bodyDiv w:val="1"/>
      <w:marLeft w:val="0"/>
      <w:marRight w:val="0"/>
      <w:marTop w:val="0"/>
      <w:marBottom w:val="0"/>
      <w:divBdr>
        <w:top w:val="none" w:sz="0" w:space="0" w:color="auto"/>
        <w:left w:val="none" w:sz="0" w:space="0" w:color="auto"/>
        <w:bottom w:val="none" w:sz="0" w:space="0" w:color="auto"/>
        <w:right w:val="none" w:sz="0" w:space="0" w:color="auto"/>
      </w:divBdr>
    </w:div>
    <w:div w:id="1571422444">
      <w:bodyDiv w:val="1"/>
      <w:marLeft w:val="0"/>
      <w:marRight w:val="0"/>
      <w:marTop w:val="0"/>
      <w:marBottom w:val="0"/>
      <w:divBdr>
        <w:top w:val="none" w:sz="0" w:space="0" w:color="auto"/>
        <w:left w:val="none" w:sz="0" w:space="0" w:color="auto"/>
        <w:bottom w:val="none" w:sz="0" w:space="0" w:color="auto"/>
        <w:right w:val="none" w:sz="0" w:space="0" w:color="auto"/>
      </w:divBdr>
    </w:div>
    <w:div w:id="1572543826">
      <w:bodyDiv w:val="1"/>
      <w:marLeft w:val="0"/>
      <w:marRight w:val="0"/>
      <w:marTop w:val="0"/>
      <w:marBottom w:val="0"/>
      <w:divBdr>
        <w:top w:val="none" w:sz="0" w:space="0" w:color="auto"/>
        <w:left w:val="none" w:sz="0" w:space="0" w:color="auto"/>
        <w:bottom w:val="none" w:sz="0" w:space="0" w:color="auto"/>
        <w:right w:val="none" w:sz="0" w:space="0" w:color="auto"/>
      </w:divBdr>
    </w:div>
    <w:div w:id="1574465325">
      <w:bodyDiv w:val="1"/>
      <w:marLeft w:val="0"/>
      <w:marRight w:val="0"/>
      <w:marTop w:val="0"/>
      <w:marBottom w:val="0"/>
      <w:divBdr>
        <w:top w:val="none" w:sz="0" w:space="0" w:color="auto"/>
        <w:left w:val="none" w:sz="0" w:space="0" w:color="auto"/>
        <w:bottom w:val="none" w:sz="0" w:space="0" w:color="auto"/>
        <w:right w:val="none" w:sz="0" w:space="0" w:color="auto"/>
      </w:divBdr>
    </w:div>
    <w:div w:id="1574664098">
      <w:bodyDiv w:val="1"/>
      <w:marLeft w:val="0"/>
      <w:marRight w:val="0"/>
      <w:marTop w:val="0"/>
      <w:marBottom w:val="0"/>
      <w:divBdr>
        <w:top w:val="none" w:sz="0" w:space="0" w:color="auto"/>
        <w:left w:val="none" w:sz="0" w:space="0" w:color="auto"/>
        <w:bottom w:val="none" w:sz="0" w:space="0" w:color="auto"/>
        <w:right w:val="none" w:sz="0" w:space="0" w:color="auto"/>
      </w:divBdr>
    </w:div>
    <w:div w:id="1575503634">
      <w:bodyDiv w:val="1"/>
      <w:marLeft w:val="0"/>
      <w:marRight w:val="0"/>
      <w:marTop w:val="0"/>
      <w:marBottom w:val="0"/>
      <w:divBdr>
        <w:top w:val="none" w:sz="0" w:space="0" w:color="auto"/>
        <w:left w:val="none" w:sz="0" w:space="0" w:color="auto"/>
        <w:bottom w:val="none" w:sz="0" w:space="0" w:color="auto"/>
        <w:right w:val="none" w:sz="0" w:space="0" w:color="auto"/>
      </w:divBdr>
    </w:div>
    <w:div w:id="1577862913">
      <w:bodyDiv w:val="1"/>
      <w:marLeft w:val="0"/>
      <w:marRight w:val="0"/>
      <w:marTop w:val="0"/>
      <w:marBottom w:val="0"/>
      <w:divBdr>
        <w:top w:val="none" w:sz="0" w:space="0" w:color="auto"/>
        <w:left w:val="none" w:sz="0" w:space="0" w:color="auto"/>
        <w:bottom w:val="none" w:sz="0" w:space="0" w:color="auto"/>
        <w:right w:val="none" w:sz="0" w:space="0" w:color="auto"/>
      </w:divBdr>
    </w:div>
    <w:div w:id="1584797140">
      <w:bodyDiv w:val="1"/>
      <w:marLeft w:val="0"/>
      <w:marRight w:val="0"/>
      <w:marTop w:val="0"/>
      <w:marBottom w:val="0"/>
      <w:divBdr>
        <w:top w:val="none" w:sz="0" w:space="0" w:color="auto"/>
        <w:left w:val="none" w:sz="0" w:space="0" w:color="auto"/>
        <w:bottom w:val="none" w:sz="0" w:space="0" w:color="auto"/>
        <w:right w:val="none" w:sz="0" w:space="0" w:color="auto"/>
      </w:divBdr>
    </w:div>
    <w:div w:id="1588923351">
      <w:bodyDiv w:val="1"/>
      <w:marLeft w:val="0"/>
      <w:marRight w:val="0"/>
      <w:marTop w:val="0"/>
      <w:marBottom w:val="0"/>
      <w:divBdr>
        <w:top w:val="none" w:sz="0" w:space="0" w:color="auto"/>
        <w:left w:val="none" w:sz="0" w:space="0" w:color="auto"/>
        <w:bottom w:val="none" w:sz="0" w:space="0" w:color="auto"/>
        <w:right w:val="none" w:sz="0" w:space="0" w:color="auto"/>
      </w:divBdr>
    </w:div>
    <w:div w:id="1592393772">
      <w:bodyDiv w:val="1"/>
      <w:marLeft w:val="0"/>
      <w:marRight w:val="0"/>
      <w:marTop w:val="0"/>
      <w:marBottom w:val="0"/>
      <w:divBdr>
        <w:top w:val="none" w:sz="0" w:space="0" w:color="auto"/>
        <w:left w:val="none" w:sz="0" w:space="0" w:color="auto"/>
        <w:bottom w:val="none" w:sz="0" w:space="0" w:color="auto"/>
        <w:right w:val="none" w:sz="0" w:space="0" w:color="auto"/>
      </w:divBdr>
    </w:div>
    <w:div w:id="1599557396">
      <w:bodyDiv w:val="1"/>
      <w:marLeft w:val="0"/>
      <w:marRight w:val="0"/>
      <w:marTop w:val="0"/>
      <w:marBottom w:val="0"/>
      <w:divBdr>
        <w:top w:val="none" w:sz="0" w:space="0" w:color="auto"/>
        <w:left w:val="none" w:sz="0" w:space="0" w:color="auto"/>
        <w:bottom w:val="none" w:sz="0" w:space="0" w:color="auto"/>
        <w:right w:val="none" w:sz="0" w:space="0" w:color="auto"/>
      </w:divBdr>
    </w:div>
    <w:div w:id="1601376897">
      <w:bodyDiv w:val="1"/>
      <w:marLeft w:val="0"/>
      <w:marRight w:val="0"/>
      <w:marTop w:val="0"/>
      <w:marBottom w:val="0"/>
      <w:divBdr>
        <w:top w:val="none" w:sz="0" w:space="0" w:color="auto"/>
        <w:left w:val="none" w:sz="0" w:space="0" w:color="auto"/>
        <w:bottom w:val="none" w:sz="0" w:space="0" w:color="auto"/>
        <w:right w:val="none" w:sz="0" w:space="0" w:color="auto"/>
      </w:divBdr>
    </w:div>
    <w:div w:id="1602645202">
      <w:bodyDiv w:val="1"/>
      <w:marLeft w:val="0"/>
      <w:marRight w:val="0"/>
      <w:marTop w:val="0"/>
      <w:marBottom w:val="0"/>
      <w:divBdr>
        <w:top w:val="none" w:sz="0" w:space="0" w:color="auto"/>
        <w:left w:val="none" w:sz="0" w:space="0" w:color="auto"/>
        <w:bottom w:val="none" w:sz="0" w:space="0" w:color="auto"/>
        <w:right w:val="none" w:sz="0" w:space="0" w:color="auto"/>
      </w:divBdr>
    </w:div>
    <w:div w:id="1603488867">
      <w:bodyDiv w:val="1"/>
      <w:marLeft w:val="0"/>
      <w:marRight w:val="0"/>
      <w:marTop w:val="0"/>
      <w:marBottom w:val="0"/>
      <w:divBdr>
        <w:top w:val="none" w:sz="0" w:space="0" w:color="auto"/>
        <w:left w:val="none" w:sz="0" w:space="0" w:color="auto"/>
        <w:bottom w:val="none" w:sz="0" w:space="0" w:color="auto"/>
        <w:right w:val="none" w:sz="0" w:space="0" w:color="auto"/>
      </w:divBdr>
    </w:div>
    <w:div w:id="1605570475">
      <w:bodyDiv w:val="1"/>
      <w:marLeft w:val="0"/>
      <w:marRight w:val="0"/>
      <w:marTop w:val="0"/>
      <w:marBottom w:val="0"/>
      <w:divBdr>
        <w:top w:val="none" w:sz="0" w:space="0" w:color="auto"/>
        <w:left w:val="none" w:sz="0" w:space="0" w:color="auto"/>
        <w:bottom w:val="none" w:sz="0" w:space="0" w:color="auto"/>
        <w:right w:val="none" w:sz="0" w:space="0" w:color="auto"/>
      </w:divBdr>
    </w:div>
    <w:div w:id="1609040070">
      <w:bodyDiv w:val="1"/>
      <w:marLeft w:val="0"/>
      <w:marRight w:val="0"/>
      <w:marTop w:val="0"/>
      <w:marBottom w:val="0"/>
      <w:divBdr>
        <w:top w:val="none" w:sz="0" w:space="0" w:color="auto"/>
        <w:left w:val="none" w:sz="0" w:space="0" w:color="auto"/>
        <w:bottom w:val="none" w:sz="0" w:space="0" w:color="auto"/>
        <w:right w:val="none" w:sz="0" w:space="0" w:color="auto"/>
      </w:divBdr>
    </w:div>
    <w:div w:id="1616865395">
      <w:bodyDiv w:val="1"/>
      <w:marLeft w:val="0"/>
      <w:marRight w:val="0"/>
      <w:marTop w:val="0"/>
      <w:marBottom w:val="0"/>
      <w:divBdr>
        <w:top w:val="none" w:sz="0" w:space="0" w:color="auto"/>
        <w:left w:val="none" w:sz="0" w:space="0" w:color="auto"/>
        <w:bottom w:val="none" w:sz="0" w:space="0" w:color="auto"/>
        <w:right w:val="none" w:sz="0" w:space="0" w:color="auto"/>
      </w:divBdr>
    </w:div>
    <w:div w:id="1622834886">
      <w:bodyDiv w:val="1"/>
      <w:marLeft w:val="0"/>
      <w:marRight w:val="0"/>
      <w:marTop w:val="0"/>
      <w:marBottom w:val="0"/>
      <w:divBdr>
        <w:top w:val="none" w:sz="0" w:space="0" w:color="auto"/>
        <w:left w:val="none" w:sz="0" w:space="0" w:color="auto"/>
        <w:bottom w:val="none" w:sz="0" w:space="0" w:color="auto"/>
        <w:right w:val="none" w:sz="0" w:space="0" w:color="auto"/>
      </w:divBdr>
      <w:divsChild>
        <w:div w:id="793017222">
          <w:marLeft w:val="0"/>
          <w:marRight w:val="0"/>
          <w:marTop w:val="0"/>
          <w:marBottom w:val="0"/>
          <w:divBdr>
            <w:top w:val="none" w:sz="0" w:space="0" w:color="auto"/>
            <w:left w:val="none" w:sz="0" w:space="0" w:color="auto"/>
            <w:bottom w:val="none" w:sz="0" w:space="0" w:color="auto"/>
            <w:right w:val="none" w:sz="0" w:space="0" w:color="auto"/>
          </w:divBdr>
          <w:divsChild>
            <w:div w:id="1770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632">
      <w:bodyDiv w:val="1"/>
      <w:marLeft w:val="0"/>
      <w:marRight w:val="0"/>
      <w:marTop w:val="0"/>
      <w:marBottom w:val="0"/>
      <w:divBdr>
        <w:top w:val="none" w:sz="0" w:space="0" w:color="auto"/>
        <w:left w:val="none" w:sz="0" w:space="0" w:color="auto"/>
        <w:bottom w:val="none" w:sz="0" w:space="0" w:color="auto"/>
        <w:right w:val="none" w:sz="0" w:space="0" w:color="auto"/>
      </w:divBdr>
    </w:div>
    <w:div w:id="1626883774">
      <w:bodyDiv w:val="1"/>
      <w:marLeft w:val="0"/>
      <w:marRight w:val="0"/>
      <w:marTop w:val="0"/>
      <w:marBottom w:val="0"/>
      <w:divBdr>
        <w:top w:val="none" w:sz="0" w:space="0" w:color="auto"/>
        <w:left w:val="none" w:sz="0" w:space="0" w:color="auto"/>
        <w:bottom w:val="none" w:sz="0" w:space="0" w:color="auto"/>
        <w:right w:val="none" w:sz="0" w:space="0" w:color="auto"/>
      </w:divBdr>
    </w:div>
    <w:div w:id="1635521174">
      <w:bodyDiv w:val="1"/>
      <w:marLeft w:val="0"/>
      <w:marRight w:val="0"/>
      <w:marTop w:val="0"/>
      <w:marBottom w:val="0"/>
      <w:divBdr>
        <w:top w:val="none" w:sz="0" w:space="0" w:color="auto"/>
        <w:left w:val="none" w:sz="0" w:space="0" w:color="auto"/>
        <w:bottom w:val="none" w:sz="0" w:space="0" w:color="auto"/>
        <w:right w:val="none" w:sz="0" w:space="0" w:color="auto"/>
      </w:divBdr>
    </w:div>
    <w:div w:id="1637683514">
      <w:bodyDiv w:val="1"/>
      <w:marLeft w:val="0"/>
      <w:marRight w:val="0"/>
      <w:marTop w:val="0"/>
      <w:marBottom w:val="0"/>
      <w:divBdr>
        <w:top w:val="none" w:sz="0" w:space="0" w:color="auto"/>
        <w:left w:val="none" w:sz="0" w:space="0" w:color="auto"/>
        <w:bottom w:val="none" w:sz="0" w:space="0" w:color="auto"/>
        <w:right w:val="none" w:sz="0" w:space="0" w:color="auto"/>
      </w:divBdr>
    </w:div>
    <w:div w:id="1639455122">
      <w:bodyDiv w:val="1"/>
      <w:marLeft w:val="0"/>
      <w:marRight w:val="0"/>
      <w:marTop w:val="0"/>
      <w:marBottom w:val="0"/>
      <w:divBdr>
        <w:top w:val="none" w:sz="0" w:space="0" w:color="auto"/>
        <w:left w:val="none" w:sz="0" w:space="0" w:color="auto"/>
        <w:bottom w:val="none" w:sz="0" w:space="0" w:color="auto"/>
        <w:right w:val="none" w:sz="0" w:space="0" w:color="auto"/>
      </w:divBdr>
    </w:div>
    <w:div w:id="1639991287">
      <w:bodyDiv w:val="1"/>
      <w:marLeft w:val="0"/>
      <w:marRight w:val="0"/>
      <w:marTop w:val="0"/>
      <w:marBottom w:val="0"/>
      <w:divBdr>
        <w:top w:val="none" w:sz="0" w:space="0" w:color="auto"/>
        <w:left w:val="none" w:sz="0" w:space="0" w:color="auto"/>
        <w:bottom w:val="none" w:sz="0" w:space="0" w:color="auto"/>
        <w:right w:val="none" w:sz="0" w:space="0" w:color="auto"/>
      </w:divBdr>
    </w:div>
    <w:div w:id="1640988637">
      <w:bodyDiv w:val="1"/>
      <w:marLeft w:val="0"/>
      <w:marRight w:val="0"/>
      <w:marTop w:val="0"/>
      <w:marBottom w:val="0"/>
      <w:divBdr>
        <w:top w:val="none" w:sz="0" w:space="0" w:color="auto"/>
        <w:left w:val="none" w:sz="0" w:space="0" w:color="auto"/>
        <w:bottom w:val="none" w:sz="0" w:space="0" w:color="auto"/>
        <w:right w:val="none" w:sz="0" w:space="0" w:color="auto"/>
      </w:divBdr>
    </w:div>
    <w:div w:id="1641685617">
      <w:bodyDiv w:val="1"/>
      <w:marLeft w:val="0"/>
      <w:marRight w:val="0"/>
      <w:marTop w:val="0"/>
      <w:marBottom w:val="0"/>
      <w:divBdr>
        <w:top w:val="none" w:sz="0" w:space="0" w:color="auto"/>
        <w:left w:val="none" w:sz="0" w:space="0" w:color="auto"/>
        <w:bottom w:val="none" w:sz="0" w:space="0" w:color="auto"/>
        <w:right w:val="none" w:sz="0" w:space="0" w:color="auto"/>
      </w:divBdr>
    </w:div>
    <w:div w:id="164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42302423">
          <w:marLeft w:val="0"/>
          <w:marRight w:val="0"/>
          <w:marTop w:val="0"/>
          <w:marBottom w:val="0"/>
          <w:divBdr>
            <w:top w:val="none" w:sz="0" w:space="0" w:color="auto"/>
            <w:left w:val="none" w:sz="0" w:space="0" w:color="auto"/>
            <w:bottom w:val="none" w:sz="0" w:space="0" w:color="auto"/>
            <w:right w:val="none" w:sz="0" w:space="0" w:color="auto"/>
          </w:divBdr>
        </w:div>
        <w:div w:id="253519731">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1192260862">
          <w:marLeft w:val="0"/>
          <w:marRight w:val="0"/>
          <w:marTop w:val="0"/>
          <w:marBottom w:val="0"/>
          <w:divBdr>
            <w:top w:val="none" w:sz="0" w:space="0" w:color="auto"/>
            <w:left w:val="none" w:sz="0" w:space="0" w:color="auto"/>
            <w:bottom w:val="none" w:sz="0" w:space="0" w:color="auto"/>
            <w:right w:val="none" w:sz="0" w:space="0" w:color="auto"/>
          </w:divBdr>
        </w:div>
        <w:div w:id="1891112625">
          <w:marLeft w:val="0"/>
          <w:marRight w:val="0"/>
          <w:marTop w:val="0"/>
          <w:marBottom w:val="0"/>
          <w:divBdr>
            <w:top w:val="none" w:sz="0" w:space="0" w:color="auto"/>
            <w:left w:val="none" w:sz="0" w:space="0" w:color="auto"/>
            <w:bottom w:val="none" w:sz="0" w:space="0" w:color="auto"/>
            <w:right w:val="none" w:sz="0" w:space="0" w:color="auto"/>
          </w:divBdr>
        </w:div>
        <w:div w:id="541328071">
          <w:marLeft w:val="0"/>
          <w:marRight w:val="0"/>
          <w:marTop w:val="0"/>
          <w:marBottom w:val="0"/>
          <w:divBdr>
            <w:top w:val="none" w:sz="0" w:space="0" w:color="auto"/>
            <w:left w:val="none" w:sz="0" w:space="0" w:color="auto"/>
            <w:bottom w:val="none" w:sz="0" w:space="0" w:color="auto"/>
            <w:right w:val="none" w:sz="0" w:space="0" w:color="auto"/>
          </w:divBdr>
        </w:div>
        <w:div w:id="141502894">
          <w:marLeft w:val="0"/>
          <w:marRight w:val="0"/>
          <w:marTop w:val="0"/>
          <w:marBottom w:val="0"/>
          <w:divBdr>
            <w:top w:val="none" w:sz="0" w:space="0" w:color="auto"/>
            <w:left w:val="none" w:sz="0" w:space="0" w:color="auto"/>
            <w:bottom w:val="none" w:sz="0" w:space="0" w:color="auto"/>
            <w:right w:val="none" w:sz="0" w:space="0" w:color="auto"/>
          </w:divBdr>
        </w:div>
        <w:div w:id="2129619281">
          <w:marLeft w:val="0"/>
          <w:marRight w:val="0"/>
          <w:marTop w:val="0"/>
          <w:marBottom w:val="0"/>
          <w:divBdr>
            <w:top w:val="none" w:sz="0" w:space="0" w:color="auto"/>
            <w:left w:val="none" w:sz="0" w:space="0" w:color="auto"/>
            <w:bottom w:val="none" w:sz="0" w:space="0" w:color="auto"/>
            <w:right w:val="none" w:sz="0" w:space="0" w:color="auto"/>
          </w:divBdr>
        </w:div>
        <w:div w:id="1967349238">
          <w:marLeft w:val="0"/>
          <w:marRight w:val="0"/>
          <w:marTop w:val="0"/>
          <w:marBottom w:val="0"/>
          <w:divBdr>
            <w:top w:val="none" w:sz="0" w:space="0" w:color="auto"/>
            <w:left w:val="none" w:sz="0" w:space="0" w:color="auto"/>
            <w:bottom w:val="none" w:sz="0" w:space="0" w:color="auto"/>
            <w:right w:val="none" w:sz="0" w:space="0" w:color="auto"/>
          </w:divBdr>
        </w:div>
        <w:div w:id="1519658209">
          <w:marLeft w:val="0"/>
          <w:marRight w:val="0"/>
          <w:marTop w:val="0"/>
          <w:marBottom w:val="0"/>
          <w:divBdr>
            <w:top w:val="none" w:sz="0" w:space="0" w:color="auto"/>
            <w:left w:val="none" w:sz="0" w:space="0" w:color="auto"/>
            <w:bottom w:val="none" w:sz="0" w:space="0" w:color="auto"/>
            <w:right w:val="none" w:sz="0" w:space="0" w:color="auto"/>
          </w:divBdr>
        </w:div>
        <w:div w:id="1296325755">
          <w:marLeft w:val="0"/>
          <w:marRight w:val="0"/>
          <w:marTop w:val="0"/>
          <w:marBottom w:val="0"/>
          <w:divBdr>
            <w:top w:val="none" w:sz="0" w:space="0" w:color="auto"/>
            <w:left w:val="none" w:sz="0" w:space="0" w:color="auto"/>
            <w:bottom w:val="none" w:sz="0" w:space="0" w:color="auto"/>
            <w:right w:val="none" w:sz="0" w:space="0" w:color="auto"/>
          </w:divBdr>
        </w:div>
        <w:div w:id="277418729">
          <w:marLeft w:val="0"/>
          <w:marRight w:val="0"/>
          <w:marTop w:val="0"/>
          <w:marBottom w:val="0"/>
          <w:divBdr>
            <w:top w:val="none" w:sz="0" w:space="0" w:color="auto"/>
            <w:left w:val="none" w:sz="0" w:space="0" w:color="auto"/>
            <w:bottom w:val="none" w:sz="0" w:space="0" w:color="auto"/>
            <w:right w:val="none" w:sz="0" w:space="0" w:color="auto"/>
          </w:divBdr>
        </w:div>
        <w:div w:id="2002272456">
          <w:marLeft w:val="0"/>
          <w:marRight w:val="0"/>
          <w:marTop w:val="0"/>
          <w:marBottom w:val="0"/>
          <w:divBdr>
            <w:top w:val="none" w:sz="0" w:space="0" w:color="auto"/>
            <w:left w:val="none" w:sz="0" w:space="0" w:color="auto"/>
            <w:bottom w:val="none" w:sz="0" w:space="0" w:color="auto"/>
            <w:right w:val="none" w:sz="0" w:space="0" w:color="auto"/>
          </w:divBdr>
        </w:div>
        <w:div w:id="1291015888">
          <w:marLeft w:val="0"/>
          <w:marRight w:val="0"/>
          <w:marTop w:val="0"/>
          <w:marBottom w:val="0"/>
          <w:divBdr>
            <w:top w:val="none" w:sz="0" w:space="0" w:color="auto"/>
            <w:left w:val="none" w:sz="0" w:space="0" w:color="auto"/>
            <w:bottom w:val="none" w:sz="0" w:space="0" w:color="auto"/>
            <w:right w:val="none" w:sz="0" w:space="0" w:color="auto"/>
          </w:divBdr>
        </w:div>
        <w:div w:id="31349441">
          <w:marLeft w:val="0"/>
          <w:marRight w:val="0"/>
          <w:marTop w:val="0"/>
          <w:marBottom w:val="0"/>
          <w:divBdr>
            <w:top w:val="none" w:sz="0" w:space="0" w:color="auto"/>
            <w:left w:val="none" w:sz="0" w:space="0" w:color="auto"/>
            <w:bottom w:val="none" w:sz="0" w:space="0" w:color="auto"/>
            <w:right w:val="none" w:sz="0" w:space="0" w:color="auto"/>
          </w:divBdr>
        </w:div>
        <w:div w:id="211342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175442">
              <w:marLeft w:val="0"/>
              <w:marRight w:val="0"/>
              <w:marTop w:val="0"/>
              <w:marBottom w:val="0"/>
              <w:divBdr>
                <w:top w:val="none" w:sz="0" w:space="0" w:color="auto"/>
                <w:left w:val="none" w:sz="0" w:space="0" w:color="auto"/>
                <w:bottom w:val="none" w:sz="0" w:space="0" w:color="auto"/>
                <w:right w:val="none" w:sz="0" w:space="0" w:color="auto"/>
              </w:divBdr>
            </w:div>
            <w:div w:id="899709342">
              <w:marLeft w:val="0"/>
              <w:marRight w:val="0"/>
              <w:marTop w:val="0"/>
              <w:marBottom w:val="0"/>
              <w:divBdr>
                <w:top w:val="none" w:sz="0" w:space="0" w:color="auto"/>
                <w:left w:val="none" w:sz="0" w:space="0" w:color="auto"/>
                <w:bottom w:val="none" w:sz="0" w:space="0" w:color="auto"/>
                <w:right w:val="none" w:sz="0" w:space="0" w:color="auto"/>
              </w:divBdr>
            </w:div>
            <w:div w:id="1394425437">
              <w:marLeft w:val="0"/>
              <w:marRight w:val="0"/>
              <w:marTop w:val="0"/>
              <w:marBottom w:val="0"/>
              <w:divBdr>
                <w:top w:val="none" w:sz="0" w:space="0" w:color="auto"/>
                <w:left w:val="none" w:sz="0" w:space="0" w:color="auto"/>
                <w:bottom w:val="none" w:sz="0" w:space="0" w:color="auto"/>
                <w:right w:val="none" w:sz="0" w:space="0" w:color="auto"/>
              </w:divBdr>
            </w:div>
          </w:divsChild>
        </w:div>
        <w:div w:id="1269313518">
          <w:marLeft w:val="0"/>
          <w:marRight w:val="0"/>
          <w:marTop w:val="0"/>
          <w:marBottom w:val="0"/>
          <w:divBdr>
            <w:top w:val="none" w:sz="0" w:space="0" w:color="auto"/>
            <w:left w:val="none" w:sz="0" w:space="0" w:color="auto"/>
            <w:bottom w:val="none" w:sz="0" w:space="0" w:color="auto"/>
            <w:right w:val="none" w:sz="0" w:space="0" w:color="auto"/>
          </w:divBdr>
        </w:div>
        <w:div w:id="1428767663">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 w:id="1971355466">
          <w:marLeft w:val="0"/>
          <w:marRight w:val="0"/>
          <w:marTop w:val="0"/>
          <w:marBottom w:val="0"/>
          <w:divBdr>
            <w:top w:val="none" w:sz="0" w:space="0" w:color="auto"/>
            <w:left w:val="none" w:sz="0" w:space="0" w:color="auto"/>
            <w:bottom w:val="none" w:sz="0" w:space="0" w:color="auto"/>
            <w:right w:val="none" w:sz="0" w:space="0" w:color="auto"/>
          </w:divBdr>
        </w:div>
        <w:div w:id="2017417259">
          <w:marLeft w:val="0"/>
          <w:marRight w:val="0"/>
          <w:marTop w:val="0"/>
          <w:marBottom w:val="0"/>
          <w:divBdr>
            <w:top w:val="none" w:sz="0" w:space="0" w:color="auto"/>
            <w:left w:val="none" w:sz="0" w:space="0" w:color="auto"/>
            <w:bottom w:val="none" w:sz="0" w:space="0" w:color="auto"/>
            <w:right w:val="none" w:sz="0" w:space="0" w:color="auto"/>
          </w:divBdr>
        </w:div>
        <w:div w:id="2074966382">
          <w:marLeft w:val="0"/>
          <w:marRight w:val="0"/>
          <w:marTop w:val="0"/>
          <w:marBottom w:val="0"/>
          <w:divBdr>
            <w:top w:val="none" w:sz="0" w:space="0" w:color="auto"/>
            <w:left w:val="none" w:sz="0" w:space="0" w:color="auto"/>
            <w:bottom w:val="none" w:sz="0" w:space="0" w:color="auto"/>
            <w:right w:val="none" w:sz="0" w:space="0" w:color="auto"/>
          </w:divBdr>
        </w:div>
        <w:div w:id="257370209">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191889644">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610963146">
          <w:marLeft w:val="0"/>
          <w:marRight w:val="0"/>
          <w:marTop w:val="0"/>
          <w:marBottom w:val="0"/>
          <w:divBdr>
            <w:top w:val="none" w:sz="0" w:space="0" w:color="auto"/>
            <w:left w:val="none" w:sz="0" w:space="0" w:color="auto"/>
            <w:bottom w:val="none" w:sz="0" w:space="0" w:color="auto"/>
            <w:right w:val="none" w:sz="0" w:space="0" w:color="auto"/>
          </w:divBdr>
        </w:div>
      </w:divsChild>
    </w:div>
    <w:div w:id="1649819644">
      <w:bodyDiv w:val="1"/>
      <w:marLeft w:val="0"/>
      <w:marRight w:val="0"/>
      <w:marTop w:val="0"/>
      <w:marBottom w:val="0"/>
      <w:divBdr>
        <w:top w:val="none" w:sz="0" w:space="0" w:color="auto"/>
        <w:left w:val="none" w:sz="0" w:space="0" w:color="auto"/>
        <w:bottom w:val="none" w:sz="0" w:space="0" w:color="auto"/>
        <w:right w:val="none" w:sz="0" w:space="0" w:color="auto"/>
      </w:divBdr>
    </w:div>
    <w:div w:id="1656180140">
      <w:bodyDiv w:val="1"/>
      <w:marLeft w:val="0"/>
      <w:marRight w:val="0"/>
      <w:marTop w:val="0"/>
      <w:marBottom w:val="0"/>
      <w:divBdr>
        <w:top w:val="none" w:sz="0" w:space="0" w:color="auto"/>
        <w:left w:val="none" w:sz="0" w:space="0" w:color="auto"/>
        <w:bottom w:val="none" w:sz="0" w:space="0" w:color="auto"/>
        <w:right w:val="none" w:sz="0" w:space="0" w:color="auto"/>
      </w:divBdr>
    </w:div>
    <w:div w:id="1665745671">
      <w:bodyDiv w:val="1"/>
      <w:marLeft w:val="0"/>
      <w:marRight w:val="0"/>
      <w:marTop w:val="0"/>
      <w:marBottom w:val="0"/>
      <w:divBdr>
        <w:top w:val="none" w:sz="0" w:space="0" w:color="auto"/>
        <w:left w:val="none" w:sz="0" w:space="0" w:color="auto"/>
        <w:bottom w:val="none" w:sz="0" w:space="0" w:color="auto"/>
        <w:right w:val="none" w:sz="0" w:space="0" w:color="auto"/>
      </w:divBdr>
    </w:div>
    <w:div w:id="1669284662">
      <w:bodyDiv w:val="1"/>
      <w:marLeft w:val="0"/>
      <w:marRight w:val="0"/>
      <w:marTop w:val="0"/>
      <w:marBottom w:val="0"/>
      <w:divBdr>
        <w:top w:val="none" w:sz="0" w:space="0" w:color="auto"/>
        <w:left w:val="none" w:sz="0" w:space="0" w:color="auto"/>
        <w:bottom w:val="none" w:sz="0" w:space="0" w:color="auto"/>
        <w:right w:val="none" w:sz="0" w:space="0" w:color="auto"/>
      </w:divBdr>
    </w:div>
    <w:div w:id="1671134344">
      <w:bodyDiv w:val="1"/>
      <w:marLeft w:val="0"/>
      <w:marRight w:val="0"/>
      <w:marTop w:val="0"/>
      <w:marBottom w:val="0"/>
      <w:divBdr>
        <w:top w:val="none" w:sz="0" w:space="0" w:color="auto"/>
        <w:left w:val="none" w:sz="0" w:space="0" w:color="auto"/>
        <w:bottom w:val="none" w:sz="0" w:space="0" w:color="auto"/>
        <w:right w:val="none" w:sz="0" w:space="0" w:color="auto"/>
      </w:divBdr>
    </w:div>
    <w:div w:id="1686976221">
      <w:bodyDiv w:val="1"/>
      <w:marLeft w:val="0"/>
      <w:marRight w:val="0"/>
      <w:marTop w:val="0"/>
      <w:marBottom w:val="0"/>
      <w:divBdr>
        <w:top w:val="none" w:sz="0" w:space="0" w:color="auto"/>
        <w:left w:val="none" w:sz="0" w:space="0" w:color="auto"/>
        <w:bottom w:val="none" w:sz="0" w:space="0" w:color="auto"/>
        <w:right w:val="none" w:sz="0" w:space="0" w:color="auto"/>
      </w:divBdr>
    </w:div>
    <w:div w:id="1691954554">
      <w:bodyDiv w:val="1"/>
      <w:marLeft w:val="0"/>
      <w:marRight w:val="0"/>
      <w:marTop w:val="0"/>
      <w:marBottom w:val="0"/>
      <w:divBdr>
        <w:top w:val="none" w:sz="0" w:space="0" w:color="auto"/>
        <w:left w:val="none" w:sz="0" w:space="0" w:color="auto"/>
        <w:bottom w:val="none" w:sz="0" w:space="0" w:color="auto"/>
        <w:right w:val="none" w:sz="0" w:space="0" w:color="auto"/>
      </w:divBdr>
      <w:divsChild>
        <w:div w:id="1145850914">
          <w:marLeft w:val="0"/>
          <w:marRight w:val="0"/>
          <w:marTop w:val="0"/>
          <w:marBottom w:val="0"/>
          <w:divBdr>
            <w:top w:val="none" w:sz="0" w:space="0" w:color="auto"/>
            <w:left w:val="none" w:sz="0" w:space="0" w:color="auto"/>
            <w:bottom w:val="none" w:sz="0" w:space="0" w:color="auto"/>
            <w:right w:val="none" w:sz="0" w:space="0" w:color="auto"/>
          </w:divBdr>
        </w:div>
        <w:div w:id="1444691671">
          <w:marLeft w:val="0"/>
          <w:marRight w:val="0"/>
          <w:marTop w:val="0"/>
          <w:marBottom w:val="0"/>
          <w:divBdr>
            <w:top w:val="none" w:sz="0" w:space="0" w:color="auto"/>
            <w:left w:val="none" w:sz="0" w:space="0" w:color="auto"/>
            <w:bottom w:val="none" w:sz="0" w:space="0" w:color="auto"/>
            <w:right w:val="none" w:sz="0" w:space="0" w:color="auto"/>
          </w:divBdr>
        </w:div>
        <w:div w:id="1258710154">
          <w:marLeft w:val="0"/>
          <w:marRight w:val="0"/>
          <w:marTop w:val="0"/>
          <w:marBottom w:val="0"/>
          <w:divBdr>
            <w:top w:val="none" w:sz="0" w:space="0" w:color="auto"/>
            <w:left w:val="none" w:sz="0" w:space="0" w:color="auto"/>
            <w:bottom w:val="none" w:sz="0" w:space="0" w:color="auto"/>
            <w:right w:val="none" w:sz="0" w:space="0" w:color="auto"/>
          </w:divBdr>
        </w:div>
        <w:div w:id="653950565">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1134565046">
          <w:marLeft w:val="0"/>
          <w:marRight w:val="0"/>
          <w:marTop w:val="0"/>
          <w:marBottom w:val="0"/>
          <w:divBdr>
            <w:top w:val="none" w:sz="0" w:space="0" w:color="auto"/>
            <w:left w:val="none" w:sz="0" w:space="0" w:color="auto"/>
            <w:bottom w:val="none" w:sz="0" w:space="0" w:color="auto"/>
            <w:right w:val="none" w:sz="0" w:space="0" w:color="auto"/>
          </w:divBdr>
        </w:div>
        <w:div w:id="1505319170">
          <w:marLeft w:val="0"/>
          <w:marRight w:val="0"/>
          <w:marTop w:val="0"/>
          <w:marBottom w:val="0"/>
          <w:divBdr>
            <w:top w:val="none" w:sz="0" w:space="0" w:color="auto"/>
            <w:left w:val="none" w:sz="0" w:space="0" w:color="auto"/>
            <w:bottom w:val="none" w:sz="0" w:space="0" w:color="auto"/>
            <w:right w:val="none" w:sz="0" w:space="0" w:color="auto"/>
          </w:divBdr>
        </w:div>
        <w:div w:id="940527511">
          <w:marLeft w:val="0"/>
          <w:marRight w:val="0"/>
          <w:marTop w:val="0"/>
          <w:marBottom w:val="0"/>
          <w:divBdr>
            <w:top w:val="none" w:sz="0" w:space="0" w:color="auto"/>
            <w:left w:val="none" w:sz="0" w:space="0" w:color="auto"/>
            <w:bottom w:val="none" w:sz="0" w:space="0" w:color="auto"/>
            <w:right w:val="none" w:sz="0" w:space="0" w:color="auto"/>
          </w:divBdr>
        </w:div>
        <w:div w:id="2138257512">
          <w:marLeft w:val="0"/>
          <w:marRight w:val="0"/>
          <w:marTop w:val="0"/>
          <w:marBottom w:val="0"/>
          <w:divBdr>
            <w:top w:val="none" w:sz="0" w:space="0" w:color="auto"/>
            <w:left w:val="none" w:sz="0" w:space="0" w:color="auto"/>
            <w:bottom w:val="none" w:sz="0" w:space="0" w:color="auto"/>
            <w:right w:val="none" w:sz="0" w:space="0" w:color="auto"/>
          </w:divBdr>
        </w:div>
        <w:div w:id="201065720">
          <w:marLeft w:val="0"/>
          <w:marRight w:val="0"/>
          <w:marTop w:val="0"/>
          <w:marBottom w:val="0"/>
          <w:divBdr>
            <w:top w:val="none" w:sz="0" w:space="0" w:color="auto"/>
            <w:left w:val="none" w:sz="0" w:space="0" w:color="auto"/>
            <w:bottom w:val="none" w:sz="0" w:space="0" w:color="auto"/>
            <w:right w:val="none" w:sz="0" w:space="0" w:color="auto"/>
          </w:divBdr>
        </w:div>
        <w:div w:id="613362356">
          <w:marLeft w:val="0"/>
          <w:marRight w:val="0"/>
          <w:marTop w:val="0"/>
          <w:marBottom w:val="0"/>
          <w:divBdr>
            <w:top w:val="none" w:sz="0" w:space="0" w:color="auto"/>
            <w:left w:val="none" w:sz="0" w:space="0" w:color="auto"/>
            <w:bottom w:val="none" w:sz="0" w:space="0" w:color="auto"/>
            <w:right w:val="none" w:sz="0" w:space="0" w:color="auto"/>
          </w:divBdr>
        </w:div>
        <w:div w:id="1605725921">
          <w:marLeft w:val="0"/>
          <w:marRight w:val="0"/>
          <w:marTop w:val="0"/>
          <w:marBottom w:val="0"/>
          <w:divBdr>
            <w:top w:val="none" w:sz="0" w:space="0" w:color="auto"/>
            <w:left w:val="none" w:sz="0" w:space="0" w:color="auto"/>
            <w:bottom w:val="none" w:sz="0" w:space="0" w:color="auto"/>
            <w:right w:val="none" w:sz="0" w:space="0" w:color="auto"/>
          </w:divBdr>
        </w:div>
        <w:div w:id="1442604189">
          <w:marLeft w:val="0"/>
          <w:marRight w:val="0"/>
          <w:marTop w:val="0"/>
          <w:marBottom w:val="0"/>
          <w:divBdr>
            <w:top w:val="none" w:sz="0" w:space="0" w:color="auto"/>
            <w:left w:val="none" w:sz="0" w:space="0" w:color="auto"/>
            <w:bottom w:val="none" w:sz="0" w:space="0" w:color="auto"/>
            <w:right w:val="none" w:sz="0" w:space="0" w:color="auto"/>
          </w:divBdr>
        </w:div>
        <w:div w:id="17438681">
          <w:marLeft w:val="0"/>
          <w:marRight w:val="0"/>
          <w:marTop w:val="0"/>
          <w:marBottom w:val="0"/>
          <w:divBdr>
            <w:top w:val="none" w:sz="0" w:space="0" w:color="auto"/>
            <w:left w:val="none" w:sz="0" w:space="0" w:color="auto"/>
            <w:bottom w:val="none" w:sz="0" w:space="0" w:color="auto"/>
            <w:right w:val="none" w:sz="0" w:space="0" w:color="auto"/>
          </w:divBdr>
        </w:div>
        <w:div w:id="1643265557">
          <w:marLeft w:val="0"/>
          <w:marRight w:val="0"/>
          <w:marTop w:val="0"/>
          <w:marBottom w:val="0"/>
          <w:divBdr>
            <w:top w:val="none" w:sz="0" w:space="0" w:color="auto"/>
            <w:left w:val="none" w:sz="0" w:space="0" w:color="auto"/>
            <w:bottom w:val="none" w:sz="0" w:space="0" w:color="auto"/>
            <w:right w:val="none" w:sz="0" w:space="0" w:color="auto"/>
          </w:divBdr>
        </w:div>
        <w:div w:id="865289215">
          <w:marLeft w:val="0"/>
          <w:marRight w:val="0"/>
          <w:marTop w:val="0"/>
          <w:marBottom w:val="0"/>
          <w:divBdr>
            <w:top w:val="none" w:sz="0" w:space="0" w:color="auto"/>
            <w:left w:val="none" w:sz="0" w:space="0" w:color="auto"/>
            <w:bottom w:val="none" w:sz="0" w:space="0" w:color="auto"/>
            <w:right w:val="none" w:sz="0" w:space="0" w:color="auto"/>
          </w:divBdr>
        </w:div>
        <w:div w:id="770592264">
          <w:marLeft w:val="0"/>
          <w:marRight w:val="0"/>
          <w:marTop w:val="0"/>
          <w:marBottom w:val="0"/>
          <w:divBdr>
            <w:top w:val="none" w:sz="0" w:space="0" w:color="auto"/>
            <w:left w:val="none" w:sz="0" w:space="0" w:color="auto"/>
            <w:bottom w:val="none" w:sz="0" w:space="0" w:color="auto"/>
            <w:right w:val="none" w:sz="0" w:space="0" w:color="auto"/>
          </w:divBdr>
        </w:div>
        <w:div w:id="483668103">
          <w:marLeft w:val="0"/>
          <w:marRight w:val="0"/>
          <w:marTop w:val="0"/>
          <w:marBottom w:val="0"/>
          <w:divBdr>
            <w:top w:val="none" w:sz="0" w:space="0" w:color="auto"/>
            <w:left w:val="none" w:sz="0" w:space="0" w:color="auto"/>
            <w:bottom w:val="none" w:sz="0" w:space="0" w:color="auto"/>
            <w:right w:val="none" w:sz="0" w:space="0" w:color="auto"/>
          </w:divBdr>
        </w:div>
        <w:div w:id="1361857811">
          <w:marLeft w:val="0"/>
          <w:marRight w:val="0"/>
          <w:marTop w:val="0"/>
          <w:marBottom w:val="0"/>
          <w:divBdr>
            <w:top w:val="none" w:sz="0" w:space="0" w:color="auto"/>
            <w:left w:val="none" w:sz="0" w:space="0" w:color="auto"/>
            <w:bottom w:val="none" w:sz="0" w:space="0" w:color="auto"/>
            <w:right w:val="none" w:sz="0" w:space="0" w:color="auto"/>
          </w:divBdr>
        </w:div>
      </w:divsChild>
    </w:div>
    <w:div w:id="1692953643">
      <w:bodyDiv w:val="1"/>
      <w:marLeft w:val="0"/>
      <w:marRight w:val="0"/>
      <w:marTop w:val="0"/>
      <w:marBottom w:val="0"/>
      <w:divBdr>
        <w:top w:val="none" w:sz="0" w:space="0" w:color="auto"/>
        <w:left w:val="none" w:sz="0" w:space="0" w:color="auto"/>
        <w:bottom w:val="none" w:sz="0" w:space="0" w:color="auto"/>
        <w:right w:val="none" w:sz="0" w:space="0" w:color="auto"/>
      </w:divBdr>
    </w:div>
    <w:div w:id="1698115492">
      <w:bodyDiv w:val="1"/>
      <w:marLeft w:val="0"/>
      <w:marRight w:val="0"/>
      <w:marTop w:val="0"/>
      <w:marBottom w:val="0"/>
      <w:divBdr>
        <w:top w:val="none" w:sz="0" w:space="0" w:color="auto"/>
        <w:left w:val="none" w:sz="0" w:space="0" w:color="auto"/>
        <w:bottom w:val="none" w:sz="0" w:space="0" w:color="auto"/>
        <w:right w:val="none" w:sz="0" w:space="0" w:color="auto"/>
      </w:divBdr>
    </w:div>
    <w:div w:id="1701083320">
      <w:bodyDiv w:val="1"/>
      <w:marLeft w:val="0"/>
      <w:marRight w:val="0"/>
      <w:marTop w:val="0"/>
      <w:marBottom w:val="0"/>
      <w:divBdr>
        <w:top w:val="none" w:sz="0" w:space="0" w:color="auto"/>
        <w:left w:val="none" w:sz="0" w:space="0" w:color="auto"/>
        <w:bottom w:val="none" w:sz="0" w:space="0" w:color="auto"/>
        <w:right w:val="none" w:sz="0" w:space="0" w:color="auto"/>
      </w:divBdr>
      <w:divsChild>
        <w:div w:id="1010180865">
          <w:marLeft w:val="0"/>
          <w:marRight w:val="0"/>
          <w:marTop w:val="0"/>
          <w:marBottom w:val="0"/>
          <w:divBdr>
            <w:top w:val="none" w:sz="0" w:space="0" w:color="auto"/>
            <w:left w:val="none" w:sz="0" w:space="0" w:color="auto"/>
            <w:bottom w:val="none" w:sz="0" w:space="0" w:color="auto"/>
            <w:right w:val="none" w:sz="0" w:space="0" w:color="auto"/>
          </w:divBdr>
          <w:divsChild>
            <w:div w:id="341056922">
              <w:marLeft w:val="0"/>
              <w:marRight w:val="0"/>
              <w:marTop w:val="0"/>
              <w:marBottom w:val="0"/>
              <w:divBdr>
                <w:top w:val="none" w:sz="0" w:space="0" w:color="auto"/>
                <w:left w:val="none" w:sz="0" w:space="0" w:color="auto"/>
                <w:bottom w:val="none" w:sz="0" w:space="0" w:color="auto"/>
                <w:right w:val="none" w:sz="0" w:space="0" w:color="auto"/>
              </w:divBdr>
              <w:divsChild>
                <w:div w:id="62460189">
                  <w:marLeft w:val="0"/>
                  <w:marRight w:val="0"/>
                  <w:marTop w:val="0"/>
                  <w:marBottom w:val="0"/>
                  <w:divBdr>
                    <w:top w:val="none" w:sz="0" w:space="0" w:color="auto"/>
                    <w:left w:val="none" w:sz="0" w:space="0" w:color="auto"/>
                    <w:bottom w:val="none" w:sz="0" w:space="0" w:color="auto"/>
                    <w:right w:val="none" w:sz="0" w:space="0" w:color="auto"/>
                  </w:divBdr>
                  <w:divsChild>
                    <w:div w:id="399641250">
                      <w:marLeft w:val="0"/>
                      <w:marRight w:val="0"/>
                      <w:marTop w:val="0"/>
                      <w:marBottom w:val="0"/>
                      <w:divBdr>
                        <w:top w:val="none" w:sz="0" w:space="0" w:color="auto"/>
                        <w:left w:val="none" w:sz="0" w:space="0" w:color="auto"/>
                        <w:bottom w:val="none" w:sz="0" w:space="0" w:color="auto"/>
                        <w:right w:val="none" w:sz="0" w:space="0" w:color="auto"/>
                      </w:divBdr>
                      <w:divsChild>
                        <w:div w:id="588082514">
                          <w:marLeft w:val="0"/>
                          <w:marRight w:val="0"/>
                          <w:marTop w:val="0"/>
                          <w:marBottom w:val="0"/>
                          <w:divBdr>
                            <w:top w:val="none" w:sz="0" w:space="0" w:color="auto"/>
                            <w:left w:val="none" w:sz="0" w:space="0" w:color="auto"/>
                            <w:bottom w:val="none" w:sz="0" w:space="0" w:color="auto"/>
                            <w:right w:val="none" w:sz="0" w:space="0" w:color="auto"/>
                          </w:divBdr>
                          <w:divsChild>
                            <w:div w:id="1815831820">
                              <w:marLeft w:val="0"/>
                              <w:marRight w:val="0"/>
                              <w:marTop w:val="0"/>
                              <w:marBottom w:val="0"/>
                              <w:divBdr>
                                <w:top w:val="none" w:sz="0" w:space="0" w:color="auto"/>
                                <w:left w:val="none" w:sz="0" w:space="0" w:color="auto"/>
                                <w:bottom w:val="none" w:sz="0" w:space="0" w:color="auto"/>
                                <w:right w:val="none" w:sz="0" w:space="0" w:color="auto"/>
                              </w:divBdr>
                              <w:divsChild>
                                <w:div w:id="808673580">
                                  <w:marLeft w:val="0"/>
                                  <w:marRight w:val="0"/>
                                  <w:marTop w:val="0"/>
                                  <w:marBottom w:val="0"/>
                                  <w:divBdr>
                                    <w:top w:val="none" w:sz="0" w:space="0" w:color="auto"/>
                                    <w:left w:val="none" w:sz="0" w:space="0" w:color="auto"/>
                                    <w:bottom w:val="none" w:sz="0" w:space="0" w:color="auto"/>
                                    <w:right w:val="none" w:sz="0" w:space="0" w:color="auto"/>
                                  </w:divBdr>
                                  <w:divsChild>
                                    <w:div w:id="2099472920">
                                      <w:marLeft w:val="0"/>
                                      <w:marRight w:val="0"/>
                                      <w:marTop w:val="0"/>
                                      <w:marBottom w:val="0"/>
                                      <w:divBdr>
                                        <w:top w:val="none" w:sz="0" w:space="0" w:color="auto"/>
                                        <w:left w:val="none" w:sz="0" w:space="0" w:color="auto"/>
                                        <w:bottom w:val="none" w:sz="0" w:space="0" w:color="auto"/>
                                        <w:right w:val="none" w:sz="0" w:space="0" w:color="auto"/>
                                      </w:divBdr>
                                      <w:divsChild>
                                        <w:div w:id="187833503">
                                          <w:marLeft w:val="0"/>
                                          <w:marRight w:val="0"/>
                                          <w:marTop w:val="0"/>
                                          <w:marBottom w:val="0"/>
                                          <w:divBdr>
                                            <w:top w:val="none" w:sz="0" w:space="0" w:color="auto"/>
                                            <w:left w:val="none" w:sz="0" w:space="0" w:color="auto"/>
                                            <w:bottom w:val="none" w:sz="0" w:space="0" w:color="auto"/>
                                            <w:right w:val="none" w:sz="0" w:space="0" w:color="auto"/>
                                          </w:divBdr>
                                          <w:divsChild>
                                            <w:div w:id="1195338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660968">
                                                  <w:marLeft w:val="0"/>
                                                  <w:marRight w:val="0"/>
                                                  <w:marTop w:val="0"/>
                                                  <w:marBottom w:val="0"/>
                                                  <w:divBdr>
                                                    <w:top w:val="none" w:sz="0" w:space="0" w:color="auto"/>
                                                    <w:left w:val="none" w:sz="0" w:space="0" w:color="auto"/>
                                                    <w:bottom w:val="none" w:sz="0" w:space="0" w:color="auto"/>
                                                    <w:right w:val="none" w:sz="0" w:space="0" w:color="auto"/>
                                                  </w:divBdr>
                                                  <w:divsChild>
                                                    <w:div w:id="265230613">
                                                      <w:marLeft w:val="0"/>
                                                      <w:marRight w:val="0"/>
                                                      <w:marTop w:val="0"/>
                                                      <w:marBottom w:val="0"/>
                                                      <w:divBdr>
                                                        <w:top w:val="none" w:sz="0" w:space="0" w:color="auto"/>
                                                        <w:left w:val="none" w:sz="0" w:space="0" w:color="auto"/>
                                                        <w:bottom w:val="none" w:sz="0" w:space="0" w:color="auto"/>
                                                        <w:right w:val="none" w:sz="0" w:space="0" w:color="auto"/>
                                                      </w:divBdr>
                                                      <w:divsChild>
                                                        <w:div w:id="1651712533">
                                                          <w:marLeft w:val="0"/>
                                                          <w:marRight w:val="0"/>
                                                          <w:marTop w:val="0"/>
                                                          <w:marBottom w:val="0"/>
                                                          <w:divBdr>
                                                            <w:top w:val="none" w:sz="0" w:space="0" w:color="auto"/>
                                                            <w:left w:val="none" w:sz="0" w:space="0" w:color="auto"/>
                                                            <w:bottom w:val="none" w:sz="0" w:space="0" w:color="auto"/>
                                                            <w:right w:val="none" w:sz="0" w:space="0" w:color="auto"/>
                                                          </w:divBdr>
                                                          <w:divsChild>
                                                            <w:div w:id="874392031">
                                                              <w:marLeft w:val="0"/>
                                                              <w:marRight w:val="0"/>
                                                              <w:marTop w:val="0"/>
                                                              <w:marBottom w:val="0"/>
                                                              <w:divBdr>
                                                                <w:top w:val="none" w:sz="0" w:space="0" w:color="auto"/>
                                                                <w:left w:val="none" w:sz="0" w:space="0" w:color="auto"/>
                                                                <w:bottom w:val="none" w:sz="0" w:space="0" w:color="auto"/>
                                                                <w:right w:val="none" w:sz="0" w:space="0" w:color="auto"/>
                                                              </w:divBdr>
                                                              <w:divsChild>
                                                                <w:div w:id="957108494">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858857471">
                                                                          <w:marLeft w:val="0"/>
                                                                          <w:marRight w:val="0"/>
                                                                          <w:marTop w:val="0"/>
                                                                          <w:marBottom w:val="0"/>
                                                                          <w:divBdr>
                                                                            <w:top w:val="none" w:sz="0" w:space="0" w:color="auto"/>
                                                                            <w:left w:val="none" w:sz="0" w:space="0" w:color="auto"/>
                                                                            <w:bottom w:val="none" w:sz="0" w:space="0" w:color="auto"/>
                                                                            <w:right w:val="none" w:sz="0" w:space="0" w:color="auto"/>
                                                                          </w:divBdr>
                                                                          <w:divsChild>
                                                                            <w:div w:id="1383794363">
                                                                              <w:marLeft w:val="0"/>
                                                                              <w:marRight w:val="0"/>
                                                                              <w:marTop w:val="0"/>
                                                                              <w:marBottom w:val="0"/>
                                                                              <w:divBdr>
                                                                                <w:top w:val="none" w:sz="0" w:space="0" w:color="auto"/>
                                                                                <w:left w:val="none" w:sz="0" w:space="0" w:color="auto"/>
                                                                                <w:bottom w:val="none" w:sz="0" w:space="0" w:color="auto"/>
                                                                                <w:right w:val="none" w:sz="0" w:space="0" w:color="auto"/>
                                                                              </w:divBdr>
                                                                              <w:divsChild>
                                                                                <w:div w:id="1944611646">
                                                                                  <w:marLeft w:val="0"/>
                                                                                  <w:marRight w:val="0"/>
                                                                                  <w:marTop w:val="0"/>
                                                                                  <w:marBottom w:val="0"/>
                                                                                  <w:divBdr>
                                                                                    <w:top w:val="none" w:sz="0" w:space="0" w:color="auto"/>
                                                                                    <w:left w:val="none" w:sz="0" w:space="0" w:color="auto"/>
                                                                                    <w:bottom w:val="none" w:sz="0" w:space="0" w:color="auto"/>
                                                                                    <w:right w:val="none" w:sz="0" w:space="0" w:color="auto"/>
                                                                                  </w:divBdr>
                                                                                  <w:divsChild>
                                                                                    <w:div w:id="1450927641">
                                                                                      <w:marLeft w:val="0"/>
                                                                                      <w:marRight w:val="0"/>
                                                                                      <w:marTop w:val="0"/>
                                                                                      <w:marBottom w:val="0"/>
                                                                                      <w:divBdr>
                                                                                        <w:top w:val="none" w:sz="0" w:space="0" w:color="auto"/>
                                                                                        <w:left w:val="none" w:sz="0" w:space="0" w:color="auto"/>
                                                                                        <w:bottom w:val="none" w:sz="0" w:space="0" w:color="auto"/>
                                                                                        <w:right w:val="none" w:sz="0" w:space="0" w:color="auto"/>
                                                                                      </w:divBdr>
                                                                                      <w:divsChild>
                                                                                        <w:div w:id="498080885">
                                                                                          <w:marLeft w:val="0"/>
                                                                                          <w:marRight w:val="0"/>
                                                                                          <w:marTop w:val="0"/>
                                                                                          <w:marBottom w:val="0"/>
                                                                                          <w:divBdr>
                                                                                            <w:top w:val="none" w:sz="0" w:space="0" w:color="auto"/>
                                                                                            <w:left w:val="none" w:sz="0" w:space="0" w:color="auto"/>
                                                                                            <w:bottom w:val="none" w:sz="0" w:space="0" w:color="auto"/>
                                                                                            <w:right w:val="none" w:sz="0" w:space="0" w:color="auto"/>
                                                                                          </w:divBdr>
                                                                                          <w:divsChild>
                                                                                            <w:div w:id="378482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9642">
                                                                                                  <w:marLeft w:val="0"/>
                                                                                                  <w:marRight w:val="0"/>
                                                                                                  <w:marTop w:val="0"/>
                                                                                                  <w:marBottom w:val="0"/>
                                                                                                  <w:divBdr>
                                                                                                    <w:top w:val="none" w:sz="0" w:space="0" w:color="auto"/>
                                                                                                    <w:left w:val="none" w:sz="0" w:space="0" w:color="auto"/>
                                                                                                    <w:bottom w:val="none" w:sz="0" w:space="0" w:color="auto"/>
                                                                                                    <w:right w:val="none" w:sz="0" w:space="0" w:color="auto"/>
                                                                                                  </w:divBdr>
                                                                                                  <w:divsChild>
                                                                                                    <w:div w:id="647322066">
                                                                                                      <w:marLeft w:val="0"/>
                                                                                                      <w:marRight w:val="0"/>
                                                                                                      <w:marTop w:val="0"/>
                                                                                                      <w:marBottom w:val="0"/>
                                                                                                      <w:divBdr>
                                                                                                        <w:top w:val="none" w:sz="0" w:space="0" w:color="auto"/>
                                                                                                        <w:left w:val="none" w:sz="0" w:space="0" w:color="auto"/>
                                                                                                        <w:bottom w:val="none" w:sz="0" w:space="0" w:color="auto"/>
                                                                                                        <w:right w:val="none" w:sz="0" w:space="0" w:color="auto"/>
                                                                                                      </w:divBdr>
                                                                                                      <w:divsChild>
                                                                                                        <w:div w:id="323777568">
                                                                                                          <w:marLeft w:val="0"/>
                                                                                                          <w:marRight w:val="0"/>
                                                                                                          <w:marTop w:val="0"/>
                                                                                                          <w:marBottom w:val="0"/>
                                                                                                          <w:divBdr>
                                                                                                            <w:top w:val="none" w:sz="0" w:space="0" w:color="auto"/>
                                                                                                            <w:left w:val="none" w:sz="0" w:space="0" w:color="auto"/>
                                                                                                            <w:bottom w:val="none" w:sz="0" w:space="0" w:color="auto"/>
                                                                                                            <w:right w:val="none" w:sz="0" w:space="0" w:color="auto"/>
                                                                                                          </w:divBdr>
                                                                                                          <w:divsChild>
                                                                                                            <w:div w:id="155919143">
                                                                                                              <w:marLeft w:val="0"/>
                                                                                                              <w:marRight w:val="0"/>
                                                                                                              <w:marTop w:val="0"/>
                                                                                                              <w:marBottom w:val="0"/>
                                                                                                              <w:divBdr>
                                                                                                                <w:top w:val="none" w:sz="0" w:space="0" w:color="auto"/>
                                                                                                                <w:left w:val="none" w:sz="0" w:space="0" w:color="auto"/>
                                                                                                                <w:bottom w:val="none" w:sz="0" w:space="0" w:color="auto"/>
                                                                                                                <w:right w:val="none" w:sz="0" w:space="0" w:color="auto"/>
                                                                                                              </w:divBdr>
                                                                                                              <w:divsChild>
                                                                                                                <w:div w:id="1403913570">
                                                                                                                  <w:marLeft w:val="0"/>
                                                                                                                  <w:marRight w:val="0"/>
                                                                                                                  <w:marTop w:val="0"/>
                                                                                                                  <w:marBottom w:val="0"/>
                                                                                                                  <w:divBdr>
                                                                                                                    <w:top w:val="single" w:sz="2" w:space="4" w:color="D8D8D8"/>
                                                                                                                    <w:left w:val="single" w:sz="2" w:space="0" w:color="D8D8D8"/>
                                                                                                                    <w:bottom w:val="single" w:sz="2" w:space="4" w:color="D8D8D8"/>
                                                                                                                    <w:right w:val="single" w:sz="2" w:space="0" w:color="D8D8D8"/>
                                                                                                                  </w:divBdr>
                                                                                                                  <w:divsChild>
                                                                                                                    <w:div w:id="680552044">
                                                                                                                      <w:marLeft w:val="225"/>
                                                                                                                      <w:marRight w:val="225"/>
                                                                                                                      <w:marTop w:val="75"/>
                                                                                                                      <w:marBottom w:val="75"/>
                                                                                                                      <w:divBdr>
                                                                                                                        <w:top w:val="none" w:sz="0" w:space="0" w:color="auto"/>
                                                                                                                        <w:left w:val="none" w:sz="0" w:space="0" w:color="auto"/>
                                                                                                                        <w:bottom w:val="none" w:sz="0" w:space="0" w:color="auto"/>
                                                                                                                        <w:right w:val="none" w:sz="0" w:space="0" w:color="auto"/>
                                                                                                                      </w:divBdr>
                                                                                                                      <w:divsChild>
                                                                                                                        <w:div w:id="1581480783">
                                                                                                                          <w:marLeft w:val="0"/>
                                                                                                                          <w:marRight w:val="0"/>
                                                                                                                          <w:marTop w:val="0"/>
                                                                                                                          <w:marBottom w:val="0"/>
                                                                                                                          <w:divBdr>
                                                                                                                            <w:top w:val="single" w:sz="6" w:space="0" w:color="auto"/>
                                                                                                                            <w:left w:val="single" w:sz="6" w:space="0" w:color="auto"/>
                                                                                                                            <w:bottom w:val="single" w:sz="6" w:space="0" w:color="auto"/>
                                                                                                                            <w:right w:val="single" w:sz="6" w:space="0" w:color="auto"/>
                                                                                                                          </w:divBdr>
                                                                                                                          <w:divsChild>
                                                                                                                            <w:div w:id="1314604780">
                                                                                                                              <w:marLeft w:val="0"/>
                                                                                                                              <w:marRight w:val="0"/>
                                                                                                                              <w:marTop w:val="0"/>
                                                                                                                              <w:marBottom w:val="0"/>
                                                                                                                              <w:divBdr>
                                                                                                                                <w:top w:val="none" w:sz="0" w:space="0" w:color="auto"/>
                                                                                                                                <w:left w:val="none" w:sz="0" w:space="0" w:color="auto"/>
                                                                                                                                <w:bottom w:val="none" w:sz="0" w:space="0" w:color="auto"/>
                                                                                                                                <w:right w:val="none" w:sz="0" w:space="0" w:color="auto"/>
                                                                                                                              </w:divBdr>
                                                                                                                              <w:divsChild>
                                                                                                                                <w:div w:id="1954708868">
                                                                                                                                  <w:marLeft w:val="0"/>
                                                                                                                                  <w:marRight w:val="0"/>
                                                                                                                                  <w:marTop w:val="0"/>
                                                                                                                                  <w:marBottom w:val="0"/>
                                                                                                                                  <w:divBdr>
                                                                                                                                    <w:top w:val="none" w:sz="0" w:space="0" w:color="auto"/>
                                                                                                                                    <w:left w:val="none" w:sz="0" w:space="0" w:color="auto"/>
                                                                                                                                    <w:bottom w:val="none" w:sz="0" w:space="0" w:color="auto"/>
                                                                                                                                    <w:right w:val="none" w:sz="0" w:space="0" w:color="auto"/>
                                                                                                                                  </w:divBdr>
                                                                                                                                  <w:divsChild>
                                                                                                                                    <w:div w:id="636107690">
                                                                                                                                      <w:marLeft w:val="0"/>
                                                                                                                                      <w:marRight w:val="0"/>
                                                                                                                                      <w:marTop w:val="0"/>
                                                                                                                                      <w:marBottom w:val="0"/>
                                                                                                                                      <w:divBdr>
                                                                                                                                        <w:top w:val="none" w:sz="0" w:space="0" w:color="auto"/>
                                                                                                                                        <w:left w:val="none" w:sz="0" w:space="0" w:color="auto"/>
                                                                                                                                        <w:bottom w:val="none" w:sz="0" w:space="0" w:color="auto"/>
                                                                                                                                        <w:right w:val="none" w:sz="0" w:space="0" w:color="auto"/>
                                                                                                                                      </w:divBdr>
                                                                                                                                      <w:divsChild>
                                                                                                                                        <w:div w:id="185489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6264">
      <w:bodyDiv w:val="1"/>
      <w:marLeft w:val="0"/>
      <w:marRight w:val="0"/>
      <w:marTop w:val="0"/>
      <w:marBottom w:val="0"/>
      <w:divBdr>
        <w:top w:val="none" w:sz="0" w:space="0" w:color="auto"/>
        <w:left w:val="none" w:sz="0" w:space="0" w:color="auto"/>
        <w:bottom w:val="none" w:sz="0" w:space="0" w:color="auto"/>
        <w:right w:val="none" w:sz="0" w:space="0" w:color="auto"/>
      </w:divBdr>
    </w:div>
    <w:div w:id="1704402615">
      <w:bodyDiv w:val="1"/>
      <w:marLeft w:val="0"/>
      <w:marRight w:val="0"/>
      <w:marTop w:val="0"/>
      <w:marBottom w:val="0"/>
      <w:divBdr>
        <w:top w:val="none" w:sz="0" w:space="0" w:color="auto"/>
        <w:left w:val="none" w:sz="0" w:space="0" w:color="auto"/>
        <w:bottom w:val="none" w:sz="0" w:space="0" w:color="auto"/>
        <w:right w:val="none" w:sz="0" w:space="0" w:color="auto"/>
      </w:divBdr>
    </w:div>
    <w:div w:id="1708530542">
      <w:bodyDiv w:val="1"/>
      <w:marLeft w:val="0"/>
      <w:marRight w:val="0"/>
      <w:marTop w:val="0"/>
      <w:marBottom w:val="0"/>
      <w:divBdr>
        <w:top w:val="none" w:sz="0" w:space="0" w:color="auto"/>
        <w:left w:val="none" w:sz="0" w:space="0" w:color="auto"/>
        <w:bottom w:val="none" w:sz="0" w:space="0" w:color="auto"/>
        <w:right w:val="none" w:sz="0" w:space="0" w:color="auto"/>
      </w:divBdr>
    </w:div>
    <w:div w:id="1710304814">
      <w:bodyDiv w:val="1"/>
      <w:marLeft w:val="0"/>
      <w:marRight w:val="0"/>
      <w:marTop w:val="0"/>
      <w:marBottom w:val="0"/>
      <w:divBdr>
        <w:top w:val="none" w:sz="0" w:space="0" w:color="auto"/>
        <w:left w:val="none" w:sz="0" w:space="0" w:color="auto"/>
        <w:bottom w:val="none" w:sz="0" w:space="0" w:color="auto"/>
        <w:right w:val="none" w:sz="0" w:space="0" w:color="auto"/>
      </w:divBdr>
    </w:div>
    <w:div w:id="1723556678">
      <w:bodyDiv w:val="1"/>
      <w:marLeft w:val="0"/>
      <w:marRight w:val="0"/>
      <w:marTop w:val="0"/>
      <w:marBottom w:val="0"/>
      <w:divBdr>
        <w:top w:val="none" w:sz="0" w:space="0" w:color="auto"/>
        <w:left w:val="none" w:sz="0" w:space="0" w:color="auto"/>
        <w:bottom w:val="none" w:sz="0" w:space="0" w:color="auto"/>
        <w:right w:val="none" w:sz="0" w:space="0" w:color="auto"/>
      </w:divBdr>
    </w:div>
    <w:div w:id="1726755938">
      <w:bodyDiv w:val="1"/>
      <w:marLeft w:val="0"/>
      <w:marRight w:val="0"/>
      <w:marTop w:val="0"/>
      <w:marBottom w:val="0"/>
      <w:divBdr>
        <w:top w:val="none" w:sz="0" w:space="0" w:color="auto"/>
        <w:left w:val="none" w:sz="0" w:space="0" w:color="auto"/>
        <w:bottom w:val="none" w:sz="0" w:space="0" w:color="auto"/>
        <w:right w:val="none" w:sz="0" w:space="0" w:color="auto"/>
      </w:divBdr>
    </w:div>
    <w:div w:id="1731878815">
      <w:bodyDiv w:val="1"/>
      <w:marLeft w:val="0"/>
      <w:marRight w:val="0"/>
      <w:marTop w:val="0"/>
      <w:marBottom w:val="0"/>
      <w:divBdr>
        <w:top w:val="none" w:sz="0" w:space="0" w:color="auto"/>
        <w:left w:val="none" w:sz="0" w:space="0" w:color="auto"/>
        <w:bottom w:val="none" w:sz="0" w:space="0" w:color="auto"/>
        <w:right w:val="none" w:sz="0" w:space="0" w:color="auto"/>
      </w:divBdr>
    </w:div>
    <w:div w:id="1732382446">
      <w:bodyDiv w:val="1"/>
      <w:marLeft w:val="0"/>
      <w:marRight w:val="0"/>
      <w:marTop w:val="0"/>
      <w:marBottom w:val="0"/>
      <w:divBdr>
        <w:top w:val="none" w:sz="0" w:space="0" w:color="auto"/>
        <w:left w:val="none" w:sz="0" w:space="0" w:color="auto"/>
        <w:bottom w:val="none" w:sz="0" w:space="0" w:color="auto"/>
        <w:right w:val="none" w:sz="0" w:space="0" w:color="auto"/>
      </w:divBdr>
    </w:div>
    <w:div w:id="1732385951">
      <w:bodyDiv w:val="1"/>
      <w:marLeft w:val="0"/>
      <w:marRight w:val="0"/>
      <w:marTop w:val="0"/>
      <w:marBottom w:val="0"/>
      <w:divBdr>
        <w:top w:val="none" w:sz="0" w:space="0" w:color="auto"/>
        <w:left w:val="none" w:sz="0" w:space="0" w:color="auto"/>
        <w:bottom w:val="none" w:sz="0" w:space="0" w:color="auto"/>
        <w:right w:val="none" w:sz="0" w:space="0" w:color="auto"/>
      </w:divBdr>
    </w:div>
    <w:div w:id="1733114954">
      <w:bodyDiv w:val="1"/>
      <w:marLeft w:val="0"/>
      <w:marRight w:val="0"/>
      <w:marTop w:val="0"/>
      <w:marBottom w:val="0"/>
      <w:divBdr>
        <w:top w:val="none" w:sz="0" w:space="0" w:color="auto"/>
        <w:left w:val="none" w:sz="0" w:space="0" w:color="auto"/>
        <w:bottom w:val="none" w:sz="0" w:space="0" w:color="auto"/>
        <w:right w:val="none" w:sz="0" w:space="0" w:color="auto"/>
      </w:divBdr>
    </w:div>
    <w:div w:id="1739282577">
      <w:bodyDiv w:val="1"/>
      <w:marLeft w:val="0"/>
      <w:marRight w:val="0"/>
      <w:marTop w:val="0"/>
      <w:marBottom w:val="0"/>
      <w:divBdr>
        <w:top w:val="none" w:sz="0" w:space="0" w:color="auto"/>
        <w:left w:val="none" w:sz="0" w:space="0" w:color="auto"/>
        <w:bottom w:val="none" w:sz="0" w:space="0" w:color="auto"/>
        <w:right w:val="none" w:sz="0" w:space="0" w:color="auto"/>
      </w:divBdr>
    </w:div>
    <w:div w:id="1740400427">
      <w:bodyDiv w:val="1"/>
      <w:marLeft w:val="0"/>
      <w:marRight w:val="0"/>
      <w:marTop w:val="0"/>
      <w:marBottom w:val="0"/>
      <w:divBdr>
        <w:top w:val="none" w:sz="0" w:space="0" w:color="auto"/>
        <w:left w:val="none" w:sz="0" w:space="0" w:color="auto"/>
        <w:bottom w:val="none" w:sz="0" w:space="0" w:color="auto"/>
        <w:right w:val="none" w:sz="0" w:space="0" w:color="auto"/>
      </w:divBdr>
    </w:div>
    <w:div w:id="1746612757">
      <w:bodyDiv w:val="1"/>
      <w:marLeft w:val="0"/>
      <w:marRight w:val="0"/>
      <w:marTop w:val="0"/>
      <w:marBottom w:val="0"/>
      <w:divBdr>
        <w:top w:val="none" w:sz="0" w:space="0" w:color="auto"/>
        <w:left w:val="none" w:sz="0" w:space="0" w:color="auto"/>
        <w:bottom w:val="none" w:sz="0" w:space="0" w:color="auto"/>
        <w:right w:val="none" w:sz="0" w:space="0" w:color="auto"/>
      </w:divBdr>
    </w:div>
    <w:div w:id="1751122707">
      <w:bodyDiv w:val="1"/>
      <w:marLeft w:val="0"/>
      <w:marRight w:val="0"/>
      <w:marTop w:val="0"/>
      <w:marBottom w:val="0"/>
      <w:divBdr>
        <w:top w:val="none" w:sz="0" w:space="0" w:color="auto"/>
        <w:left w:val="none" w:sz="0" w:space="0" w:color="auto"/>
        <w:bottom w:val="none" w:sz="0" w:space="0" w:color="auto"/>
        <w:right w:val="none" w:sz="0" w:space="0" w:color="auto"/>
      </w:divBdr>
    </w:div>
    <w:div w:id="1753432607">
      <w:bodyDiv w:val="1"/>
      <w:marLeft w:val="0"/>
      <w:marRight w:val="0"/>
      <w:marTop w:val="0"/>
      <w:marBottom w:val="0"/>
      <w:divBdr>
        <w:top w:val="none" w:sz="0" w:space="0" w:color="auto"/>
        <w:left w:val="none" w:sz="0" w:space="0" w:color="auto"/>
        <w:bottom w:val="none" w:sz="0" w:space="0" w:color="auto"/>
        <w:right w:val="none" w:sz="0" w:space="0" w:color="auto"/>
      </w:divBdr>
    </w:div>
    <w:div w:id="1765346720">
      <w:bodyDiv w:val="1"/>
      <w:marLeft w:val="0"/>
      <w:marRight w:val="0"/>
      <w:marTop w:val="0"/>
      <w:marBottom w:val="0"/>
      <w:divBdr>
        <w:top w:val="none" w:sz="0" w:space="0" w:color="auto"/>
        <w:left w:val="none" w:sz="0" w:space="0" w:color="auto"/>
        <w:bottom w:val="none" w:sz="0" w:space="0" w:color="auto"/>
        <w:right w:val="none" w:sz="0" w:space="0" w:color="auto"/>
      </w:divBdr>
    </w:div>
    <w:div w:id="1769426800">
      <w:bodyDiv w:val="1"/>
      <w:marLeft w:val="0"/>
      <w:marRight w:val="0"/>
      <w:marTop w:val="0"/>
      <w:marBottom w:val="0"/>
      <w:divBdr>
        <w:top w:val="none" w:sz="0" w:space="0" w:color="auto"/>
        <w:left w:val="none" w:sz="0" w:space="0" w:color="auto"/>
        <w:bottom w:val="none" w:sz="0" w:space="0" w:color="auto"/>
        <w:right w:val="none" w:sz="0" w:space="0" w:color="auto"/>
      </w:divBdr>
    </w:div>
    <w:div w:id="1773163244">
      <w:bodyDiv w:val="1"/>
      <w:marLeft w:val="0"/>
      <w:marRight w:val="0"/>
      <w:marTop w:val="0"/>
      <w:marBottom w:val="0"/>
      <w:divBdr>
        <w:top w:val="none" w:sz="0" w:space="0" w:color="auto"/>
        <w:left w:val="none" w:sz="0" w:space="0" w:color="auto"/>
        <w:bottom w:val="none" w:sz="0" w:space="0" w:color="auto"/>
        <w:right w:val="none" w:sz="0" w:space="0" w:color="auto"/>
      </w:divBdr>
    </w:div>
    <w:div w:id="1777402809">
      <w:bodyDiv w:val="1"/>
      <w:marLeft w:val="0"/>
      <w:marRight w:val="0"/>
      <w:marTop w:val="0"/>
      <w:marBottom w:val="0"/>
      <w:divBdr>
        <w:top w:val="none" w:sz="0" w:space="0" w:color="auto"/>
        <w:left w:val="none" w:sz="0" w:space="0" w:color="auto"/>
        <w:bottom w:val="none" w:sz="0" w:space="0" w:color="auto"/>
        <w:right w:val="none" w:sz="0" w:space="0" w:color="auto"/>
      </w:divBdr>
    </w:div>
    <w:div w:id="1779333975">
      <w:bodyDiv w:val="1"/>
      <w:marLeft w:val="0"/>
      <w:marRight w:val="0"/>
      <w:marTop w:val="0"/>
      <w:marBottom w:val="0"/>
      <w:divBdr>
        <w:top w:val="none" w:sz="0" w:space="0" w:color="auto"/>
        <w:left w:val="none" w:sz="0" w:space="0" w:color="auto"/>
        <w:bottom w:val="none" w:sz="0" w:space="0" w:color="auto"/>
        <w:right w:val="none" w:sz="0" w:space="0" w:color="auto"/>
      </w:divBdr>
    </w:div>
    <w:div w:id="1784301920">
      <w:bodyDiv w:val="1"/>
      <w:marLeft w:val="0"/>
      <w:marRight w:val="0"/>
      <w:marTop w:val="0"/>
      <w:marBottom w:val="0"/>
      <w:divBdr>
        <w:top w:val="none" w:sz="0" w:space="0" w:color="auto"/>
        <w:left w:val="none" w:sz="0" w:space="0" w:color="auto"/>
        <w:bottom w:val="none" w:sz="0" w:space="0" w:color="auto"/>
        <w:right w:val="none" w:sz="0" w:space="0" w:color="auto"/>
      </w:divBdr>
    </w:div>
    <w:div w:id="1786268645">
      <w:bodyDiv w:val="1"/>
      <w:marLeft w:val="0"/>
      <w:marRight w:val="0"/>
      <w:marTop w:val="0"/>
      <w:marBottom w:val="0"/>
      <w:divBdr>
        <w:top w:val="none" w:sz="0" w:space="0" w:color="auto"/>
        <w:left w:val="none" w:sz="0" w:space="0" w:color="auto"/>
        <w:bottom w:val="none" w:sz="0" w:space="0" w:color="auto"/>
        <w:right w:val="none" w:sz="0" w:space="0" w:color="auto"/>
      </w:divBdr>
    </w:div>
    <w:div w:id="1790969630">
      <w:bodyDiv w:val="1"/>
      <w:marLeft w:val="0"/>
      <w:marRight w:val="0"/>
      <w:marTop w:val="0"/>
      <w:marBottom w:val="0"/>
      <w:divBdr>
        <w:top w:val="none" w:sz="0" w:space="0" w:color="auto"/>
        <w:left w:val="none" w:sz="0" w:space="0" w:color="auto"/>
        <w:bottom w:val="none" w:sz="0" w:space="0" w:color="auto"/>
        <w:right w:val="none" w:sz="0" w:space="0" w:color="auto"/>
      </w:divBdr>
    </w:div>
    <w:div w:id="1792700841">
      <w:bodyDiv w:val="1"/>
      <w:marLeft w:val="0"/>
      <w:marRight w:val="0"/>
      <w:marTop w:val="0"/>
      <w:marBottom w:val="0"/>
      <w:divBdr>
        <w:top w:val="none" w:sz="0" w:space="0" w:color="auto"/>
        <w:left w:val="none" w:sz="0" w:space="0" w:color="auto"/>
        <w:bottom w:val="none" w:sz="0" w:space="0" w:color="auto"/>
        <w:right w:val="none" w:sz="0" w:space="0" w:color="auto"/>
      </w:divBdr>
    </w:div>
    <w:div w:id="1795521657">
      <w:bodyDiv w:val="1"/>
      <w:marLeft w:val="0"/>
      <w:marRight w:val="0"/>
      <w:marTop w:val="0"/>
      <w:marBottom w:val="0"/>
      <w:divBdr>
        <w:top w:val="none" w:sz="0" w:space="0" w:color="auto"/>
        <w:left w:val="none" w:sz="0" w:space="0" w:color="auto"/>
        <w:bottom w:val="none" w:sz="0" w:space="0" w:color="auto"/>
        <w:right w:val="none" w:sz="0" w:space="0" w:color="auto"/>
      </w:divBdr>
    </w:div>
    <w:div w:id="1798598619">
      <w:bodyDiv w:val="1"/>
      <w:marLeft w:val="0"/>
      <w:marRight w:val="0"/>
      <w:marTop w:val="0"/>
      <w:marBottom w:val="0"/>
      <w:divBdr>
        <w:top w:val="none" w:sz="0" w:space="0" w:color="auto"/>
        <w:left w:val="none" w:sz="0" w:space="0" w:color="auto"/>
        <w:bottom w:val="none" w:sz="0" w:space="0" w:color="auto"/>
        <w:right w:val="none" w:sz="0" w:space="0" w:color="auto"/>
      </w:divBdr>
    </w:div>
    <w:div w:id="1800101828">
      <w:bodyDiv w:val="1"/>
      <w:marLeft w:val="0"/>
      <w:marRight w:val="0"/>
      <w:marTop w:val="0"/>
      <w:marBottom w:val="0"/>
      <w:divBdr>
        <w:top w:val="none" w:sz="0" w:space="0" w:color="auto"/>
        <w:left w:val="none" w:sz="0" w:space="0" w:color="auto"/>
        <w:bottom w:val="none" w:sz="0" w:space="0" w:color="auto"/>
        <w:right w:val="none" w:sz="0" w:space="0" w:color="auto"/>
      </w:divBdr>
    </w:div>
    <w:div w:id="1806388980">
      <w:bodyDiv w:val="1"/>
      <w:marLeft w:val="0"/>
      <w:marRight w:val="0"/>
      <w:marTop w:val="0"/>
      <w:marBottom w:val="0"/>
      <w:divBdr>
        <w:top w:val="none" w:sz="0" w:space="0" w:color="auto"/>
        <w:left w:val="none" w:sz="0" w:space="0" w:color="auto"/>
        <w:bottom w:val="none" w:sz="0" w:space="0" w:color="auto"/>
        <w:right w:val="none" w:sz="0" w:space="0" w:color="auto"/>
      </w:divBdr>
    </w:div>
    <w:div w:id="1807047703">
      <w:bodyDiv w:val="1"/>
      <w:marLeft w:val="0"/>
      <w:marRight w:val="0"/>
      <w:marTop w:val="0"/>
      <w:marBottom w:val="0"/>
      <w:divBdr>
        <w:top w:val="none" w:sz="0" w:space="0" w:color="auto"/>
        <w:left w:val="none" w:sz="0" w:space="0" w:color="auto"/>
        <w:bottom w:val="none" w:sz="0" w:space="0" w:color="auto"/>
        <w:right w:val="none" w:sz="0" w:space="0" w:color="auto"/>
      </w:divBdr>
    </w:div>
    <w:div w:id="1808086334">
      <w:bodyDiv w:val="1"/>
      <w:marLeft w:val="0"/>
      <w:marRight w:val="0"/>
      <w:marTop w:val="0"/>
      <w:marBottom w:val="0"/>
      <w:divBdr>
        <w:top w:val="none" w:sz="0" w:space="0" w:color="auto"/>
        <w:left w:val="none" w:sz="0" w:space="0" w:color="auto"/>
        <w:bottom w:val="none" w:sz="0" w:space="0" w:color="auto"/>
        <w:right w:val="none" w:sz="0" w:space="0" w:color="auto"/>
      </w:divBdr>
    </w:div>
    <w:div w:id="1813137154">
      <w:bodyDiv w:val="1"/>
      <w:marLeft w:val="0"/>
      <w:marRight w:val="0"/>
      <w:marTop w:val="0"/>
      <w:marBottom w:val="0"/>
      <w:divBdr>
        <w:top w:val="none" w:sz="0" w:space="0" w:color="auto"/>
        <w:left w:val="none" w:sz="0" w:space="0" w:color="auto"/>
        <w:bottom w:val="none" w:sz="0" w:space="0" w:color="auto"/>
        <w:right w:val="none" w:sz="0" w:space="0" w:color="auto"/>
      </w:divBdr>
    </w:div>
    <w:div w:id="1813523456">
      <w:bodyDiv w:val="1"/>
      <w:marLeft w:val="0"/>
      <w:marRight w:val="0"/>
      <w:marTop w:val="0"/>
      <w:marBottom w:val="0"/>
      <w:divBdr>
        <w:top w:val="none" w:sz="0" w:space="0" w:color="auto"/>
        <w:left w:val="none" w:sz="0" w:space="0" w:color="auto"/>
        <w:bottom w:val="none" w:sz="0" w:space="0" w:color="auto"/>
        <w:right w:val="none" w:sz="0" w:space="0" w:color="auto"/>
      </w:divBdr>
      <w:divsChild>
        <w:div w:id="1945109717">
          <w:marLeft w:val="0"/>
          <w:marRight w:val="0"/>
          <w:marTop w:val="0"/>
          <w:marBottom w:val="0"/>
          <w:divBdr>
            <w:top w:val="none" w:sz="0" w:space="0" w:color="auto"/>
            <w:left w:val="none" w:sz="0" w:space="0" w:color="auto"/>
            <w:bottom w:val="none" w:sz="0" w:space="0" w:color="auto"/>
            <w:right w:val="none" w:sz="0" w:space="0" w:color="auto"/>
          </w:divBdr>
        </w:div>
      </w:divsChild>
    </w:div>
    <w:div w:id="1820608780">
      <w:bodyDiv w:val="1"/>
      <w:marLeft w:val="0"/>
      <w:marRight w:val="0"/>
      <w:marTop w:val="0"/>
      <w:marBottom w:val="0"/>
      <w:divBdr>
        <w:top w:val="none" w:sz="0" w:space="0" w:color="auto"/>
        <w:left w:val="none" w:sz="0" w:space="0" w:color="auto"/>
        <w:bottom w:val="none" w:sz="0" w:space="0" w:color="auto"/>
        <w:right w:val="none" w:sz="0" w:space="0" w:color="auto"/>
      </w:divBdr>
    </w:div>
    <w:div w:id="1825050285">
      <w:bodyDiv w:val="1"/>
      <w:marLeft w:val="0"/>
      <w:marRight w:val="0"/>
      <w:marTop w:val="0"/>
      <w:marBottom w:val="0"/>
      <w:divBdr>
        <w:top w:val="none" w:sz="0" w:space="0" w:color="auto"/>
        <w:left w:val="none" w:sz="0" w:space="0" w:color="auto"/>
        <w:bottom w:val="none" w:sz="0" w:space="0" w:color="auto"/>
        <w:right w:val="none" w:sz="0" w:space="0" w:color="auto"/>
      </w:divBdr>
    </w:div>
    <w:div w:id="1825078392">
      <w:bodyDiv w:val="1"/>
      <w:marLeft w:val="0"/>
      <w:marRight w:val="0"/>
      <w:marTop w:val="0"/>
      <w:marBottom w:val="0"/>
      <w:divBdr>
        <w:top w:val="none" w:sz="0" w:space="0" w:color="auto"/>
        <w:left w:val="none" w:sz="0" w:space="0" w:color="auto"/>
        <w:bottom w:val="none" w:sz="0" w:space="0" w:color="auto"/>
        <w:right w:val="none" w:sz="0" w:space="0" w:color="auto"/>
      </w:divBdr>
    </w:div>
    <w:div w:id="1828742303">
      <w:bodyDiv w:val="1"/>
      <w:marLeft w:val="0"/>
      <w:marRight w:val="0"/>
      <w:marTop w:val="0"/>
      <w:marBottom w:val="0"/>
      <w:divBdr>
        <w:top w:val="none" w:sz="0" w:space="0" w:color="auto"/>
        <w:left w:val="none" w:sz="0" w:space="0" w:color="auto"/>
        <w:bottom w:val="none" w:sz="0" w:space="0" w:color="auto"/>
        <w:right w:val="none" w:sz="0" w:space="0" w:color="auto"/>
      </w:divBdr>
    </w:div>
    <w:div w:id="1837107339">
      <w:bodyDiv w:val="1"/>
      <w:marLeft w:val="0"/>
      <w:marRight w:val="0"/>
      <w:marTop w:val="0"/>
      <w:marBottom w:val="0"/>
      <w:divBdr>
        <w:top w:val="none" w:sz="0" w:space="0" w:color="auto"/>
        <w:left w:val="none" w:sz="0" w:space="0" w:color="auto"/>
        <w:bottom w:val="none" w:sz="0" w:space="0" w:color="auto"/>
        <w:right w:val="none" w:sz="0" w:space="0" w:color="auto"/>
      </w:divBdr>
    </w:div>
    <w:div w:id="1837190531">
      <w:bodyDiv w:val="1"/>
      <w:marLeft w:val="0"/>
      <w:marRight w:val="0"/>
      <w:marTop w:val="0"/>
      <w:marBottom w:val="0"/>
      <w:divBdr>
        <w:top w:val="none" w:sz="0" w:space="0" w:color="auto"/>
        <w:left w:val="none" w:sz="0" w:space="0" w:color="auto"/>
        <w:bottom w:val="none" w:sz="0" w:space="0" w:color="auto"/>
        <w:right w:val="none" w:sz="0" w:space="0" w:color="auto"/>
      </w:divBdr>
      <w:divsChild>
        <w:div w:id="458643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9582495">
              <w:marLeft w:val="0"/>
              <w:marRight w:val="0"/>
              <w:marTop w:val="0"/>
              <w:marBottom w:val="0"/>
              <w:divBdr>
                <w:top w:val="none" w:sz="0" w:space="0" w:color="auto"/>
                <w:left w:val="none" w:sz="0" w:space="0" w:color="auto"/>
                <w:bottom w:val="none" w:sz="0" w:space="0" w:color="auto"/>
                <w:right w:val="none" w:sz="0" w:space="0" w:color="auto"/>
              </w:divBdr>
            </w:div>
            <w:div w:id="224604740">
              <w:marLeft w:val="0"/>
              <w:marRight w:val="0"/>
              <w:marTop w:val="0"/>
              <w:marBottom w:val="0"/>
              <w:divBdr>
                <w:top w:val="none" w:sz="0" w:space="0" w:color="auto"/>
                <w:left w:val="none" w:sz="0" w:space="0" w:color="auto"/>
                <w:bottom w:val="none" w:sz="0" w:space="0" w:color="auto"/>
                <w:right w:val="none" w:sz="0" w:space="0" w:color="auto"/>
              </w:divBdr>
            </w:div>
            <w:div w:id="1843617893">
              <w:marLeft w:val="0"/>
              <w:marRight w:val="0"/>
              <w:marTop w:val="0"/>
              <w:marBottom w:val="0"/>
              <w:divBdr>
                <w:top w:val="none" w:sz="0" w:space="0" w:color="auto"/>
                <w:left w:val="none" w:sz="0" w:space="0" w:color="auto"/>
                <w:bottom w:val="none" w:sz="0" w:space="0" w:color="auto"/>
                <w:right w:val="none" w:sz="0" w:space="0" w:color="auto"/>
              </w:divBdr>
            </w:div>
            <w:div w:id="803473480">
              <w:marLeft w:val="0"/>
              <w:marRight w:val="0"/>
              <w:marTop w:val="0"/>
              <w:marBottom w:val="0"/>
              <w:divBdr>
                <w:top w:val="none" w:sz="0" w:space="0" w:color="auto"/>
                <w:left w:val="none" w:sz="0" w:space="0" w:color="auto"/>
                <w:bottom w:val="none" w:sz="0" w:space="0" w:color="auto"/>
                <w:right w:val="none" w:sz="0" w:space="0" w:color="auto"/>
              </w:divBdr>
            </w:div>
            <w:div w:id="977344075">
              <w:marLeft w:val="0"/>
              <w:marRight w:val="0"/>
              <w:marTop w:val="0"/>
              <w:marBottom w:val="0"/>
              <w:divBdr>
                <w:top w:val="none" w:sz="0" w:space="0" w:color="auto"/>
                <w:left w:val="none" w:sz="0" w:space="0" w:color="auto"/>
                <w:bottom w:val="none" w:sz="0" w:space="0" w:color="auto"/>
                <w:right w:val="none" w:sz="0" w:space="0" w:color="auto"/>
              </w:divBdr>
            </w:div>
            <w:div w:id="1402218533">
              <w:marLeft w:val="0"/>
              <w:marRight w:val="0"/>
              <w:marTop w:val="0"/>
              <w:marBottom w:val="0"/>
              <w:divBdr>
                <w:top w:val="none" w:sz="0" w:space="0" w:color="auto"/>
                <w:left w:val="none" w:sz="0" w:space="0" w:color="auto"/>
                <w:bottom w:val="none" w:sz="0" w:space="0" w:color="auto"/>
                <w:right w:val="none" w:sz="0" w:space="0" w:color="auto"/>
              </w:divBdr>
            </w:div>
            <w:div w:id="697201182">
              <w:marLeft w:val="0"/>
              <w:marRight w:val="0"/>
              <w:marTop w:val="0"/>
              <w:marBottom w:val="0"/>
              <w:divBdr>
                <w:top w:val="none" w:sz="0" w:space="0" w:color="auto"/>
                <w:left w:val="none" w:sz="0" w:space="0" w:color="auto"/>
                <w:bottom w:val="none" w:sz="0" w:space="0" w:color="auto"/>
                <w:right w:val="none" w:sz="0" w:space="0" w:color="auto"/>
              </w:divBdr>
            </w:div>
          </w:divsChild>
        </w:div>
        <w:div w:id="149906899">
          <w:marLeft w:val="0"/>
          <w:marRight w:val="0"/>
          <w:marTop w:val="0"/>
          <w:marBottom w:val="0"/>
          <w:divBdr>
            <w:top w:val="none" w:sz="0" w:space="0" w:color="auto"/>
            <w:left w:val="none" w:sz="0" w:space="0" w:color="auto"/>
            <w:bottom w:val="none" w:sz="0" w:space="0" w:color="auto"/>
            <w:right w:val="none" w:sz="0" w:space="0" w:color="auto"/>
          </w:divBdr>
        </w:div>
      </w:divsChild>
    </w:div>
    <w:div w:id="1839924672">
      <w:bodyDiv w:val="1"/>
      <w:marLeft w:val="0"/>
      <w:marRight w:val="0"/>
      <w:marTop w:val="0"/>
      <w:marBottom w:val="0"/>
      <w:divBdr>
        <w:top w:val="none" w:sz="0" w:space="0" w:color="auto"/>
        <w:left w:val="none" w:sz="0" w:space="0" w:color="auto"/>
        <w:bottom w:val="none" w:sz="0" w:space="0" w:color="auto"/>
        <w:right w:val="none" w:sz="0" w:space="0" w:color="auto"/>
      </w:divBdr>
    </w:div>
    <w:div w:id="1842888802">
      <w:bodyDiv w:val="1"/>
      <w:marLeft w:val="0"/>
      <w:marRight w:val="0"/>
      <w:marTop w:val="0"/>
      <w:marBottom w:val="0"/>
      <w:divBdr>
        <w:top w:val="none" w:sz="0" w:space="0" w:color="auto"/>
        <w:left w:val="none" w:sz="0" w:space="0" w:color="auto"/>
        <w:bottom w:val="none" w:sz="0" w:space="0" w:color="auto"/>
        <w:right w:val="none" w:sz="0" w:space="0" w:color="auto"/>
      </w:divBdr>
    </w:div>
    <w:div w:id="1851407916">
      <w:bodyDiv w:val="1"/>
      <w:marLeft w:val="0"/>
      <w:marRight w:val="0"/>
      <w:marTop w:val="0"/>
      <w:marBottom w:val="0"/>
      <w:divBdr>
        <w:top w:val="none" w:sz="0" w:space="0" w:color="auto"/>
        <w:left w:val="none" w:sz="0" w:space="0" w:color="auto"/>
        <w:bottom w:val="none" w:sz="0" w:space="0" w:color="auto"/>
        <w:right w:val="none" w:sz="0" w:space="0" w:color="auto"/>
      </w:divBdr>
    </w:div>
    <w:div w:id="1857577693">
      <w:bodyDiv w:val="1"/>
      <w:marLeft w:val="0"/>
      <w:marRight w:val="0"/>
      <w:marTop w:val="0"/>
      <w:marBottom w:val="0"/>
      <w:divBdr>
        <w:top w:val="none" w:sz="0" w:space="0" w:color="auto"/>
        <w:left w:val="none" w:sz="0" w:space="0" w:color="auto"/>
        <w:bottom w:val="none" w:sz="0" w:space="0" w:color="auto"/>
        <w:right w:val="none" w:sz="0" w:space="0" w:color="auto"/>
      </w:divBdr>
    </w:div>
    <w:div w:id="1861160251">
      <w:bodyDiv w:val="1"/>
      <w:marLeft w:val="0"/>
      <w:marRight w:val="0"/>
      <w:marTop w:val="0"/>
      <w:marBottom w:val="0"/>
      <w:divBdr>
        <w:top w:val="none" w:sz="0" w:space="0" w:color="auto"/>
        <w:left w:val="none" w:sz="0" w:space="0" w:color="auto"/>
        <w:bottom w:val="none" w:sz="0" w:space="0" w:color="auto"/>
        <w:right w:val="none" w:sz="0" w:space="0" w:color="auto"/>
      </w:divBdr>
    </w:div>
    <w:div w:id="1865050275">
      <w:bodyDiv w:val="1"/>
      <w:marLeft w:val="0"/>
      <w:marRight w:val="0"/>
      <w:marTop w:val="0"/>
      <w:marBottom w:val="0"/>
      <w:divBdr>
        <w:top w:val="none" w:sz="0" w:space="0" w:color="auto"/>
        <w:left w:val="none" w:sz="0" w:space="0" w:color="auto"/>
        <w:bottom w:val="none" w:sz="0" w:space="0" w:color="auto"/>
        <w:right w:val="none" w:sz="0" w:space="0" w:color="auto"/>
      </w:divBdr>
    </w:div>
    <w:div w:id="1866478184">
      <w:bodyDiv w:val="1"/>
      <w:marLeft w:val="0"/>
      <w:marRight w:val="0"/>
      <w:marTop w:val="0"/>
      <w:marBottom w:val="0"/>
      <w:divBdr>
        <w:top w:val="none" w:sz="0" w:space="0" w:color="auto"/>
        <w:left w:val="none" w:sz="0" w:space="0" w:color="auto"/>
        <w:bottom w:val="none" w:sz="0" w:space="0" w:color="auto"/>
        <w:right w:val="none" w:sz="0" w:space="0" w:color="auto"/>
      </w:divBdr>
    </w:div>
    <w:div w:id="1867526856">
      <w:bodyDiv w:val="1"/>
      <w:marLeft w:val="0"/>
      <w:marRight w:val="0"/>
      <w:marTop w:val="0"/>
      <w:marBottom w:val="0"/>
      <w:divBdr>
        <w:top w:val="none" w:sz="0" w:space="0" w:color="auto"/>
        <w:left w:val="none" w:sz="0" w:space="0" w:color="auto"/>
        <w:bottom w:val="none" w:sz="0" w:space="0" w:color="auto"/>
        <w:right w:val="none" w:sz="0" w:space="0" w:color="auto"/>
      </w:divBdr>
    </w:div>
    <w:div w:id="1875196399">
      <w:bodyDiv w:val="1"/>
      <w:marLeft w:val="0"/>
      <w:marRight w:val="0"/>
      <w:marTop w:val="0"/>
      <w:marBottom w:val="0"/>
      <w:divBdr>
        <w:top w:val="none" w:sz="0" w:space="0" w:color="auto"/>
        <w:left w:val="none" w:sz="0" w:space="0" w:color="auto"/>
        <w:bottom w:val="none" w:sz="0" w:space="0" w:color="auto"/>
        <w:right w:val="none" w:sz="0" w:space="0" w:color="auto"/>
      </w:divBdr>
    </w:div>
    <w:div w:id="1883787366">
      <w:bodyDiv w:val="1"/>
      <w:marLeft w:val="0"/>
      <w:marRight w:val="0"/>
      <w:marTop w:val="0"/>
      <w:marBottom w:val="0"/>
      <w:divBdr>
        <w:top w:val="none" w:sz="0" w:space="0" w:color="auto"/>
        <w:left w:val="none" w:sz="0" w:space="0" w:color="auto"/>
        <w:bottom w:val="none" w:sz="0" w:space="0" w:color="auto"/>
        <w:right w:val="none" w:sz="0" w:space="0" w:color="auto"/>
      </w:divBdr>
    </w:div>
    <w:div w:id="1890649091">
      <w:bodyDiv w:val="1"/>
      <w:marLeft w:val="0"/>
      <w:marRight w:val="0"/>
      <w:marTop w:val="0"/>
      <w:marBottom w:val="0"/>
      <w:divBdr>
        <w:top w:val="none" w:sz="0" w:space="0" w:color="auto"/>
        <w:left w:val="none" w:sz="0" w:space="0" w:color="auto"/>
        <w:bottom w:val="none" w:sz="0" w:space="0" w:color="auto"/>
        <w:right w:val="none" w:sz="0" w:space="0" w:color="auto"/>
      </w:divBdr>
    </w:div>
    <w:div w:id="1895390034">
      <w:bodyDiv w:val="1"/>
      <w:marLeft w:val="0"/>
      <w:marRight w:val="0"/>
      <w:marTop w:val="0"/>
      <w:marBottom w:val="0"/>
      <w:divBdr>
        <w:top w:val="none" w:sz="0" w:space="0" w:color="auto"/>
        <w:left w:val="none" w:sz="0" w:space="0" w:color="auto"/>
        <w:bottom w:val="none" w:sz="0" w:space="0" w:color="auto"/>
        <w:right w:val="none" w:sz="0" w:space="0" w:color="auto"/>
      </w:divBdr>
    </w:div>
    <w:div w:id="1900508844">
      <w:bodyDiv w:val="1"/>
      <w:marLeft w:val="0"/>
      <w:marRight w:val="0"/>
      <w:marTop w:val="0"/>
      <w:marBottom w:val="0"/>
      <w:divBdr>
        <w:top w:val="none" w:sz="0" w:space="0" w:color="auto"/>
        <w:left w:val="none" w:sz="0" w:space="0" w:color="auto"/>
        <w:bottom w:val="none" w:sz="0" w:space="0" w:color="auto"/>
        <w:right w:val="none" w:sz="0" w:space="0" w:color="auto"/>
      </w:divBdr>
    </w:div>
    <w:div w:id="1901135015">
      <w:bodyDiv w:val="1"/>
      <w:marLeft w:val="0"/>
      <w:marRight w:val="0"/>
      <w:marTop w:val="0"/>
      <w:marBottom w:val="0"/>
      <w:divBdr>
        <w:top w:val="none" w:sz="0" w:space="0" w:color="auto"/>
        <w:left w:val="none" w:sz="0" w:space="0" w:color="auto"/>
        <w:bottom w:val="none" w:sz="0" w:space="0" w:color="auto"/>
        <w:right w:val="none" w:sz="0" w:space="0" w:color="auto"/>
      </w:divBdr>
    </w:div>
    <w:div w:id="1906837381">
      <w:bodyDiv w:val="1"/>
      <w:marLeft w:val="0"/>
      <w:marRight w:val="0"/>
      <w:marTop w:val="0"/>
      <w:marBottom w:val="0"/>
      <w:divBdr>
        <w:top w:val="none" w:sz="0" w:space="0" w:color="auto"/>
        <w:left w:val="none" w:sz="0" w:space="0" w:color="auto"/>
        <w:bottom w:val="none" w:sz="0" w:space="0" w:color="auto"/>
        <w:right w:val="none" w:sz="0" w:space="0" w:color="auto"/>
      </w:divBdr>
    </w:div>
    <w:div w:id="1907950857">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1921211022">
      <w:bodyDiv w:val="1"/>
      <w:marLeft w:val="0"/>
      <w:marRight w:val="0"/>
      <w:marTop w:val="0"/>
      <w:marBottom w:val="0"/>
      <w:divBdr>
        <w:top w:val="none" w:sz="0" w:space="0" w:color="auto"/>
        <w:left w:val="none" w:sz="0" w:space="0" w:color="auto"/>
        <w:bottom w:val="none" w:sz="0" w:space="0" w:color="auto"/>
        <w:right w:val="none" w:sz="0" w:space="0" w:color="auto"/>
      </w:divBdr>
    </w:div>
    <w:div w:id="1928805999">
      <w:bodyDiv w:val="1"/>
      <w:marLeft w:val="0"/>
      <w:marRight w:val="0"/>
      <w:marTop w:val="0"/>
      <w:marBottom w:val="0"/>
      <w:divBdr>
        <w:top w:val="none" w:sz="0" w:space="0" w:color="auto"/>
        <w:left w:val="none" w:sz="0" w:space="0" w:color="auto"/>
        <w:bottom w:val="none" w:sz="0" w:space="0" w:color="auto"/>
        <w:right w:val="none" w:sz="0" w:space="0" w:color="auto"/>
      </w:divBdr>
    </w:div>
    <w:div w:id="1939949408">
      <w:bodyDiv w:val="1"/>
      <w:marLeft w:val="0"/>
      <w:marRight w:val="0"/>
      <w:marTop w:val="0"/>
      <w:marBottom w:val="0"/>
      <w:divBdr>
        <w:top w:val="none" w:sz="0" w:space="0" w:color="auto"/>
        <w:left w:val="none" w:sz="0" w:space="0" w:color="auto"/>
        <w:bottom w:val="none" w:sz="0" w:space="0" w:color="auto"/>
        <w:right w:val="none" w:sz="0" w:space="0" w:color="auto"/>
      </w:divBdr>
    </w:div>
    <w:div w:id="1941833493">
      <w:bodyDiv w:val="1"/>
      <w:marLeft w:val="0"/>
      <w:marRight w:val="0"/>
      <w:marTop w:val="0"/>
      <w:marBottom w:val="0"/>
      <w:divBdr>
        <w:top w:val="none" w:sz="0" w:space="0" w:color="auto"/>
        <w:left w:val="none" w:sz="0" w:space="0" w:color="auto"/>
        <w:bottom w:val="none" w:sz="0" w:space="0" w:color="auto"/>
        <w:right w:val="none" w:sz="0" w:space="0" w:color="auto"/>
      </w:divBdr>
    </w:div>
    <w:div w:id="1946496138">
      <w:bodyDiv w:val="1"/>
      <w:marLeft w:val="0"/>
      <w:marRight w:val="0"/>
      <w:marTop w:val="0"/>
      <w:marBottom w:val="0"/>
      <w:divBdr>
        <w:top w:val="none" w:sz="0" w:space="0" w:color="auto"/>
        <w:left w:val="none" w:sz="0" w:space="0" w:color="auto"/>
        <w:bottom w:val="none" w:sz="0" w:space="0" w:color="auto"/>
        <w:right w:val="none" w:sz="0" w:space="0" w:color="auto"/>
      </w:divBdr>
    </w:div>
    <w:div w:id="1947732679">
      <w:bodyDiv w:val="1"/>
      <w:marLeft w:val="0"/>
      <w:marRight w:val="0"/>
      <w:marTop w:val="0"/>
      <w:marBottom w:val="0"/>
      <w:divBdr>
        <w:top w:val="none" w:sz="0" w:space="0" w:color="auto"/>
        <w:left w:val="none" w:sz="0" w:space="0" w:color="auto"/>
        <w:bottom w:val="none" w:sz="0" w:space="0" w:color="auto"/>
        <w:right w:val="none" w:sz="0" w:space="0" w:color="auto"/>
      </w:divBdr>
    </w:div>
    <w:div w:id="1948387333">
      <w:bodyDiv w:val="1"/>
      <w:marLeft w:val="0"/>
      <w:marRight w:val="0"/>
      <w:marTop w:val="0"/>
      <w:marBottom w:val="0"/>
      <w:divBdr>
        <w:top w:val="none" w:sz="0" w:space="0" w:color="auto"/>
        <w:left w:val="none" w:sz="0" w:space="0" w:color="auto"/>
        <w:bottom w:val="none" w:sz="0" w:space="0" w:color="auto"/>
        <w:right w:val="none" w:sz="0" w:space="0" w:color="auto"/>
      </w:divBdr>
    </w:div>
    <w:div w:id="1949659249">
      <w:bodyDiv w:val="1"/>
      <w:marLeft w:val="0"/>
      <w:marRight w:val="0"/>
      <w:marTop w:val="0"/>
      <w:marBottom w:val="0"/>
      <w:divBdr>
        <w:top w:val="none" w:sz="0" w:space="0" w:color="auto"/>
        <w:left w:val="none" w:sz="0" w:space="0" w:color="auto"/>
        <w:bottom w:val="none" w:sz="0" w:space="0" w:color="auto"/>
        <w:right w:val="none" w:sz="0" w:space="0" w:color="auto"/>
      </w:divBdr>
    </w:div>
    <w:div w:id="1954436461">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65186563">
      <w:bodyDiv w:val="1"/>
      <w:marLeft w:val="0"/>
      <w:marRight w:val="0"/>
      <w:marTop w:val="0"/>
      <w:marBottom w:val="0"/>
      <w:divBdr>
        <w:top w:val="none" w:sz="0" w:space="0" w:color="auto"/>
        <w:left w:val="none" w:sz="0" w:space="0" w:color="auto"/>
        <w:bottom w:val="none" w:sz="0" w:space="0" w:color="auto"/>
        <w:right w:val="none" w:sz="0" w:space="0" w:color="auto"/>
      </w:divBdr>
    </w:div>
    <w:div w:id="1973318278">
      <w:bodyDiv w:val="1"/>
      <w:marLeft w:val="0"/>
      <w:marRight w:val="0"/>
      <w:marTop w:val="0"/>
      <w:marBottom w:val="0"/>
      <w:divBdr>
        <w:top w:val="none" w:sz="0" w:space="0" w:color="auto"/>
        <w:left w:val="none" w:sz="0" w:space="0" w:color="auto"/>
        <w:bottom w:val="none" w:sz="0" w:space="0" w:color="auto"/>
        <w:right w:val="none" w:sz="0" w:space="0" w:color="auto"/>
      </w:divBdr>
    </w:div>
    <w:div w:id="1975868625">
      <w:bodyDiv w:val="1"/>
      <w:marLeft w:val="0"/>
      <w:marRight w:val="0"/>
      <w:marTop w:val="0"/>
      <w:marBottom w:val="0"/>
      <w:divBdr>
        <w:top w:val="none" w:sz="0" w:space="0" w:color="auto"/>
        <w:left w:val="none" w:sz="0" w:space="0" w:color="auto"/>
        <w:bottom w:val="none" w:sz="0" w:space="0" w:color="auto"/>
        <w:right w:val="none" w:sz="0" w:space="0" w:color="auto"/>
      </w:divBdr>
    </w:div>
    <w:div w:id="1983733156">
      <w:bodyDiv w:val="1"/>
      <w:marLeft w:val="0"/>
      <w:marRight w:val="0"/>
      <w:marTop w:val="0"/>
      <w:marBottom w:val="0"/>
      <w:divBdr>
        <w:top w:val="none" w:sz="0" w:space="0" w:color="auto"/>
        <w:left w:val="none" w:sz="0" w:space="0" w:color="auto"/>
        <w:bottom w:val="none" w:sz="0" w:space="0" w:color="auto"/>
        <w:right w:val="none" w:sz="0" w:space="0" w:color="auto"/>
      </w:divBdr>
    </w:div>
    <w:div w:id="1988363446">
      <w:bodyDiv w:val="1"/>
      <w:marLeft w:val="0"/>
      <w:marRight w:val="0"/>
      <w:marTop w:val="0"/>
      <w:marBottom w:val="0"/>
      <w:divBdr>
        <w:top w:val="none" w:sz="0" w:space="0" w:color="auto"/>
        <w:left w:val="none" w:sz="0" w:space="0" w:color="auto"/>
        <w:bottom w:val="none" w:sz="0" w:space="0" w:color="auto"/>
        <w:right w:val="none" w:sz="0" w:space="0" w:color="auto"/>
      </w:divBdr>
    </w:div>
    <w:div w:id="1992513380">
      <w:bodyDiv w:val="1"/>
      <w:marLeft w:val="0"/>
      <w:marRight w:val="0"/>
      <w:marTop w:val="0"/>
      <w:marBottom w:val="0"/>
      <w:divBdr>
        <w:top w:val="none" w:sz="0" w:space="0" w:color="auto"/>
        <w:left w:val="none" w:sz="0" w:space="0" w:color="auto"/>
        <w:bottom w:val="none" w:sz="0" w:space="0" w:color="auto"/>
        <w:right w:val="none" w:sz="0" w:space="0" w:color="auto"/>
      </w:divBdr>
      <w:divsChild>
        <w:div w:id="1172062302">
          <w:marLeft w:val="0"/>
          <w:marRight w:val="0"/>
          <w:marTop w:val="0"/>
          <w:marBottom w:val="0"/>
          <w:divBdr>
            <w:top w:val="none" w:sz="0" w:space="0" w:color="auto"/>
            <w:left w:val="none" w:sz="0" w:space="0" w:color="auto"/>
            <w:bottom w:val="none" w:sz="0" w:space="0" w:color="auto"/>
            <w:right w:val="none" w:sz="0" w:space="0" w:color="auto"/>
          </w:divBdr>
          <w:divsChild>
            <w:div w:id="1436634202">
              <w:marLeft w:val="0"/>
              <w:marRight w:val="0"/>
              <w:marTop w:val="0"/>
              <w:marBottom w:val="0"/>
              <w:divBdr>
                <w:top w:val="none" w:sz="0" w:space="0" w:color="auto"/>
                <w:left w:val="none" w:sz="0" w:space="0" w:color="auto"/>
                <w:bottom w:val="none" w:sz="0" w:space="0" w:color="auto"/>
                <w:right w:val="none" w:sz="0" w:space="0" w:color="auto"/>
              </w:divBdr>
              <w:divsChild>
                <w:div w:id="1564216803">
                  <w:marLeft w:val="0"/>
                  <w:marRight w:val="0"/>
                  <w:marTop w:val="0"/>
                  <w:marBottom w:val="0"/>
                  <w:divBdr>
                    <w:top w:val="none" w:sz="0" w:space="0" w:color="auto"/>
                    <w:left w:val="none" w:sz="0" w:space="0" w:color="auto"/>
                    <w:bottom w:val="none" w:sz="0" w:space="0" w:color="auto"/>
                    <w:right w:val="none" w:sz="0" w:space="0" w:color="auto"/>
                  </w:divBdr>
                  <w:divsChild>
                    <w:div w:id="1236475094">
                      <w:marLeft w:val="0"/>
                      <w:marRight w:val="0"/>
                      <w:marTop w:val="0"/>
                      <w:marBottom w:val="0"/>
                      <w:divBdr>
                        <w:top w:val="none" w:sz="0" w:space="0" w:color="auto"/>
                        <w:left w:val="none" w:sz="0" w:space="0" w:color="auto"/>
                        <w:bottom w:val="none" w:sz="0" w:space="0" w:color="auto"/>
                        <w:right w:val="none" w:sz="0" w:space="0" w:color="auto"/>
                      </w:divBdr>
                      <w:divsChild>
                        <w:div w:id="452602965">
                          <w:marLeft w:val="0"/>
                          <w:marRight w:val="0"/>
                          <w:marTop w:val="0"/>
                          <w:marBottom w:val="0"/>
                          <w:divBdr>
                            <w:top w:val="none" w:sz="0" w:space="0" w:color="auto"/>
                            <w:left w:val="none" w:sz="0" w:space="0" w:color="auto"/>
                            <w:bottom w:val="none" w:sz="0" w:space="0" w:color="auto"/>
                            <w:right w:val="none" w:sz="0" w:space="0" w:color="auto"/>
                          </w:divBdr>
                          <w:divsChild>
                            <w:div w:id="964507399">
                              <w:marLeft w:val="0"/>
                              <w:marRight w:val="0"/>
                              <w:marTop w:val="0"/>
                              <w:marBottom w:val="0"/>
                              <w:divBdr>
                                <w:top w:val="none" w:sz="0" w:space="0" w:color="auto"/>
                                <w:left w:val="none" w:sz="0" w:space="0" w:color="auto"/>
                                <w:bottom w:val="none" w:sz="0" w:space="0" w:color="auto"/>
                                <w:right w:val="none" w:sz="0" w:space="0" w:color="auto"/>
                              </w:divBdr>
                              <w:divsChild>
                                <w:div w:id="2083216178">
                                  <w:marLeft w:val="0"/>
                                  <w:marRight w:val="0"/>
                                  <w:marTop w:val="0"/>
                                  <w:marBottom w:val="0"/>
                                  <w:divBdr>
                                    <w:top w:val="none" w:sz="0" w:space="0" w:color="auto"/>
                                    <w:left w:val="none" w:sz="0" w:space="0" w:color="auto"/>
                                    <w:bottom w:val="none" w:sz="0" w:space="0" w:color="auto"/>
                                    <w:right w:val="none" w:sz="0" w:space="0" w:color="auto"/>
                                  </w:divBdr>
                                  <w:divsChild>
                                    <w:div w:id="2047441561">
                                      <w:marLeft w:val="0"/>
                                      <w:marRight w:val="0"/>
                                      <w:marTop w:val="0"/>
                                      <w:marBottom w:val="0"/>
                                      <w:divBdr>
                                        <w:top w:val="none" w:sz="0" w:space="0" w:color="auto"/>
                                        <w:left w:val="none" w:sz="0" w:space="0" w:color="auto"/>
                                        <w:bottom w:val="none" w:sz="0" w:space="0" w:color="auto"/>
                                        <w:right w:val="none" w:sz="0" w:space="0" w:color="auto"/>
                                      </w:divBdr>
                                      <w:divsChild>
                                        <w:div w:id="1862475097">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643189">
                                                  <w:marLeft w:val="0"/>
                                                  <w:marRight w:val="0"/>
                                                  <w:marTop w:val="0"/>
                                                  <w:marBottom w:val="0"/>
                                                  <w:divBdr>
                                                    <w:top w:val="none" w:sz="0" w:space="0" w:color="auto"/>
                                                    <w:left w:val="none" w:sz="0" w:space="0" w:color="auto"/>
                                                    <w:bottom w:val="none" w:sz="0" w:space="0" w:color="auto"/>
                                                    <w:right w:val="none" w:sz="0" w:space="0" w:color="auto"/>
                                                  </w:divBdr>
                                                  <w:divsChild>
                                                    <w:div w:id="2021737434">
                                                      <w:marLeft w:val="0"/>
                                                      <w:marRight w:val="0"/>
                                                      <w:marTop w:val="0"/>
                                                      <w:marBottom w:val="0"/>
                                                      <w:divBdr>
                                                        <w:top w:val="none" w:sz="0" w:space="0" w:color="auto"/>
                                                        <w:left w:val="none" w:sz="0" w:space="0" w:color="auto"/>
                                                        <w:bottom w:val="none" w:sz="0" w:space="0" w:color="auto"/>
                                                        <w:right w:val="none" w:sz="0" w:space="0" w:color="auto"/>
                                                      </w:divBdr>
                                                      <w:divsChild>
                                                        <w:div w:id="1200161882">
                                                          <w:marLeft w:val="0"/>
                                                          <w:marRight w:val="0"/>
                                                          <w:marTop w:val="0"/>
                                                          <w:marBottom w:val="0"/>
                                                          <w:divBdr>
                                                            <w:top w:val="none" w:sz="0" w:space="0" w:color="auto"/>
                                                            <w:left w:val="none" w:sz="0" w:space="0" w:color="auto"/>
                                                            <w:bottom w:val="none" w:sz="0" w:space="0" w:color="auto"/>
                                                            <w:right w:val="none" w:sz="0" w:space="0" w:color="auto"/>
                                                          </w:divBdr>
                                                          <w:divsChild>
                                                            <w:div w:id="1130250877">
                                                              <w:marLeft w:val="0"/>
                                                              <w:marRight w:val="0"/>
                                                              <w:marTop w:val="0"/>
                                                              <w:marBottom w:val="0"/>
                                                              <w:divBdr>
                                                                <w:top w:val="none" w:sz="0" w:space="0" w:color="auto"/>
                                                                <w:left w:val="none" w:sz="0" w:space="0" w:color="auto"/>
                                                                <w:bottom w:val="none" w:sz="0" w:space="0" w:color="auto"/>
                                                                <w:right w:val="none" w:sz="0" w:space="0" w:color="auto"/>
                                                              </w:divBdr>
                                                              <w:divsChild>
                                                                <w:div w:id="1808280360">
                                                                  <w:marLeft w:val="0"/>
                                                                  <w:marRight w:val="0"/>
                                                                  <w:marTop w:val="0"/>
                                                                  <w:marBottom w:val="0"/>
                                                                  <w:divBdr>
                                                                    <w:top w:val="none" w:sz="0" w:space="0" w:color="auto"/>
                                                                    <w:left w:val="none" w:sz="0" w:space="0" w:color="auto"/>
                                                                    <w:bottom w:val="none" w:sz="0" w:space="0" w:color="auto"/>
                                                                    <w:right w:val="none" w:sz="0" w:space="0" w:color="auto"/>
                                                                  </w:divBdr>
                                                                  <w:divsChild>
                                                                    <w:div w:id="1731414721">
                                                                      <w:marLeft w:val="0"/>
                                                                      <w:marRight w:val="0"/>
                                                                      <w:marTop w:val="0"/>
                                                                      <w:marBottom w:val="0"/>
                                                                      <w:divBdr>
                                                                        <w:top w:val="none" w:sz="0" w:space="0" w:color="auto"/>
                                                                        <w:left w:val="none" w:sz="0" w:space="0" w:color="auto"/>
                                                                        <w:bottom w:val="none" w:sz="0" w:space="0" w:color="auto"/>
                                                                        <w:right w:val="none" w:sz="0" w:space="0" w:color="auto"/>
                                                                      </w:divBdr>
                                                                      <w:divsChild>
                                                                        <w:div w:id="1792358314">
                                                                          <w:marLeft w:val="0"/>
                                                                          <w:marRight w:val="0"/>
                                                                          <w:marTop w:val="0"/>
                                                                          <w:marBottom w:val="0"/>
                                                                          <w:divBdr>
                                                                            <w:top w:val="none" w:sz="0" w:space="0" w:color="auto"/>
                                                                            <w:left w:val="none" w:sz="0" w:space="0" w:color="auto"/>
                                                                            <w:bottom w:val="none" w:sz="0" w:space="0" w:color="auto"/>
                                                                            <w:right w:val="none" w:sz="0" w:space="0" w:color="auto"/>
                                                                          </w:divBdr>
                                                                          <w:divsChild>
                                                                            <w:div w:id="1440567217">
                                                                              <w:marLeft w:val="0"/>
                                                                              <w:marRight w:val="0"/>
                                                                              <w:marTop w:val="0"/>
                                                                              <w:marBottom w:val="0"/>
                                                                              <w:divBdr>
                                                                                <w:top w:val="none" w:sz="0" w:space="0" w:color="auto"/>
                                                                                <w:left w:val="none" w:sz="0" w:space="0" w:color="auto"/>
                                                                                <w:bottom w:val="none" w:sz="0" w:space="0" w:color="auto"/>
                                                                                <w:right w:val="none" w:sz="0" w:space="0" w:color="auto"/>
                                                                              </w:divBdr>
                                                                              <w:divsChild>
                                                                                <w:div w:id="312411152">
                                                                                  <w:marLeft w:val="0"/>
                                                                                  <w:marRight w:val="0"/>
                                                                                  <w:marTop w:val="0"/>
                                                                                  <w:marBottom w:val="0"/>
                                                                                  <w:divBdr>
                                                                                    <w:top w:val="none" w:sz="0" w:space="0" w:color="auto"/>
                                                                                    <w:left w:val="none" w:sz="0" w:space="0" w:color="auto"/>
                                                                                    <w:bottom w:val="none" w:sz="0" w:space="0" w:color="auto"/>
                                                                                    <w:right w:val="none" w:sz="0" w:space="0" w:color="auto"/>
                                                                                  </w:divBdr>
                                                                                  <w:divsChild>
                                                                                    <w:div w:id="104155762">
                                                                                      <w:marLeft w:val="0"/>
                                                                                      <w:marRight w:val="0"/>
                                                                                      <w:marTop w:val="0"/>
                                                                                      <w:marBottom w:val="0"/>
                                                                                      <w:divBdr>
                                                                                        <w:top w:val="none" w:sz="0" w:space="0" w:color="auto"/>
                                                                                        <w:left w:val="none" w:sz="0" w:space="0" w:color="auto"/>
                                                                                        <w:bottom w:val="none" w:sz="0" w:space="0" w:color="auto"/>
                                                                                        <w:right w:val="none" w:sz="0" w:space="0" w:color="auto"/>
                                                                                      </w:divBdr>
                                                                                      <w:divsChild>
                                                                                        <w:div w:id="370960178">
                                                                                          <w:marLeft w:val="0"/>
                                                                                          <w:marRight w:val="0"/>
                                                                                          <w:marTop w:val="0"/>
                                                                                          <w:marBottom w:val="0"/>
                                                                                          <w:divBdr>
                                                                                            <w:top w:val="none" w:sz="0" w:space="0" w:color="auto"/>
                                                                                            <w:left w:val="none" w:sz="0" w:space="0" w:color="auto"/>
                                                                                            <w:bottom w:val="none" w:sz="0" w:space="0" w:color="auto"/>
                                                                                            <w:right w:val="none" w:sz="0" w:space="0" w:color="auto"/>
                                                                                          </w:divBdr>
                                                                                          <w:divsChild>
                                                                                            <w:div w:id="153041393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378433">
                                                                                                  <w:marLeft w:val="0"/>
                                                                                                  <w:marRight w:val="0"/>
                                                                                                  <w:marTop w:val="0"/>
                                                                                                  <w:marBottom w:val="0"/>
                                                                                                  <w:divBdr>
                                                                                                    <w:top w:val="none" w:sz="0" w:space="0" w:color="auto"/>
                                                                                                    <w:left w:val="none" w:sz="0" w:space="0" w:color="auto"/>
                                                                                                    <w:bottom w:val="none" w:sz="0" w:space="0" w:color="auto"/>
                                                                                                    <w:right w:val="none" w:sz="0" w:space="0" w:color="auto"/>
                                                                                                  </w:divBdr>
                                                                                                  <w:divsChild>
                                                                                                    <w:div w:id="1441031390">
                                                                                                      <w:marLeft w:val="0"/>
                                                                                                      <w:marRight w:val="0"/>
                                                                                                      <w:marTop w:val="0"/>
                                                                                                      <w:marBottom w:val="0"/>
                                                                                                      <w:divBdr>
                                                                                                        <w:top w:val="none" w:sz="0" w:space="0" w:color="auto"/>
                                                                                                        <w:left w:val="none" w:sz="0" w:space="0" w:color="auto"/>
                                                                                                        <w:bottom w:val="none" w:sz="0" w:space="0" w:color="auto"/>
                                                                                                        <w:right w:val="none" w:sz="0" w:space="0" w:color="auto"/>
                                                                                                      </w:divBdr>
                                                                                                      <w:divsChild>
                                                                                                        <w:div w:id="1243419064">
                                                                                                          <w:marLeft w:val="0"/>
                                                                                                          <w:marRight w:val="0"/>
                                                                                                          <w:marTop w:val="0"/>
                                                                                                          <w:marBottom w:val="0"/>
                                                                                                          <w:divBdr>
                                                                                                            <w:top w:val="none" w:sz="0" w:space="0" w:color="auto"/>
                                                                                                            <w:left w:val="none" w:sz="0" w:space="0" w:color="auto"/>
                                                                                                            <w:bottom w:val="none" w:sz="0" w:space="0" w:color="auto"/>
                                                                                                            <w:right w:val="none" w:sz="0" w:space="0" w:color="auto"/>
                                                                                                          </w:divBdr>
                                                                                                          <w:divsChild>
                                                                                                            <w:div w:id="1209101905">
                                                                                                              <w:marLeft w:val="0"/>
                                                                                                              <w:marRight w:val="0"/>
                                                                                                              <w:marTop w:val="0"/>
                                                                                                              <w:marBottom w:val="0"/>
                                                                                                              <w:divBdr>
                                                                                                                <w:top w:val="none" w:sz="0" w:space="0" w:color="auto"/>
                                                                                                                <w:left w:val="none" w:sz="0" w:space="0" w:color="auto"/>
                                                                                                                <w:bottom w:val="none" w:sz="0" w:space="0" w:color="auto"/>
                                                                                                                <w:right w:val="none" w:sz="0" w:space="0" w:color="auto"/>
                                                                                                              </w:divBdr>
                                                                                                              <w:divsChild>
                                                                                                                <w:div w:id="1857305219">
                                                                                                                  <w:marLeft w:val="0"/>
                                                                                                                  <w:marRight w:val="0"/>
                                                                                                                  <w:marTop w:val="0"/>
                                                                                                                  <w:marBottom w:val="0"/>
                                                                                                                  <w:divBdr>
                                                                                                                    <w:top w:val="single" w:sz="2" w:space="4" w:color="D8D8D8"/>
                                                                                                                    <w:left w:val="single" w:sz="2" w:space="0" w:color="D8D8D8"/>
                                                                                                                    <w:bottom w:val="single" w:sz="2" w:space="4" w:color="D8D8D8"/>
                                                                                                                    <w:right w:val="single" w:sz="2" w:space="0" w:color="D8D8D8"/>
                                                                                                                  </w:divBdr>
                                                                                                                  <w:divsChild>
                                                                                                                    <w:div w:id="1435662354">
                                                                                                                      <w:marLeft w:val="225"/>
                                                                                                                      <w:marRight w:val="225"/>
                                                                                                                      <w:marTop w:val="75"/>
                                                                                                                      <w:marBottom w:val="75"/>
                                                                                                                      <w:divBdr>
                                                                                                                        <w:top w:val="none" w:sz="0" w:space="0" w:color="auto"/>
                                                                                                                        <w:left w:val="none" w:sz="0" w:space="0" w:color="auto"/>
                                                                                                                        <w:bottom w:val="none" w:sz="0" w:space="0" w:color="auto"/>
                                                                                                                        <w:right w:val="none" w:sz="0" w:space="0" w:color="auto"/>
                                                                                                                      </w:divBdr>
                                                                                                                      <w:divsChild>
                                                                                                                        <w:div w:id="110975658">
                                                                                                                          <w:marLeft w:val="0"/>
                                                                                                                          <w:marRight w:val="0"/>
                                                                                                                          <w:marTop w:val="0"/>
                                                                                                                          <w:marBottom w:val="0"/>
                                                                                                                          <w:divBdr>
                                                                                                                            <w:top w:val="single" w:sz="6" w:space="0" w:color="auto"/>
                                                                                                                            <w:left w:val="single" w:sz="6" w:space="0" w:color="auto"/>
                                                                                                                            <w:bottom w:val="single" w:sz="6" w:space="0" w:color="auto"/>
                                                                                                                            <w:right w:val="single" w:sz="6" w:space="0" w:color="auto"/>
                                                                                                                          </w:divBdr>
                                                                                                                          <w:divsChild>
                                                                                                                            <w:div w:id="1681933594">
                                                                                                                              <w:marLeft w:val="0"/>
                                                                                                                              <w:marRight w:val="0"/>
                                                                                                                              <w:marTop w:val="0"/>
                                                                                                                              <w:marBottom w:val="0"/>
                                                                                                                              <w:divBdr>
                                                                                                                                <w:top w:val="none" w:sz="0" w:space="0" w:color="auto"/>
                                                                                                                                <w:left w:val="none" w:sz="0" w:space="0" w:color="auto"/>
                                                                                                                                <w:bottom w:val="none" w:sz="0" w:space="0" w:color="auto"/>
                                                                                                                                <w:right w:val="none" w:sz="0" w:space="0" w:color="auto"/>
                                                                                                                              </w:divBdr>
                                                                                                                              <w:divsChild>
                                                                                                                                <w:div w:id="1858304658">
                                                                                                                                  <w:marLeft w:val="0"/>
                                                                                                                                  <w:marRight w:val="0"/>
                                                                                                                                  <w:marTop w:val="0"/>
                                                                                                                                  <w:marBottom w:val="0"/>
                                                                                                                                  <w:divBdr>
                                                                                                                                    <w:top w:val="none" w:sz="0" w:space="0" w:color="auto"/>
                                                                                                                                    <w:left w:val="none" w:sz="0" w:space="0" w:color="auto"/>
                                                                                                                                    <w:bottom w:val="none" w:sz="0" w:space="0" w:color="auto"/>
                                                                                                                                    <w:right w:val="none" w:sz="0" w:space="0" w:color="auto"/>
                                                                                                                                  </w:divBdr>
                                                                                                                                  <w:divsChild>
                                                                                                                                    <w:div w:id="541594405">
                                                                                                                                      <w:marLeft w:val="0"/>
                                                                                                                                      <w:marRight w:val="0"/>
                                                                                                                                      <w:marTop w:val="0"/>
                                                                                                                                      <w:marBottom w:val="0"/>
                                                                                                                                      <w:divBdr>
                                                                                                                                        <w:top w:val="none" w:sz="0" w:space="0" w:color="auto"/>
                                                                                                                                        <w:left w:val="none" w:sz="0" w:space="0" w:color="auto"/>
                                                                                                                                        <w:bottom w:val="none" w:sz="0" w:space="0" w:color="auto"/>
                                                                                                                                        <w:right w:val="none" w:sz="0" w:space="0" w:color="auto"/>
                                                                                                                                      </w:divBdr>
                                                                                                                                      <w:divsChild>
                                                                                                                                        <w:div w:id="2139642233">
                                                                                                                                          <w:marLeft w:val="0"/>
                                                                                                                                          <w:marRight w:val="0"/>
                                                                                                                                          <w:marTop w:val="0"/>
                                                                                                                                          <w:marBottom w:val="0"/>
                                                                                                                                          <w:divBdr>
                                                                                                                                            <w:top w:val="none" w:sz="0" w:space="0" w:color="auto"/>
                                                                                                                                            <w:left w:val="none" w:sz="0" w:space="0" w:color="auto"/>
                                                                                                                                            <w:bottom w:val="none" w:sz="0" w:space="0" w:color="auto"/>
                                                                                                                                            <w:right w:val="none" w:sz="0" w:space="0" w:color="auto"/>
                                                                                                                                          </w:divBdr>
                                                                                                                                          <w:divsChild>
                                                                                                                                            <w:div w:id="431972065">
                                                                                                                                              <w:marLeft w:val="0"/>
                                                                                                                                              <w:marRight w:val="0"/>
                                                                                                                                              <w:marTop w:val="0"/>
                                                                                                                                              <w:marBottom w:val="0"/>
                                                                                                                                              <w:divBdr>
                                                                                                                                                <w:top w:val="none" w:sz="0" w:space="0" w:color="auto"/>
                                                                                                                                                <w:left w:val="none" w:sz="0" w:space="0" w:color="auto"/>
                                                                                                                                                <w:bottom w:val="none" w:sz="0" w:space="0" w:color="auto"/>
                                                                                                                                                <w:right w:val="none" w:sz="0" w:space="0" w:color="auto"/>
                                                                                                                                              </w:divBdr>
                                                                                                                                              <w:divsChild>
                                                                                                                                                <w:div w:id="1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38915">
      <w:bodyDiv w:val="1"/>
      <w:marLeft w:val="0"/>
      <w:marRight w:val="0"/>
      <w:marTop w:val="0"/>
      <w:marBottom w:val="0"/>
      <w:divBdr>
        <w:top w:val="none" w:sz="0" w:space="0" w:color="auto"/>
        <w:left w:val="none" w:sz="0" w:space="0" w:color="auto"/>
        <w:bottom w:val="none" w:sz="0" w:space="0" w:color="auto"/>
        <w:right w:val="none" w:sz="0" w:space="0" w:color="auto"/>
      </w:divBdr>
    </w:div>
    <w:div w:id="1999923835">
      <w:bodyDiv w:val="1"/>
      <w:marLeft w:val="0"/>
      <w:marRight w:val="0"/>
      <w:marTop w:val="0"/>
      <w:marBottom w:val="0"/>
      <w:divBdr>
        <w:top w:val="none" w:sz="0" w:space="0" w:color="auto"/>
        <w:left w:val="none" w:sz="0" w:space="0" w:color="auto"/>
        <w:bottom w:val="none" w:sz="0" w:space="0" w:color="auto"/>
        <w:right w:val="none" w:sz="0" w:space="0" w:color="auto"/>
      </w:divBdr>
    </w:div>
    <w:div w:id="2001695034">
      <w:bodyDiv w:val="1"/>
      <w:marLeft w:val="0"/>
      <w:marRight w:val="0"/>
      <w:marTop w:val="0"/>
      <w:marBottom w:val="0"/>
      <w:divBdr>
        <w:top w:val="none" w:sz="0" w:space="0" w:color="auto"/>
        <w:left w:val="none" w:sz="0" w:space="0" w:color="auto"/>
        <w:bottom w:val="none" w:sz="0" w:space="0" w:color="auto"/>
        <w:right w:val="none" w:sz="0" w:space="0" w:color="auto"/>
      </w:divBdr>
    </w:div>
    <w:div w:id="2008822965">
      <w:bodyDiv w:val="1"/>
      <w:marLeft w:val="0"/>
      <w:marRight w:val="0"/>
      <w:marTop w:val="0"/>
      <w:marBottom w:val="0"/>
      <w:divBdr>
        <w:top w:val="none" w:sz="0" w:space="0" w:color="auto"/>
        <w:left w:val="none" w:sz="0" w:space="0" w:color="auto"/>
        <w:bottom w:val="none" w:sz="0" w:space="0" w:color="auto"/>
        <w:right w:val="none" w:sz="0" w:space="0" w:color="auto"/>
      </w:divBdr>
    </w:div>
    <w:div w:id="2015568651">
      <w:bodyDiv w:val="1"/>
      <w:marLeft w:val="0"/>
      <w:marRight w:val="0"/>
      <w:marTop w:val="0"/>
      <w:marBottom w:val="0"/>
      <w:divBdr>
        <w:top w:val="none" w:sz="0" w:space="0" w:color="auto"/>
        <w:left w:val="none" w:sz="0" w:space="0" w:color="auto"/>
        <w:bottom w:val="none" w:sz="0" w:space="0" w:color="auto"/>
        <w:right w:val="none" w:sz="0" w:space="0" w:color="auto"/>
      </w:divBdr>
    </w:div>
    <w:div w:id="2018656274">
      <w:bodyDiv w:val="1"/>
      <w:marLeft w:val="0"/>
      <w:marRight w:val="0"/>
      <w:marTop w:val="0"/>
      <w:marBottom w:val="0"/>
      <w:divBdr>
        <w:top w:val="none" w:sz="0" w:space="0" w:color="auto"/>
        <w:left w:val="none" w:sz="0" w:space="0" w:color="auto"/>
        <w:bottom w:val="none" w:sz="0" w:space="0" w:color="auto"/>
        <w:right w:val="none" w:sz="0" w:space="0" w:color="auto"/>
      </w:divBdr>
    </w:div>
    <w:div w:id="2023780740">
      <w:bodyDiv w:val="1"/>
      <w:marLeft w:val="0"/>
      <w:marRight w:val="0"/>
      <w:marTop w:val="0"/>
      <w:marBottom w:val="0"/>
      <w:divBdr>
        <w:top w:val="none" w:sz="0" w:space="0" w:color="auto"/>
        <w:left w:val="none" w:sz="0" w:space="0" w:color="auto"/>
        <w:bottom w:val="none" w:sz="0" w:space="0" w:color="auto"/>
        <w:right w:val="none" w:sz="0" w:space="0" w:color="auto"/>
      </w:divBdr>
    </w:div>
    <w:div w:id="2026399876">
      <w:bodyDiv w:val="1"/>
      <w:marLeft w:val="0"/>
      <w:marRight w:val="0"/>
      <w:marTop w:val="0"/>
      <w:marBottom w:val="0"/>
      <w:divBdr>
        <w:top w:val="none" w:sz="0" w:space="0" w:color="auto"/>
        <w:left w:val="none" w:sz="0" w:space="0" w:color="auto"/>
        <w:bottom w:val="none" w:sz="0" w:space="0" w:color="auto"/>
        <w:right w:val="none" w:sz="0" w:space="0" w:color="auto"/>
      </w:divBdr>
    </w:div>
    <w:div w:id="2026518928">
      <w:bodyDiv w:val="1"/>
      <w:marLeft w:val="0"/>
      <w:marRight w:val="0"/>
      <w:marTop w:val="0"/>
      <w:marBottom w:val="0"/>
      <w:divBdr>
        <w:top w:val="none" w:sz="0" w:space="0" w:color="auto"/>
        <w:left w:val="none" w:sz="0" w:space="0" w:color="auto"/>
        <w:bottom w:val="none" w:sz="0" w:space="0" w:color="auto"/>
        <w:right w:val="none" w:sz="0" w:space="0" w:color="auto"/>
      </w:divBdr>
    </w:div>
    <w:div w:id="2028410678">
      <w:bodyDiv w:val="1"/>
      <w:marLeft w:val="0"/>
      <w:marRight w:val="0"/>
      <w:marTop w:val="0"/>
      <w:marBottom w:val="0"/>
      <w:divBdr>
        <w:top w:val="none" w:sz="0" w:space="0" w:color="auto"/>
        <w:left w:val="none" w:sz="0" w:space="0" w:color="auto"/>
        <w:bottom w:val="none" w:sz="0" w:space="0" w:color="auto"/>
        <w:right w:val="none" w:sz="0" w:space="0" w:color="auto"/>
      </w:divBdr>
    </w:div>
    <w:div w:id="2028677704">
      <w:bodyDiv w:val="1"/>
      <w:marLeft w:val="0"/>
      <w:marRight w:val="0"/>
      <w:marTop w:val="0"/>
      <w:marBottom w:val="0"/>
      <w:divBdr>
        <w:top w:val="none" w:sz="0" w:space="0" w:color="auto"/>
        <w:left w:val="none" w:sz="0" w:space="0" w:color="auto"/>
        <w:bottom w:val="none" w:sz="0" w:space="0" w:color="auto"/>
        <w:right w:val="none" w:sz="0" w:space="0" w:color="auto"/>
      </w:divBdr>
    </w:div>
    <w:div w:id="2032949702">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5864718">
      <w:bodyDiv w:val="1"/>
      <w:marLeft w:val="0"/>
      <w:marRight w:val="0"/>
      <w:marTop w:val="0"/>
      <w:marBottom w:val="0"/>
      <w:divBdr>
        <w:top w:val="none" w:sz="0" w:space="0" w:color="auto"/>
        <w:left w:val="none" w:sz="0" w:space="0" w:color="auto"/>
        <w:bottom w:val="none" w:sz="0" w:space="0" w:color="auto"/>
        <w:right w:val="none" w:sz="0" w:space="0" w:color="auto"/>
      </w:divBdr>
    </w:div>
    <w:div w:id="2046254718">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2903380">
      <w:bodyDiv w:val="1"/>
      <w:marLeft w:val="0"/>
      <w:marRight w:val="0"/>
      <w:marTop w:val="0"/>
      <w:marBottom w:val="0"/>
      <w:divBdr>
        <w:top w:val="none" w:sz="0" w:space="0" w:color="auto"/>
        <w:left w:val="none" w:sz="0" w:space="0" w:color="auto"/>
        <w:bottom w:val="none" w:sz="0" w:space="0" w:color="auto"/>
        <w:right w:val="none" w:sz="0" w:space="0" w:color="auto"/>
      </w:divBdr>
    </w:div>
    <w:div w:id="2064601105">
      <w:bodyDiv w:val="1"/>
      <w:marLeft w:val="0"/>
      <w:marRight w:val="0"/>
      <w:marTop w:val="0"/>
      <w:marBottom w:val="0"/>
      <w:divBdr>
        <w:top w:val="none" w:sz="0" w:space="0" w:color="auto"/>
        <w:left w:val="none" w:sz="0" w:space="0" w:color="auto"/>
        <w:bottom w:val="none" w:sz="0" w:space="0" w:color="auto"/>
        <w:right w:val="none" w:sz="0" w:space="0" w:color="auto"/>
      </w:divBdr>
    </w:div>
    <w:div w:id="2065131960">
      <w:bodyDiv w:val="1"/>
      <w:marLeft w:val="0"/>
      <w:marRight w:val="0"/>
      <w:marTop w:val="0"/>
      <w:marBottom w:val="0"/>
      <w:divBdr>
        <w:top w:val="none" w:sz="0" w:space="0" w:color="auto"/>
        <w:left w:val="none" w:sz="0" w:space="0" w:color="auto"/>
        <w:bottom w:val="none" w:sz="0" w:space="0" w:color="auto"/>
        <w:right w:val="none" w:sz="0" w:space="0" w:color="auto"/>
      </w:divBdr>
    </w:div>
    <w:div w:id="2071071549">
      <w:bodyDiv w:val="1"/>
      <w:marLeft w:val="0"/>
      <w:marRight w:val="0"/>
      <w:marTop w:val="0"/>
      <w:marBottom w:val="0"/>
      <w:divBdr>
        <w:top w:val="none" w:sz="0" w:space="0" w:color="auto"/>
        <w:left w:val="none" w:sz="0" w:space="0" w:color="auto"/>
        <w:bottom w:val="none" w:sz="0" w:space="0" w:color="auto"/>
        <w:right w:val="none" w:sz="0" w:space="0" w:color="auto"/>
      </w:divBdr>
    </w:div>
    <w:div w:id="2078816527">
      <w:bodyDiv w:val="1"/>
      <w:marLeft w:val="0"/>
      <w:marRight w:val="0"/>
      <w:marTop w:val="0"/>
      <w:marBottom w:val="0"/>
      <w:divBdr>
        <w:top w:val="none" w:sz="0" w:space="0" w:color="auto"/>
        <w:left w:val="none" w:sz="0" w:space="0" w:color="auto"/>
        <w:bottom w:val="none" w:sz="0" w:space="0" w:color="auto"/>
        <w:right w:val="none" w:sz="0" w:space="0" w:color="auto"/>
      </w:divBdr>
    </w:div>
    <w:div w:id="2080395754">
      <w:bodyDiv w:val="1"/>
      <w:marLeft w:val="0"/>
      <w:marRight w:val="0"/>
      <w:marTop w:val="0"/>
      <w:marBottom w:val="0"/>
      <w:divBdr>
        <w:top w:val="none" w:sz="0" w:space="0" w:color="auto"/>
        <w:left w:val="none" w:sz="0" w:space="0" w:color="auto"/>
        <w:bottom w:val="none" w:sz="0" w:space="0" w:color="auto"/>
        <w:right w:val="none" w:sz="0" w:space="0" w:color="auto"/>
      </w:divBdr>
    </w:div>
    <w:div w:id="2081755085">
      <w:bodyDiv w:val="1"/>
      <w:marLeft w:val="0"/>
      <w:marRight w:val="0"/>
      <w:marTop w:val="0"/>
      <w:marBottom w:val="0"/>
      <w:divBdr>
        <w:top w:val="none" w:sz="0" w:space="0" w:color="auto"/>
        <w:left w:val="none" w:sz="0" w:space="0" w:color="auto"/>
        <w:bottom w:val="none" w:sz="0" w:space="0" w:color="auto"/>
        <w:right w:val="none" w:sz="0" w:space="0" w:color="auto"/>
      </w:divBdr>
    </w:div>
    <w:div w:id="2084329103">
      <w:bodyDiv w:val="1"/>
      <w:marLeft w:val="0"/>
      <w:marRight w:val="0"/>
      <w:marTop w:val="0"/>
      <w:marBottom w:val="0"/>
      <w:divBdr>
        <w:top w:val="none" w:sz="0" w:space="0" w:color="auto"/>
        <w:left w:val="none" w:sz="0" w:space="0" w:color="auto"/>
        <w:bottom w:val="none" w:sz="0" w:space="0" w:color="auto"/>
        <w:right w:val="none" w:sz="0" w:space="0" w:color="auto"/>
      </w:divBdr>
    </w:div>
    <w:div w:id="2085251263">
      <w:bodyDiv w:val="1"/>
      <w:marLeft w:val="0"/>
      <w:marRight w:val="0"/>
      <w:marTop w:val="0"/>
      <w:marBottom w:val="0"/>
      <w:divBdr>
        <w:top w:val="none" w:sz="0" w:space="0" w:color="auto"/>
        <w:left w:val="none" w:sz="0" w:space="0" w:color="auto"/>
        <w:bottom w:val="none" w:sz="0" w:space="0" w:color="auto"/>
        <w:right w:val="none" w:sz="0" w:space="0" w:color="auto"/>
      </w:divBdr>
    </w:div>
    <w:div w:id="2086295144">
      <w:bodyDiv w:val="1"/>
      <w:marLeft w:val="0"/>
      <w:marRight w:val="0"/>
      <w:marTop w:val="0"/>
      <w:marBottom w:val="0"/>
      <w:divBdr>
        <w:top w:val="none" w:sz="0" w:space="0" w:color="auto"/>
        <w:left w:val="none" w:sz="0" w:space="0" w:color="auto"/>
        <w:bottom w:val="none" w:sz="0" w:space="0" w:color="auto"/>
        <w:right w:val="none" w:sz="0" w:space="0" w:color="auto"/>
      </w:divBdr>
    </w:div>
    <w:div w:id="2091150772">
      <w:bodyDiv w:val="1"/>
      <w:marLeft w:val="0"/>
      <w:marRight w:val="0"/>
      <w:marTop w:val="0"/>
      <w:marBottom w:val="0"/>
      <w:divBdr>
        <w:top w:val="none" w:sz="0" w:space="0" w:color="auto"/>
        <w:left w:val="none" w:sz="0" w:space="0" w:color="auto"/>
        <w:bottom w:val="none" w:sz="0" w:space="0" w:color="auto"/>
        <w:right w:val="none" w:sz="0" w:space="0" w:color="auto"/>
      </w:divBdr>
    </w:div>
    <w:div w:id="2096703272">
      <w:bodyDiv w:val="1"/>
      <w:marLeft w:val="0"/>
      <w:marRight w:val="0"/>
      <w:marTop w:val="0"/>
      <w:marBottom w:val="0"/>
      <w:divBdr>
        <w:top w:val="none" w:sz="0" w:space="0" w:color="auto"/>
        <w:left w:val="none" w:sz="0" w:space="0" w:color="auto"/>
        <w:bottom w:val="none" w:sz="0" w:space="0" w:color="auto"/>
        <w:right w:val="none" w:sz="0" w:space="0" w:color="auto"/>
      </w:divBdr>
    </w:div>
    <w:div w:id="2096825403">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7536879">
      <w:bodyDiv w:val="1"/>
      <w:marLeft w:val="0"/>
      <w:marRight w:val="0"/>
      <w:marTop w:val="0"/>
      <w:marBottom w:val="0"/>
      <w:divBdr>
        <w:top w:val="none" w:sz="0" w:space="0" w:color="auto"/>
        <w:left w:val="none" w:sz="0" w:space="0" w:color="auto"/>
        <w:bottom w:val="none" w:sz="0" w:space="0" w:color="auto"/>
        <w:right w:val="none" w:sz="0" w:space="0" w:color="auto"/>
      </w:divBdr>
    </w:div>
    <w:div w:id="2111464229">
      <w:bodyDiv w:val="1"/>
      <w:marLeft w:val="0"/>
      <w:marRight w:val="0"/>
      <w:marTop w:val="0"/>
      <w:marBottom w:val="0"/>
      <w:divBdr>
        <w:top w:val="none" w:sz="0" w:space="0" w:color="auto"/>
        <w:left w:val="none" w:sz="0" w:space="0" w:color="auto"/>
        <w:bottom w:val="none" w:sz="0" w:space="0" w:color="auto"/>
        <w:right w:val="none" w:sz="0" w:space="0" w:color="auto"/>
      </w:divBdr>
    </w:div>
    <w:div w:id="2112314487">
      <w:bodyDiv w:val="1"/>
      <w:marLeft w:val="0"/>
      <w:marRight w:val="0"/>
      <w:marTop w:val="0"/>
      <w:marBottom w:val="0"/>
      <w:divBdr>
        <w:top w:val="none" w:sz="0" w:space="0" w:color="auto"/>
        <w:left w:val="none" w:sz="0" w:space="0" w:color="auto"/>
        <w:bottom w:val="none" w:sz="0" w:space="0" w:color="auto"/>
        <w:right w:val="none" w:sz="0" w:space="0" w:color="auto"/>
      </w:divBdr>
    </w:div>
    <w:div w:id="2117630106">
      <w:bodyDiv w:val="1"/>
      <w:marLeft w:val="0"/>
      <w:marRight w:val="0"/>
      <w:marTop w:val="0"/>
      <w:marBottom w:val="0"/>
      <w:divBdr>
        <w:top w:val="none" w:sz="0" w:space="0" w:color="auto"/>
        <w:left w:val="none" w:sz="0" w:space="0" w:color="auto"/>
        <w:bottom w:val="none" w:sz="0" w:space="0" w:color="auto"/>
        <w:right w:val="none" w:sz="0" w:space="0" w:color="auto"/>
      </w:divBdr>
    </w:div>
    <w:div w:id="2118451257">
      <w:bodyDiv w:val="1"/>
      <w:marLeft w:val="0"/>
      <w:marRight w:val="0"/>
      <w:marTop w:val="0"/>
      <w:marBottom w:val="0"/>
      <w:divBdr>
        <w:top w:val="none" w:sz="0" w:space="0" w:color="auto"/>
        <w:left w:val="none" w:sz="0" w:space="0" w:color="auto"/>
        <w:bottom w:val="none" w:sz="0" w:space="0" w:color="auto"/>
        <w:right w:val="none" w:sz="0" w:space="0" w:color="auto"/>
      </w:divBdr>
    </w:div>
    <w:div w:id="2120686375">
      <w:bodyDiv w:val="1"/>
      <w:marLeft w:val="0"/>
      <w:marRight w:val="0"/>
      <w:marTop w:val="0"/>
      <w:marBottom w:val="0"/>
      <w:divBdr>
        <w:top w:val="none" w:sz="0" w:space="0" w:color="auto"/>
        <w:left w:val="none" w:sz="0" w:space="0" w:color="auto"/>
        <w:bottom w:val="none" w:sz="0" w:space="0" w:color="auto"/>
        <w:right w:val="none" w:sz="0" w:space="0" w:color="auto"/>
      </w:divBdr>
    </w:div>
    <w:div w:id="2121802405">
      <w:bodyDiv w:val="1"/>
      <w:marLeft w:val="0"/>
      <w:marRight w:val="0"/>
      <w:marTop w:val="0"/>
      <w:marBottom w:val="0"/>
      <w:divBdr>
        <w:top w:val="none" w:sz="0" w:space="0" w:color="auto"/>
        <w:left w:val="none" w:sz="0" w:space="0" w:color="auto"/>
        <w:bottom w:val="none" w:sz="0" w:space="0" w:color="auto"/>
        <w:right w:val="none" w:sz="0" w:space="0" w:color="auto"/>
      </w:divBdr>
    </w:div>
    <w:div w:id="2129085885">
      <w:bodyDiv w:val="1"/>
      <w:marLeft w:val="0"/>
      <w:marRight w:val="0"/>
      <w:marTop w:val="0"/>
      <w:marBottom w:val="0"/>
      <w:divBdr>
        <w:top w:val="none" w:sz="0" w:space="0" w:color="auto"/>
        <w:left w:val="none" w:sz="0" w:space="0" w:color="auto"/>
        <w:bottom w:val="none" w:sz="0" w:space="0" w:color="auto"/>
        <w:right w:val="none" w:sz="0" w:space="0" w:color="auto"/>
      </w:divBdr>
    </w:div>
    <w:div w:id="2130971228">
      <w:bodyDiv w:val="1"/>
      <w:marLeft w:val="0"/>
      <w:marRight w:val="0"/>
      <w:marTop w:val="0"/>
      <w:marBottom w:val="0"/>
      <w:divBdr>
        <w:top w:val="none" w:sz="0" w:space="0" w:color="auto"/>
        <w:left w:val="none" w:sz="0" w:space="0" w:color="auto"/>
        <w:bottom w:val="none" w:sz="0" w:space="0" w:color="auto"/>
        <w:right w:val="none" w:sz="0" w:space="0" w:color="auto"/>
      </w:divBdr>
    </w:div>
    <w:div w:id="2131974755">
      <w:bodyDiv w:val="1"/>
      <w:marLeft w:val="0"/>
      <w:marRight w:val="0"/>
      <w:marTop w:val="0"/>
      <w:marBottom w:val="0"/>
      <w:divBdr>
        <w:top w:val="none" w:sz="0" w:space="0" w:color="auto"/>
        <w:left w:val="none" w:sz="0" w:space="0" w:color="auto"/>
        <w:bottom w:val="none" w:sz="0" w:space="0" w:color="auto"/>
        <w:right w:val="none" w:sz="0" w:space="0" w:color="auto"/>
      </w:divBdr>
    </w:div>
    <w:div w:id="2145393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TOWN\Clerk\MINUTES\2014%20APPROVED%20MINUTES\ulysses.ny.u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CFCB8C42AE492CB12A019CE4D351DF"/>
        <w:category>
          <w:name w:val="General"/>
          <w:gallery w:val="placeholder"/>
        </w:category>
        <w:types>
          <w:type w:val="bbPlcHdr"/>
        </w:types>
        <w:behaviors>
          <w:behavior w:val="content"/>
        </w:behaviors>
        <w:guid w:val="{CBB0205F-6E85-44C5-B5A1-03C322DF3424}"/>
      </w:docPartPr>
      <w:docPartBody>
        <w:p w:rsidR="00EE1E06" w:rsidRDefault="00582ABF" w:rsidP="00582ABF">
          <w:pPr>
            <w:pStyle w:val="B7CFCB8C42AE492CB12A019CE4D351D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ABF"/>
    <w:rsid w:val="000026FE"/>
    <w:rsid w:val="00004685"/>
    <w:rsid w:val="000062E4"/>
    <w:rsid w:val="000228F8"/>
    <w:rsid w:val="0003580D"/>
    <w:rsid w:val="00040EEB"/>
    <w:rsid w:val="000436CB"/>
    <w:rsid w:val="00046FCC"/>
    <w:rsid w:val="000575A2"/>
    <w:rsid w:val="000A1355"/>
    <w:rsid w:val="000A4CA7"/>
    <w:rsid w:val="000F4691"/>
    <w:rsid w:val="001079D3"/>
    <w:rsid w:val="0011571C"/>
    <w:rsid w:val="0011699F"/>
    <w:rsid w:val="00152619"/>
    <w:rsid w:val="001639D2"/>
    <w:rsid w:val="00170134"/>
    <w:rsid w:val="00181ACA"/>
    <w:rsid w:val="001A03AB"/>
    <w:rsid w:val="001A2E8D"/>
    <w:rsid w:val="001A501E"/>
    <w:rsid w:val="001C11B9"/>
    <w:rsid w:val="001E2E47"/>
    <w:rsid w:val="0021079F"/>
    <w:rsid w:val="00213B6E"/>
    <w:rsid w:val="002506D5"/>
    <w:rsid w:val="002758EA"/>
    <w:rsid w:val="00287ACC"/>
    <w:rsid w:val="00293899"/>
    <w:rsid w:val="002C1A24"/>
    <w:rsid w:val="002F1768"/>
    <w:rsid w:val="003074FA"/>
    <w:rsid w:val="0032728D"/>
    <w:rsid w:val="00331EEA"/>
    <w:rsid w:val="00376BC4"/>
    <w:rsid w:val="003B41A8"/>
    <w:rsid w:val="003D7CF8"/>
    <w:rsid w:val="003E68D6"/>
    <w:rsid w:val="003F20A8"/>
    <w:rsid w:val="00400DE7"/>
    <w:rsid w:val="00443BBF"/>
    <w:rsid w:val="004455D0"/>
    <w:rsid w:val="00473AC1"/>
    <w:rsid w:val="00483783"/>
    <w:rsid w:val="0049590C"/>
    <w:rsid w:val="004B16F2"/>
    <w:rsid w:val="004B7D21"/>
    <w:rsid w:val="005058B5"/>
    <w:rsid w:val="0052083B"/>
    <w:rsid w:val="0052762E"/>
    <w:rsid w:val="00575A07"/>
    <w:rsid w:val="0057756A"/>
    <w:rsid w:val="00582ABF"/>
    <w:rsid w:val="00583FC4"/>
    <w:rsid w:val="005842A7"/>
    <w:rsid w:val="005969C6"/>
    <w:rsid w:val="00597566"/>
    <w:rsid w:val="005A0505"/>
    <w:rsid w:val="005D15D4"/>
    <w:rsid w:val="005E4D8C"/>
    <w:rsid w:val="005F1DCD"/>
    <w:rsid w:val="006034FF"/>
    <w:rsid w:val="0062403E"/>
    <w:rsid w:val="00624548"/>
    <w:rsid w:val="006270BD"/>
    <w:rsid w:val="00663485"/>
    <w:rsid w:val="0066414A"/>
    <w:rsid w:val="00682E3E"/>
    <w:rsid w:val="00686819"/>
    <w:rsid w:val="006A49AA"/>
    <w:rsid w:val="006C1417"/>
    <w:rsid w:val="006C296B"/>
    <w:rsid w:val="006E203A"/>
    <w:rsid w:val="0070548E"/>
    <w:rsid w:val="00705CCE"/>
    <w:rsid w:val="00724783"/>
    <w:rsid w:val="0073367A"/>
    <w:rsid w:val="00735036"/>
    <w:rsid w:val="0074302E"/>
    <w:rsid w:val="00745057"/>
    <w:rsid w:val="007473FF"/>
    <w:rsid w:val="007521E4"/>
    <w:rsid w:val="0076246A"/>
    <w:rsid w:val="00774BEC"/>
    <w:rsid w:val="007A28CF"/>
    <w:rsid w:val="007C0AAD"/>
    <w:rsid w:val="007C375E"/>
    <w:rsid w:val="007D4F26"/>
    <w:rsid w:val="007E2A09"/>
    <w:rsid w:val="007E6551"/>
    <w:rsid w:val="00822031"/>
    <w:rsid w:val="00834D90"/>
    <w:rsid w:val="00862AA9"/>
    <w:rsid w:val="0086442F"/>
    <w:rsid w:val="0086652B"/>
    <w:rsid w:val="008708E4"/>
    <w:rsid w:val="008A3AF3"/>
    <w:rsid w:val="008D0172"/>
    <w:rsid w:val="008D6CE5"/>
    <w:rsid w:val="008E000C"/>
    <w:rsid w:val="009016E6"/>
    <w:rsid w:val="009072F2"/>
    <w:rsid w:val="00944F38"/>
    <w:rsid w:val="009663ED"/>
    <w:rsid w:val="00967CCF"/>
    <w:rsid w:val="00974B68"/>
    <w:rsid w:val="00981616"/>
    <w:rsid w:val="009A572D"/>
    <w:rsid w:val="009A58BC"/>
    <w:rsid w:val="009D4799"/>
    <w:rsid w:val="009D6E83"/>
    <w:rsid w:val="009E113F"/>
    <w:rsid w:val="00A244CB"/>
    <w:rsid w:val="00A264FE"/>
    <w:rsid w:val="00A272F4"/>
    <w:rsid w:val="00A37232"/>
    <w:rsid w:val="00A41DC4"/>
    <w:rsid w:val="00A67F12"/>
    <w:rsid w:val="00A71EA5"/>
    <w:rsid w:val="00A73296"/>
    <w:rsid w:val="00A738FD"/>
    <w:rsid w:val="00A774D2"/>
    <w:rsid w:val="00A92D9E"/>
    <w:rsid w:val="00AA2EED"/>
    <w:rsid w:val="00AB3705"/>
    <w:rsid w:val="00AB549B"/>
    <w:rsid w:val="00AB6CEE"/>
    <w:rsid w:val="00AE0C69"/>
    <w:rsid w:val="00AE551F"/>
    <w:rsid w:val="00AE7F35"/>
    <w:rsid w:val="00B20DDE"/>
    <w:rsid w:val="00B2519C"/>
    <w:rsid w:val="00B46A8C"/>
    <w:rsid w:val="00B54F19"/>
    <w:rsid w:val="00B56E9E"/>
    <w:rsid w:val="00B92FCA"/>
    <w:rsid w:val="00B96CAF"/>
    <w:rsid w:val="00BA1295"/>
    <w:rsid w:val="00BB29A3"/>
    <w:rsid w:val="00BC27B4"/>
    <w:rsid w:val="00BC39EF"/>
    <w:rsid w:val="00BC6B4D"/>
    <w:rsid w:val="00C05D34"/>
    <w:rsid w:val="00C27ED3"/>
    <w:rsid w:val="00C32386"/>
    <w:rsid w:val="00C3686E"/>
    <w:rsid w:val="00C42CFB"/>
    <w:rsid w:val="00C568D6"/>
    <w:rsid w:val="00C675BB"/>
    <w:rsid w:val="00C7149A"/>
    <w:rsid w:val="00C720DB"/>
    <w:rsid w:val="00C742C9"/>
    <w:rsid w:val="00C77546"/>
    <w:rsid w:val="00CA2898"/>
    <w:rsid w:val="00CD7453"/>
    <w:rsid w:val="00CE01B0"/>
    <w:rsid w:val="00CE0577"/>
    <w:rsid w:val="00CE7C7E"/>
    <w:rsid w:val="00D122DC"/>
    <w:rsid w:val="00D212AB"/>
    <w:rsid w:val="00D346A6"/>
    <w:rsid w:val="00D507DE"/>
    <w:rsid w:val="00D549F7"/>
    <w:rsid w:val="00D6108D"/>
    <w:rsid w:val="00D80593"/>
    <w:rsid w:val="00DA52BC"/>
    <w:rsid w:val="00DB5911"/>
    <w:rsid w:val="00E05011"/>
    <w:rsid w:val="00E16A2D"/>
    <w:rsid w:val="00E17BC2"/>
    <w:rsid w:val="00E21DFE"/>
    <w:rsid w:val="00E546B5"/>
    <w:rsid w:val="00E974E1"/>
    <w:rsid w:val="00EA0942"/>
    <w:rsid w:val="00EA68C6"/>
    <w:rsid w:val="00EC000C"/>
    <w:rsid w:val="00EE1E06"/>
    <w:rsid w:val="00EE2869"/>
    <w:rsid w:val="00F00937"/>
    <w:rsid w:val="00F35908"/>
    <w:rsid w:val="00F42D16"/>
    <w:rsid w:val="00F45A58"/>
    <w:rsid w:val="00F63013"/>
    <w:rsid w:val="00F81C05"/>
    <w:rsid w:val="00F93D08"/>
    <w:rsid w:val="00FA4EC7"/>
    <w:rsid w:val="00FA5669"/>
    <w:rsid w:val="00FB21B6"/>
    <w:rsid w:val="00FC4B5A"/>
    <w:rsid w:val="00FF1F05"/>
    <w:rsid w:val="00FF2F60"/>
    <w:rsid w:val="00FF46DF"/>
    <w:rsid w:val="00FF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2021-07-27T00:00:00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724E2D-8EBB-4089-8639-9596D1FD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14166</CharactersWithSpaces>
  <SharedDoc>false</SharedDoc>
  <HLinks>
    <vt:vector size="54" baseType="variant">
      <vt:variant>
        <vt:i4>655470</vt:i4>
      </vt:variant>
      <vt:variant>
        <vt:i4>24</vt:i4>
      </vt:variant>
      <vt:variant>
        <vt:i4>0</vt:i4>
      </vt:variant>
      <vt:variant>
        <vt:i4>5</vt:i4>
      </vt:variant>
      <vt:variant>
        <vt:lpwstr>mailto:rjcp019@yahoo.com</vt:lpwstr>
      </vt:variant>
      <vt:variant>
        <vt:lpwstr/>
      </vt:variant>
      <vt:variant>
        <vt:i4>5898352</vt:i4>
      </vt:variant>
      <vt:variant>
        <vt:i4>21</vt:i4>
      </vt:variant>
      <vt:variant>
        <vt:i4>0</vt:i4>
      </vt:variant>
      <vt:variant>
        <vt:i4>5</vt:i4>
      </vt:variant>
      <vt:variant>
        <vt:lpwstr>mailto:rls11@cornell.edu</vt:lpwstr>
      </vt:variant>
      <vt:variant>
        <vt:lpwstr/>
      </vt:variant>
      <vt:variant>
        <vt:i4>2621468</vt:i4>
      </vt:variant>
      <vt:variant>
        <vt:i4>18</vt:i4>
      </vt:variant>
      <vt:variant>
        <vt:i4>0</vt:i4>
      </vt:variant>
      <vt:variant>
        <vt:i4>5</vt:i4>
      </vt:variant>
      <vt:variant>
        <vt:lpwstr>mailto:briancutler1@gmail</vt:lpwstr>
      </vt:variant>
      <vt:variant>
        <vt:lpwstr/>
      </vt:variant>
      <vt:variant>
        <vt:i4>4128773</vt:i4>
      </vt:variant>
      <vt:variant>
        <vt:i4>15</vt:i4>
      </vt:variant>
      <vt:variant>
        <vt:i4>0</vt:i4>
      </vt:variant>
      <vt:variant>
        <vt:i4>5</vt:i4>
      </vt:variant>
      <vt:variant>
        <vt:lpwstr>mailto:sarahadams85@gmail.com</vt:lpwstr>
      </vt:variant>
      <vt:variant>
        <vt:lpwstr/>
      </vt:variant>
      <vt:variant>
        <vt:i4>1769518</vt:i4>
      </vt:variant>
      <vt:variant>
        <vt:i4>12</vt:i4>
      </vt:variant>
      <vt:variant>
        <vt:i4>0</vt:i4>
      </vt:variant>
      <vt:variant>
        <vt:i4>5</vt:i4>
      </vt:variant>
      <vt:variant>
        <vt:lpwstr>mailto:bwwfarmtoday@aol.com</vt:lpwstr>
      </vt:variant>
      <vt:variant>
        <vt:lpwstr/>
      </vt:variant>
      <vt:variant>
        <vt:i4>6553695</vt:i4>
      </vt:variant>
      <vt:variant>
        <vt:i4>9</vt:i4>
      </vt:variant>
      <vt:variant>
        <vt:i4>0</vt:i4>
      </vt:variant>
      <vt:variant>
        <vt:i4>5</vt:i4>
      </vt:variant>
      <vt:variant>
        <vt:lpwstr>mailto:hawksrod@gmail.com</vt:lpwstr>
      </vt:variant>
      <vt:variant>
        <vt:lpwstr/>
      </vt:variant>
      <vt:variant>
        <vt:i4>4325473</vt:i4>
      </vt:variant>
      <vt:variant>
        <vt:i4>6</vt:i4>
      </vt:variant>
      <vt:variant>
        <vt:i4>0</vt:i4>
      </vt:variant>
      <vt:variant>
        <vt:i4>5</vt:i4>
      </vt:variant>
      <vt:variant>
        <vt:lpwstr>mailto:aglasner@borgwarner.com</vt:lpwstr>
      </vt:variant>
      <vt:variant>
        <vt:lpwstr/>
      </vt:variant>
      <vt:variant>
        <vt:i4>7012438</vt:i4>
      </vt:variant>
      <vt:variant>
        <vt:i4>3</vt:i4>
      </vt:variant>
      <vt:variant>
        <vt:i4>0</vt:i4>
      </vt:variant>
      <vt:variant>
        <vt:i4>5</vt:i4>
      </vt:variant>
      <vt:variant>
        <vt:lpwstr>mailto:fawnsoda@yahoo.com</vt:lpwstr>
      </vt:variant>
      <vt:variant>
        <vt:lpwstr/>
      </vt:variant>
      <vt:variant>
        <vt:i4>7995474</vt:i4>
      </vt:variant>
      <vt:variant>
        <vt:i4>0</vt:i4>
      </vt:variant>
      <vt:variant>
        <vt:i4>0</vt:i4>
      </vt:variant>
      <vt:variant>
        <vt:i4>5</vt:i4>
      </vt:variant>
      <vt:variant>
        <vt:lpwstr>mailto:gtselek1@twcny.rr.com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 Zahler</cp:lastModifiedBy>
  <cp:revision>2</cp:revision>
  <cp:lastPrinted>2020-07-28T18:25:00Z</cp:lastPrinted>
  <dcterms:created xsi:type="dcterms:W3CDTF">2021-08-06T18:44:00Z</dcterms:created>
  <dcterms:modified xsi:type="dcterms:W3CDTF">2021-08-06T18:44:00Z</dcterms:modified>
</cp:coreProperties>
</file>