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C774" w14:textId="4FDCD209" w:rsidR="009438C3" w:rsidRPr="009007DD" w:rsidRDefault="00AD760B"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b/>
          <w:i/>
          <w:color w:val="FF0000"/>
        </w:rPr>
        <w:t xml:space="preserve">Draft-not yet </w:t>
      </w:r>
      <w:proofErr w:type="gramStart"/>
      <w:r>
        <w:rPr>
          <w:rFonts w:eastAsiaTheme="minorHAnsi" w:cstheme="minorHAnsi"/>
          <w:b/>
          <w:i/>
          <w:color w:val="FF0000"/>
        </w:rPr>
        <w:t xml:space="preserve">approved  </w:t>
      </w:r>
      <w:r w:rsidR="009438C3" w:rsidRPr="009007DD">
        <w:rPr>
          <w:rFonts w:eastAsiaTheme="minorHAnsi" w:cstheme="minorHAnsi"/>
          <w:b/>
        </w:rPr>
        <w:t>TOWN</w:t>
      </w:r>
      <w:proofErr w:type="gramEnd"/>
      <w:r w:rsidR="009438C3" w:rsidRPr="009007DD">
        <w:rPr>
          <w:rFonts w:eastAsiaTheme="minorHAnsi" w:cstheme="minorHAnsi"/>
          <w:b/>
        </w:rPr>
        <w:t xml:space="preserve"> BOARD MEETING</w:t>
      </w:r>
    </w:p>
    <w:p w14:paraId="29FB84E2" w14:textId="77777777" w:rsidR="009438C3" w:rsidRPr="009007D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9007DD">
        <w:rPr>
          <w:rFonts w:eastAsiaTheme="minorHAnsi" w:cstheme="minorHAnsi"/>
        </w:rPr>
        <w:t>Town of Ulysses</w:t>
      </w:r>
    </w:p>
    <w:p w14:paraId="3125A07A" w14:textId="565EA94F" w:rsidR="009438C3" w:rsidRPr="009007DD" w:rsidRDefault="00123DAA"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September 1</w:t>
      </w:r>
      <w:r w:rsidR="00AD760B">
        <w:rPr>
          <w:rFonts w:eastAsiaTheme="minorHAnsi" w:cstheme="minorHAnsi"/>
        </w:rPr>
        <w:t>4</w:t>
      </w:r>
      <w:r w:rsidR="008109B9">
        <w:rPr>
          <w:rFonts w:eastAsiaTheme="minorHAnsi" w:cstheme="minorHAnsi"/>
        </w:rPr>
        <w:t>,</w:t>
      </w:r>
      <w:r w:rsidR="009477F9">
        <w:rPr>
          <w:rFonts w:eastAsiaTheme="minorHAnsi" w:cstheme="minorHAnsi"/>
        </w:rPr>
        <w:t xml:space="preserve"> 2021</w:t>
      </w:r>
    </w:p>
    <w:p w14:paraId="1307F70D" w14:textId="77777777" w:rsidR="0066597A" w:rsidRPr="009007DD" w:rsidRDefault="0066597A" w:rsidP="0066597A">
      <w:pPr>
        <w:pStyle w:val="Body1"/>
        <w:tabs>
          <w:tab w:val="center" w:pos="4680"/>
          <w:tab w:val="right" w:pos="9360"/>
        </w:tabs>
        <w:jc w:val="center"/>
        <w:rPr>
          <w:rFonts w:asciiTheme="minorHAnsi" w:hAnsiTheme="minorHAnsi" w:cstheme="minorHAnsi"/>
          <w:color w:val="auto"/>
          <w:szCs w:val="24"/>
        </w:rPr>
      </w:pPr>
    </w:p>
    <w:p w14:paraId="0B8A4203" w14:textId="5CBDDCC0" w:rsidR="00EC5D53" w:rsidRPr="009007DD" w:rsidRDefault="0066597A" w:rsidP="00D27916">
      <w:pPr>
        <w:pStyle w:val="Body1"/>
        <w:tabs>
          <w:tab w:val="center" w:pos="4680"/>
          <w:tab w:val="right" w:pos="9360"/>
        </w:tabs>
        <w:jc w:val="center"/>
        <w:rPr>
          <w:rFonts w:asciiTheme="minorHAnsi" w:hAnsiTheme="minorHAnsi" w:cstheme="minorHAnsi"/>
          <w:color w:val="auto"/>
          <w:szCs w:val="24"/>
        </w:rPr>
      </w:pPr>
      <w:r w:rsidRPr="009007DD">
        <w:rPr>
          <w:rFonts w:asciiTheme="minorHAnsi" w:hAnsiTheme="minorHAnsi" w:cstheme="minorHAnsi"/>
          <w:color w:val="auto"/>
          <w:szCs w:val="24"/>
        </w:rPr>
        <w:t xml:space="preserve">Audio of the minutes </w:t>
      </w:r>
      <w:r w:rsidR="00764F59" w:rsidRPr="009007DD">
        <w:rPr>
          <w:rFonts w:asciiTheme="minorHAnsi" w:hAnsiTheme="minorHAnsi" w:cstheme="minorHAnsi"/>
          <w:color w:val="auto"/>
          <w:szCs w:val="24"/>
        </w:rPr>
        <w:t>are</w:t>
      </w:r>
      <w:r w:rsidRPr="009007DD">
        <w:rPr>
          <w:rFonts w:asciiTheme="minorHAnsi" w:hAnsiTheme="minorHAnsi" w:cstheme="minorHAnsi"/>
          <w:color w:val="auto"/>
          <w:szCs w:val="24"/>
        </w:rPr>
        <w:t xml:space="preserve"> available on the website at </w:t>
      </w:r>
      <w:hyperlink r:id="rId9" w:history="1">
        <w:r w:rsidRPr="009007DD">
          <w:rPr>
            <w:rStyle w:val="Hyperlink"/>
            <w:rFonts w:asciiTheme="minorHAnsi" w:hAnsiTheme="minorHAnsi" w:cstheme="minorHAnsi"/>
            <w:color w:val="auto"/>
            <w:sz w:val="24"/>
            <w:szCs w:val="24"/>
          </w:rPr>
          <w:t>ulysses.ny.us</w:t>
        </w:r>
      </w:hyperlink>
      <w:r w:rsidRPr="009007DD">
        <w:rPr>
          <w:rFonts w:asciiTheme="minorHAnsi" w:hAnsiTheme="minorHAnsi" w:cstheme="minorHAnsi"/>
          <w:color w:val="auto"/>
          <w:szCs w:val="24"/>
        </w:rPr>
        <w:t>.</w:t>
      </w:r>
    </w:p>
    <w:p w14:paraId="2EA2AD1E" w14:textId="77777777" w:rsidR="00AB5CC9" w:rsidRDefault="000E4683" w:rsidP="00D27916">
      <w:pPr>
        <w:pStyle w:val="Body1"/>
        <w:jc w:val="center"/>
        <w:rPr>
          <w:rFonts w:asciiTheme="minorHAnsi" w:hAnsiTheme="minorHAnsi" w:cstheme="minorHAnsi"/>
          <w:color w:val="auto"/>
          <w:szCs w:val="24"/>
        </w:rPr>
      </w:pPr>
      <w:r w:rsidRPr="009007DD">
        <w:rPr>
          <w:rFonts w:asciiTheme="minorHAnsi" w:hAnsiTheme="minorHAnsi" w:cstheme="minorHAnsi"/>
          <w:color w:val="auto"/>
          <w:szCs w:val="24"/>
        </w:rPr>
        <w:t>The meeting was h</w:t>
      </w:r>
      <w:r w:rsidR="002E26B4" w:rsidRPr="009007DD">
        <w:rPr>
          <w:rFonts w:asciiTheme="minorHAnsi" w:hAnsiTheme="minorHAnsi" w:cstheme="minorHAnsi"/>
          <w:color w:val="auto"/>
          <w:szCs w:val="24"/>
        </w:rPr>
        <w:t xml:space="preserve">eld </w:t>
      </w:r>
      <w:r w:rsidR="00D332AA">
        <w:rPr>
          <w:rFonts w:asciiTheme="minorHAnsi" w:hAnsiTheme="minorHAnsi" w:cstheme="minorHAnsi"/>
          <w:color w:val="auto"/>
          <w:szCs w:val="24"/>
        </w:rPr>
        <w:t xml:space="preserve">at the Town Hall at 10 Elm St., Trumansburg. </w:t>
      </w:r>
    </w:p>
    <w:p w14:paraId="521330D3" w14:textId="31D81D95" w:rsidR="00EC5D53" w:rsidRPr="009007DD" w:rsidRDefault="00D27916" w:rsidP="00D27916">
      <w:pPr>
        <w:pStyle w:val="Body1"/>
        <w:jc w:val="center"/>
        <w:rPr>
          <w:rFonts w:asciiTheme="minorHAnsi" w:hAnsiTheme="minorHAnsi" w:cstheme="minorHAnsi"/>
          <w:color w:val="auto"/>
          <w:szCs w:val="24"/>
        </w:rPr>
      </w:pPr>
      <w:r w:rsidRPr="009007DD">
        <w:rPr>
          <w:rFonts w:asciiTheme="minorHAnsi" w:hAnsiTheme="minorHAnsi" w:cstheme="minorHAnsi"/>
          <w:color w:val="auto"/>
          <w:szCs w:val="24"/>
        </w:rPr>
        <w:t>via videoconference on the Zoom platform.</w:t>
      </w:r>
    </w:p>
    <w:p w14:paraId="39F21B0F" w14:textId="5D954BC7" w:rsidR="00CE562D" w:rsidRPr="009007DD" w:rsidRDefault="00CE562D" w:rsidP="00D27916">
      <w:pPr>
        <w:jc w:val="center"/>
        <w:rPr>
          <w:rFonts w:cstheme="minorHAnsi"/>
        </w:rPr>
      </w:pPr>
      <w:r w:rsidRPr="009007DD">
        <w:rPr>
          <w:rFonts w:cstheme="minorHAnsi"/>
        </w:rPr>
        <w:t xml:space="preserve">Notice of Town Board meetings are posted on the </w:t>
      </w:r>
      <w:r w:rsidR="00292D38" w:rsidRPr="009007DD">
        <w:rPr>
          <w:rFonts w:cstheme="minorHAnsi"/>
        </w:rPr>
        <w:t>T</w:t>
      </w:r>
      <w:r w:rsidRPr="009007DD">
        <w:rPr>
          <w:rFonts w:cstheme="minorHAnsi"/>
        </w:rPr>
        <w:t xml:space="preserve">own’s website and </w:t>
      </w:r>
      <w:r w:rsidR="00292D38" w:rsidRPr="009007DD">
        <w:rPr>
          <w:rFonts w:cstheme="minorHAnsi"/>
        </w:rPr>
        <w:t>C</w:t>
      </w:r>
      <w:r w:rsidRPr="009007DD">
        <w:rPr>
          <w:rFonts w:cstheme="minorHAnsi"/>
        </w:rPr>
        <w:t>lerk’s board.</w:t>
      </w:r>
    </w:p>
    <w:p w14:paraId="1AFB68D9" w14:textId="77777777" w:rsidR="00CE562D" w:rsidRPr="009007DD" w:rsidRDefault="00CE562D" w:rsidP="00D27916">
      <w:pPr>
        <w:pStyle w:val="Body1"/>
        <w:jc w:val="center"/>
        <w:rPr>
          <w:rFonts w:asciiTheme="minorHAnsi" w:hAnsiTheme="minorHAnsi" w:cstheme="minorHAnsi"/>
          <w:color w:val="auto"/>
          <w:szCs w:val="24"/>
        </w:rPr>
      </w:pPr>
    </w:p>
    <w:p w14:paraId="7D45D0D4" w14:textId="193849B3" w:rsidR="006710F0" w:rsidRDefault="006710F0" w:rsidP="006C5B3E">
      <w:pPr>
        <w:pStyle w:val="CMPHeading"/>
        <w:rPr>
          <w:color w:val="auto"/>
          <w:szCs w:val="24"/>
        </w:rPr>
      </w:pPr>
      <w:r>
        <w:rPr>
          <w:color w:val="auto"/>
          <w:szCs w:val="24"/>
        </w:rPr>
        <w:t>CALL TO ORDER:</w:t>
      </w:r>
    </w:p>
    <w:p w14:paraId="4EBF111E" w14:textId="704CB8C2" w:rsidR="00A605D7" w:rsidRPr="006710F0" w:rsidRDefault="006710F0" w:rsidP="0095205F">
      <w:pPr>
        <w:pStyle w:val="BodyText"/>
      </w:pPr>
      <w:r>
        <w:t>Ms. Zahler called the meeting to order at 7pm</w:t>
      </w:r>
      <w:r w:rsidR="0095205F">
        <w:t>.</w:t>
      </w:r>
    </w:p>
    <w:p w14:paraId="1DC2F262" w14:textId="686852AD" w:rsidR="00FC1368" w:rsidRPr="009007DD" w:rsidRDefault="00FC1368" w:rsidP="006C5B3E">
      <w:pPr>
        <w:pStyle w:val="CMPHeading"/>
        <w:rPr>
          <w:color w:val="auto"/>
          <w:szCs w:val="24"/>
        </w:rPr>
      </w:pPr>
      <w:r w:rsidRPr="009007DD">
        <w:rPr>
          <w:color w:val="auto"/>
          <w:szCs w:val="24"/>
        </w:rPr>
        <w:t>ATTENDANCE:</w:t>
      </w:r>
    </w:p>
    <w:p w14:paraId="1495E75D" w14:textId="5D41EFFF" w:rsidR="00837A4E" w:rsidRDefault="009E3FD0" w:rsidP="00F74D4D">
      <w:pPr>
        <w:pStyle w:val="CMPHeading"/>
        <w:rPr>
          <w:b w:val="0"/>
          <w:color w:val="auto"/>
          <w:spacing w:val="-2"/>
          <w:szCs w:val="24"/>
          <w:u w:val="none"/>
        </w:rPr>
      </w:pPr>
      <w:r w:rsidRPr="009007DD">
        <w:rPr>
          <w:b w:val="0"/>
          <w:color w:val="auto"/>
          <w:spacing w:val="-2"/>
          <w:szCs w:val="24"/>
          <w:u w:val="none"/>
        </w:rPr>
        <w:t>The Town Clerk called the roll:</w:t>
      </w:r>
    </w:p>
    <w:p w14:paraId="367AA3F3" w14:textId="77777777" w:rsidR="002258EB" w:rsidRPr="009007DD" w:rsidRDefault="002258EB" w:rsidP="002258EB">
      <w:pPr>
        <w:widowControl w:val="0"/>
        <w:ind w:left="720"/>
        <w:rPr>
          <w:rFonts w:ascii="Calibri" w:eastAsia="Calibri" w:hAnsi="Calibri"/>
        </w:rPr>
      </w:pPr>
      <w:r w:rsidRPr="009007DD">
        <w:rPr>
          <w:rFonts w:ascii="Calibri" w:eastAsia="Calibri" w:hAnsi="Calibri"/>
          <w:spacing w:val="-2"/>
        </w:rPr>
        <w:t>TOWN</w:t>
      </w:r>
      <w:r w:rsidRPr="009007DD">
        <w:rPr>
          <w:rFonts w:ascii="Calibri" w:eastAsia="Calibri" w:hAnsi="Calibri"/>
          <w:spacing w:val="-4"/>
        </w:rPr>
        <w:t xml:space="preserve"> </w:t>
      </w:r>
      <w:r w:rsidRPr="009007DD">
        <w:rPr>
          <w:rFonts w:ascii="Calibri" w:eastAsia="Calibri" w:hAnsi="Calibri"/>
        </w:rPr>
        <w:t>OFFICIALS</w:t>
      </w:r>
      <w:r w:rsidRPr="009007DD">
        <w:rPr>
          <w:rFonts w:ascii="Calibri" w:eastAsia="Calibri" w:hAnsi="Calibri"/>
          <w:spacing w:val="-7"/>
        </w:rPr>
        <w:t xml:space="preserve"> </w:t>
      </w:r>
      <w:r w:rsidRPr="009007DD">
        <w:rPr>
          <w:rFonts w:ascii="Calibri" w:eastAsia="Calibri" w:hAnsi="Calibri"/>
          <w:spacing w:val="-2"/>
        </w:rPr>
        <w:t>PRESENT:</w:t>
      </w:r>
    </w:p>
    <w:p w14:paraId="19F0761A" w14:textId="77777777" w:rsidR="002258EB" w:rsidRPr="009007DD" w:rsidRDefault="002258EB" w:rsidP="002258EB">
      <w:pPr>
        <w:widowControl w:val="0"/>
        <w:ind w:left="720"/>
        <w:rPr>
          <w:rFonts w:ascii="Calibri" w:eastAsia="Calibri" w:hAnsi="Calibri"/>
          <w:i/>
          <w:spacing w:val="-2"/>
        </w:rPr>
      </w:pPr>
      <w:r w:rsidRPr="009007DD">
        <w:rPr>
          <w:rFonts w:ascii="Calibri" w:eastAsia="Calibri" w:hAnsi="Calibri"/>
          <w:spacing w:val="-2"/>
        </w:rPr>
        <w:t xml:space="preserve">Supervisor- Nancy Zahler </w:t>
      </w:r>
    </w:p>
    <w:p w14:paraId="38EF7F3D" w14:textId="6A75405D" w:rsidR="002258EB" w:rsidRPr="00513FDF" w:rsidRDefault="006E5804" w:rsidP="002258EB">
      <w:pPr>
        <w:widowControl w:val="0"/>
        <w:ind w:left="720"/>
        <w:rPr>
          <w:rFonts w:ascii="Calibri" w:eastAsia="Calibri" w:hAnsi="Calibri"/>
          <w:spacing w:val="-7"/>
        </w:rPr>
      </w:pPr>
      <w:r>
        <w:rPr>
          <w:rFonts w:ascii="Calibri" w:eastAsia="Calibri" w:hAnsi="Calibri"/>
          <w:spacing w:val="-2"/>
        </w:rPr>
        <w:t>Board members</w:t>
      </w:r>
      <w:r w:rsidR="002258EB" w:rsidRPr="009007DD">
        <w:rPr>
          <w:rFonts w:ascii="Calibri" w:eastAsia="Calibri" w:hAnsi="Calibri"/>
        </w:rPr>
        <w:t>-</w:t>
      </w:r>
      <w:r w:rsidR="002258EB" w:rsidRPr="009007DD">
        <w:rPr>
          <w:rFonts w:ascii="Calibri" w:eastAsia="Calibri" w:hAnsi="Calibri"/>
          <w:spacing w:val="-7"/>
        </w:rPr>
        <w:t xml:space="preserve"> </w:t>
      </w:r>
      <w:r w:rsidR="002258EB" w:rsidRPr="009007DD">
        <w:rPr>
          <w:rFonts w:ascii="Calibri" w:eastAsia="Calibri" w:hAnsi="Calibri"/>
        </w:rPr>
        <w:t>Michael</w:t>
      </w:r>
      <w:r w:rsidR="002258EB" w:rsidRPr="009007DD">
        <w:rPr>
          <w:rFonts w:ascii="Calibri" w:eastAsia="Calibri" w:hAnsi="Calibri"/>
          <w:spacing w:val="-7"/>
        </w:rPr>
        <w:t xml:space="preserve"> </w:t>
      </w:r>
      <w:r w:rsidR="002258EB" w:rsidRPr="009007DD">
        <w:rPr>
          <w:rFonts w:ascii="Calibri" w:eastAsia="Calibri" w:hAnsi="Calibri"/>
          <w:spacing w:val="1"/>
        </w:rPr>
        <w:t xml:space="preserve">Boggs, </w:t>
      </w:r>
      <w:r w:rsidR="002258EB" w:rsidRPr="009007DD">
        <w:rPr>
          <w:rFonts w:ascii="Calibri" w:eastAsia="Calibri" w:hAnsi="Calibri"/>
          <w:spacing w:val="-1"/>
        </w:rPr>
        <w:t xml:space="preserve">Katelin Olson, </w:t>
      </w:r>
      <w:r w:rsidR="002258EB" w:rsidRPr="00513FDF">
        <w:rPr>
          <w:rFonts w:ascii="Calibri" w:eastAsia="Calibri" w:hAnsi="Calibri"/>
          <w:spacing w:val="-1"/>
        </w:rPr>
        <w:t>Rich Goldman</w:t>
      </w:r>
      <w:r w:rsidR="00F73F4D">
        <w:rPr>
          <w:rFonts w:ascii="Calibri" w:eastAsia="Calibri" w:hAnsi="Calibri"/>
          <w:spacing w:val="-1"/>
        </w:rPr>
        <w:t>, Mary Bouchard</w:t>
      </w:r>
      <w:r w:rsidR="005338BE">
        <w:rPr>
          <w:rFonts w:ascii="Calibri" w:eastAsia="Calibri" w:hAnsi="Calibri"/>
          <w:spacing w:val="-1"/>
        </w:rPr>
        <w:t xml:space="preserve"> (arrived at </w:t>
      </w:r>
      <w:r w:rsidR="00555967">
        <w:rPr>
          <w:rFonts w:ascii="Calibri" w:eastAsia="Calibri" w:hAnsi="Calibri"/>
          <w:spacing w:val="-1"/>
        </w:rPr>
        <w:t>7:06pm)</w:t>
      </w:r>
    </w:p>
    <w:p w14:paraId="54F59209" w14:textId="3CF69FC5" w:rsidR="008109B9" w:rsidRDefault="00513FDF" w:rsidP="002258EB">
      <w:pPr>
        <w:widowControl w:val="0"/>
        <w:ind w:left="720"/>
        <w:rPr>
          <w:rFonts w:ascii="Calibri" w:eastAsia="Calibri" w:hAnsi="Calibri"/>
          <w:spacing w:val="-1"/>
        </w:rPr>
      </w:pPr>
      <w:r>
        <w:rPr>
          <w:rFonts w:ascii="Calibri" w:eastAsia="Calibri" w:hAnsi="Calibri"/>
          <w:spacing w:val="-1"/>
        </w:rPr>
        <w:t>Budget Officer</w:t>
      </w:r>
      <w:r w:rsidR="008109B9">
        <w:rPr>
          <w:rFonts w:ascii="Calibri" w:eastAsia="Calibri" w:hAnsi="Calibri"/>
          <w:spacing w:val="-1"/>
        </w:rPr>
        <w:t>- Michelle E. Wright</w:t>
      </w:r>
    </w:p>
    <w:p w14:paraId="56F11F0D" w14:textId="216ED6E6" w:rsidR="002258EB" w:rsidRDefault="002258EB" w:rsidP="002258EB">
      <w:pPr>
        <w:widowControl w:val="0"/>
        <w:ind w:left="720"/>
        <w:rPr>
          <w:rFonts w:ascii="Calibri" w:eastAsia="Calibri" w:hAnsi="Calibri"/>
          <w:spacing w:val="-1"/>
        </w:rPr>
      </w:pPr>
      <w:r w:rsidRPr="009007DD">
        <w:rPr>
          <w:rFonts w:ascii="Calibri" w:eastAsia="Calibri" w:hAnsi="Calibri"/>
          <w:spacing w:val="-1"/>
        </w:rPr>
        <w:t>Town</w:t>
      </w:r>
      <w:r w:rsidRPr="009007DD">
        <w:rPr>
          <w:rFonts w:ascii="Calibri" w:eastAsia="Calibri" w:hAnsi="Calibri"/>
          <w:spacing w:val="-5"/>
        </w:rPr>
        <w:t xml:space="preserve"> </w:t>
      </w:r>
      <w:r w:rsidRPr="009007DD">
        <w:rPr>
          <w:rFonts w:ascii="Calibri" w:eastAsia="Calibri" w:hAnsi="Calibri"/>
          <w:spacing w:val="-1"/>
        </w:rPr>
        <w:t>Clerk- Carissa Parlato</w:t>
      </w:r>
    </w:p>
    <w:p w14:paraId="049EA6B2" w14:textId="3F14F928" w:rsidR="001966EC" w:rsidRDefault="007D07DF" w:rsidP="002258EB">
      <w:pPr>
        <w:widowControl w:val="0"/>
        <w:ind w:left="720"/>
        <w:rPr>
          <w:rFonts w:ascii="Calibri" w:eastAsia="Calibri" w:hAnsi="Calibri"/>
          <w:spacing w:val="-1"/>
        </w:rPr>
      </w:pPr>
      <w:r>
        <w:rPr>
          <w:rFonts w:ascii="Calibri" w:eastAsia="Calibri" w:hAnsi="Calibri"/>
          <w:spacing w:val="-1"/>
        </w:rPr>
        <w:t xml:space="preserve">Bookkeeper- Blixy </w:t>
      </w:r>
      <w:proofErr w:type="spellStart"/>
      <w:r>
        <w:rPr>
          <w:rFonts w:ascii="Calibri" w:eastAsia="Calibri" w:hAnsi="Calibri"/>
          <w:spacing w:val="-1"/>
        </w:rPr>
        <w:t>Taetszch</w:t>
      </w:r>
      <w:proofErr w:type="spellEnd"/>
      <w:r w:rsidR="001966EC">
        <w:rPr>
          <w:rFonts w:ascii="Calibri" w:eastAsia="Calibri" w:hAnsi="Calibri"/>
          <w:spacing w:val="-1"/>
        </w:rPr>
        <w:t xml:space="preserve">  </w:t>
      </w:r>
    </w:p>
    <w:p w14:paraId="13243FFA" w14:textId="66EC7342" w:rsidR="002258EB" w:rsidRDefault="002258EB" w:rsidP="002258EB">
      <w:pPr>
        <w:widowControl w:val="0"/>
        <w:ind w:left="720"/>
        <w:rPr>
          <w:rFonts w:ascii="Calibri" w:eastAsia="Calibri" w:hAnsi="Calibri"/>
          <w:spacing w:val="-1"/>
        </w:rPr>
      </w:pPr>
      <w:r>
        <w:rPr>
          <w:rFonts w:ascii="Calibri" w:eastAsia="Calibri" w:hAnsi="Calibri"/>
          <w:spacing w:val="-1"/>
        </w:rPr>
        <w:t>Planning Board Chair- Linda Liddle</w:t>
      </w:r>
    </w:p>
    <w:p w14:paraId="36AD6C3A" w14:textId="4A7E5347" w:rsidR="00513FDF" w:rsidRDefault="00123DAA" w:rsidP="00123DAA">
      <w:pPr>
        <w:widowControl w:val="0"/>
        <w:tabs>
          <w:tab w:val="left" w:pos="3216"/>
        </w:tabs>
        <w:rPr>
          <w:rFonts w:ascii="Calibri" w:eastAsia="Calibri" w:hAnsi="Calibri"/>
          <w:spacing w:val="-1"/>
        </w:rPr>
      </w:pPr>
      <w:r>
        <w:rPr>
          <w:rFonts w:ascii="Calibri" w:eastAsia="Calibri" w:hAnsi="Calibri"/>
          <w:spacing w:val="-1"/>
        </w:rPr>
        <w:tab/>
      </w:r>
    </w:p>
    <w:p w14:paraId="3C600D6F" w14:textId="7B762E84" w:rsidR="002258EB" w:rsidRDefault="002258EB" w:rsidP="002258EB">
      <w:pPr>
        <w:widowControl w:val="0"/>
        <w:ind w:left="720"/>
        <w:rPr>
          <w:rFonts w:ascii="Calibri" w:eastAsia="Calibri" w:hAnsi="Calibri"/>
          <w:spacing w:val="-1"/>
        </w:rPr>
      </w:pPr>
      <w:r w:rsidRPr="009007DD">
        <w:rPr>
          <w:rFonts w:ascii="Calibri" w:eastAsia="Calibri" w:hAnsi="Calibri"/>
          <w:spacing w:val="-1"/>
        </w:rPr>
        <w:t xml:space="preserve">OTHERS PRESENT: </w:t>
      </w:r>
    </w:p>
    <w:p w14:paraId="178581E1" w14:textId="4FA7B93D" w:rsidR="00F445AE" w:rsidRDefault="007D07DF" w:rsidP="002258EB">
      <w:pPr>
        <w:widowControl w:val="0"/>
        <w:ind w:left="720"/>
        <w:rPr>
          <w:rFonts w:ascii="Calibri" w:eastAsia="Calibri" w:hAnsi="Calibri"/>
          <w:spacing w:val="-1"/>
        </w:rPr>
      </w:pPr>
      <w:r>
        <w:rPr>
          <w:rFonts w:ascii="Calibri" w:eastAsia="Calibri" w:hAnsi="Calibri"/>
          <w:spacing w:val="-1"/>
        </w:rPr>
        <w:t>Elaine Springer</w:t>
      </w:r>
      <w:r w:rsidR="00555967">
        <w:rPr>
          <w:rFonts w:ascii="Calibri" w:eastAsia="Calibri" w:hAnsi="Calibri"/>
          <w:spacing w:val="-1"/>
        </w:rPr>
        <w:t>, Jordan Puryear</w:t>
      </w:r>
    </w:p>
    <w:p w14:paraId="79246BB0" w14:textId="77777777" w:rsidR="00700A4E" w:rsidRDefault="00700A4E" w:rsidP="001724A5">
      <w:pPr>
        <w:pStyle w:val="CMPHeading"/>
        <w:rPr>
          <w:color w:val="auto"/>
          <w:spacing w:val="-2"/>
          <w:szCs w:val="24"/>
        </w:rPr>
      </w:pPr>
    </w:p>
    <w:p w14:paraId="6DCB0800" w14:textId="7C235AB9" w:rsidR="00FE5831" w:rsidRPr="00FE5831" w:rsidRDefault="00FE5831" w:rsidP="001724A5">
      <w:pPr>
        <w:pStyle w:val="CMPHeading"/>
        <w:rPr>
          <w:b w:val="0"/>
          <w:bCs/>
          <w:color w:val="auto"/>
          <w:spacing w:val="-2"/>
          <w:szCs w:val="24"/>
          <w:u w:val="none"/>
        </w:rPr>
      </w:pPr>
      <w:r w:rsidRPr="00FE5831">
        <w:rPr>
          <w:b w:val="0"/>
          <w:bCs/>
          <w:color w:val="auto"/>
          <w:spacing w:val="-2"/>
          <w:szCs w:val="24"/>
          <w:u w:val="none"/>
        </w:rPr>
        <w:t>Ms. Zahler noted that the NYS legislature has allowed boards to meet via videoconference through Jan. 15</w:t>
      </w:r>
      <w:r>
        <w:rPr>
          <w:b w:val="0"/>
          <w:bCs/>
          <w:color w:val="auto"/>
          <w:spacing w:val="-2"/>
          <w:szCs w:val="24"/>
          <w:u w:val="none"/>
        </w:rPr>
        <w:t>.</w:t>
      </w:r>
    </w:p>
    <w:p w14:paraId="5D383B07" w14:textId="77777777" w:rsidR="00FE5831" w:rsidRPr="00FE5831" w:rsidRDefault="00FE5831" w:rsidP="00FE5831">
      <w:pPr>
        <w:pStyle w:val="BodyText"/>
      </w:pPr>
    </w:p>
    <w:p w14:paraId="2B5F4A7E" w14:textId="285C08D1" w:rsidR="001724A5" w:rsidRPr="009007DD" w:rsidRDefault="00B3276B" w:rsidP="001724A5">
      <w:pPr>
        <w:pStyle w:val="CMPHeading"/>
        <w:rPr>
          <w:color w:val="auto"/>
          <w:szCs w:val="24"/>
        </w:rPr>
      </w:pPr>
      <w:r w:rsidRPr="009007DD">
        <w:rPr>
          <w:color w:val="auto"/>
          <w:spacing w:val="-2"/>
          <w:szCs w:val="24"/>
        </w:rPr>
        <w:t>APPROVAL OF AGENDA:</w:t>
      </w:r>
    </w:p>
    <w:p w14:paraId="256EC64B" w14:textId="4775B0B5" w:rsidR="00B3276B" w:rsidRPr="009007DD" w:rsidRDefault="00B3276B" w:rsidP="00B3276B">
      <w:pPr>
        <w:pStyle w:val="CMPSub-heading2"/>
        <w:rPr>
          <w:rFonts w:cs="Calibri"/>
          <w:color w:val="auto"/>
          <w:szCs w:val="24"/>
        </w:rPr>
      </w:pPr>
      <w:r w:rsidRPr="009007DD">
        <w:rPr>
          <w:color w:val="auto"/>
          <w:szCs w:val="24"/>
        </w:rPr>
        <w:t>RESOLUTION</w:t>
      </w:r>
      <w:r w:rsidRPr="009007DD">
        <w:rPr>
          <w:color w:val="auto"/>
          <w:spacing w:val="-10"/>
          <w:szCs w:val="24"/>
        </w:rPr>
        <w:t xml:space="preserve"> </w:t>
      </w:r>
      <w:r w:rsidR="003B546E">
        <w:rPr>
          <w:color w:val="auto"/>
          <w:szCs w:val="24"/>
        </w:rPr>
        <w:t>#</w:t>
      </w:r>
      <w:r w:rsidR="005757AC">
        <w:rPr>
          <w:color w:val="auto"/>
          <w:szCs w:val="24"/>
        </w:rPr>
        <w:t>1</w:t>
      </w:r>
      <w:r w:rsidR="0000002A">
        <w:rPr>
          <w:color w:val="auto"/>
          <w:szCs w:val="24"/>
        </w:rPr>
        <w:t>63</w:t>
      </w:r>
      <w:r w:rsidR="003B546E">
        <w:rPr>
          <w:color w:val="auto"/>
          <w:szCs w:val="24"/>
        </w:rPr>
        <w:t xml:space="preserve"> of 202</w:t>
      </w:r>
      <w:r w:rsidR="000C474B">
        <w:rPr>
          <w:color w:val="auto"/>
          <w:szCs w:val="24"/>
        </w:rPr>
        <w:t>1</w:t>
      </w:r>
      <w:r w:rsidRPr="009007DD">
        <w:rPr>
          <w:color w:val="auto"/>
          <w:szCs w:val="24"/>
        </w:rPr>
        <w:t>:</w:t>
      </w:r>
      <w:r w:rsidRPr="009007DD">
        <w:rPr>
          <w:color w:val="auto"/>
          <w:spacing w:val="-8"/>
          <w:szCs w:val="24"/>
        </w:rPr>
        <w:t xml:space="preserve"> </w:t>
      </w:r>
      <w:r w:rsidRPr="009007DD">
        <w:rPr>
          <w:color w:val="auto"/>
          <w:szCs w:val="24"/>
        </w:rPr>
        <w:t>APPROVAL</w:t>
      </w:r>
      <w:r w:rsidRPr="009007DD">
        <w:rPr>
          <w:color w:val="auto"/>
          <w:spacing w:val="-10"/>
          <w:szCs w:val="24"/>
        </w:rPr>
        <w:t xml:space="preserve"> </w:t>
      </w:r>
      <w:r w:rsidRPr="009007DD">
        <w:rPr>
          <w:color w:val="auto"/>
          <w:szCs w:val="24"/>
        </w:rPr>
        <w:t>OF</w:t>
      </w:r>
      <w:r w:rsidRPr="009007DD">
        <w:rPr>
          <w:color w:val="auto"/>
          <w:spacing w:val="-9"/>
          <w:szCs w:val="24"/>
        </w:rPr>
        <w:t xml:space="preserve"> </w:t>
      </w:r>
      <w:r w:rsidRPr="009007DD">
        <w:rPr>
          <w:color w:val="auto"/>
          <w:szCs w:val="24"/>
        </w:rPr>
        <w:t>MEETING</w:t>
      </w:r>
      <w:r w:rsidRPr="009007DD">
        <w:rPr>
          <w:color w:val="auto"/>
          <w:spacing w:val="-5"/>
          <w:szCs w:val="24"/>
        </w:rPr>
        <w:t xml:space="preserve"> </w:t>
      </w:r>
      <w:r w:rsidRPr="009007DD">
        <w:rPr>
          <w:color w:val="auto"/>
          <w:szCs w:val="24"/>
        </w:rPr>
        <w:t>AGENDA</w:t>
      </w:r>
    </w:p>
    <w:p w14:paraId="25B9FD4B" w14:textId="792BFB92" w:rsidR="00B3276B" w:rsidRPr="009007DD" w:rsidRDefault="00B3276B" w:rsidP="00B3276B">
      <w:pPr>
        <w:pStyle w:val="CMPResolutionbody"/>
        <w:rPr>
          <w:color w:val="auto"/>
          <w:szCs w:val="24"/>
        </w:rPr>
      </w:pPr>
      <w:r w:rsidRPr="009007DD">
        <w:rPr>
          <w:color w:val="auto"/>
          <w:szCs w:val="24"/>
        </w:rPr>
        <w:t>BE</w:t>
      </w:r>
      <w:r w:rsidRPr="009007DD">
        <w:rPr>
          <w:color w:val="auto"/>
          <w:spacing w:val="-7"/>
          <w:szCs w:val="24"/>
        </w:rPr>
        <w:t xml:space="preserve"> </w:t>
      </w:r>
      <w:r w:rsidRPr="009007DD">
        <w:rPr>
          <w:color w:val="auto"/>
          <w:szCs w:val="24"/>
        </w:rPr>
        <w:t>IT</w:t>
      </w:r>
      <w:r w:rsidRPr="009007DD">
        <w:rPr>
          <w:color w:val="auto"/>
          <w:spacing w:val="-6"/>
          <w:szCs w:val="24"/>
        </w:rPr>
        <w:t xml:space="preserve"> </w:t>
      </w:r>
      <w:r w:rsidRPr="009007DD">
        <w:rPr>
          <w:color w:val="auto"/>
          <w:szCs w:val="24"/>
        </w:rPr>
        <w:t>RESOLVED</w:t>
      </w:r>
      <w:r w:rsidRPr="009007DD">
        <w:rPr>
          <w:color w:val="auto"/>
          <w:spacing w:val="-3"/>
          <w:szCs w:val="24"/>
        </w:rPr>
        <w:t xml:space="preserve"> </w:t>
      </w:r>
      <w:r w:rsidRPr="009007DD">
        <w:rPr>
          <w:color w:val="auto"/>
          <w:szCs w:val="24"/>
        </w:rPr>
        <w:t>that</w:t>
      </w:r>
      <w:r w:rsidRPr="009007DD">
        <w:rPr>
          <w:color w:val="auto"/>
          <w:spacing w:val="-3"/>
          <w:szCs w:val="24"/>
        </w:rPr>
        <w:t xml:space="preserve"> </w:t>
      </w:r>
      <w:r w:rsidRPr="009007DD">
        <w:rPr>
          <w:color w:val="auto"/>
          <w:szCs w:val="24"/>
        </w:rPr>
        <w:t>the</w:t>
      </w:r>
      <w:r w:rsidRPr="009007DD">
        <w:rPr>
          <w:color w:val="auto"/>
          <w:spacing w:val="-4"/>
          <w:szCs w:val="24"/>
        </w:rPr>
        <w:t xml:space="preserve"> </w:t>
      </w:r>
      <w:r w:rsidRPr="009007DD">
        <w:rPr>
          <w:color w:val="auto"/>
          <w:szCs w:val="24"/>
        </w:rPr>
        <w:t>Ulysses</w:t>
      </w:r>
      <w:r w:rsidRPr="009007DD">
        <w:rPr>
          <w:color w:val="auto"/>
          <w:spacing w:val="-2"/>
          <w:szCs w:val="24"/>
        </w:rPr>
        <w:t xml:space="preserve"> </w:t>
      </w:r>
      <w:r w:rsidRPr="009007DD">
        <w:rPr>
          <w:color w:val="auto"/>
          <w:szCs w:val="24"/>
        </w:rPr>
        <w:t>Town</w:t>
      </w:r>
      <w:r w:rsidRPr="009007DD">
        <w:rPr>
          <w:color w:val="auto"/>
          <w:spacing w:val="-5"/>
          <w:szCs w:val="24"/>
        </w:rPr>
        <w:t xml:space="preserve"> </w:t>
      </w:r>
      <w:r w:rsidRPr="009007DD">
        <w:rPr>
          <w:color w:val="auto"/>
          <w:szCs w:val="24"/>
        </w:rPr>
        <w:t>Board</w:t>
      </w:r>
      <w:r w:rsidRPr="009007DD">
        <w:rPr>
          <w:color w:val="auto"/>
          <w:spacing w:val="-6"/>
          <w:szCs w:val="24"/>
        </w:rPr>
        <w:t xml:space="preserve"> </w:t>
      </w:r>
      <w:r w:rsidRPr="009007DD">
        <w:rPr>
          <w:color w:val="auto"/>
          <w:szCs w:val="24"/>
        </w:rPr>
        <w:t>approve</w:t>
      </w:r>
      <w:r w:rsidRPr="009007DD">
        <w:rPr>
          <w:color w:val="auto"/>
          <w:spacing w:val="-3"/>
          <w:szCs w:val="24"/>
        </w:rPr>
        <w:t xml:space="preserve"> </w:t>
      </w:r>
      <w:r w:rsidRPr="009007DD">
        <w:rPr>
          <w:color w:val="auto"/>
          <w:szCs w:val="24"/>
        </w:rPr>
        <w:t>the</w:t>
      </w:r>
      <w:r w:rsidRPr="009007DD">
        <w:rPr>
          <w:color w:val="auto"/>
          <w:spacing w:val="-3"/>
          <w:szCs w:val="24"/>
        </w:rPr>
        <w:t xml:space="preserve"> </w:t>
      </w:r>
      <w:r w:rsidRPr="009007DD">
        <w:rPr>
          <w:color w:val="auto"/>
          <w:szCs w:val="24"/>
        </w:rPr>
        <w:t>agenda</w:t>
      </w:r>
      <w:r w:rsidRPr="009007DD">
        <w:rPr>
          <w:color w:val="auto"/>
          <w:spacing w:val="-4"/>
          <w:szCs w:val="24"/>
        </w:rPr>
        <w:t xml:space="preserve"> </w:t>
      </w:r>
      <w:r w:rsidRPr="009007DD">
        <w:rPr>
          <w:color w:val="auto"/>
          <w:spacing w:val="-2"/>
          <w:szCs w:val="24"/>
        </w:rPr>
        <w:t>for</w:t>
      </w:r>
      <w:r w:rsidR="005757AC">
        <w:rPr>
          <w:color w:val="auto"/>
          <w:spacing w:val="-2"/>
          <w:szCs w:val="24"/>
        </w:rPr>
        <w:t xml:space="preserve"> </w:t>
      </w:r>
      <w:r w:rsidR="0000002A">
        <w:rPr>
          <w:color w:val="auto"/>
          <w:spacing w:val="-2"/>
          <w:szCs w:val="24"/>
        </w:rPr>
        <w:t xml:space="preserve">Sept. 14, </w:t>
      </w:r>
      <w:r w:rsidR="006A3754">
        <w:rPr>
          <w:color w:val="auto"/>
          <w:spacing w:val="-2"/>
          <w:szCs w:val="24"/>
        </w:rPr>
        <w:t>2021</w:t>
      </w:r>
      <w:r w:rsidR="000A182A">
        <w:rPr>
          <w:color w:val="auto"/>
          <w:spacing w:val="-2"/>
          <w:szCs w:val="24"/>
        </w:rPr>
        <w:t xml:space="preserve">, </w:t>
      </w:r>
      <w:r w:rsidR="005D4C8A">
        <w:rPr>
          <w:color w:val="auto"/>
          <w:spacing w:val="-2"/>
          <w:szCs w:val="24"/>
        </w:rPr>
        <w:t xml:space="preserve">with </w:t>
      </w:r>
      <w:r w:rsidR="009D31DF">
        <w:rPr>
          <w:color w:val="auto"/>
          <w:spacing w:val="-2"/>
          <w:szCs w:val="24"/>
        </w:rPr>
        <w:t xml:space="preserve">the </w:t>
      </w:r>
      <w:r w:rsidR="00796C50">
        <w:rPr>
          <w:color w:val="auto"/>
          <w:spacing w:val="-2"/>
          <w:szCs w:val="24"/>
        </w:rPr>
        <w:t xml:space="preserve">addition of </w:t>
      </w:r>
      <w:r w:rsidR="00394F61">
        <w:rPr>
          <w:color w:val="auto"/>
          <w:spacing w:val="-2"/>
          <w:szCs w:val="24"/>
        </w:rPr>
        <w:t xml:space="preserve">a resolution to authorize </w:t>
      </w:r>
      <w:r w:rsidR="00BC5DC7">
        <w:rPr>
          <w:color w:val="auto"/>
          <w:spacing w:val="-2"/>
          <w:szCs w:val="24"/>
        </w:rPr>
        <w:t xml:space="preserve">the </w:t>
      </w:r>
      <w:r w:rsidR="00394F61">
        <w:rPr>
          <w:color w:val="auto"/>
          <w:spacing w:val="-2"/>
          <w:szCs w:val="24"/>
        </w:rPr>
        <w:t>hiring a temporary planner</w:t>
      </w:r>
      <w:r w:rsidR="0065218A">
        <w:rPr>
          <w:color w:val="auto"/>
          <w:spacing w:val="-2"/>
          <w:szCs w:val="24"/>
        </w:rPr>
        <w:t>.</w:t>
      </w:r>
    </w:p>
    <w:p w14:paraId="54A3FBE7" w14:textId="4D36A9C2" w:rsidR="00D25680" w:rsidRDefault="00D25680" w:rsidP="00D25680">
      <w:pPr>
        <w:pStyle w:val="CMPResolutionbody"/>
        <w:rPr>
          <w:rFonts w:cstheme="minorHAnsi"/>
          <w:color w:val="auto"/>
          <w:szCs w:val="24"/>
        </w:rPr>
      </w:pPr>
      <w:r>
        <w:rPr>
          <w:color w:val="auto"/>
        </w:rPr>
        <w:t>Moved:</w:t>
      </w:r>
      <w:r w:rsidR="003F1C8D">
        <w:rPr>
          <w:color w:val="auto"/>
        </w:rPr>
        <w:t xml:space="preserve"> Ms.</w:t>
      </w:r>
      <w:r w:rsidR="006857EC">
        <w:rPr>
          <w:color w:val="auto"/>
        </w:rPr>
        <w:t xml:space="preserve"> </w:t>
      </w:r>
      <w:r w:rsidR="00E50372">
        <w:rPr>
          <w:color w:val="auto"/>
        </w:rPr>
        <w:t>Zahler</w:t>
      </w:r>
      <w:r w:rsidR="00E50372">
        <w:rPr>
          <w:color w:val="auto"/>
        </w:rPr>
        <w:tab/>
      </w:r>
      <w:r>
        <w:rPr>
          <w:color w:val="auto"/>
        </w:rPr>
        <w:tab/>
        <w:t>Seconded:</w:t>
      </w:r>
      <w:r w:rsidR="006857EC">
        <w:rPr>
          <w:color w:val="auto"/>
        </w:rPr>
        <w:t xml:space="preserve"> </w:t>
      </w:r>
      <w:r w:rsidR="003F1C8D">
        <w:rPr>
          <w:color w:val="auto"/>
        </w:rPr>
        <w:t xml:space="preserve">Mr. </w:t>
      </w:r>
      <w:r w:rsidR="006857EC">
        <w:rPr>
          <w:color w:val="auto"/>
        </w:rPr>
        <w:t>Boggs</w:t>
      </w:r>
    </w:p>
    <w:p w14:paraId="3203AB2E" w14:textId="4239B70C" w:rsidR="00D25680" w:rsidRPr="001966EC" w:rsidRDefault="00D25680" w:rsidP="00906735">
      <w:pPr>
        <w:pStyle w:val="CMPResolutionbody"/>
        <w:spacing w:after="0"/>
        <w:rPr>
          <w:rFonts w:cstheme="minorHAnsi"/>
          <w:color w:val="auto"/>
          <w:szCs w:val="24"/>
          <w:lang w:val="es-MX"/>
        </w:rPr>
      </w:pPr>
      <w:r w:rsidRPr="001966EC">
        <w:rPr>
          <w:rFonts w:cstheme="minorHAnsi"/>
          <w:color w:val="auto"/>
          <w:szCs w:val="24"/>
          <w:lang w:val="es-MX"/>
        </w:rPr>
        <w:t>Zahler</w:t>
      </w:r>
      <w:r w:rsidRPr="001966EC">
        <w:rPr>
          <w:rFonts w:cstheme="minorHAnsi"/>
          <w:color w:val="auto"/>
          <w:szCs w:val="24"/>
          <w:lang w:val="es-MX"/>
        </w:rPr>
        <w:tab/>
      </w:r>
      <w:r w:rsidRPr="001966EC">
        <w:rPr>
          <w:rFonts w:cstheme="minorHAnsi"/>
          <w:color w:val="auto"/>
          <w:szCs w:val="24"/>
          <w:lang w:val="es-MX"/>
        </w:rPr>
        <w:tab/>
        <w:t>aye</w:t>
      </w:r>
    </w:p>
    <w:p w14:paraId="51CACA84" w14:textId="6F23498E" w:rsidR="00D25680" w:rsidRPr="001966EC" w:rsidRDefault="00D25680" w:rsidP="00D25680">
      <w:pPr>
        <w:pStyle w:val="CMPBody1"/>
        <w:ind w:left="720"/>
        <w:rPr>
          <w:rFonts w:cstheme="minorHAnsi"/>
          <w:color w:val="auto"/>
          <w:szCs w:val="24"/>
          <w:lang w:val="es-MX"/>
        </w:rPr>
      </w:pPr>
      <w:r w:rsidRPr="001966EC">
        <w:rPr>
          <w:rFonts w:cstheme="minorHAnsi"/>
          <w:color w:val="auto"/>
          <w:szCs w:val="24"/>
          <w:lang w:val="es-MX"/>
        </w:rPr>
        <w:t>Olson</w:t>
      </w:r>
      <w:r w:rsidRPr="001966EC">
        <w:rPr>
          <w:rFonts w:cstheme="minorHAnsi"/>
          <w:color w:val="auto"/>
          <w:szCs w:val="24"/>
          <w:lang w:val="es-MX"/>
        </w:rPr>
        <w:tab/>
      </w:r>
      <w:r w:rsidRPr="001966EC">
        <w:rPr>
          <w:rFonts w:cstheme="minorHAnsi"/>
          <w:color w:val="auto"/>
          <w:szCs w:val="24"/>
          <w:lang w:val="es-MX"/>
        </w:rPr>
        <w:tab/>
      </w:r>
      <w:r w:rsidR="00E50372" w:rsidRPr="001966EC">
        <w:rPr>
          <w:rFonts w:cstheme="minorHAnsi"/>
          <w:color w:val="auto"/>
          <w:szCs w:val="24"/>
          <w:lang w:val="es-MX"/>
        </w:rPr>
        <w:t>aye</w:t>
      </w:r>
    </w:p>
    <w:p w14:paraId="6BC81CBE" w14:textId="2D1E5BE9" w:rsidR="00D25680" w:rsidRPr="001966EC" w:rsidRDefault="00D25680" w:rsidP="00D25680">
      <w:pPr>
        <w:pStyle w:val="CMPBody1"/>
        <w:ind w:left="720"/>
        <w:rPr>
          <w:rFonts w:cstheme="minorHAnsi"/>
          <w:color w:val="auto"/>
          <w:szCs w:val="24"/>
          <w:lang w:val="es-MX"/>
        </w:rPr>
      </w:pPr>
      <w:r w:rsidRPr="001966EC">
        <w:rPr>
          <w:rFonts w:cstheme="minorHAnsi"/>
          <w:color w:val="auto"/>
          <w:szCs w:val="24"/>
          <w:lang w:val="es-MX"/>
        </w:rPr>
        <w:t>Boggs</w:t>
      </w:r>
      <w:r w:rsidRPr="001966EC">
        <w:rPr>
          <w:rFonts w:cstheme="minorHAnsi"/>
          <w:color w:val="auto"/>
          <w:szCs w:val="24"/>
          <w:lang w:val="es-MX"/>
        </w:rPr>
        <w:tab/>
      </w:r>
      <w:r w:rsidRPr="001966EC">
        <w:rPr>
          <w:rFonts w:cstheme="minorHAnsi"/>
          <w:color w:val="auto"/>
          <w:szCs w:val="24"/>
          <w:lang w:val="es-MX"/>
        </w:rPr>
        <w:tab/>
        <w:t>aye</w:t>
      </w:r>
    </w:p>
    <w:p w14:paraId="77038959" w14:textId="77DC9E32" w:rsidR="00D25680" w:rsidRDefault="00D923A5" w:rsidP="00D25680">
      <w:pPr>
        <w:pStyle w:val="CMPBody1"/>
        <w:ind w:left="720"/>
        <w:rPr>
          <w:rFonts w:cstheme="minorHAnsi"/>
          <w:color w:val="auto"/>
          <w:szCs w:val="24"/>
        </w:rPr>
      </w:pPr>
      <w:r>
        <w:rPr>
          <w:rFonts w:cstheme="minorHAnsi"/>
          <w:color w:val="auto"/>
          <w:szCs w:val="24"/>
        </w:rPr>
        <w:t>Goldman</w:t>
      </w:r>
      <w:r>
        <w:rPr>
          <w:rFonts w:cstheme="minorHAnsi"/>
          <w:color w:val="auto"/>
          <w:szCs w:val="24"/>
        </w:rPr>
        <w:tab/>
      </w:r>
      <w:r w:rsidR="006450CE">
        <w:rPr>
          <w:rFonts w:cstheme="minorHAnsi"/>
          <w:color w:val="auto"/>
          <w:szCs w:val="24"/>
        </w:rPr>
        <w:t>aye</w:t>
      </w:r>
    </w:p>
    <w:p w14:paraId="22A41A09" w14:textId="6B4B227B" w:rsidR="00D25680" w:rsidRDefault="007D3A3F" w:rsidP="00D25680">
      <w:pPr>
        <w:pStyle w:val="CMPBody1"/>
        <w:ind w:left="720"/>
        <w:rPr>
          <w:rFonts w:cstheme="minorHAnsi"/>
          <w:color w:val="auto"/>
          <w:szCs w:val="24"/>
        </w:rPr>
      </w:pPr>
      <w:r>
        <w:rPr>
          <w:rFonts w:cstheme="minorHAnsi"/>
          <w:color w:val="auto"/>
          <w:szCs w:val="24"/>
        </w:rPr>
        <w:t>Bouchard</w:t>
      </w:r>
      <w:r>
        <w:rPr>
          <w:rFonts w:cstheme="minorHAnsi"/>
          <w:color w:val="auto"/>
          <w:szCs w:val="24"/>
        </w:rPr>
        <w:tab/>
      </w:r>
      <w:r w:rsidR="005338BE">
        <w:rPr>
          <w:rFonts w:cstheme="minorHAnsi"/>
          <w:color w:val="auto"/>
          <w:szCs w:val="24"/>
        </w:rPr>
        <w:t>absent</w:t>
      </w:r>
    </w:p>
    <w:p w14:paraId="4694C8A0" w14:textId="77777777" w:rsidR="006450CE" w:rsidRDefault="006450CE" w:rsidP="00D25680">
      <w:pPr>
        <w:pStyle w:val="CMPBody1"/>
        <w:ind w:left="720"/>
        <w:rPr>
          <w:rFonts w:cstheme="minorHAnsi"/>
          <w:color w:val="auto"/>
          <w:szCs w:val="24"/>
        </w:rPr>
      </w:pPr>
    </w:p>
    <w:p w14:paraId="0C878412" w14:textId="0F7357BE" w:rsidR="00D25680" w:rsidRDefault="00E50372" w:rsidP="00D25680">
      <w:pPr>
        <w:pStyle w:val="CMPResolutionbody"/>
        <w:spacing w:after="0"/>
        <w:rPr>
          <w:color w:val="auto"/>
          <w:szCs w:val="24"/>
        </w:rPr>
      </w:pPr>
      <w:r>
        <w:rPr>
          <w:color w:val="auto"/>
          <w:szCs w:val="24"/>
        </w:rPr>
        <w:t>Vote: 5</w:t>
      </w:r>
      <w:r w:rsidR="00D25680">
        <w:rPr>
          <w:color w:val="auto"/>
          <w:szCs w:val="24"/>
        </w:rPr>
        <w:t>-0</w:t>
      </w:r>
    </w:p>
    <w:p w14:paraId="45E24DE0" w14:textId="16DFC587" w:rsidR="00D25680" w:rsidRDefault="00D25680" w:rsidP="00D25680">
      <w:pPr>
        <w:pStyle w:val="CMPResolutionbody"/>
        <w:rPr>
          <w:color w:val="auto"/>
          <w:szCs w:val="24"/>
        </w:rPr>
      </w:pPr>
      <w:r>
        <w:rPr>
          <w:color w:val="auto"/>
          <w:szCs w:val="24"/>
        </w:rPr>
        <w:t xml:space="preserve">Date Adopted: </w:t>
      </w:r>
      <w:r w:rsidR="00AB356F">
        <w:rPr>
          <w:color w:val="auto"/>
          <w:szCs w:val="24"/>
        </w:rPr>
        <w:t>9/14</w:t>
      </w:r>
      <w:r w:rsidR="005757AC">
        <w:rPr>
          <w:color w:val="auto"/>
          <w:szCs w:val="24"/>
        </w:rPr>
        <w:t>/</w:t>
      </w:r>
      <w:r w:rsidR="007D3A3F">
        <w:rPr>
          <w:color w:val="auto"/>
          <w:szCs w:val="24"/>
        </w:rPr>
        <w:t>21</w:t>
      </w:r>
    </w:p>
    <w:p w14:paraId="2423898F" w14:textId="5F291F15" w:rsidR="001713BE" w:rsidRDefault="001713BE" w:rsidP="002A530A">
      <w:pPr>
        <w:pStyle w:val="CMPHeading"/>
      </w:pPr>
      <w:r>
        <w:t>PRIVILEGE OF THE FLOOR:</w:t>
      </w:r>
    </w:p>
    <w:p w14:paraId="3A8AB405" w14:textId="5B0929CF" w:rsidR="0039566F" w:rsidRPr="00555967" w:rsidRDefault="00555967" w:rsidP="00664753">
      <w:pPr>
        <w:pStyle w:val="CMPHeading"/>
        <w:rPr>
          <w:b w:val="0"/>
          <w:bCs/>
          <w:i/>
          <w:iCs/>
          <w:u w:val="none"/>
        </w:rPr>
      </w:pPr>
      <w:r>
        <w:rPr>
          <w:b w:val="0"/>
          <w:bCs/>
          <w:i/>
          <w:iCs/>
          <w:u w:val="none"/>
        </w:rPr>
        <w:t>(none)</w:t>
      </w:r>
    </w:p>
    <w:p w14:paraId="7628FD81" w14:textId="77777777" w:rsidR="0039566F" w:rsidRDefault="0039566F" w:rsidP="00664753">
      <w:pPr>
        <w:pStyle w:val="CMPHeading"/>
      </w:pPr>
    </w:p>
    <w:p w14:paraId="1D9227F7" w14:textId="1604CF7B" w:rsidR="0039566F" w:rsidRDefault="0039566F" w:rsidP="00664753">
      <w:pPr>
        <w:pStyle w:val="CMPHeading"/>
      </w:pPr>
      <w:r>
        <w:t>REPORTS:</w:t>
      </w:r>
    </w:p>
    <w:p w14:paraId="51984E1E" w14:textId="0995CAC9" w:rsidR="0039566F" w:rsidRDefault="0039566F" w:rsidP="0039566F">
      <w:pPr>
        <w:pStyle w:val="BodyText"/>
        <w:rPr>
          <w:i/>
        </w:rPr>
      </w:pPr>
      <w:r>
        <w:rPr>
          <w:i/>
        </w:rPr>
        <w:t>(See Appendix for reports submitted in advance)</w:t>
      </w:r>
    </w:p>
    <w:p w14:paraId="529139AA" w14:textId="542F0273" w:rsidR="00555967" w:rsidRPr="00674769" w:rsidRDefault="00D824F5" w:rsidP="0039566F">
      <w:pPr>
        <w:pStyle w:val="BodyText"/>
        <w:rPr>
          <w:i/>
          <w:iCs/>
        </w:rPr>
      </w:pPr>
      <w:r>
        <w:rPr>
          <w:i/>
          <w:iCs/>
        </w:rPr>
        <w:t xml:space="preserve">Ms. </w:t>
      </w:r>
      <w:r w:rsidR="00555967" w:rsidRPr="00674769">
        <w:rPr>
          <w:i/>
          <w:iCs/>
        </w:rPr>
        <w:t xml:space="preserve">Bouchard arrived </w:t>
      </w:r>
      <w:r w:rsidR="00674769" w:rsidRPr="00674769">
        <w:rPr>
          <w:i/>
          <w:iCs/>
        </w:rPr>
        <w:t>at this time (7:06pm).</w:t>
      </w:r>
    </w:p>
    <w:p w14:paraId="1DFD1667" w14:textId="1B48AA40" w:rsidR="00555967" w:rsidRDefault="00555967" w:rsidP="00555967">
      <w:pPr>
        <w:pStyle w:val="BodyText"/>
        <w:spacing w:after="0"/>
        <w:rPr>
          <w:iCs/>
        </w:rPr>
      </w:pPr>
      <w:r>
        <w:rPr>
          <w:iCs/>
        </w:rPr>
        <w:t>Ms. Liddle</w:t>
      </w:r>
      <w:r w:rsidR="00D824F5">
        <w:rPr>
          <w:iCs/>
        </w:rPr>
        <w:t xml:space="preserve"> gave the following updates:</w:t>
      </w:r>
      <w:r>
        <w:rPr>
          <w:iCs/>
        </w:rPr>
        <w:t xml:space="preserve"> </w:t>
      </w:r>
    </w:p>
    <w:p w14:paraId="34FE32BF" w14:textId="3A37E06C" w:rsidR="00555967" w:rsidRDefault="00D824F5" w:rsidP="00555967">
      <w:pPr>
        <w:pStyle w:val="BodyText"/>
        <w:numPr>
          <w:ilvl w:val="0"/>
          <w:numId w:val="15"/>
        </w:numPr>
        <w:spacing w:after="0"/>
        <w:rPr>
          <w:iCs/>
        </w:rPr>
      </w:pPr>
      <w:r>
        <w:rPr>
          <w:iCs/>
        </w:rPr>
        <w:t xml:space="preserve">Broadband- The county has decided that they will </w:t>
      </w:r>
      <w:r w:rsidR="00555967">
        <w:rPr>
          <w:iCs/>
        </w:rPr>
        <w:t>n</w:t>
      </w:r>
      <w:r>
        <w:rPr>
          <w:iCs/>
        </w:rPr>
        <w:t>o</w:t>
      </w:r>
      <w:r w:rsidR="00555967">
        <w:rPr>
          <w:iCs/>
        </w:rPr>
        <w:t>t charge us</w:t>
      </w:r>
      <w:r>
        <w:rPr>
          <w:iCs/>
        </w:rPr>
        <w:t xml:space="preserve"> for the recent study</w:t>
      </w:r>
    </w:p>
    <w:p w14:paraId="756AAEBC" w14:textId="749A35D6" w:rsidR="00555967" w:rsidRPr="00D824F5" w:rsidRDefault="00D824F5" w:rsidP="00D824F5">
      <w:pPr>
        <w:pStyle w:val="BodyText"/>
        <w:numPr>
          <w:ilvl w:val="0"/>
          <w:numId w:val="15"/>
        </w:numPr>
        <w:spacing w:after="0"/>
        <w:rPr>
          <w:iCs/>
        </w:rPr>
      </w:pPr>
      <w:r>
        <w:rPr>
          <w:iCs/>
        </w:rPr>
        <w:t xml:space="preserve">Campsite expansion application by </w:t>
      </w:r>
      <w:r w:rsidR="00555967">
        <w:rPr>
          <w:iCs/>
        </w:rPr>
        <w:t>Spruce Row</w:t>
      </w:r>
      <w:r>
        <w:rPr>
          <w:iCs/>
        </w:rPr>
        <w:t xml:space="preserve">. </w:t>
      </w:r>
      <w:r w:rsidR="00555967">
        <w:rPr>
          <w:iCs/>
        </w:rPr>
        <w:t>Resident</w:t>
      </w:r>
      <w:r>
        <w:rPr>
          <w:iCs/>
        </w:rPr>
        <w:t>s have expressed</w:t>
      </w:r>
      <w:r w:rsidR="00555967">
        <w:rPr>
          <w:iCs/>
        </w:rPr>
        <w:t xml:space="preserve"> concerns re</w:t>
      </w:r>
      <w:r>
        <w:rPr>
          <w:iCs/>
        </w:rPr>
        <w:t>garding water supply and the aquifer in that area.</w:t>
      </w:r>
    </w:p>
    <w:p w14:paraId="16BE064A" w14:textId="49DF7DFE" w:rsidR="003136FA" w:rsidRDefault="00555967" w:rsidP="00555967">
      <w:pPr>
        <w:pStyle w:val="BodyText"/>
        <w:spacing w:after="0"/>
        <w:rPr>
          <w:iCs/>
        </w:rPr>
      </w:pPr>
      <w:r>
        <w:rPr>
          <w:iCs/>
        </w:rPr>
        <w:t xml:space="preserve">Ms. Zahler added that </w:t>
      </w:r>
      <w:proofErr w:type="gramStart"/>
      <w:r>
        <w:rPr>
          <w:iCs/>
        </w:rPr>
        <w:t>It</w:t>
      </w:r>
      <w:proofErr w:type="gramEnd"/>
      <w:r>
        <w:rPr>
          <w:iCs/>
        </w:rPr>
        <w:t xml:space="preserve"> is a development district and </w:t>
      </w:r>
      <w:r w:rsidR="00D824F5">
        <w:rPr>
          <w:iCs/>
        </w:rPr>
        <w:t xml:space="preserve">there is a </w:t>
      </w:r>
      <w:r>
        <w:rPr>
          <w:iCs/>
        </w:rPr>
        <w:t>m</w:t>
      </w:r>
      <w:r w:rsidR="00D824F5">
        <w:rPr>
          <w:iCs/>
        </w:rPr>
        <w:t>a</w:t>
      </w:r>
      <w:r>
        <w:rPr>
          <w:iCs/>
        </w:rPr>
        <w:t>x</w:t>
      </w:r>
      <w:r w:rsidR="00D824F5">
        <w:rPr>
          <w:iCs/>
        </w:rPr>
        <w:t>imum number of campsites allowed.</w:t>
      </w:r>
      <w:r>
        <w:rPr>
          <w:iCs/>
        </w:rPr>
        <w:t xml:space="preserve"> </w:t>
      </w:r>
      <w:r w:rsidR="00D824F5">
        <w:rPr>
          <w:iCs/>
        </w:rPr>
        <w:t>The request falls within that. The outcome will be determined by the Planning Board and not the T</w:t>
      </w:r>
      <w:r>
        <w:rPr>
          <w:iCs/>
        </w:rPr>
        <w:t xml:space="preserve">own </w:t>
      </w:r>
      <w:r w:rsidR="00D824F5">
        <w:rPr>
          <w:iCs/>
        </w:rPr>
        <w:t>B</w:t>
      </w:r>
      <w:r>
        <w:rPr>
          <w:iCs/>
        </w:rPr>
        <w:t>oard.</w:t>
      </w:r>
      <w:r w:rsidR="00D824F5">
        <w:rPr>
          <w:iCs/>
        </w:rPr>
        <w:t xml:space="preserve"> </w:t>
      </w:r>
      <w:r w:rsidR="003136FA">
        <w:rPr>
          <w:iCs/>
        </w:rPr>
        <w:t>Mr. G</w:t>
      </w:r>
      <w:r w:rsidR="00D824F5">
        <w:rPr>
          <w:iCs/>
        </w:rPr>
        <w:t>oldman</w:t>
      </w:r>
      <w:r w:rsidR="003136FA">
        <w:rPr>
          <w:iCs/>
        </w:rPr>
        <w:t xml:space="preserve"> added that the P</w:t>
      </w:r>
      <w:r w:rsidR="00D824F5">
        <w:rPr>
          <w:iCs/>
        </w:rPr>
        <w:t xml:space="preserve">lanning </w:t>
      </w:r>
      <w:r w:rsidR="003136FA">
        <w:rPr>
          <w:iCs/>
        </w:rPr>
        <w:t>B</w:t>
      </w:r>
      <w:r w:rsidR="00D824F5">
        <w:rPr>
          <w:iCs/>
        </w:rPr>
        <w:t>oard</w:t>
      </w:r>
      <w:r w:rsidR="003136FA">
        <w:rPr>
          <w:iCs/>
        </w:rPr>
        <w:t xml:space="preserve"> is going to visit the site to see stream set back.</w:t>
      </w:r>
    </w:p>
    <w:p w14:paraId="1B26B24A" w14:textId="429D4010" w:rsidR="003136FA" w:rsidRDefault="003136FA" w:rsidP="00555967">
      <w:pPr>
        <w:pStyle w:val="BodyText"/>
        <w:spacing w:after="0"/>
        <w:rPr>
          <w:iCs/>
        </w:rPr>
      </w:pPr>
    </w:p>
    <w:p w14:paraId="25AF9010" w14:textId="2B783E90" w:rsidR="00B66ED2" w:rsidRDefault="00B66ED2" w:rsidP="00555967">
      <w:pPr>
        <w:pStyle w:val="BodyText"/>
        <w:spacing w:after="0"/>
        <w:rPr>
          <w:iCs/>
        </w:rPr>
      </w:pPr>
      <w:r>
        <w:rPr>
          <w:iCs/>
        </w:rPr>
        <w:t xml:space="preserve">Ms. </w:t>
      </w:r>
      <w:r w:rsidR="00B40860">
        <w:rPr>
          <w:iCs/>
        </w:rPr>
        <w:t>Wright</w:t>
      </w:r>
      <w:r w:rsidR="00D824F5">
        <w:rPr>
          <w:iCs/>
        </w:rPr>
        <w:t xml:space="preserve"> gave an update on the following:</w:t>
      </w:r>
      <w:r w:rsidR="00B40860">
        <w:rPr>
          <w:iCs/>
        </w:rPr>
        <w:t xml:space="preserve"> </w:t>
      </w:r>
    </w:p>
    <w:p w14:paraId="571034D3" w14:textId="0559F5B2" w:rsidR="00B40860" w:rsidRDefault="00D824F5" w:rsidP="00B40860">
      <w:pPr>
        <w:pStyle w:val="BodyText"/>
        <w:numPr>
          <w:ilvl w:val="0"/>
          <w:numId w:val="16"/>
        </w:numPr>
        <w:spacing w:after="0"/>
        <w:rPr>
          <w:iCs/>
        </w:rPr>
      </w:pPr>
      <w:r>
        <w:rPr>
          <w:iCs/>
        </w:rPr>
        <w:t xml:space="preserve">The board should expect </w:t>
      </w:r>
      <w:r w:rsidR="00B40860">
        <w:rPr>
          <w:iCs/>
        </w:rPr>
        <w:t>adjustments</w:t>
      </w:r>
      <w:r>
        <w:rPr>
          <w:iCs/>
        </w:rPr>
        <w:t xml:space="preserve">/modification </w:t>
      </w:r>
      <w:r w:rsidR="00B40860">
        <w:rPr>
          <w:iCs/>
        </w:rPr>
        <w:t xml:space="preserve">to </w:t>
      </w:r>
      <w:r>
        <w:rPr>
          <w:iCs/>
        </w:rPr>
        <w:t xml:space="preserve">the Water District 3 </w:t>
      </w:r>
      <w:r w:rsidR="00B40860">
        <w:rPr>
          <w:iCs/>
        </w:rPr>
        <w:t>budget</w:t>
      </w:r>
      <w:r>
        <w:rPr>
          <w:iCs/>
        </w:rPr>
        <w:t>.</w:t>
      </w:r>
    </w:p>
    <w:p w14:paraId="04F59468" w14:textId="6733506E" w:rsidR="00B40860" w:rsidRDefault="00B40860" w:rsidP="00B40860">
      <w:pPr>
        <w:pStyle w:val="BodyText"/>
        <w:numPr>
          <w:ilvl w:val="0"/>
          <w:numId w:val="16"/>
        </w:numPr>
        <w:spacing w:after="0"/>
        <w:rPr>
          <w:iCs/>
        </w:rPr>
      </w:pPr>
      <w:r>
        <w:rPr>
          <w:iCs/>
        </w:rPr>
        <w:t>Supply chain shortage issues</w:t>
      </w:r>
      <w:r w:rsidR="00D824F5">
        <w:rPr>
          <w:iCs/>
        </w:rPr>
        <w:t xml:space="preserve"> related to</w:t>
      </w:r>
      <w:r>
        <w:rPr>
          <w:iCs/>
        </w:rPr>
        <w:t>:</w:t>
      </w:r>
    </w:p>
    <w:p w14:paraId="2378A532" w14:textId="1211DC24" w:rsidR="00B40860" w:rsidRDefault="00B40860" w:rsidP="00B40860">
      <w:pPr>
        <w:pStyle w:val="BodyText"/>
        <w:numPr>
          <w:ilvl w:val="1"/>
          <w:numId w:val="16"/>
        </w:numPr>
        <w:spacing w:after="0"/>
        <w:rPr>
          <w:iCs/>
        </w:rPr>
      </w:pPr>
      <w:r>
        <w:rPr>
          <w:iCs/>
        </w:rPr>
        <w:t>New computer for Bookkeeper</w:t>
      </w:r>
      <w:r w:rsidR="00D824F5">
        <w:rPr>
          <w:iCs/>
        </w:rPr>
        <w:t>- Jeff Burns will</w:t>
      </w:r>
      <w:r>
        <w:rPr>
          <w:iCs/>
        </w:rPr>
        <w:t xml:space="preserve"> refurbish until shortage ends</w:t>
      </w:r>
    </w:p>
    <w:p w14:paraId="1118AB52" w14:textId="700BF710" w:rsidR="00B40860" w:rsidRDefault="00D824F5" w:rsidP="00B40860">
      <w:pPr>
        <w:pStyle w:val="BodyText"/>
        <w:numPr>
          <w:ilvl w:val="1"/>
          <w:numId w:val="16"/>
        </w:numPr>
        <w:spacing w:after="0"/>
        <w:rPr>
          <w:iCs/>
        </w:rPr>
      </w:pPr>
      <w:r>
        <w:rPr>
          <w:iCs/>
        </w:rPr>
        <w:t>The a</w:t>
      </w:r>
      <w:r w:rsidR="00B40860">
        <w:rPr>
          <w:iCs/>
        </w:rPr>
        <w:t xml:space="preserve">rch </w:t>
      </w:r>
      <w:r>
        <w:rPr>
          <w:iCs/>
        </w:rPr>
        <w:t xml:space="preserve">for the Cemetery Bridge </w:t>
      </w:r>
      <w:r w:rsidR="00B40860">
        <w:rPr>
          <w:iCs/>
        </w:rPr>
        <w:t xml:space="preserve">may </w:t>
      </w:r>
      <w:r>
        <w:rPr>
          <w:iCs/>
        </w:rPr>
        <w:t xml:space="preserve">be </w:t>
      </w:r>
      <w:r w:rsidR="00B40860">
        <w:rPr>
          <w:iCs/>
        </w:rPr>
        <w:t>delay</w:t>
      </w:r>
      <w:r>
        <w:rPr>
          <w:iCs/>
        </w:rPr>
        <w:t>ed</w:t>
      </w:r>
    </w:p>
    <w:p w14:paraId="375987A1" w14:textId="77777777" w:rsidR="00555967" w:rsidRPr="00555967" w:rsidRDefault="00555967" w:rsidP="00555967">
      <w:pPr>
        <w:pStyle w:val="BodyText"/>
        <w:spacing w:after="0"/>
        <w:rPr>
          <w:iCs/>
        </w:rPr>
      </w:pPr>
    </w:p>
    <w:p w14:paraId="1B75D6C7" w14:textId="51D6D4D5" w:rsidR="00BA4AFC" w:rsidRDefault="008C0A04" w:rsidP="0039566F">
      <w:pPr>
        <w:pStyle w:val="BodyText"/>
        <w:rPr>
          <w:iCs/>
        </w:rPr>
      </w:pPr>
      <w:r>
        <w:rPr>
          <w:iCs/>
        </w:rPr>
        <w:t xml:space="preserve">Ms. </w:t>
      </w:r>
      <w:proofErr w:type="spellStart"/>
      <w:r>
        <w:rPr>
          <w:iCs/>
        </w:rPr>
        <w:t>Taetszch</w:t>
      </w:r>
      <w:proofErr w:type="spellEnd"/>
      <w:r w:rsidR="00BA4AFC" w:rsidRPr="00BA4AFC">
        <w:rPr>
          <w:iCs/>
        </w:rPr>
        <w:t xml:space="preserve"> </w:t>
      </w:r>
      <w:r>
        <w:rPr>
          <w:iCs/>
        </w:rPr>
        <w:t>shared her end of month budget highlights with the board and answered questions regarding the planning and highway lines.</w:t>
      </w:r>
      <w:r w:rsidR="00D46AA5">
        <w:rPr>
          <w:iCs/>
        </w:rPr>
        <w:t xml:space="preserve"> Board members expressed appreciation for the new format to highlight status of expenses and revenues.</w:t>
      </w:r>
    </w:p>
    <w:p w14:paraId="4C302661" w14:textId="329A728B" w:rsidR="00ED587A" w:rsidRPr="00ED587A" w:rsidRDefault="00ED587A" w:rsidP="0039566F">
      <w:pPr>
        <w:pStyle w:val="BodyText"/>
        <w:rPr>
          <w:i/>
        </w:rPr>
      </w:pPr>
      <w:r w:rsidRPr="00ED587A">
        <w:rPr>
          <w:i/>
        </w:rPr>
        <w:t xml:space="preserve">Ms. </w:t>
      </w:r>
      <w:proofErr w:type="spellStart"/>
      <w:r w:rsidRPr="00ED587A">
        <w:rPr>
          <w:i/>
        </w:rPr>
        <w:t>Taetszch</w:t>
      </w:r>
      <w:proofErr w:type="spellEnd"/>
      <w:r w:rsidRPr="00ED587A">
        <w:rPr>
          <w:i/>
        </w:rPr>
        <w:t xml:space="preserve"> excused at this time. (7:36pm)</w:t>
      </w:r>
    </w:p>
    <w:p w14:paraId="5368D21E" w14:textId="51D9D08F" w:rsidR="008C0A04" w:rsidRDefault="00ED587A" w:rsidP="008C0A04">
      <w:pPr>
        <w:pStyle w:val="BodyText"/>
        <w:spacing w:after="0"/>
        <w:rPr>
          <w:iCs/>
        </w:rPr>
      </w:pPr>
      <w:r>
        <w:rPr>
          <w:iCs/>
        </w:rPr>
        <w:t>Mr. Boggs</w:t>
      </w:r>
      <w:r w:rsidR="008C0A04">
        <w:rPr>
          <w:iCs/>
        </w:rPr>
        <w:t xml:space="preserve"> shared the following:</w:t>
      </w:r>
    </w:p>
    <w:p w14:paraId="6C51597C" w14:textId="77777777" w:rsidR="008C0A04" w:rsidRDefault="008C0A04" w:rsidP="008C0A04">
      <w:pPr>
        <w:pStyle w:val="BodyText"/>
        <w:numPr>
          <w:ilvl w:val="0"/>
          <w:numId w:val="21"/>
        </w:numPr>
        <w:spacing w:after="0"/>
        <w:rPr>
          <w:iCs/>
        </w:rPr>
      </w:pPr>
      <w:r w:rsidRPr="008C0A04">
        <w:rPr>
          <w:iCs/>
        </w:rPr>
        <w:t>He has heard concerns from Dubois/W</w:t>
      </w:r>
      <w:r w:rsidR="00ED587A" w:rsidRPr="008C0A04">
        <w:rPr>
          <w:iCs/>
        </w:rPr>
        <w:t xml:space="preserve">illow Creek residents about traffic </w:t>
      </w:r>
      <w:r w:rsidRPr="008C0A04">
        <w:rPr>
          <w:iCs/>
        </w:rPr>
        <w:t>with regards to the Spruce Row expansion request.</w:t>
      </w:r>
    </w:p>
    <w:p w14:paraId="65F15AD2" w14:textId="4093C306" w:rsidR="00ED587A" w:rsidRPr="008C0A04" w:rsidRDefault="008C0A04" w:rsidP="008C0A04">
      <w:pPr>
        <w:pStyle w:val="BodyText"/>
        <w:numPr>
          <w:ilvl w:val="0"/>
          <w:numId w:val="21"/>
        </w:numPr>
        <w:spacing w:after="0"/>
        <w:rPr>
          <w:iCs/>
        </w:rPr>
      </w:pPr>
      <w:r>
        <w:rPr>
          <w:iCs/>
        </w:rPr>
        <w:t>Noted the shared proposal for Fire/EMS</w:t>
      </w:r>
      <w:r w:rsidR="000C2AC8">
        <w:rPr>
          <w:iCs/>
        </w:rPr>
        <w:t xml:space="preserve"> and requested discussion on 9/28.</w:t>
      </w:r>
    </w:p>
    <w:p w14:paraId="6DFFE267" w14:textId="77777777" w:rsidR="008C0A04" w:rsidRDefault="008C0A04" w:rsidP="0039566F">
      <w:pPr>
        <w:pStyle w:val="BodyText"/>
        <w:rPr>
          <w:iCs/>
        </w:rPr>
      </w:pPr>
    </w:p>
    <w:p w14:paraId="17143F0C" w14:textId="118FF6C9" w:rsidR="00ED587A" w:rsidRDefault="00ED587A" w:rsidP="0039566F">
      <w:pPr>
        <w:pStyle w:val="BodyText"/>
        <w:rPr>
          <w:iCs/>
        </w:rPr>
      </w:pPr>
      <w:r>
        <w:rPr>
          <w:iCs/>
        </w:rPr>
        <w:t>Ms. Olson</w:t>
      </w:r>
      <w:r w:rsidR="008C0A04">
        <w:rPr>
          <w:iCs/>
        </w:rPr>
        <w:t xml:space="preserve"> noted that she has been</w:t>
      </w:r>
      <w:r>
        <w:rPr>
          <w:iCs/>
        </w:rPr>
        <w:t xml:space="preserve"> working on various projects</w:t>
      </w:r>
      <w:r w:rsidR="008C0A04">
        <w:rPr>
          <w:iCs/>
        </w:rPr>
        <w:t>.</w:t>
      </w:r>
    </w:p>
    <w:p w14:paraId="39FE5172" w14:textId="74FEA38C" w:rsidR="00ED587A" w:rsidRDefault="00ED587A" w:rsidP="00ED587A">
      <w:pPr>
        <w:pStyle w:val="BodyText"/>
        <w:spacing w:after="0"/>
        <w:rPr>
          <w:iCs/>
        </w:rPr>
      </w:pPr>
      <w:r>
        <w:rPr>
          <w:iCs/>
        </w:rPr>
        <w:t>Ms. Bouchard</w:t>
      </w:r>
      <w:r w:rsidR="008C0A04">
        <w:rPr>
          <w:iCs/>
        </w:rPr>
        <w:t xml:space="preserve"> shared the following:</w:t>
      </w:r>
      <w:r>
        <w:rPr>
          <w:iCs/>
        </w:rPr>
        <w:t xml:space="preserve"> </w:t>
      </w:r>
    </w:p>
    <w:p w14:paraId="0CE50D6B" w14:textId="5BD0663F" w:rsidR="00ED587A" w:rsidRDefault="008C0A04" w:rsidP="00ED587A">
      <w:pPr>
        <w:pStyle w:val="BodyText"/>
        <w:numPr>
          <w:ilvl w:val="0"/>
          <w:numId w:val="17"/>
        </w:numPr>
        <w:spacing w:after="0"/>
        <w:rPr>
          <w:iCs/>
        </w:rPr>
      </w:pPr>
      <w:r>
        <w:rPr>
          <w:iCs/>
        </w:rPr>
        <w:t>Highlights from the Trumansburg Vil</w:t>
      </w:r>
      <w:r w:rsidR="00ED587A">
        <w:rPr>
          <w:iCs/>
        </w:rPr>
        <w:t>l</w:t>
      </w:r>
      <w:r>
        <w:rPr>
          <w:iCs/>
        </w:rPr>
        <w:t>a</w:t>
      </w:r>
      <w:r w:rsidR="00ED587A">
        <w:rPr>
          <w:iCs/>
        </w:rPr>
        <w:t>g</w:t>
      </w:r>
      <w:r>
        <w:rPr>
          <w:iCs/>
        </w:rPr>
        <w:t>e B</w:t>
      </w:r>
      <w:r w:rsidR="00ED587A">
        <w:rPr>
          <w:iCs/>
        </w:rPr>
        <w:t>oard m</w:t>
      </w:r>
      <w:r>
        <w:rPr>
          <w:iCs/>
        </w:rPr>
        <w:t>ee</w:t>
      </w:r>
      <w:r w:rsidR="00ED587A">
        <w:rPr>
          <w:iCs/>
        </w:rPr>
        <w:t>t</w:t>
      </w:r>
      <w:r>
        <w:rPr>
          <w:iCs/>
        </w:rPr>
        <w:t>in</w:t>
      </w:r>
      <w:r w:rsidR="00ED587A">
        <w:rPr>
          <w:iCs/>
        </w:rPr>
        <w:t>g last night:</w:t>
      </w:r>
    </w:p>
    <w:p w14:paraId="591DC542" w14:textId="720D29AF" w:rsidR="00ED587A" w:rsidRDefault="00ED587A" w:rsidP="00ED587A">
      <w:pPr>
        <w:pStyle w:val="BodyText"/>
        <w:numPr>
          <w:ilvl w:val="1"/>
          <w:numId w:val="17"/>
        </w:numPr>
        <w:spacing w:after="0"/>
        <w:rPr>
          <w:iCs/>
        </w:rPr>
      </w:pPr>
      <w:r>
        <w:rPr>
          <w:iCs/>
        </w:rPr>
        <w:t>Brief mention of annexation petition</w:t>
      </w:r>
    </w:p>
    <w:p w14:paraId="7E051C27" w14:textId="5B7201FB" w:rsidR="00ED587A" w:rsidRDefault="00ED587A" w:rsidP="00ED587A">
      <w:pPr>
        <w:pStyle w:val="BodyText"/>
        <w:numPr>
          <w:ilvl w:val="1"/>
          <w:numId w:val="17"/>
        </w:numPr>
        <w:spacing w:after="0"/>
        <w:rPr>
          <w:iCs/>
        </w:rPr>
      </w:pPr>
      <w:r>
        <w:rPr>
          <w:iCs/>
        </w:rPr>
        <w:t>Still working on EMS</w:t>
      </w:r>
      <w:r w:rsidR="003A3802">
        <w:rPr>
          <w:iCs/>
        </w:rPr>
        <w:t xml:space="preserve"> cost models</w:t>
      </w:r>
    </w:p>
    <w:p w14:paraId="38688D29" w14:textId="088B3834" w:rsidR="00ED587A" w:rsidRDefault="00ED587A" w:rsidP="00ED587A">
      <w:pPr>
        <w:pStyle w:val="BodyText"/>
        <w:numPr>
          <w:ilvl w:val="1"/>
          <w:numId w:val="17"/>
        </w:numPr>
        <w:spacing w:after="0"/>
        <w:rPr>
          <w:iCs/>
        </w:rPr>
      </w:pPr>
      <w:r>
        <w:rPr>
          <w:iCs/>
        </w:rPr>
        <w:t>Youth commission has no v</w:t>
      </w:r>
      <w:r w:rsidR="003A3802">
        <w:rPr>
          <w:iCs/>
        </w:rPr>
        <w:t>i</w:t>
      </w:r>
      <w:r>
        <w:rPr>
          <w:iCs/>
        </w:rPr>
        <w:t>ll</w:t>
      </w:r>
      <w:r w:rsidR="003A3802">
        <w:rPr>
          <w:iCs/>
        </w:rPr>
        <w:t>a</w:t>
      </w:r>
      <w:r>
        <w:rPr>
          <w:iCs/>
        </w:rPr>
        <w:t>g</w:t>
      </w:r>
      <w:r w:rsidR="003A3802">
        <w:rPr>
          <w:iCs/>
        </w:rPr>
        <w:t>e</w:t>
      </w:r>
      <w:r>
        <w:rPr>
          <w:iCs/>
        </w:rPr>
        <w:t xml:space="preserve"> representation</w:t>
      </w:r>
    </w:p>
    <w:p w14:paraId="285D28D9" w14:textId="7CEBAB88" w:rsidR="00ED5B68" w:rsidRDefault="00ED5B68" w:rsidP="00ED587A">
      <w:pPr>
        <w:pStyle w:val="BodyText"/>
        <w:numPr>
          <w:ilvl w:val="1"/>
          <w:numId w:val="17"/>
        </w:numPr>
        <w:spacing w:after="0"/>
        <w:rPr>
          <w:iCs/>
        </w:rPr>
      </w:pPr>
      <w:r>
        <w:rPr>
          <w:iCs/>
        </w:rPr>
        <w:t>Harvest M</w:t>
      </w:r>
      <w:r w:rsidR="003A3802">
        <w:rPr>
          <w:iCs/>
        </w:rPr>
        <w:t>ar</w:t>
      </w:r>
      <w:r>
        <w:rPr>
          <w:iCs/>
        </w:rPr>
        <w:t>k</w:t>
      </w:r>
      <w:r w:rsidR="003A3802">
        <w:rPr>
          <w:iCs/>
        </w:rPr>
        <w:t>e</w:t>
      </w:r>
      <w:r>
        <w:rPr>
          <w:iCs/>
        </w:rPr>
        <w:t xml:space="preserve">t </w:t>
      </w:r>
      <w:r w:rsidR="003A3802">
        <w:rPr>
          <w:iCs/>
        </w:rPr>
        <w:t xml:space="preserve">will be held </w:t>
      </w:r>
      <w:r>
        <w:rPr>
          <w:iCs/>
        </w:rPr>
        <w:t xml:space="preserve">on 11/22 at </w:t>
      </w:r>
      <w:r w:rsidR="003A3802">
        <w:rPr>
          <w:iCs/>
        </w:rPr>
        <w:t xml:space="preserve">the </w:t>
      </w:r>
      <w:r>
        <w:rPr>
          <w:iCs/>
        </w:rPr>
        <w:t>F</w:t>
      </w:r>
      <w:r w:rsidR="003A3802">
        <w:rPr>
          <w:iCs/>
        </w:rPr>
        <w:t xml:space="preserve">armer’s </w:t>
      </w:r>
      <w:r>
        <w:rPr>
          <w:iCs/>
        </w:rPr>
        <w:t>M</w:t>
      </w:r>
      <w:r w:rsidR="003A3802">
        <w:rPr>
          <w:iCs/>
        </w:rPr>
        <w:t>arket</w:t>
      </w:r>
    </w:p>
    <w:p w14:paraId="67FC0112" w14:textId="238609C7" w:rsidR="00ED5B68" w:rsidRDefault="00ED5B68" w:rsidP="00ED587A">
      <w:pPr>
        <w:pStyle w:val="BodyText"/>
        <w:numPr>
          <w:ilvl w:val="1"/>
          <w:numId w:val="17"/>
        </w:numPr>
        <w:spacing w:after="0"/>
        <w:rPr>
          <w:iCs/>
        </w:rPr>
      </w:pPr>
      <w:r>
        <w:rPr>
          <w:iCs/>
        </w:rPr>
        <w:t>Grant for MRB to do I&amp;I study (inflow &amp; infiltration)</w:t>
      </w:r>
    </w:p>
    <w:p w14:paraId="6831DC9A" w14:textId="3C9848DD" w:rsidR="00ED5B68" w:rsidRDefault="00ED5B68" w:rsidP="00ED587A">
      <w:pPr>
        <w:pStyle w:val="BodyText"/>
        <w:numPr>
          <w:ilvl w:val="1"/>
          <w:numId w:val="17"/>
        </w:numPr>
        <w:spacing w:after="0"/>
        <w:rPr>
          <w:iCs/>
        </w:rPr>
      </w:pPr>
      <w:r>
        <w:rPr>
          <w:iCs/>
        </w:rPr>
        <w:t>Comp</w:t>
      </w:r>
      <w:r w:rsidR="003A3802">
        <w:rPr>
          <w:iCs/>
        </w:rPr>
        <w:t>rehensive</w:t>
      </w:r>
      <w:r>
        <w:rPr>
          <w:iCs/>
        </w:rPr>
        <w:t xml:space="preserve"> plan hearing</w:t>
      </w:r>
      <w:r w:rsidR="003A3802">
        <w:rPr>
          <w:iCs/>
        </w:rPr>
        <w:t xml:space="preserve"> is scheduled</w:t>
      </w:r>
    </w:p>
    <w:p w14:paraId="231E9F8C" w14:textId="798EFA21" w:rsidR="00133D17" w:rsidRDefault="00ED5B68" w:rsidP="00ED5B68">
      <w:pPr>
        <w:pStyle w:val="BodyText"/>
        <w:numPr>
          <w:ilvl w:val="0"/>
          <w:numId w:val="17"/>
        </w:numPr>
        <w:spacing w:after="0"/>
        <w:rPr>
          <w:iCs/>
        </w:rPr>
      </w:pPr>
      <w:r>
        <w:rPr>
          <w:iCs/>
        </w:rPr>
        <w:t xml:space="preserve">Attended </w:t>
      </w:r>
      <w:r w:rsidR="003A3802">
        <w:rPr>
          <w:iCs/>
        </w:rPr>
        <w:t>Health C</w:t>
      </w:r>
      <w:r>
        <w:rPr>
          <w:iCs/>
        </w:rPr>
        <w:t xml:space="preserve">onsortium </w:t>
      </w:r>
      <w:r w:rsidR="003A3802">
        <w:rPr>
          <w:iCs/>
        </w:rPr>
        <w:t>mee</w:t>
      </w:r>
      <w:r>
        <w:rPr>
          <w:iCs/>
        </w:rPr>
        <w:t>t</w:t>
      </w:r>
      <w:r w:rsidR="003A3802">
        <w:rPr>
          <w:iCs/>
        </w:rPr>
        <w:t>in</w:t>
      </w:r>
      <w:r>
        <w:rPr>
          <w:iCs/>
        </w:rPr>
        <w:t>g</w:t>
      </w:r>
      <w:r w:rsidR="00133D17">
        <w:rPr>
          <w:iCs/>
        </w:rPr>
        <w:t>:</w:t>
      </w:r>
    </w:p>
    <w:p w14:paraId="46A5F5C2" w14:textId="77777777" w:rsidR="00133D17" w:rsidRDefault="00ED5B68" w:rsidP="00133D17">
      <w:pPr>
        <w:pStyle w:val="BodyText"/>
        <w:numPr>
          <w:ilvl w:val="1"/>
          <w:numId w:val="17"/>
        </w:numPr>
        <w:spacing w:after="0"/>
        <w:rPr>
          <w:iCs/>
        </w:rPr>
      </w:pPr>
      <w:r>
        <w:rPr>
          <w:iCs/>
        </w:rPr>
        <w:t xml:space="preserve">5% increase for 2022. </w:t>
      </w:r>
    </w:p>
    <w:p w14:paraId="7AE91556" w14:textId="77777777" w:rsidR="00133D17" w:rsidRDefault="00ED5B68" w:rsidP="00133D17">
      <w:pPr>
        <w:pStyle w:val="BodyText"/>
        <w:numPr>
          <w:ilvl w:val="1"/>
          <w:numId w:val="17"/>
        </w:numPr>
        <w:spacing w:after="0"/>
        <w:rPr>
          <w:iCs/>
        </w:rPr>
      </w:pPr>
      <w:r>
        <w:rPr>
          <w:iCs/>
        </w:rPr>
        <w:t xml:space="preserve">Got approved to offer to 19 counties. </w:t>
      </w:r>
    </w:p>
    <w:p w14:paraId="0BBF9AE8" w14:textId="77777777" w:rsidR="00133D17" w:rsidRDefault="00ED5B68" w:rsidP="00133D17">
      <w:pPr>
        <w:pStyle w:val="BodyText"/>
        <w:numPr>
          <w:ilvl w:val="1"/>
          <w:numId w:val="17"/>
        </w:numPr>
        <w:spacing w:after="0"/>
        <w:rPr>
          <w:iCs/>
        </w:rPr>
      </w:pPr>
      <w:r>
        <w:rPr>
          <w:iCs/>
        </w:rPr>
        <w:t>Admin fees less than 4%</w:t>
      </w:r>
      <w:r w:rsidR="00133D17">
        <w:rPr>
          <w:iCs/>
        </w:rPr>
        <w:t xml:space="preserve">. </w:t>
      </w:r>
    </w:p>
    <w:p w14:paraId="5E340130" w14:textId="03850D63" w:rsidR="00ED5B68" w:rsidRDefault="00B27DE9" w:rsidP="00133D17">
      <w:pPr>
        <w:pStyle w:val="BodyText"/>
        <w:numPr>
          <w:ilvl w:val="1"/>
          <w:numId w:val="17"/>
        </w:numPr>
        <w:spacing w:after="0"/>
        <w:rPr>
          <w:iCs/>
        </w:rPr>
      </w:pPr>
      <w:r>
        <w:rPr>
          <w:iCs/>
        </w:rPr>
        <w:t xml:space="preserve">Update on </w:t>
      </w:r>
      <w:r w:rsidR="005C2217">
        <w:rPr>
          <w:iCs/>
        </w:rPr>
        <w:t>Medicare</w:t>
      </w:r>
      <w:r>
        <w:rPr>
          <w:iCs/>
        </w:rPr>
        <w:t xml:space="preserve"> plans- it is more expensive for them to offer it than for </w:t>
      </w:r>
      <w:proofErr w:type="spellStart"/>
      <w:r>
        <w:rPr>
          <w:iCs/>
        </w:rPr>
        <w:t>munis</w:t>
      </w:r>
      <w:proofErr w:type="spellEnd"/>
      <w:r>
        <w:rPr>
          <w:iCs/>
        </w:rPr>
        <w:t xml:space="preserve"> to get it on their own.</w:t>
      </w:r>
      <w:r w:rsidR="00133D17">
        <w:rPr>
          <w:iCs/>
        </w:rPr>
        <w:t xml:space="preserve"> </w:t>
      </w:r>
    </w:p>
    <w:p w14:paraId="1AF1EC20" w14:textId="2F78193A" w:rsidR="00133D17" w:rsidRDefault="00133D17" w:rsidP="00133D17">
      <w:pPr>
        <w:pStyle w:val="BodyText"/>
        <w:numPr>
          <w:ilvl w:val="0"/>
          <w:numId w:val="17"/>
        </w:numPr>
        <w:spacing w:after="0"/>
        <w:rPr>
          <w:iCs/>
        </w:rPr>
      </w:pPr>
      <w:r>
        <w:rPr>
          <w:iCs/>
        </w:rPr>
        <w:lastRenderedPageBreak/>
        <w:t>Community choice aggregation</w:t>
      </w:r>
      <w:r w:rsidR="00B27DE9">
        <w:rPr>
          <w:iCs/>
        </w:rPr>
        <w:t xml:space="preserve">- had </w:t>
      </w:r>
      <w:r>
        <w:rPr>
          <w:iCs/>
        </w:rPr>
        <w:t>m</w:t>
      </w:r>
      <w:r w:rsidR="00B27DE9">
        <w:rPr>
          <w:iCs/>
        </w:rPr>
        <w:t>ee</w:t>
      </w:r>
      <w:r>
        <w:rPr>
          <w:iCs/>
        </w:rPr>
        <w:t>t</w:t>
      </w:r>
      <w:r w:rsidR="00B27DE9">
        <w:rPr>
          <w:iCs/>
        </w:rPr>
        <w:t>in</w:t>
      </w:r>
      <w:r>
        <w:rPr>
          <w:iCs/>
        </w:rPr>
        <w:t xml:space="preserve">g with other </w:t>
      </w:r>
      <w:proofErr w:type="spellStart"/>
      <w:r>
        <w:rPr>
          <w:iCs/>
        </w:rPr>
        <w:t>munis</w:t>
      </w:r>
      <w:proofErr w:type="spellEnd"/>
      <w:r>
        <w:rPr>
          <w:iCs/>
        </w:rPr>
        <w:t xml:space="preserve">. </w:t>
      </w:r>
      <w:r w:rsidR="00B27DE9">
        <w:rPr>
          <w:iCs/>
        </w:rPr>
        <w:t>This is a</w:t>
      </w:r>
      <w:r>
        <w:rPr>
          <w:iCs/>
        </w:rPr>
        <w:t xml:space="preserve"> bulk buying program </w:t>
      </w:r>
      <w:r w:rsidR="00B27DE9">
        <w:rPr>
          <w:iCs/>
        </w:rPr>
        <w:t>so that energy is cheaper.</w:t>
      </w:r>
    </w:p>
    <w:p w14:paraId="3940A12C" w14:textId="3A1D3ECC" w:rsidR="0096425F" w:rsidRDefault="0096425F" w:rsidP="00133D17">
      <w:pPr>
        <w:pStyle w:val="BodyText"/>
        <w:numPr>
          <w:ilvl w:val="0"/>
          <w:numId w:val="17"/>
        </w:numPr>
        <w:spacing w:after="0"/>
        <w:rPr>
          <w:iCs/>
        </w:rPr>
      </w:pPr>
      <w:r>
        <w:rPr>
          <w:iCs/>
        </w:rPr>
        <w:t xml:space="preserve">Habitat </w:t>
      </w:r>
      <w:r w:rsidR="0098772E">
        <w:rPr>
          <w:iCs/>
        </w:rPr>
        <w:t xml:space="preserve">Nature Preserve Committee </w:t>
      </w:r>
      <w:r>
        <w:rPr>
          <w:iCs/>
        </w:rPr>
        <w:t>m</w:t>
      </w:r>
      <w:r w:rsidR="0098772E">
        <w:rPr>
          <w:iCs/>
        </w:rPr>
        <w:t>ee</w:t>
      </w:r>
      <w:r>
        <w:rPr>
          <w:iCs/>
        </w:rPr>
        <w:t>t</w:t>
      </w:r>
      <w:r w:rsidR="0098772E">
        <w:rPr>
          <w:iCs/>
        </w:rPr>
        <w:t>in</w:t>
      </w:r>
      <w:r>
        <w:rPr>
          <w:iCs/>
        </w:rPr>
        <w:t>g:</w:t>
      </w:r>
    </w:p>
    <w:p w14:paraId="6166C689" w14:textId="2E5DA08E" w:rsidR="0096425F" w:rsidRPr="0096425F" w:rsidRDefault="0096425F" w:rsidP="0096425F">
      <w:pPr>
        <w:pStyle w:val="BodyText"/>
        <w:numPr>
          <w:ilvl w:val="1"/>
          <w:numId w:val="17"/>
        </w:numPr>
        <w:spacing w:after="0"/>
        <w:rPr>
          <w:iCs/>
        </w:rPr>
      </w:pPr>
      <w:r>
        <w:rPr>
          <w:iCs/>
        </w:rPr>
        <w:t xml:space="preserve">Revamp entrance on trailer park </w:t>
      </w:r>
      <w:r w:rsidR="007604AB">
        <w:rPr>
          <w:iCs/>
        </w:rPr>
        <w:t xml:space="preserve">side </w:t>
      </w:r>
      <w:r>
        <w:rPr>
          <w:iCs/>
        </w:rPr>
        <w:t xml:space="preserve">now that </w:t>
      </w:r>
      <w:r w:rsidR="007604AB">
        <w:rPr>
          <w:iCs/>
        </w:rPr>
        <w:t xml:space="preserve">it is under </w:t>
      </w:r>
      <w:r>
        <w:rPr>
          <w:iCs/>
        </w:rPr>
        <w:t>new ownership</w:t>
      </w:r>
      <w:r w:rsidR="009B4BEB">
        <w:rPr>
          <w:iCs/>
        </w:rPr>
        <w:t>.</w:t>
      </w:r>
    </w:p>
    <w:p w14:paraId="16FCE83B" w14:textId="5F2B2658" w:rsidR="00ED587A" w:rsidRDefault="00ED587A" w:rsidP="0039566F">
      <w:pPr>
        <w:pStyle w:val="BodyText"/>
        <w:rPr>
          <w:iCs/>
        </w:rPr>
      </w:pPr>
    </w:p>
    <w:p w14:paraId="156AE48C" w14:textId="5C5F944B" w:rsidR="001A4C2C" w:rsidRDefault="008F3CEA" w:rsidP="0039566F">
      <w:pPr>
        <w:pStyle w:val="BodyText"/>
        <w:rPr>
          <w:iCs/>
        </w:rPr>
      </w:pPr>
      <w:r>
        <w:rPr>
          <w:iCs/>
        </w:rPr>
        <w:t>Ms. Olson shared that Tompkins County is collecting feedback on its</w:t>
      </w:r>
      <w:r w:rsidR="001A4C2C">
        <w:rPr>
          <w:iCs/>
        </w:rPr>
        <w:t xml:space="preserve"> </w:t>
      </w:r>
      <w:r>
        <w:rPr>
          <w:iCs/>
        </w:rPr>
        <w:t>R</w:t>
      </w:r>
      <w:r w:rsidR="001A4C2C">
        <w:rPr>
          <w:iCs/>
        </w:rPr>
        <w:t>e</w:t>
      </w:r>
      <w:r>
        <w:rPr>
          <w:iCs/>
        </w:rPr>
        <w:t>-</w:t>
      </w:r>
      <w:r w:rsidR="001A4C2C">
        <w:rPr>
          <w:iCs/>
        </w:rPr>
        <w:t xml:space="preserve">imagining </w:t>
      </w:r>
      <w:r>
        <w:rPr>
          <w:iCs/>
        </w:rPr>
        <w:t>P</w:t>
      </w:r>
      <w:r w:rsidR="001A4C2C">
        <w:rPr>
          <w:iCs/>
        </w:rPr>
        <w:t xml:space="preserve">ublic </w:t>
      </w:r>
      <w:r>
        <w:rPr>
          <w:iCs/>
        </w:rPr>
        <w:t>S</w:t>
      </w:r>
      <w:r w:rsidR="001A4C2C">
        <w:rPr>
          <w:iCs/>
        </w:rPr>
        <w:t>afety</w:t>
      </w:r>
      <w:r>
        <w:rPr>
          <w:iCs/>
        </w:rPr>
        <w:t xml:space="preserve"> program.</w:t>
      </w:r>
    </w:p>
    <w:p w14:paraId="228A0F67" w14:textId="602586FE" w:rsidR="007E0C81" w:rsidRDefault="007E0C81" w:rsidP="007E0C81">
      <w:pPr>
        <w:pStyle w:val="BodyText"/>
        <w:spacing w:after="0"/>
        <w:rPr>
          <w:iCs/>
        </w:rPr>
      </w:pPr>
      <w:r>
        <w:rPr>
          <w:iCs/>
        </w:rPr>
        <w:t>Ms. Zahler</w:t>
      </w:r>
      <w:r w:rsidR="008F3CEA">
        <w:rPr>
          <w:iCs/>
        </w:rPr>
        <w:t xml:space="preserve"> shared the following:</w:t>
      </w:r>
      <w:r>
        <w:rPr>
          <w:iCs/>
        </w:rPr>
        <w:t xml:space="preserve"> </w:t>
      </w:r>
    </w:p>
    <w:p w14:paraId="1CD3F2D0" w14:textId="5B6D787E" w:rsidR="008F3CEA" w:rsidRDefault="007E0C81" w:rsidP="007E0C81">
      <w:pPr>
        <w:pStyle w:val="BodyText"/>
        <w:numPr>
          <w:ilvl w:val="0"/>
          <w:numId w:val="18"/>
        </w:numPr>
        <w:spacing w:after="0"/>
        <w:rPr>
          <w:iCs/>
        </w:rPr>
      </w:pPr>
      <w:r w:rsidRPr="008F3CEA">
        <w:rPr>
          <w:iCs/>
        </w:rPr>
        <w:t xml:space="preserve">Planner vacancy- temporary planner time is ending at end of Sept. </w:t>
      </w:r>
      <w:r w:rsidR="008F3CEA" w:rsidRPr="008F3CEA">
        <w:rPr>
          <w:iCs/>
        </w:rPr>
        <w:t>May re-</w:t>
      </w:r>
      <w:r w:rsidRPr="008F3CEA">
        <w:rPr>
          <w:iCs/>
        </w:rPr>
        <w:t xml:space="preserve">hire </w:t>
      </w:r>
      <w:r w:rsidR="008F3CEA" w:rsidRPr="008F3CEA">
        <w:rPr>
          <w:iCs/>
        </w:rPr>
        <w:t>Mr. Zepko on a temporary basis</w:t>
      </w:r>
      <w:r w:rsidR="008F3CEA">
        <w:rPr>
          <w:iCs/>
        </w:rPr>
        <w:t>.</w:t>
      </w:r>
    </w:p>
    <w:p w14:paraId="008F906E" w14:textId="75D288E9" w:rsidR="007E0C81" w:rsidRPr="008F3CEA" w:rsidRDefault="008F3CEA" w:rsidP="007E0C81">
      <w:pPr>
        <w:pStyle w:val="BodyText"/>
        <w:numPr>
          <w:ilvl w:val="0"/>
          <w:numId w:val="18"/>
        </w:numPr>
        <w:spacing w:after="0"/>
        <w:rPr>
          <w:iCs/>
        </w:rPr>
      </w:pPr>
      <w:r>
        <w:rPr>
          <w:iCs/>
        </w:rPr>
        <w:t>The p</w:t>
      </w:r>
      <w:r w:rsidR="007E0C81" w:rsidRPr="008F3CEA">
        <w:rPr>
          <w:iCs/>
        </w:rPr>
        <w:t>etition for annexation from Grassroots</w:t>
      </w:r>
      <w:r w:rsidR="00B16B50" w:rsidRPr="008F3CEA">
        <w:rPr>
          <w:iCs/>
        </w:rPr>
        <w:t xml:space="preserve"> was pulled due to absence of environmental assessment. Once that i</w:t>
      </w:r>
      <w:r>
        <w:rPr>
          <w:iCs/>
        </w:rPr>
        <w:t xml:space="preserve">s </w:t>
      </w:r>
      <w:r w:rsidR="00B16B50" w:rsidRPr="008F3CEA">
        <w:rPr>
          <w:iCs/>
        </w:rPr>
        <w:t>receive</w:t>
      </w:r>
      <w:r>
        <w:rPr>
          <w:iCs/>
        </w:rPr>
        <w:t>d</w:t>
      </w:r>
      <w:r w:rsidR="00B16B50" w:rsidRPr="008F3CEA">
        <w:rPr>
          <w:iCs/>
        </w:rPr>
        <w:t xml:space="preserve"> the annexation timeline will begin again.</w:t>
      </w:r>
    </w:p>
    <w:p w14:paraId="58A8BC08" w14:textId="77777777" w:rsidR="007E0C81" w:rsidRDefault="007E0C81" w:rsidP="007E0C81">
      <w:pPr>
        <w:pStyle w:val="BodyText"/>
        <w:spacing w:after="0"/>
        <w:rPr>
          <w:iCs/>
        </w:rPr>
      </w:pPr>
    </w:p>
    <w:p w14:paraId="55331CEF" w14:textId="3C0AB057" w:rsidR="0039566F" w:rsidRDefault="0039566F" w:rsidP="00664753">
      <w:pPr>
        <w:pStyle w:val="CMPHeading"/>
      </w:pPr>
      <w:r>
        <w:t>CONSENT AGENDA:</w:t>
      </w:r>
    </w:p>
    <w:p w14:paraId="7E63FE29" w14:textId="15FABC9A" w:rsidR="006D71BC" w:rsidRDefault="006D71BC" w:rsidP="006D71BC">
      <w:pPr>
        <w:pStyle w:val="BodyText"/>
      </w:pPr>
      <w:r>
        <w:t>WHEREAS, the Ulysses Town Board has reviewed the following resolutions thoroughly and is satisfied that the resolutions are sufficiently clear and do not require further explanation or discussion, now therefore be it</w:t>
      </w:r>
    </w:p>
    <w:p w14:paraId="5D1A6CF8" w14:textId="3FECDF46" w:rsidR="006D71BC" w:rsidRDefault="006D71BC" w:rsidP="006D71BC">
      <w:pPr>
        <w:pStyle w:val="BodyText"/>
      </w:pPr>
      <w:r>
        <w:t>RESOLVED that the following resolutions are hereby approved as printed:</w:t>
      </w:r>
    </w:p>
    <w:p w14:paraId="59D34C85" w14:textId="1BB5F5A1" w:rsidR="006D71BC" w:rsidRDefault="006D71BC" w:rsidP="006D71BC">
      <w:pPr>
        <w:pStyle w:val="CMPSub-heading2"/>
      </w:pPr>
      <w:r>
        <w:t>RESOLUTION  2021-164: APPROVAL OF TOWN BOARD MEETING MINUTES FROM 8/13/21, 8/24/21, and 8/27/21</w:t>
      </w:r>
    </w:p>
    <w:p w14:paraId="1A2B6FC6" w14:textId="11AB67A7" w:rsidR="006D71BC" w:rsidRDefault="006D71BC" w:rsidP="006D71BC">
      <w:pPr>
        <w:pStyle w:val="CMPResolutionbody"/>
      </w:pPr>
      <w:r>
        <w:t>RESOLVED, that the Ulysses Town Board has reviewed and hereby approves the minutes of the August 10</w:t>
      </w:r>
      <w:r w:rsidR="004C3AB9">
        <w:t>,</w:t>
      </w:r>
      <w:r>
        <w:t xml:space="preserve"> and 24th meetings of the Town Board and the Special Town Board meeting</w:t>
      </w:r>
      <w:r w:rsidR="004C3AB9">
        <w:t>s of 8/10 and 8/27</w:t>
      </w:r>
      <w:r>
        <w:t xml:space="preserve"> as presented/amended.</w:t>
      </w:r>
    </w:p>
    <w:p w14:paraId="0F6BB029" w14:textId="09568C58" w:rsidR="006D71BC" w:rsidRDefault="006D71BC" w:rsidP="006D71BC">
      <w:pPr>
        <w:pStyle w:val="CMPSub-heading2"/>
      </w:pPr>
      <w:r>
        <w:t>RESOLUTION  2021-165: ACKNOWLEDGEMENT OF NO-COST GRANT APPLICATION SUBMITTED BY HISTORIAN WERTIS TO CELEBRATE THE PLACING OF HISTORIC MARKERS</w:t>
      </w:r>
    </w:p>
    <w:p w14:paraId="3151D556" w14:textId="77777777" w:rsidR="006D71BC" w:rsidRDefault="006D71BC" w:rsidP="0053253E">
      <w:pPr>
        <w:pStyle w:val="CMPResolutionbody"/>
      </w:pPr>
      <w:r>
        <w:t>WHEREAS, the Ulysses Town Historian was successful in securing grants from the Pomeroy Foundation for three historical markers and</w:t>
      </w:r>
    </w:p>
    <w:p w14:paraId="2B71FFD0" w14:textId="77777777" w:rsidR="006D71BC" w:rsidRDefault="006D71BC" w:rsidP="0053253E">
      <w:pPr>
        <w:pStyle w:val="CMPResolutionbody"/>
      </w:pPr>
      <w:r>
        <w:t>WHEREAS, the placing of the markers should be cause for celebration of our rich history and</w:t>
      </w:r>
    </w:p>
    <w:p w14:paraId="4F6F918C" w14:textId="77777777" w:rsidR="006D71BC" w:rsidRDefault="006D71BC" w:rsidP="0053253E">
      <w:pPr>
        <w:pStyle w:val="CMPResolutionbody"/>
      </w:pPr>
      <w:r>
        <w:t>WHEREAS, the Historian has requested $600 no-match required Celebrations grant from Tompkins County to promote and host a special event to recognize the placement of each of the three new markers, now therefore be it</w:t>
      </w:r>
    </w:p>
    <w:p w14:paraId="062F908A" w14:textId="77777777" w:rsidR="006D71BC" w:rsidRDefault="006D71BC" w:rsidP="0053253E">
      <w:pPr>
        <w:pStyle w:val="CMPResolutionbody"/>
      </w:pPr>
      <w:r>
        <w:t>RESOLVED, that the Town Board extends its appreciation to the Historian for his efforts to educate the public about the history of the Town of Ulysses and acknowledges submission of the grant application and further</w:t>
      </w:r>
    </w:p>
    <w:p w14:paraId="69C8A817" w14:textId="77777777" w:rsidR="006D71BC" w:rsidRDefault="006D71BC" w:rsidP="0053253E">
      <w:pPr>
        <w:pStyle w:val="CMPResolutionbody"/>
      </w:pPr>
      <w:r>
        <w:t>RESOLVED, that the Town Board authorizes the Supervisor to accept the grants, if approved, to support celebrations to coincide with the placement of each of the three grant-funded markers.</w:t>
      </w:r>
    </w:p>
    <w:p w14:paraId="51E56FC4" w14:textId="566C3AC3" w:rsidR="006D71BC" w:rsidRDefault="0053253E" w:rsidP="0053253E">
      <w:pPr>
        <w:pStyle w:val="CMPSub-heading2"/>
      </w:pPr>
      <w:r>
        <w:t>RESOLUTION 2021-166: SUPPORT FOR TOMPKINS COUNTY COVID TESTING FOR MUNICIPAL EMPLOYEES</w:t>
      </w:r>
    </w:p>
    <w:p w14:paraId="69FDA43E" w14:textId="77777777" w:rsidR="006D71BC" w:rsidRDefault="006D71BC" w:rsidP="00AB356F">
      <w:pPr>
        <w:pStyle w:val="CMPResolutionbody"/>
      </w:pPr>
      <w:r>
        <w:t xml:space="preserve">WHEREAS, Tompkins County has encouraged all of its employees to get vaccinated against COVID-19 and to provide a self-attestation form to show their vaccination status and </w:t>
      </w:r>
    </w:p>
    <w:p w14:paraId="4292C9E5" w14:textId="77777777" w:rsidR="006D71BC" w:rsidRDefault="006D71BC" w:rsidP="00AB356F">
      <w:pPr>
        <w:pStyle w:val="CMPResolutionbody"/>
      </w:pPr>
      <w:r>
        <w:lastRenderedPageBreak/>
        <w:t xml:space="preserve">WHEREAS, Tompkins County will require employees who are not vaccinated and those who do not return the Attestation Form to comply with twice weekly COVID tests self-administered at their worksites and </w:t>
      </w:r>
    </w:p>
    <w:p w14:paraId="14583B33" w14:textId="77777777" w:rsidR="006D71BC" w:rsidRDefault="006D71BC" w:rsidP="00AB356F">
      <w:pPr>
        <w:pStyle w:val="CMPResolutionbody"/>
      </w:pPr>
      <w:r>
        <w:t xml:space="preserve">WHEREAS, the Tompkins County Legislature is considering extending this surveillance testing initiative to municipal employees at no cost to the municipality, now therefore be it </w:t>
      </w:r>
    </w:p>
    <w:p w14:paraId="17E3C150" w14:textId="77777777" w:rsidR="006D71BC" w:rsidRDefault="006D71BC" w:rsidP="00AB356F">
      <w:pPr>
        <w:pStyle w:val="CMPResolutionbody"/>
      </w:pPr>
      <w:r>
        <w:t>RESOLVED, that the Town Board of the Town of Ulysses hereby urges the Tompkins County Legislature to approve inclusion of the municipalities in their testing program and further</w:t>
      </w:r>
    </w:p>
    <w:p w14:paraId="011BD925" w14:textId="00C450E8" w:rsidR="0039566F" w:rsidRDefault="006D71BC" w:rsidP="00AB356F">
      <w:pPr>
        <w:pStyle w:val="CMPResolutionbody"/>
      </w:pPr>
      <w:r>
        <w:t xml:space="preserve">RESOLVED, that the Town extends its appreciation to the County for including municipal employees and acknowledges that if the Town of Ulysses adopts a similar policy and wishes to participate, that the Town will comply with </w:t>
      </w:r>
      <w:proofErr w:type="gramStart"/>
      <w:r>
        <w:t>all of</w:t>
      </w:r>
      <w:proofErr w:type="gramEnd"/>
      <w:r>
        <w:t xml:space="preserve"> the County’s terms and conditions.</w:t>
      </w:r>
    </w:p>
    <w:p w14:paraId="48484294" w14:textId="77777777" w:rsidR="00AB356F" w:rsidRDefault="00AB356F" w:rsidP="00754300">
      <w:pPr>
        <w:pStyle w:val="CMPResolutionbody"/>
        <w:rPr>
          <w:rFonts w:cstheme="minorHAnsi"/>
          <w:color w:val="auto"/>
          <w:szCs w:val="24"/>
        </w:rPr>
      </w:pPr>
      <w:r>
        <w:rPr>
          <w:color w:val="auto"/>
        </w:rPr>
        <w:t>Moved: Zahler</w:t>
      </w:r>
      <w:r>
        <w:rPr>
          <w:color w:val="auto"/>
        </w:rPr>
        <w:tab/>
      </w:r>
      <w:r>
        <w:rPr>
          <w:color w:val="auto"/>
        </w:rPr>
        <w:tab/>
        <w:t>Seconded: Boggs</w:t>
      </w:r>
    </w:p>
    <w:p w14:paraId="172F0B0C" w14:textId="77777777" w:rsidR="00AB356F" w:rsidRDefault="00AB356F" w:rsidP="00AB356F">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02C798B0" w14:textId="77777777" w:rsidR="00AB356F" w:rsidRPr="001966EC" w:rsidRDefault="00AB356F" w:rsidP="00AB356F">
      <w:pPr>
        <w:pStyle w:val="CMPBody1"/>
        <w:ind w:left="720"/>
        <w:rPr>
          <w:rFonts w:cstheme="minorHAnsi"/>
          <w:color w:val="auto"/>
          <w:szCs w:val="24"/>
          <w:lang w:val="es-MX"/>
        </w:rPr>
      </w:pPr>
      <w:r w:rsidRPr="001966EC">
        <w:rPr>
          <w:rFonts w:cstheme="minorHAnsi"/>
          <w:color w:val="auto"/>
          <w:szCs w:val="24"/>
          <w:lang w:val="es-MX"/>
        </w:rPr>
        <w:t>Olson</w:t>
      </w:r>
      <w:r w:rsidRPr="001966EC">
        <w:rPr>
          <w:rFonts w:cstheme="minorHAnsi"/>
          <w:color w:val="auto"/>
          <w:szCs w:val="24"/>
          <w:lang w:val="es-MX"/>
        </w:rPr>
        <w:tab/>
      </w:r>
      <w:r w:rsidRPr="001966EC">
        <w:rPr>
          <w:rFonts w:cstheme="minorHAnsi"/>
          <w:color w:val="auto"/>
          <w:szCs w:val="24"/>
          <w:lang w:val="es-MX"/>
        </w:rPr>
        <w:tab/>
        <w:t>aye</w:t>
      </w:r>
    </w:p>
    <w:p w14:paraId="3E395CCC" w14:textId="77777777" w:rsidR="00AB356F" w:rsidRPr="001966EC" w:rsidRDefault="00AB356F" w:rsidP="00AB356F">
      <w:pPr>
        <w:pStyle w:val="CMPBody1"/>
        <w:ind w:left="720"/>
        <w:rPr>
          <w:rFonts w:cstheme="minorHAnsi"/>
          <w:color w:val="auto"/>
          <w:szCs w:val="24"/>
          <w:lang w:val="es-MX"/>
        </w:rPr>
      </w:pPr>
      <w:r w:rsidRPr="001966EC">
        <w:rPr>
          <w:rFonts w:cstheme="minorHAnsi"/>
          <w:color w:val="auto"/>
          <w:szCs w:val="24"/>
          <w:lang w:val="es-MX"/>
        </w:rPr>
        <w:t>Boggs</w:t>
      </w:r>
      <w:r w:rsidRPr="001966EC">
        <w:rPr>
          <w:rFonts w:cstheme="minorHAnsi"/>
          <w:color w:val="auto"/>
          <w:szCs w:val="24"/>
          <w:lang w:val="es-MX"/>
        </w:rPr>
        <w:tab/>
      </w:r>
      <w:r w:rsidRPr="001966EC">
        <w:rPr>
          <w:rFonts w:cstheme="minorHAnsi"/>
          <w:color w:val="auto"/>
          <w:szCs w:val="24"/>
          <w:lang w:val="es-MX"/>
        </w:rPr>
        <w:tab/>
        <w:t>aye</w:t>
      </w:r>
    </w:p>
    <w:p w14:paraId="39A9D52E" w14:textId="77777777" w:rsidR="00AB356F" w:rsidRPr="001966EC" w:rsidRDefault="00AB356F" w:rsidP="00AB356F">
      <w:pPr>
        <w:pStyle w:val="CMPBody1"/>
        <w:ind w:left="720"/>
        <w:rPr>
          <w:rFonts w:cstheme="minorHAnsi"/>
          <w:color w:val="auto"/>
          <w:szCs w:val="24"/>
          <w:lang w:val="es-MX"/>
        </w:rPr>
      </w:pPr>
      <w:r w:rsidRPr="001966EC">
        <w:rPr>
          <w:rFonts w:cstheme="minorHAnsi"/>
          <w:color w:val="auto"/>
          <w:szCs w:val="24"/>
          <w:lang w:val="es-MX"/>
        </w:rPr>
        <w:t>Goldman</w:t>
      </w:r>
      <w:r w:rsidRPr="001966EC">
        <w:rPr>
          <w:rFonts w:cstheme="minorHAnsi"/>
          <w:color w:val="auto"/>
          <w:szCs w:val="24"/>
          <w:lang w:val="es-MX"/>
        </w:rPr>
        <w:tab/>
        <w:t>aye</w:t>
      </w:r>
    </w:p>
    <w:p w14:paraId="436412BD" w14:textId="77777777" w:rsidR="00AB356F" w:rsidRDefault="00AB356F" w:rsidP="00AB356F">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712FAC02" w14:textId="77777777" w:rsidR="00AB356F" w:rsidRDefault="00AB356F" w:rsidP="00AB356F">
      <w:pPr>
        <w:pStyle w:val="CMPBody1"/>
        <w:ind w:left="720"/>
        <w:rPr>
          <w:rFonts w:cstheme="minorHAnsi"/>
          <w:color w:val="auto"/>
          <w:szCs w:val="24"/>
        </w:rPr>
      </w:pPr>
    </w:p>
    <w:p w14:paraId="4CE6B047" w14:textId="77777777" w:rsidR="00AB356F" w:rsidRDefault="00AB356F" w:rsidP="00AB356F">
      <w:pPr>
        <w:pStyle w:val="CMPResolutionbody"/>
        <w:spacing w:after="0"/>
        <w:rPr>
          <w:color w:val="auto"/>
          <w:szCs w:val="24"/>
        </w:rPr>
      </w:pPr>
      <w:r>
        <w:rPr>
          <w:color w:val="auto"/>
          <w:szCs w:val="24"/>
        </w:rPr>
        <w:t>Vote: 5-0</w:t>
      </w:r>
    </w:p>
    <w:p w14:paraId="49056EAE" w14:textId="77777777" w:rsidR="00AB356F" w:rsidRDefault="00AB356F" w:rsidP="00AB356F">
      <w:pPr>
        <w:pStyle w:val="CMPResolutionbody"/>
        <w:rPr>
          <w:color w:val="auto"/>
          <w:szCs w:val="24"/>
        </w:rPr>
      </w:pPr>
      <w:r>
        <w:rPr>
          <w:color w:val="auto"/>
          <w:szCs w:val="24"/>
        </w:rPr>
        <w:t>Date Adopted: 9/14/21</w:t>
      </w:r>
    </w:p>
    <w:p w14:paraId="1A783897" w14:textId="77777777" w:rsidR="0039566F" w:rsidRDefault="0039566F" w:rsidP="00664753">
      <w:pPr>
        <w:pStyle w:val="CMPHeading"/>
      </w:pPr>
      <w:r>
        <w:t>OLD BUSINESS:</w:t>
      </w:r>
    </w:p>
    <w:p w14:paraId="03CCDC61" w14:textId="6BE864C2" w:rsidR="00AB356F" w:rsidRPr="002472D8" w:rsidRDefault="002472D8" w:rsidP="002472D8">
      <w:pPr>
        <w:pStyle w:val="CMPSub-heading2"/>
      </w:pPr>
      <w:r w:rsidRPr="002472D8">
        <w:t>RESOLUTION #</w:t>
      </w:r>
      <w:proofErr w:type="gramStart"/>
      <w:r>
        <w:t>167</w:t>
      </w:r>
      <w:r w:rsidRPr="002472D8">
        <w:t xml:space="preserve">  OF</w:t>
      </w:r>
      <w:proofErr w:type="gramEnd"/>
      <w:r w:rsidRPr="002472D8">
        <w:t xml:space="preserve"> 2021:  APPROVING EXECUTION OF OUT-OF-DISTRICT WATER USER AGREEMENT FOR WATER DISTRICT 3</w:t>
      </w:r>
    </w:p>
    <w:p w14:paraId="5B59BBC0" w14:textId="77777777" w:rsidR="00AB356F" w:rsidRPr="001E6325" w:rsidRDefault="00AB356F" w:rsidP="002472D8">
      <w:pPr>
        <w:pStyle w:val="CMPResolutionbody"/>
      </w:pPr>
      <w:r w:rsidRPr="001E6325">
        <w:t xml:space="preserve">WHEREAS, Daniel and Brooke Palmer are the owners of a parcel of real property located on 7048 </w:t>
      </w:r>
      <w:proofErr w:type="spellStart"/>
      <w:r w:rsidRPr="001E6325">
        <w:t>Durling</w:t>
      </w:r>
      <w:proofErr w:type="spellEnd"/>
      <w:r w:rsidRPr="001E6325">
        <w:t xml:space="preserve"> Road, in the Town of Ulysses, County of Tompkins and State of New York, Town of Ulysses tax parcel number 12.-4-24 (the Property); and</w:t>
      </w:r>
    </w:p>
    <w:p w14:paraId="1C848BD2" w14:textId="77777777" w:rsidR="00AB356F" w:rsidRPr="001E6325" w:rsidRDefault="00AB356F" w:rsidP="002472D8">
      <w:pPr>
        <w:pStyle w:val="CMPResolutionbody"/>
      </w:pPr>
      <w:r w:rsidRPr="001E6325">
        <w:t>WHEREAS, the Owners requested permission to connect to the existing Water District No.3 in the Town of Ulysses (the District), owned and operated by the Town, and to extend water service to the property to address serious water quality problems; and</w:t>
      </w:r>
    </w:p>
    <w:p w14:paraId="23F4AD50" w14:textId="77777777" w:rsidR="00AB356F" w:rsidRPr="001E6325" w:rsidRDefault="00AB356F" w:rsidP="002472D8">
      <w:pPr>
        <w:pStyle w:val="CMPResolutionbody"/>
      </w:pPr>
      <w:r w:rsidRPr="001E6325">
        <w:t xml:space="preserve">WHEREAS, the Owners are willing to pay for and maintain the required extension of the water line from the water line on Cold Springs Road and the associated appurtenances and fees related to the extension, </w:t>
      </w:r>
    </w:p>
    <w:p w14:paraId="7CA9AE79" w14:textId="77777777" w:rsidR="00AB356F" w:rsidRPr="001E6325" w:rsidRDefault="00AB356F" w:rsidP="002472D8">
      <w:pPr>
        <w:pStyle w:val="CMPResolutionbody"/>
      </w:pPr>
      <w:r w:rsidRPr="001E6325">
        <w:t>WHEREAS, on behalf of the District, the Town may benefit from the increased draw of water through the Water District system by the Owners which may improve water quality and from the offsetting revenue to the Water District, and</w:t>
      </w:r>
    </w:p>
    <w:p w14:paraId="1497650D" w14:textId="77777777" w:rsidR="00AB356F" w:rsidRPr="001E6325" w:rsidRDefault="00AB356F" w:rsidP="002472D8">
      <w:pPr>
        <w:pStyle w:val="CMPResolutionbody"/>
      </w:pPr>
      <w:r w:rsidRPr="001E6325">
        <w:t>WHEREAS, both the Town of Ithaca from whom the Water District purchases its water and Bolton Point which provides the water for Water District No. 3 have agreed to the extension and</w:t>
      </w:r>
    </w:p>
    <w:p w14:paraId="0F0C5867" w14:textId="77777777" w:rsidR="00AB356F" w:rsidRPr="001E6325" w:rsidRDefault="00AB356F" w:rsidP="002472D8">
      <w:pPr>
        <w:pStyle w:val="CMPResolutionbody"/>
      </w:pPr>
      <w:r w:rsidRPr="001E6325">
        <w:t>WHEREAS, the Town has verified the quality of water available from Water District No. 3 at this location and the Town Engineer has approved the design for the connection, and</w:t>
      </w:r>
    </w:p>
    <w:p w14:paraId="67A80F21" w14:textId="77777777" w:rsidR="00AB356F" w:rsidRPr="001E6325" w:rsidRDefault="00AB356F" w:rsidP="002472D8">
      <w:pPr>
        <w:pStyle w:val="CMPResolutionbody"/>
      </w:pPr>
      <w:r w:rsidRPr="001E6325">
        <w:lastRenderedPageBreak/>
        <w:t>WHEREAS, the Town of Ulysses, on behalf of the Water District, is willing to consent to the connection of the Property to the District on the terms set forth in the attached Agreement, now therefore be it</w:t>
      </w:r>
    </w:p>
    <w:p w14:paraId="3559492B" w14:textId="77777777" w:rsidR="00AB356F" w:rsidRPr="001E6325" w:rsidRDefault="00AB356F" w:rsidP="002472D8">
      <w:pPr>
        <w:pStyle w:val="CMPResolutionbody"/>
      </w:pPr>
      <w:r w:rsidRPr="001E6325">
        <w:t>RESOLVED, that the Town Board approves the terms of the Out-of-District Water User Agreement attached to this resolution; and be it further</w:t>
      </w:r>
    </w:p>
    <w:p w14:paraId="2B84005D" w14:textId="77777777" w:rsidR="00710183" w:rsidRDefault="00AB356F" w:rsidP="002472D8">
      <w:pPr>
        <w:pStyle w:val="CMPResolutionbody"/>
      </w:pPr>
      <w:r w:rsidRPr="001E6325">
        <w:t>RESOLVED that the Town Board authorizes the Town Supervisor to execute the Agreement or any further revised version of this Agreement provided that the final form of any further revisions is approved by the Attorney for the Town</w:t>
      </w:r>
      <w:r w:rsidR="00710183">
        <w:t>,</w:t>
      </w:r>
    </w:p>
    <w:p w14:paraId="126A7A3E" w14:textId="54C47502" w:rsidR="00AB356F" w:rsidRDefault="00710183" w:rsidP="002472D8">
      <w:pPr>
        <w:pStyle w:val="CMPResolutionbody"/>
      </w:pPr>
      <w:r>
        <w:t>RESOLVED that the same adjustments for other out of district user in 2022.</w:t>
      </w:r>
    </w:p>
    <w:p w14:paraId="63B66651" w14:textId="66272619" w:rsidR="002472D8" w:rsidRDefault="002472D8" w:rsidP="002472D8">
      <w:pPr>
        <w:pStyle w:val="CMPResolutionbody"/>
        <w:rPr>
          <w:color w:val="auto"/>
        </w:rPr>
      </w:pPr>
      <w:r>
        <w:rPr>
          <w:color w:val="auto"/>
        </w:rPr>
        <w:t xml:space="preserve">Moved: </w:t>
      </w:r>
      <w:r w:rsidR="00306CB4">
        <w:rPr>
          <w:color w:val="auto"/>
        </w:rPr>
        <w:t xml:space="preserve">Mr. </w:t>
      </w:r>
      <w:r w:rsidR="00976D8D">
        <w:rPr>
          <w:color w:val="auto"/>
        </w:rPr>
        <w:t>Goldman</w:t>
      </w:r>
      <w:r>
        <w:rPr>
          <w:color w:val="auto"/>
        </w:rPr>
        <w:tab/>
      </w:r>
      <w:r>
        <w:rPr>
          <w:color w:val="auto"/>
        </w:rPr>
        <w:tab/>
        <w:t xml:space="preserve">Seconded: </w:t>
      </w:r>
      <w:r w:rsidR="00306CB4">
        <w:rPr>
          <w:color w:val="auto"/>
        </w:rPr>
        <w:t xml:space="preserve">Ms. </w:t>
      </w:r>
      <w:r w:rsidR="00976D8D">
        <w:rPr>
          <w:color w:val="auto"/>
        </w:rPr>
        <w:t>Bouchard</w:t>
      </w:r>
    </w:p>
    <w:p w14:paraId="4F0C7BF0" w14:textId="4F56BF03" w:rsidR="006369DE" w:rsidRDefault="00AF0D77" w:rsidP="002472D8">
      <w:pPr>
        <w:pStyle w:val="CMPResolutionbody"/>
        <w:rPr>
          <w:color w:val="auto"/>
        </w:rPr>
      </w:pPr>
      <w:r>
        <w:rPr>
          <w:color w:val="auto"/>
        </w:rPr>
        <w:t>DISCUSSION:</w:t>
      </w:r>
    </w:p>
    <w:p w14:paraId="1E5DA006" w14:textId="031C40F6" w:rsidR="00AF0D77" w:rsidRDefault="00AF0D77" w:rsidP="002472D8">
      <w:pPr>
        <w:pStyle w:val="CMPResolutionbody"/>
        <w:rPr>
          <w:color w:val="auto"/>
        </w:rPr>
      </w:pPr>
      <w:r>
        <w:rPr>
          <w:color w:val="auto"/>
        </w:rPr>
        <w:t>The group discussed the debt charges and agreed to charge out-of-district users</w:t>
      </w:r>
      <w:r w:rsidR="00371163">
        <w:rPr>
          <w:color w:val="auto"/>
        </w:rPr>
        <w:t xml:space="preserve"> should pay</w:t>
      </w:r>
      <w:r>
        <w:rPr>
          <w:color w:val="auto"/>
        </w:rPr>
        <w:t xml:space="preserve"> 100% rather than 110%. Mr. Boggs added that they will need to make sure chlorine levels are sufficient.</w:t>
      </w:r>
      <w:r w:rsidR="007A2FB0">
        <w:rPr>
          <w:color w:val="auto"/>
        </w:rPr>
        <w:t xml:space="preserve"> Ms. Zahler recommended a follow up meeting on water issues related to this project.</w:t>
      </w:r>
    </w:p>
    <w:p w14:paraId="67802A6F" w14:textId="77777777" w:rsidR="002472D8" w:rsidRPr="007A2FB0" w:rsidRDefault="002472D8" w:rsidP="002472D8">
      <w:pPr>
        <w:pStyle w:val="CMPResolutionbody"/>
        <w:spacing w:after="0"/>
        <w:rPr>
          <w:rFonts w:cstheme="minorHAnsi"/>
          <w:color w:val="auto"/>
          <w:szCs w:val="24"/>
        </w:rPr>
      </w:pPr>
      <w:r w:rsidRPr="007A2FB0">
        <w:rPr>
          <w:rFonts w:cstheme="minorHAnsi"/>
          <w:color w:val="auto"/>
          <w:szCs w:val="24"/>
        </w:rPr>
        <w:t>Zahler</w:t>
      </w:r>
      <w:r w:rsidRPr="007A2FB0">
        <w:rPr>
          <w:rFonts w:cstheme="minorHAnsi"/>
          <w:color w:val="auto"/>
          <w:szCs w:val="24"/>
        </w:rPr>
        <w:tab/>
      </w:r>
      <w:r w:rsidRPr="007A2FB0">
        <w:rPr>
          <w:rFonts w:cstheme="minorHAnsi"/>
          <w:color w:val="auto"/>
          <w:szCs w:val="24"/>
        </w:rPr>
        <w:tab/>
        <w:t>aye</w:t>
      </w:r>
    </w:p>
    <w:p w14:paraId="3AE8CB93" w14:textId="77777777" w:rsidR="002472D8" w:rsidRPr="001966EC" w:rsidRDefault="002472D8" w:rsidP="002472D8">
      <w:pPr>
        <w:pStyle w:val="CMPBody1"/>
        <w:ind w:left="720"/>
        <w:rPr>
          <w:rFonts w:cstheme="minorHAnsi"/>
          <w:color w:val="auto"/>
          <w:szCs w:val="24"/>
          <w:lang w:val="es-MX"/>
        </w:rPr>
      </w:pPr>
      <w:r w:rsidRPr="001966EC">
        <w:rPr>
          <w:rFonts w:cstheme="minorHAnsi"/>
          <w:color w:val="auto"/>
          <w:szCs w:val="24"/>
          <w:lang w:val="es-MX"/>
        </w:rPr>
        <w:t>Olson</w:t>
      </w:r>
      <w:r w:rsidRPr="001966EC">
        <w:rPr>
          <w:rFonts w:cstheme="minorHAnsi"/>
          <w:color w:val="auto"/>
          <w:szCs w:val="24"/>
          <w:lang w:val="es-MX"/>
        </w:rPr>
        <w:tab/>
      </w:r>
      <w:r w:rsidRPr="001966EC">
        <w:rPr>
          <w:rFonts w:cstheme="minorHAnsi"/>
          <w:color w:val="auto"/>
          <w:szCs w:val="24"/>
          <w:lang w:val="es-MX"/>
        </w:rPr>
        <w:tab/>
        <w:t>aye</w:t>
      </w:r>
    </w:p>
    <w:p w14:paraId="0FD6ABC9" w14:textId="77777777" w:rsidR="002472D8" w:rsidRPr="001966EC" w:rsidRDefault="002472D8" w:rsidP="002472D8">
      <w:pPr>
        <w:pStyle w:val="CMPBody1"/>
        <w:ind w:left="720"/>
        <w:rPr>
          <w:rFonts w:cstheme="minorHAnsi"/>
          <w:color w:val="auto"/>
          <w:szCs w:val="24"/>
          <w:lang w:val="es-MX"/>
        </w:rPr>
      </w:pPr>
      <w:r w:rsidRPr="001966EC">
        <w:rPr>
          <w:rFonts w:cstheme="minorHAnsi"/>
          <w:color w:val="auto"/>
          <w:szCs w:val="24"/>
          <w:lang w:val="es-MX"/>
        </w:rPr>
        <w:t>Boggs</w:t>
      </w:r>
      <w:r w:rsidRPr="001966EC">
        <w:rPr>
          <w:rFonts w:cstheme="minorHAnsi"/>
          <w:color w:val="auto"/>
          <w:szCs w:val="24"/>
          <w:lang w:val="es-MX"/>
        </w:rPr>
        <w:tab/>
      </w:r>
      <w:r w:rsidRPr="001966EC">
        <w:rPr>
          <w:rFonts w:cstheme="minorHAnsi"/>
          <w:color w:val="auto"/>
          <w:szCs w:val="24"/>
          <w:lang w:val="es-MX"/>
        </w:rPr>
        <w:tab/>
        <w:t>aye</w:t>
      </w:r>
    </w:p>
    <w:p w14:paraId="3988E848" w14:textId="77777777" w:rsidR="002472D8" w:rsidRDefault="002472D8" w:rsidP="002472D8">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5443D6B7" w14:textId="77777777" w:rsidR="002472D8" w:rsidRDefault="002472D8" w:rsidP="002472D8">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49910C09" w14:textId="77777777" w:rsidR="002472D8" w:rsidRDefault="002472D8" w:rsidP="002472D8">
      <w:pPr>
        <w:pStyle w:val="CMPBody1"/>
        <w:ind w:left="720"/>
        <w:rPr>
          <w:rFonts w:cstheme="minorHAnsi"/>
          <w:color w:val="auto"/>
          <w:szCs w:val="24"/>
        </w:rPr>
      </w:pPr>
    </w:p>
    <w:p w14:paraId="5C87A224" w14:textId="77777777" w:rsidR="002472D8" w:rsidRDefault="002472D8" w:rsidP="002472D8">
      <w:pPr>
        <w:pStyle w:val="CMPResolutionbody"/>
        <w:spacing w:after="0"/>
        <w:rPr>
          <w:color w:val="auto"/>
          <w:szCs w:val="24"/>
        </w:rPr>
      </w:pPr>
      <w:r>
        <w:rPr>
          <w:color w:val="auto"/>
          <w:szCs w:val="24"/>
        </w:rPr>
        <w:t>Vote: 5-0</w:t>
      </w:r>
    </w:p>
    <w:p w14:paraId="5A6415FE" w14:textId="77777777" w:rsidR="002472D8" w:rsidRDefault="002472D8" w:rsidP="002472D8">
      <w:pPr>
        <w:pStyle w:val="CMPResolutionbody"/>
        <w:rPr>
          <w:color w:val="auto"/>
          <w:szCs w:val="24"/>
        </w:rPr>
      </w:pPr>
      <w:r>
        <w:rPr>
          <w:color w:val="auto"/>
          <w:szCs w:val="24"/>
        </w:rPr>
        <w:t>Date Adopted: 9/14/21</w:t>
      </w:r>
    </w:p>
    <w:p w14:paraId="13CAB195" w14:textId="2B902518" w:rsidR="0039566F" w:rsidRDefault="007949C5" w:rsidP="00664753">
      <w:pPr>
        <w:pStyle w:val="CMPHeading"/>
        <w:rPr>
          <w:u w:val="none"/>
        </w:rPr>
      </w:pPr>
      <w:r>
        <w:rPr>
          <w:u w:val="none"/>
        </w:rPr>
        <w:t>OUTLINE OF NOISE ORDINANCE FOR DISCUSSION</w:t>
      </w:r>
    </w:p>
    <w:p w14:paraId="50F365AE" w14:textId="78FBA569" w:rsidR="007949C5" w:rsidRDefault="00FF0B85" w:rsidP="007949C5">
      <w:pPr>
        <w:pStyle w:val="BodyText"/>
      </w:pPr>
      <w:r>
        <w:t xml:space="preserve">Ms. Zahler </w:t>
      </w:r>
      <w:r w:rsidR="0086773C">
        <w:t>and</w:t>
      </w:r>
      <w:r>
        <w:t xml:space="preserve"> Attorney Walsh</w:t>
      </w:r>
      <w:r w:rsidR="0086773C">
        <w:t xml:space="preserve"> shared</w:t>
      </w:r>
      <w:r>
        <w:t xml:space="preserve"> recommendations for </w:t>
      </w:r>
      <w:r w:rsidR="00103C10">
        <w:t>a future noise ordinance</w:t>
      </w:r>
    </w:p>
    <w:p w14:paraId="36E6C8EE" w14:textId="41FCB685" w:rsidR="0086773C" w:rsidRPr="0086773C" w:rsidRDefault="0086773C" w:rsidP="0086773C">
      <w:pPr>
        <w:autoSpaceDE w:val="0"/>
        <w:autoSpaceDN w:val="0"/>
        <w:adjustRightInd w:val="0"/>
        <w:rPr>
          <w:rFonts w:cstheme="minorHAnsi"/>
        </w:rPr>
      </w:pPr>
      <w:r w:rsidRPr="0086773C">
        <w:rPr>
          <w:rFonts w:cstheme="minorHAnsi"/>
        </w:rPr>
        <w:t>1.</w:t>
      </w:r>
      <w:r>
        <w:rPr>
          <w:rFonts w:cstheme="minorHAnsi"/>
        </w:rPr>
        <w:t xml:space="preserve"> </w:t>
      </w:r>
      <w:r w:rsidRPr="0086773C">
        <w:rPr>
          <w:rFonts w:cstheme="minorHAnsi"/>
        </w:rPr>
        <w:t>Consolidate in a single place in the Town Code all provisions for regulating sound, and</w:t>
      </w:r>
    </w:p>
    <w:p w14:paraId="4EB7130C" w14:textId="77777777" w:rsidR="0086773C" w:rsidRPr="0086773C" w:rsidRDefault="0086773C" w:rsidP="0086773C">
      <w:pPr>
        <w:autoSpaceDE w:val="0"/>
        <w:autoSpaceDN w:val="0"/>
        <w:adjustRightInd w:val="0"/>
        <w:rPr>
          <w:rFonts w:cstheme="minorHAnsi"/>
        </w:rPr>
      </w:pPr>
      <w:r w:rsidRPr="0086773C">
        <w:rPr>
          <w:rFonts w:cstheme="minorHAnsi"/>
        </w:rPr>
        <w:t xml:space="preserve">make them positive law, not merely ‘design </w:t>
      </w:r>
      <w:proofErr w:type="gramStart"/>
      <w:r w:rsidRPr="0086773C">
        <w:rPr>
          <w:rFonts w:cstheme="minorHAnsi"/>
        </w:rPr>
        <w:t>standards’</w:t>
      </w:r>
      <w:proofErr w:type="gramEnd"/>
      <w:r w:rsidRPr="0086773C">
        <w:rPr>
          <w:rFonts w:cstheme="minorHAnsi"/>
        </w:rPr>
        <w:t>.</w:t>
      </w:r>
    </w:p>
    <w:p w14:paraId="6062A33A" w14:textId="77777777" w:rsidR="0086773C" w:rsidRPr="0086773C" w:rsidRDefault="0086773C" w:rsidP="0086773C">
      <w:pPr>
        <w:autoSpaceDE w:val="0"/>
        <w:autoSpaceDN w:val="0"/>
        <w:adjustRightInd w:val="0"/>
        <w:rPr>
          <w:rFonts w:cstheme="minorHAnsi"/>
        </w:rPr>
      </w:pPr>
      <w:r w:rsidRPr="0086773C">
        <w:rPr>
          <w:rFonts w:cstheme="minorHAnsi"/>
        </w:rPr>
        <w:t>2. Regulate globally so the new scheme governs for all districts in the Town including the</w:t>
      </w:r>
    </w:p>
    <w:p w14:paraId="431CC92D" w14:textId="77777777" w:rsidR="0086773C" w:rsidRPr="0086773C" w:rsidRDefault="0086773C" w:rsidP="0086773C">
      <w:pPr>
        <w:autoSpaceDE w:val="0"/>
        <w:autoSpaceDN w:val="0"/>
        <w:adjustRightInd w:val="0"/>
        <w:rPr>
          <w:rFonts w:cstheme="minorHAnsi"/>
        </w:rPr>
      </w:pPr>
      <w:r w:rsidRPr="0086773C">
        <w:rPr>
          <w:rFonts w:cstheme="minorHAnsi"/>
        </w:rPr>
        <w:t xml:space="preserve">Fairgrounds, </w:t>
      </w:r>
      <w:proofErr w:type="gramStart"/>
      <w:r w:rsidRPr="0086773C">
        <w:rPr>
          <w:rFonts w:cstheme="minorHAnsi"/>
        </w:rPr>
        <w:t>with the possible exception of</w:t>
      </w:r>
      <w:proofErr w:type="gramEnd"/>
      <w:r w:rsidRPr="0086773C">
        <w:rPr>
          <w:rFonts w:cstheme="minorHAnsi"/>
        </w:rPr>
        <w:t xml:space="preserve"> the Village of Trumansburg.</w:t>
      </w:r>
    </w:p>
    <w:p w14:paraId="425EACC6" w14:textId="77777777" w:rsidR="0086773C" w:rsidRPr="0086773C" w:rsidRDefault="0086773C" w:rsidP="0086773C">
      <w:pPr>
        <w:autoSpaceDE w:val="0"/>
        <w:autoSpaceDN w:val="0"/>
        <w:adjustRightInd w:val="0"/>
        <w:rPr>
          <w:rFonts w:cstheme="minorHAnsi"/>
        </w:rPr>
      </w:pPr>
      <w:r w:rsidRPr="0086773C">
        <w:rPr>
          <w:rFonts w:cstheme="minorHAnsi"/>
        </w:rPr>
        <w:t>3. Integrate noise standards into the Town’s existing special event permit scheme, treating</w:t>
      </w:r>
    </w:p>
    <w:p w14:paraId="4516F136" w14:textId="77777777" w:rsidR="0086773C" w:rsidRPr="0086773C" w:rsidRDefault="0086773C" w:rsidP="0086773C">
      <w:pPr>
        <w:autoSpaceDE w:val="0"/>
        <w:autoSpaceDN w:val="0"/>
        <w:adjustRightInd w:val="0"/>
        <w:rPr>
          <w:rFonts w:cstheme="minorHAnsi"/>
        </w:rPr>
      </w:pPr>
      <w:r w:rsidRPr="0086773C">
        <w:rPr>
          <w:rFonts w:cstheme="minorHAnsi"/>
        </w:rPr>
        <w:t>an application for permission to host a noisy event which might not otherwise qualify as</w:t>
      </w:r>
    </w:p>
    <w:p w14:paraId="1C3070D2" w14:textId="2E3BDDFF" w:rsidR="0086773C" w:rsidRPr="0086773C" w:rsidRDefault="0086773C" w:rsidP="0086773C">
      <w:pPr>
        <w:autoSpaceDE w:val="0"/>
        <w:autoSpaceDN w:val="0"/>
        <w:adjustRightInd w:val="0"/>
        <w:rPr>
          <w:rFonts w:cstheme="minorHAnsi"/>
        </w:rPr>
      </w:pPr>
      <w:r w:rsidRPr="0086773C">
        <w:rPr>
          <w:rFonts w:cstheme="minorHAnsi"/>
        </w:rPr>
        <w:t>a ‘special event</w:t>
      </w:r>
      <w:r w:rsidR="005F30BA">
        <w:rPr>
          <w:rFonts w:cstheme="minorHAnsi"/>
        </w:rPr>
        <w:t>”.</w:t>
      </w:r>
    </w:p>
    <w:p w14:paraId="0964F7B7" w14:textId="77777777" w:rsidR="0086773C" w:rsidRPr="0086773C" w:rsidRDefault="0086773C" w:rsidP="0086773C">
      <w:pPr>
        <w:autoSpaceDE w:val="0"/>
        <w:autoSpaceDN w:val="0"/>
        <w:adjustRightInd w:val="0"/>
        <w:rPr>
          <w:rFonts w:cstheme="minorHAnsi"/>
        </w:rPr>
      </w:pPr>
      <w:r w:rsidRPr="0086773C">
        <w:rPr>
          <w:rFonts w:cstheme="minorHAnsi"/>
        </w:rPr>
        <w:t>4. Emphasize notice to neighbors of anticipated noisy events, and a neighborly approach</w:t>
      </w:r>
    </w:p>
    <w:p w14:paraId="017FEFA4" w14:textId="77777777" w:rsidR="0086773C" w:rsidRPr="0086773C" w:rsidRDefault="0086773C" w:rsidP="0086773C">
      <w:pPr>
        <w:autoSpaceDE w:val="0"/>
        <w:autoSpaceDN w:val="0"/>
        <w:adjustRightInd w:val="0"/>
        <w:rPr>
          <w:rFonts w:cstheme="minorHAnsi"/>
        </w:rPr>
      </w:pPr>
      <w:r w:rsidRPr="0086773C">
        <w:rPr>
          <w:rFonts w:cstheme="minorHAnsi"/>
        </w:rPr>
        <w:t>preceding formal enforcement.</w:t>
      </w:r>
    </w:p>
    <w:p w14:paraId="241916FC" w14:textId="77777777" w:rsidR="0086773C" w:rsidRPr="0086773C" w:rsidRDefault="0086773C" w:rsidP="0086773C">
      <w:pPr>
        <w:autoSpaceDE w:val="0"/>
        <w:autoSpaceDN w:val="0"/>
        <w:adjustRightInd w:val="0"/>
        <w:rPr>
          <w:rFonts w:cstheme="minorHAnsi"/>
        </w:rPr>
      </w:pPr>
      <w:r w:rsidRPr="0086773C">
        <w:rPr>
          <w:rFonts w:cstheme="minorHAnsi"/>
        </w:rPr>
        <w:t>5. Try to make noise regulation scheme uniform with the Village.</w:t>
      </w:r>
    </w:p>
    <w:p w14:paraId="7193820F" w14:textId="77777777" w:rsidR="0086773C" w:rsidRPr="0086773C" w:rsidRDefault="0086773C" w:rsidP="0086773C">
      <w:pPr>
        <w:autoSpaceDE w:val="0"/>
        <w:autoSpaceDN w:val="0"/>
        <w:adjustRightInd w:val="0"/>
        <w:rPr>
          <w:rFonts w:cstheme="minorHAnsi"/>
        </w:rPr>
      </w:pPr>
      <w:r w:rsidRPr="0086773C">
        <w:rPr>
          <w:rFonts w:cstheme="minorHAnsi"/>
        </w:rPr>
        <w:t>6. Use a reasonable person standard, but allow for metric (decibel) measurement where</w:t>
      </w:r>
    </w:p>
    <w:p w14:paraId="01EEC0A1" w14:textId="77777777" w:rsidR="0086773C" w:rsidRPr="0086773C" w:rsidRDefault="0086773C" w:rsidP="0086773C">
      <w:pPr>
        <w:autoSpaceDE w:val="0"/>
        <w:autoSpaceDN w:val="0"/>
        <w:adjustRightInd w:val="0"/>
        <w:rPr>
          <w:rFonts w:cstheme="minorHAnsi"/>
        </w:rPr>
      </w:pPr>
      <w:r w:rsidRPr="0086773C">
        <w:rPr>
          <w:rFonts w:cstheme="minorHAnsi"/>
        </w:rPr>
        <w:t>feasible now or in future., by making specific metrics in decibels equivalent with plain English standards, e.g., sound audible to the human ear, measured at 25 feet from the</w:t>
      </w:r>
    </w:p>
    <w:p w14:paraId="3F60A460" w14:textId="77777777" w:rsidR="0086773C" w:rsidRPr="0086773C" w:rsidRDefault="0086773C" w:rsidP="0086773C">
      <w:pPr>
        <w:autoSpaceDE w:val="0"/>
        <w:autoSpaceDN w:val="0"/>
        <w:adjustRightInd w:val="0"/>
        <w:rPr>
          <w:rFonts w:cstheme="minorHAnsi"/>
        </w:rPr>
      </w:pPr>
      <w:r w:rsidRPr="0086773C">
        <w:rPr>
          <w:rFonts w:cstheme="minorHAnsi"/>
        </w:rPr>
        <w:t>source.</w:t>
      </w:r>
    </w:p>
    <w:p w14:paraId="798EC014" w14:textId="77777777" w:rsidR="0086773C" w:rsidRPr="0086773C" w:rsidRDefault="0086773C" w:rsidP="0086773C">
      <w:pPr>
        <w:autoSpaceDE w:val="0"/>
        <w:autoSpaceDN w:val="0"/>
        <w:adjustRightInd w:val="0"/>
        <w:rPr>
          <w:rFonts w:cstheme="minorHAnsi"/>
        </w:rPr>
      </w:pPr>
      <w:r w:rsidRPr="0086773C">
        <w:rPr>
          <w:rFonts w:cstheme="minorHAnsi"/>
        </w:rPr>
        <w:t>7. Make specific intent an aggravating feature, as with repeated offenses. This would make</w:t>
      </w:r>
    </w:p>
    <w:p w14:paraId="746BC1DD" w14:textId="77777777" w:rsidR="0086773C" w:rsidRPr="0086773C" w:rsidRDefault="0086773C" w:rsidP="0086773C">
      <w:pPr>
        <w:autoSpaceDE w:val="0"/>
        <w:autoSpaceDN w:val="0"/>
        <w:adjustRightInd w:val="0"/>
        <w:rPr>
          <w:rFonts w:cstheme="minorHAnsi"/>
        </w:rPr>
      </w:pPr>
      <w:r w:rsidRPr="0086773C">
        <w:rPr>
          <w:rFonts w:cstheme="minorHAnsi"/>
        </w:rPr>
        <w:t>production of noise an offense without regard to whether it was intended to be annoying.</w:t>
      </w:r>
    </w:p>
    <w:p w14:paraId="64F92C33" w14:textId="77777777" w:rsidR="0086773C" w:rsidRPr="0086773C" w:rsidRDefault="0086773C" w:rsidP="0086773C">
      <w:pPr>
        <w:autoSpaceDE w:val="0"/>
        <w:autoSpaceDN w:val="0"/>
        <w:adjustRightInd w:val="0"/>
        <w:rPr>
          <w:rFonts w:cstheme="minorHAnsi"/>
        </w:rPr>
      </w:pPr>
      <w:r w:rsidRPr="0086773C">
        <w:rPr>
          <w:rFonts w:cstheme="minorHAnsi"/>
        </w:rPr>
        <w:t>8. Standardize definitions, provide definitions where now they are lacking.</w:t>
      </w:r>
    </w:p>
    <w:p w14:paraId="4621968A" w14:textId="77777777" w:rsidR="0086773C" w:rsidRPr="0086773C" w:rsidRDefault="0086773C" w:rsidP="0086773C">
      <w:pPr>
        <w:autoSpaceDE w:val="0"/>
        <w:autoSpaceDN w:val="0"/>
        <w:adjustRightInd w:val="0"/>
        <w:rPr>
          <w:rFonts w:cstheme="minorHAnsi"/>
        </w:rPr>
      </w:pPr>
      <w:r w:rsidRPr="0086773C">
        <w:rPr>
          <w:rFonts w:cstheme="minorHAnsi"/>
        </w:rPr>
        <w:lastRenderedPageBreak/>
        <w:t>9. Extend the application of the Town’s special events permitting system to the</w:t>
      </w:r>
    </w:p>
    <w:p w14:paraId="11990932" w14:textId="77777777" w:rsidR="0086773C" w:rsidRPr="0086773C" w:rsidRDefault="0086773C" w:rsidP="0086773C">
      <w:pPr>
        <w:autoSpaceDE w:val="0"/>
        <w:autoSpaceDN w:val="0"/>
        <w:adjustRightInd w:val="0"/>
        <w:rPr>
          <w:rFonts w:cstheme="minorHAnsi"/>
        </w:rPr>
      </w:pPr>
      <w:r w:rsidRPr="0086773C">
        <w:rPr>
          <w:rFonts w:cstheme="minorHAnsi"/>
        </w:rPr>
        <w:t>Fairgrounds, which is now exempt.</w:t>
      </w:r>
    </w:p>
    <w:p w14:paraId="37028D92" w14:textId="77777777" w:rsidR="0086773C" w:rsidRPr="0086773C" w:rsidRDefault="0086773C" w:rsidP="0086773C">
      <w:pPr>
        <w:autoSpaceDE w:val="0"/>
        <w:autoSpaceDN w:val="0"/>
        <w:adjustRightInd w:val="0"/>
        <w:rPr>
          <w:rFonts w:cstheme="minorHAnsi"/>
        </w:rPr>
      </w:pPr>
      <w:r w:rsidRPr="0086773C">
        <w:rPr>
          <w:rFonts w:cstheme="minorHAnsi"/>
        </w:rPr>
        <w:t>10. Consider whether the Town can effectively control the use of fireworks as a matter of</w:t>
      </w:r>
    </w:p>
    <w:p w14:paraId="77FDDBAC" w14:textId="77777777" w:rsidR="0086773C" w:rsidRPr="0086773C" w:rsidRDefault="0086773C" w:rsidP="0086773C">
      <w:pPr>
        <w:autoSpaceDE w:val="0"/>
        <w:autoSpaceDN w:val="0"/>
        <w:adjustRightInd w:val="0"/>
        <w:rPr>
          <w:rFonts w:cstheme="minorHAnsi"/>
        </w:rPr>
      </w:pPr>
      <w:r w:rsidRPr="0086773C">
        <w:rPr>
          <w:rFonts w:cstheme="minorHAnsi"/>
        </w:rPr>
        <w:t>sound and light, not as ‘fireworks’ per se, in view of the State’s preemption of fireworks</w:t>
      </w:r>
    </w:p>
    <w:p w14:paraId="4105C0B0" w14:textId="5A838A5D" w:rsidR="0086773C" w:rsidRPr="0086773C" w:rsidRDefault="0086773C" w:rsidP="0086773C">
      <w:pPr>
        <w:pStyle w:val="BodyText"/>
        <w:rPr>
          <w:rFonts w:cstheme="minorHAnsi"/>
        </w:rPr>
      </w:pPr>
      <w:r w:rsidRPr="0086773C">
        <w:rPr>
          <w:rFonts w:cstheme="minorHAnsi"/>
        </w:rPr>
        <w:t xml:space="preserve">regulation. </w:t>
      </w:r>
    </w:p>
    <w:p w14:paraId="4D7C7886" w14:textId="32C822A2" w:rsidR="0086773C" w:rsidRDefault="00CF3077" w:rsidP="0086773C">
      <w:pPr>
        <w:pStyle w:val="BodyText"/>
      </w:pPr>
      <w:r>
        <w:t xml:space="preserve">Ms. Olson wants to make sure </w:t>
      </w:r>
      <w:r w:rsidR="00964BEC">
        <w:t xml:space="preserve">the ordinance </w:t>
      </w:r>
      <w:r>
        <w:t>is enforce</w:t>
      </w:r>
      <w:r w:rsidR="00964BEC">
        <w:t>able and understandable.</w:t>
      </w:r>
    </w:p>
    <w:p w14:paraId="6E72108E" w14:textId="4223A1AB" w:rsidR="008560F8" w:rsidRDefault="008560F8" w:rsidP="0086773C">
      <w:pPr>
        <w:pStyle w:val="BodyText"/>
      </w:pPr>
      <w:r>
        <w:t>M</w:t>
      </w:r>
      <w:r w:rsidR="00964BEC">
        <w:t>s. B</w:t>
      </w:r>
      <w:r>
        <w:t xml:space="preserve">ouchard and </w:t>
      </w:r>
      <w:r w:rsidR="00964BEC">
        <w:t xml:space="preserve">Mr. </w:t>
      </w:r>
      <w:r>
        <w:t xml:space="preserve">Goldman will work </w:t>
      </w:r>
      <w:r w:rsidR="00964BEC">
        <w:t xml:space="preserve">more </w:t>
      </w:r>
      <w:r>
        <w:t>on this</w:t>
      </w:r>
      <w:r w:rsidR="005745E1">
        <w:t>.</w:t>
      </w:r>
    </w:p>
    <w:p w14:paraId="51F0207F" w14:textId="111FA631" w:rsidR="00664753" w:rsidRPr="00202A6E" w:rsidRDefault="00664753" w:rsidP="00664753">
      <w:pPr>
        <w:pStyle w:val="CMPHeading"/>
      </w:pPr>
      <w:r w:rsidRPr="00202A6E">
        <w:t xml:space="preserve">NEW BUSINESS: </w:t>
      </w:r>
    </w:p>
    <w:p w14:paraId="353713D3" w14:textId="21DA9AE3" w:rsidR="007949C5" w:rsidRPr="001E6325" w:rsidRDefault="00787E42" w:rsidP="007949C5">
      <w:pPr>
        <w:pStyle w:val="CMPSub-heading2"/>
      </w:pPr>
      <w:r>
        <w:t xml:space="preserve">RESOLUTION #168 </w:t>
      </w:r>
      <w:r w:rsidR="007949C5" w:rsidRPr="001E6325">
        <w:t>of 2021:</w:t>
      </w:r>
      <w:r w:rsidR="00DE2954">
        <w:t xml:space="preserve"> SCHEDULING A PUBLIC HEARING ON </w:t>
      </w:r>
      <w:r w:rsidR="007949C5" w:rsidRPr="001E6325">
        <w:t xml:space="preserve">LOCAL LAW </w:t>
      </w:r>
      <w:r w:rsidR="00DE2954">
        <w:t>#</w:t>
      </w:r>
      <w:proofErr w:type="gramStart"/>
      <w:r w:rsidR="00564F42">
        <w:t xml:space="preserve">2 </w:t>
      </w:r>
      <w:r w:rsidR="007949C5" w:rsidRPr="001E6325">
        <w:t xml:space="preserve"> OF</w:t>
      </w:r>
      <w:proofErr w:type="gramEnd"/>
      <w:r w:rsidR="007949C5" w:rsidRPr="001E6325">
        <w:t xml:space="preserve"> 2021 TO OVERRIDE THE TAX LEVY LIMIT ESTABLISHED IN GENERAL MUNICIPAL LAW §3-C</w:t>
      </w:r>
    </w:p>
    <w:p w14:paraId="1D004A37" w14:textId="19644C72" w:rsidR="007949C5" w:rsidRPr="001E6325" w:rsidRDefault="007949C5" w:rsidP="007949C5">
      <w:pPr>
        <w:pStyle w:val="CMPResolutionbody"/>
        <w:rPr>
          <w:b/>
        </w:rPr>
      </w:pPr>
      <w:r w:rsidRPr="001E6325">
        <w:t>RESOLVED, that the attached draft local law, the full text of which the Town Clerk is hereby directed to reproduce in the minutes hereof</w:t>
      </w:r>
      <w:r>
        <w:t xml:space="preserve"> (see appendix)</w:t>
      </w:r>
      <w:r w:rsidRPr="001E6325">
        <w:t xml:space="preserve">, is adopted as the draft upon which a public hearing shall be held to consider whether or not to adopt the Local Law # </w:t>
      </w:r>
      <w:r w:rsidR="00564F42">
        <w:t xml:space="preserve">2 </w:t>
      </w:r>
      <w:r w:rsidRPr="001E6325">
        <w:t>of 2021 to Override the Levy Limit, and be it further</w:t>
      </w:r>
    </w:p>
    <w:p w14:paraId="2F2BDB2D" w14:textId="280851CE" w:rsidR="007949C5" w:rsidRPr="001E6325" w:rsidRDefault="007949C5" w:rsidP="007949C5">
      <w:pPr>
        <w:pStyle w:val="CMPResolutionbody"/>
        <w:rPr>
          <w:b/>
          <w:bCs/>
          <w:color w:val="auto"/>
        </w:rPr>
      </w:pPr>
      <w:r w:rsidRPr="001E6325">
        <w:rPr>
          <w:color w:val="auto"/>
        </w:rPr>
        <w:t xml:space="preserve">RESOLVED, that the Town Board hereby schedules a public hearing for </w:t>
      </w:r>
      <w:r w:rsidR="00315359">
        <w:rPr>
          <w:color w:val="auto"/>
        </w:rPr>
        <w:t>Sept. 28, 2021</w:t>
      </w:r>
      <w:r w:rsidRPr="001E6325">
        <w:rPr>
          <w:color w:val="auto"/>
        </w:rPr>
        <w:t xml:space="preserve"> at </w:t>
      </w:r>
      <w:r w:rsidR="00315359">
        <w:rPr>
          <w:color w:val="auto"/>
        </w:rPr>
        <w:t>7</w:t>
      </w:r>
      <w:r w:rsidRPr="001E6325">
        <w:rPr>
          <w:color w:val="auto"/>
        </w:rPr>
        <w:t xml:space="preserve"> PM.  </w:t>
      </w:r>
    </w:p>
    <w:p w14:paraId="408413DB" w14:textId="77777777" w:rsidR="007949C5" w:rsidRPr="001E6325" w:rsidRDefault="007949C5" w:rsidP="007949C5">
      <w:pPr>
        <w:pStyle w:val="CMPResolutionbody"/>
        <w:rPr>
          <w:b/>
          <w:bCs/>
          <w:color w:val="auto"/>
        </w:rPr>
      </w:pPr>
      <w:r w:rsidRPr="001E6325">
        <w:rPr>
          <w:color w:val="auto"/>
        </w:rPr>
        <w:t>Access details for how to participate in the Public Hearing shall be posted on the Town of Ulysses website at www.ulysses.ny.us at least 24 hours prior to the date of the hearing.  The purpose of the public hearing is for all persons wishing to comment in favor or against the proposed Local Law to have an opportunity to provide their comments thereon, and be it further</w:t>
      </w:r>
    </w:p>
    <w:p w14:paraId="25FA8F7A" w14:textId="77777777" w:rsidR="007949C5" w:rsidRPr="001E6325" w:rsidRDefault="007949C5" w:rsidP="007949C5">
      <w:pPr>
        <w:pStyle w:val="CMPResolutionbody"/>
        <w:rPr>
          <w:b/>
          <w:bCs/>
          <w:color w:val="auto"/>
        </w:rPr>
      </w:pPr>
      <w:r w:rsidRPr="001E6325">
        <w:rPr>
          <w:color w:val="auto"/>
        </w:rPr>
        <w:t>RESOLVED, that in addition to participation in the public hearing, all members of the public wishing to submit written comments on the proposed local law may do so in writing addressed to the Town Clerk at 10 Elm Street, Trumansburg, NY 14886 or by email to clerk@ulysses.ny.us, and be it further</w:t>
      </w:r>
    </w:p>
    <w:p w14:paraId="185F09C6" w14:textId="77777777" w:rsidR="007949C5" w:rsidRPr="001E6325" w:rsidRDefault="007949C5" w:rsidP="007949C5">
      <w:pPr>
        <w:pStyle w:val="CMPResolutionbody"/>
        <w:rPr>
          <w:color w:val="auto"/>
        </w:rPr>
      </w:pPr>
      <w:r w:rsidRPr="001E6325">
        <w:rPr>
          <w:color w:val="auto"/>
        </w:rPr>
        <w:t>RESOLVED, that the Town Clerk is directed to publish notice of said hearing in the Ithaca Journal as required by law and the Town Board authorizes payment of expenses associated with said publications.</w:t>
      </w:r>
    </w:p>
    <w:p w14:paraId="24F3F78E" w14:textId="5F1683D2" w:rsidR="007949C5" w:rsidRDefault="007949C5" w:rsidP="007949C5">
      <w:pPr>
        <w:pStyle w:val="CMPResolutionbody"/>
        <w:rPr>
          <w:rFonts w:cstheme="minorHAnsi"/>
          <w:color w:val="auto"/>
          <w:szCs w:val="24"/>
        </w:rPr>
      </w:pPr>
      <w:r>
        <w:rPr>
          <w:color w:val="auto"/>
        </w:rPr>
        <w:t xml:space="preserve">Moved: </w:t>
      </w:r>
      <w:r w:rsidR="0088574E">
        <w:rPr>
          <w:color w:val="auto"/>
        </w:rPr>
        <w:t xml:space="preserve">Zahler </w:t>
      </w:r>
      <w:r w:rsidR="0088574E">
        <w:rPr>
          <w:color w:val="auto"/>
        </w:rPr>
        <w:tab/>
      </w:r>
      <w:r>
        <w:rPr>
          <w:color w:val="auto"/>
        </w:rPr>
        <w:t>Seconded: Boggs</w:t>
      </w:r>
    </w:p>
    <w:p w14:paraId="3E6CBD08" w14:textId="77777777" w:rsidR="007949C5" w:rsidRDefault="007949C5" w:rsidP="007949C5">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6C9CA974" w14:textId="77777777" w:rsidR="007949C5" w:rsidRPr="001966EC" w:rsidRDefault="007949C5" w:rsidP="007949C5">
      <w:pPr>
        <w:pStyle w:val="CMPBody1"/>
        <w:ind w:left="720"/>
        <w:rPr>
          <w:rFonts w:cstheme="minorHAnsi"/>
          <w:color w:val="auto"/>
          <w:szCs w:val="24"/>
          <w:lang w:val="es-MX"/>
        </w:rPr>
      </w:pPr>
      <w:r w:rsidRPr="001966EC">
        <w:rPr>
          <w:rFonts w:cstheme="minorHAnsi"/>
          <w:color w:val="auto"/>
          <w:szCs w:val="24"/>
          <w:lang w:val="es-MX"/>
        </w:rPr>
        <w:t>Olson</w:t>
      </w:r>
      <w:r w:rsidRPr="001966EC">
        <w:rPr>
          <w:rFonts w:cstheme="minorHAnsi"/>
          <w:color w:val="auto"/>
          <w:szCs w:val="24"/>
          <w:lang w:val="es-MX"/>
        </w:rPr>
        <w:tab/>
      </w:r>
      <w:r w:rsidRPr="001966EC">
        <w:rPr>
          <w:rFonts w:cstheme="minorHAnsi"/>
          <w:color w:val="auto"/>
          <w:szCs w:val="24"/>
          <w:lang w:val="es-MX"/>
        </w:rPr>
        <w:tab/>
        <w:t>aye</w:t>
      </w:r>
    </w:p>
    <w:p w14:paraId="511DC744" w14:textId="77777777" w:rsidR="007949C5" w:rsidRPr="001966EC" w:rsidRDefault="007949C5" w:rsidP="007949C5">
      <w:pPr>
        <w:pStyle w:val="CMPBody1"/>
        <w:ind w:left="720"/>
        <w:rPr>
          <w:rFonts w:cstheme="minorHAnsi"/>
          <w:color w:val="auto"/>
          <w:szCs w:val="24"/>
          <w:lang w:val="es-MX"/>
        </w:rPr>
      </w:pPr>
      <w:r w:rsidRPr="001966EC">
        <w:rPr>
          <w:rFonts w:cstheme="minorHAnsi"/>
          <w:color w:val="auto"/>
          <w:szCs w:val="24"/>
          <w:lang w:val="es-MX"/>
        </w:rPr>
        <w:t>Boggs</w:t>
      </w:r>
      <w:r w:rsidRPr="001966EC">
        <w:rPr>
          <w:rFonts w:cstheme="minorHAnsi"/>
          <w:color w:val="auto"/>
          <w:szCs w:val="24"/>
          <w:lang w:val="es-MX"/>
        </w:rPr>
        <w:tab/>
      </w:r>
      <w:r w:rsidRPr="001966EC">
        <w:rPr>
          <w:rFonts w:cstheme="minorHAnsi"/>
          <w:color w:val="auto"/>
          <w:szCs w:val="24"/>
          <w:lang w:val="es-MX"/>
        </w:rPr>
        <w:tab/>
        <w:t>aye</w:t>
      </w:r>
    </w:p>
    <w:p w14:paraId="7E726CC4" w14:textId="77777777" w:rsidR="007949C5" w:rsidRPr="001966EC" w:rsidRDefault="007949C5" w:rsidP="007949C5">
      <w:pPr>
        <w:pStyle w:val="CMPBody1"/>
        <w:ind w:left="720"/>
        <w:rPr>
          <w:rFonts w:cstheme="minorHAnsi"/>
          <w:color w:val="auto"/>
          <w:szCs w:val="24"/>
          <w:lang w:val="es-MX"/>
        </w:rPr>
      </w:pPr>
      <w:r w:rsidRPr="001966EC">
        <w:rPr>
          <w:rFonts w:cstheme="minorHAnsi"/>
          <w:color w:val="auto"/>
          <w:szCs w:val="24"/>
          <w:lang w:val="es-MX"/>
        </w:rPr>
        <w:t>Goldman</w:t>
      </w:r>
      <w:r w:rsidRPr="001966EC">
        <w:rPr>
          <w:rFonts w:cstheme="minorHAnsi"/>
          <w:color w:val="auto"/>
          <w:szCs w:val="24"/>
          <w:lang w:val="es-MX"/>
        </w:rPr>
        <w:tab/>
        <w:t>aye</w:t>
      </w:r>
    </w:p>
    <w:p w14:paraId="06C39F15" w14:textId="77777777" w:rsidR="007949C5" w:rsidRDefault="007949C5" w:rsidP="007949C5">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19BA901E" w14:textId="77777777" w:rsidR="007949C5" w:rsidRDefault="007949C5" w:rsidP="007949C5">
      <w:pPr>
        <w:pStyle w:val="CMPBody1"/>
        <w:ind w:left="720"/>
        <w:rPr>
          <w:rFonts w:cstheme="minorHAnsi"/>
          <w:color w:val="auto"/>
          <w:szCs w:val="24"/>
        </w:rPr>
      </w:pPr>
    </w:p>
    <w:p w14:paraId="25379E2D" w14:textId="77777777" w:rsidR="007949C5" w:rsidRDefault="007949C5" w:rsidP="007949C5">
      <w:pPr>
        <w:pStyle w:val="CMPResolutionbody"/>
        <w:spacing w:after="0"/>
        <w:rPr>
          <w:color w:val="auto"/>
          <w:szCs w:val="24"/>
        </w:rPr>
      </w:pPr>
      <w:r>
        <w:rPr>
          <w:color w:val="auto"/>
          <w:szCs w:val="24"/>
        </w:rPr>
        <w:t>Vote: 5-0</w:t>
      </w:r>
    </w:p>
    <w:p w14:paraId="61BBDE91" w14:textId="77777777" w:rsidR="007949C5" w:rsidRDefault="007949C5" w:rsidP="007949C5">
      <w:pPr>
        <w:pStyle w:val="CMPResolutionbody"/>
        <w:rPr>
          <w:color w:val="auto"/>
          <w:szCs w:val="24"/>
        </w:rPr>
      </w:pPr>
      <w:r>
        <w:rPr>
          <w:color w:val="auto"/>
          <w:szCs w:val="24"/>
        </w:rPr>
        <w:t>Date Adopted: 9/14/21</w:t>
      </w:r>
    </w:p>
    <w:p w14:paraId="5BE6955E" w14:textId="3DD63A76" w:rsidR="00787E42" w:rsidRPr="001E6325" w:rsidRDefault="00787E42" w:rsidP="00787E42">
      <w:pPr>
        <w:pStyle w:val="CMPSub-heading2"/>
        <w:rPr>
          <w:rFonts w:eastAsia="Times New Roman"/>
          <w:color w:val="auto"/>
          <w:szCs w:val="24"/>
        </w:rPr>
      </w:pPr>
      <w:r w:rsidRPr="001E6325">
        <w:t>RESOLUTION #</w:t>
      </w:r>
      <w:r>
        <w:t>169</w:t>
      </w:r>
      <w:r w:rsidRPr="001E6325">
        <w:t xml:space="preserve"> OF 2021: PLACEMENT OF NO PARKING SIGNS ON FALLS ROAD NEAR SMITH WOODS</w:t>
      </w:r>
    </w:p>
    <w:p w14:paraId="37FD3029" w14:textId="77777777" w:rsidR="00787E42" w:rsidRPr="001E6325" w:rsidRDefault="00787E42" w:rsidP="00787E42">
      <w:pPr>
        <w:pStyle w:val="CMPResolutionbody"/>
      </w:pPr>
      <w:r w:rsidRPr="001E6325">
        <w:t>WHEREAS, the Town has provided off-street parking along Cemetery Road for visitors to Smith Woods, and</w:t>
      </w:r>
    </w:p>
    <w:p w14:paraId="072D55C9" w14:textId="77777777" w:rsidR="00787E42" w:rsidRPr="001E6325" w:rsidRDefault="00787E42" w:rsidP="00787E42">
      <w:pPr>
        <w:pStyle w:val="CMPResolutionbody"/>
      </w:pPr>
      <w:r w:rsidRPr="001E6325">
        <w:lastRenderedPageBreak/>
        <w:t>WHEREAS, some visitors continue to park along the east side of Falls Road near the intersection with Cemetery Road close to the entrance to Smith Woods and</w:t>
      </w:r>
    </w:p>
    <w:p w14:paraId="7140BF08" w14:textId="77777777" w:rsidR="00787E42" w:rsidRPr="001E6325" w:rsidRDefault="00787E42" w:rsidP="00787E42">
      <w:pPr>
        <w:pStyle w:val="CMPResolutionbody"/>
      </w:pPr>
      <w:r w:rsidRPr="001E6325">
        <w:t>WHEREAS, the narrow shoulder and steep bank at this section of the road and the proximity to the corner make parking in this location a danger for the visitor and local drivers, and</w:t>
      </w:r>
    </w:p>
    <w:p w14:paraId="5BED8CE4" w14:textId="77777777" w:rsidR="00787E42" w:rsidRPr="001E6325" w:rsidRDefault="00787E42" w:rsidP="00787E42">
      <w:pPr>
        <w:pStyle w:val="CMPResolutionbody"/>
      </w:pPr>
      <w:r w:rsidRPr="001E6325">
        <w:t>WHEREAS, neighbors have asked for the area to be labeled by the Town as a No Parking zone, Smith Woods representatives support this action, and the Highway Superintendent is willing to place the signs, now therefore be it</w:t>
      </w:r>
    </w:p>
    <w:p w14:paraId="4342F1C0" w14:textId="77777777" w:rsidR="00787E42" w:rsidRDefault="00787E42" w:rsidP="00787E42">
      <w:pPr>
        <w:pStyle w:val="CMPResolutionbody"/>
      </w:pPr>
      <w:r w:rsidRPr="001E6325">
        <w:t>RESOLVED, that the Ulysses Town Board hereby directs the Highway Superintendent to place No Parking signs along the east side of Falls Road from the intersection with Cemetery Road for .10 mile south.</w:t>
      </w:r>
    </w:p>
    <w:p w14:paraId="53FFEDD2" w14:textId="53592D0B" w:rsidR="00787E42" w:rsidRDefault="00787E42" w:rsidP="00787E42">
      <w:pPr>
        <w:pStyle w:val="CMPResolutionbody"/>
        <w:rPr>
          <w:rFonts w:cstheme="minorHAnsi"/>
          <w:color w:val="auto"/>
          <w:szCs w:val="24"/>
        </w:rPr>
      </w:pPr>
      <w:r>
        <w:rPr>
          <w:color w:val="auto"/>
        </w:rPr>
        <w:t xml:space="preserve">Moved: </w:t>
      </w:r>
      <w:r w:rsidR="0023617F">
        <w:rPr>
          <w:color w:val="auto"/>
        </w:rPr>
        <w:t>Ms. B</w:t>
      </w:r>
      <w:r w:rsidR="006B3C10">
        <w:rPr>
          <w:color w:val="auto"/>
        </w:rPr>
        <w:t>ouchard</w:t>
      </w:r>
      <w:r w:rsidR="0023617F">
        <w:rPr>
          <w:color w:val="auto"/>
        </w:rPr>
        <w:tab/>
      </w:r>
      <w:r>
        <w:rPr>
          <w:color w:val="auto"/>
        </w:rPr>
        <w:tab/>
        <w:t>Seconded:</w:t>
      </w:r>
      <w:r w:rsidR="0023617F">
        <w:rPr>
          <w:color w:val="auto"/>
        </w:rPr>
        <w:t xml:space="preserve"> Mr.</w:t>
      </w:r>
      <w:r>
        <w:rPr>
          <w:color w:val="auto"/>
        </w:rPr>
        <w:t xml:space="preserve"> Boggs</w:t>
      </w:r>
    </w:p>
    <w:p w14:paraId="1C5364E9" w14:textId="77777777" w:rsidR="00787E42" w:rsidRPr="001966EC" w:rsidRDefault="00787E42" w:rsidP="00787E42">
      <w:pPr>
        <w:pStyle w:val="CMPResolutionbody"/>
        <w:spacing w:after="0"/>
        <w:rPr>
          <w:rFonts w:cstheme="minorHAnsi"/>
          <w:color w:val="auto"/>
          <w:szCs w:val="24"/>
          <w:lang w:val="es-MX"/>
        </w:rPr>
      </w:pPr>
      <w:r w:rsidRPr="001966EC">
        <w:rPr>
          <w:rFonts w:cstheme="minorHAnsi"/>
          <w:color w:val="auto"/>
          <w:szCs w:val="24"/>
          <w:lang w:val="es-MX"/>
        </w:rPr>
        <w:t>Zahler</w:t>
      </w:r>
      <w:r w:rsidRPr="001966EC">
        <w:rPr>
          <w:rFonts w:cstheme="minorHAnsi"/>
          <w:color w:val="auto"/>
          <w:szCs w:val="24"/>
          <w:lang w:val="es-MX"/>
        </w:rPr>
        <w:tab/>
      </w:r>
      <w:r w:rsidRPr="001966EC">
        <w:rPr>
          <w:rFonts w:cstheme="minorHAnsi"/>
          <w:color w:val="auto"/>
          <w:szCs w:val="24"/>
          <w:lang w:val="es-MX"/>
        </w:rPr>
        <w:tab/>
        <w:t>aye</w:t>
      </w:r>
    </w:p>
    <w:p w14:paraId="46530D65" w14:textId="77777777" w:rsidR="00787E42" w:rsidRPr="001966EC" w:rsidRDefault="00787E42" w:rsidP="00787E42">
      <w:pPr>
        <w:pStyle w:val="CMPBody1"/>
        <w:ind w:left="720"/>
        <w:rPr>
          <w:rFonts w:cstheme="minorHAnsi"/>
          <w:color w:val="auto"/>
          <w:szCs w:val="24"/>
          <w:lang w:val="es-MX"/>
        </w:rPr>
      </w:pPr>
      <w:r w:rsidRPr="001966EC">
        <w:rPr>
          <w:rFonts w:cstheme="minorHAnsi"/>
          <w:color w:val="auto"/>
          <w:szCs w:val="24"/>
          <w:lang w:val="es-MX"/>
        </w:rPr>
        <w:t>Olson</w:t>
      </w:r>
      <w:r w:rsidRPr="001966EC">
        <w:rPr>
          <w:rFonts w:cstheme="minorHAnsi"/>
          <w:color w:val="auto"/>
          <w:szCs w:val="24"/>
          <w:lang w:val="es-MX"/>
        </w:rPr>
        <w:tab/>
      </w:r>
      <w:r w:rsidRPr="001966EC">
        <w:rPr>
          <w:rFonts w:cstheme="minorHAnsi"/>
          <w:color w:val="auto"/>
          <w:szCs w:val="24"/>
          <w:lang w:val="es-MX"/>
        </w:rPr>
        <w:tab/>
        <w:t>aye</w:t>
      </w:r>
    </w:p>
    <w:p w14:paraId="7B35B1DB" w14:textId="77777777" w:rsidR="00787E42" w:rsidRPr="001966EC" w:rsidRDefault="00787E42" w:rsidP="00787E42">
      <w:pPr>
        <w:pStyle w:val="CMPBody1"/>
        <w:ind w:left="720"/>
        <w:rPr>
          <w:rFonts w:cstheme="minorHAnsi"/>
          <w:color w:val="auto"/>
          <w:szCs w:val="24"/>
          <w:lang w:val="es-MX"/>
        </w:rPr>
      </w:pPr>
      <w:r w:rsidRPr="001966EC">
        <w:rPr>
          <w:rFonts w:cstheme="minorHAnsi"/>
          <w:color w:val="auto"/>
          <w:szCs w:val="24"/>
          <w:lang w:val="es-MX"/>
        </w:rPr>
        <w:t>Boggs</w:t>
      </w:r>
      <w:r w:rsidRPr="001966EC">
        <w:rPr>
          <w:rFonts w:cstheme="minorHAnsi"/>
          <w:color w:val="auto"/>
          <w:szCs w:val="24"/>
          <w:lang w:val="es-MX"/>
        </w:rPr>
        <w:tab/>
      </w:r>
      <w:r w:rsidRPr="001966EC">
        <w:rPr>
          <w:rFonts w:cstheme="minorHAnsi"/>
          <w:color w:val="auto"/>
          <w:szCs w:val="24"/>
          <w:lang w:val="es-MX"/>
        </w:rPr>
        <w:tab/>
        <w:t>aye</w:t>
      </w:r>
    </w:p>
    <w:p w14:paraId="55F51A6A" w14:textId="77777777" w:rsidR="00787E42" w:rsidRDefault="00787E42" w:rsidP="00787E42">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37033817" w14:textId="77777777" w:rsidR="00787E42" w:rsidRDefault="00787E42" w:rsidP="00787E42">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118B8D32" w14:textId="77777777" w:rsidR="00787E42" w:rsidRDefault="00787E42" w:rsidP="00787E42">
      <w:pPr>
        <w:pStyle w:val="CMPBody1"/>
        <w:ind w:left="720"/>
        <w:rPr>
          <w:rFonts w:cstheme="minorHAnsi"/>
          <w:color w:val="auto"/>
          <w:szCs w:val="24"/>
        </w:rPr>
      </w:pPr>
    </w:p>
    <w:p w14:paraId="31B46B8A" w14:textId="77777777" w:rsidR="00787E42" w:rsidRDefault="00787E42" w:rsidP="00787E42">
      <w:pPr>
        <w:pStyle w:val="CMPResolutionbody"/>
        <w:spacing w:after="0"/>
        <w:rPr>
          <w:color w:val="auto"/>
          <w:szCs w:val="24"/>
        </w:rPr>
      </w:pPr>
      <w:r>
        <w:rPr>
          <w:color w:val="auto"/>
          <w:szCs w:val="24"/>
        </w:rPr>
        <w:t>Vote: 5-0</w:t>
      </w:r>
    </w:p>
    <w:p w14:paraId="16A981DD" w14:textId="328E5172" w:rsidR="000E25FC" w:rsidRDefault="00787E42" w:rsidP="004F4920">
      <w:pPr>
        <w:pStyle w:val="CMPResolutionbody"/>
      </w:pPr>
      <w:r>
        <w:rPr>
          <w:color w:val="auto"/>
          <w:szCs w:val="24"/>
        </w:rPr>
        <w:t>Date Adopted: 9/14/21</w:t>
      </w:r>
    </w:p>
    <w:p w14:paraId="3B91DBB8" w14:textId="18D74362" w:rsidR="004F4920" w:rsidRDefault="004F4920" w:rsidP="004F4920">
      <w:pPr>
        <w:pStyle w:val="CMPSub-heading"/>
      </w:pPr>
      <w:r>
        <w:t>AUTHORIZATION TO CONTRACT FOR TEMPORARY PLANNING AND ZONING SERVICES</w:t>
      </w:r>
    </w:p>
    <w:p w14:paraId="11B1C7BE" w14:textId="0D0608F2" w:rsidR="000E25FC" w:rsidRDefault="000E25FC" w:rsidP="000E25FC">
      <w:pPr>
        <w:pStyle w:val="CMPSub-heading2"/>
        <w:rPr>
          <w:szCs w:val="24"/>
        </w:rPr>
      </w:pPr>
      <w:r>
        <w:t>RESOLUTION 2021-</w:t>
      </w:r>
      <w:r w:rsidR="004F4920">
        <w:t>170</w:t>
      </w:r>
      <w:r>
        <w:t>:  AUTHORIZATION TO CONTRACT FOR TEMPORARY PLANNING AND ZONING SERVICES</w:t>
      </w:r>
    </w:p>
    <w:p w14:paraId="6C48801D" w14:textId="77777777" w:rsidR="000E25FC" w:rsidRDefault="000E25FC" w:rsidP="000E25FC">
      <w:pPr>
        <w:pStyle w:val="CMPResolutionbody"/>
      </w:pPr>
      <w:r>
        <w:t>WHEREAS, The Environmental Planner Position has been vacant since June 9, 2021 and</w:t>
      </w:r>
    </w:p>
    <w:p w14:paraId="3467CC4D" w14:textId="77777777" w:rsidR="000E25FC" w:rsidRDefault="000E25FC" w:rsidP="000E25FC">
      <w:pPr>
        <w:pStyle w:val="CMPResolutionbody"/>
      </w:pPr>
      <w:r>
        <w:t>WHEREAS, the Part-Time Temporary Planner who agreed to serve through the end of September, will be completing his service on September 30, 2021, and</w:t>
      </w:r>
    </w:p>
    <w:p w14:paraId="0D1571E1" w14:textId="77777777" w:rsidR="000E25FC" w:rsidRDefault="000E25FC" w:rsidP="000E25FC">
      <w:pPr>
        <w:pStyle w:val="CMPResolutionbody"/>
      </w:pPr>
      <w:r>
        <w:t>WHEREAS, the Town needs to be responsive to residents seeking guidance on planning and zoning while the Town is continuing to search for a full-time planner and</w:t>
      </w:r>
    </w:p>
    <w:p w14:paraId="0ABE784B" w14:textId="77777777" w:rsidR="000E25FC" w:rsidRDefault="000E25FC" w:rsidP="000E25FC">
      <w:pPr>
        <w:pStyle w:val="CMPResolutionbody"/>
      </w:pPr>
      <w:r>
        <w:t>WHEREAS, former Planner John Zepko is willing to assume part-time temporary planning and zoning officer duties a part-time temporary basis, now therefore be it</w:t>
      </w:r>
    </w:p>
    <w:p w14:paraId="48198786" w14:textId="62EB5CBD" w:rsidR="000E25FC" w:rsidRDefault="000E25FC" w:rsidP="000E25FC">
      <w:pPr>
        <w:pStyle w:val="CMPResolutionbody"/>
      </w:pPr>
      <w:r>
        <w:t>RESOLVED, that the Supervisor is authorized to appoint John Zepko as a part-time employee for a period beginning October 1, 2021 at cost not to exceed $6,000 available from the current salary line.</w:t>
      </w:r>
    </w:p>
    <w:p w14:paraId="497F3F45" w14:textId="5ABD8DC9" w:rsidR="000E25FC" w:rsidRDefault="000E25FC" w:rsidP="000E25FC">
      <w:pPr>
        <w:pStyle w:val="CMPResolutionbody"/>
        <w:rPr>
          <w:rFonts w:cstheme="minorHAnsi"/>
          <w:color w:val="auto"/>
          <w:szCs w:val="24"/>
        </w:rPr>
      </w:pPr>
      <w:r>
        <w:rPr>
          <w:color w:val="auto"/>
        </w:rPr>
        <w:t xml:space="preserve">Moved: </w:t>
      </w:r>
      <w:r w:rsidR="00EF6F93">
        <w:rPr>
          <w:color w:val="auto"/>
        </w:rPr>
        <w:t>Zahler</w:t>
      </w:r>
      <w:r w:rsidR="00EF6F93">
        <w:rPr>
          <w:color w:val="auto"/>
        </w:rPr>
        <w:tab/>
      </w:r>
      <w:r>
        <w:rPr>
          <w:color w:val="auto"/>
        </w:rPr>
        <w:tab/>
        <w:t xml:space="preserve">Seconded: </w:t>
      </w:r>
      <w:r w:rsidR="00EF6F93">
        <w:rPr>
          <w:color w:val="auto"/>
        </w:rPr>
        <w:t>Goldman</w:t>
      </w:r>
    </w:p>
    <w:p w14:paraId="31AB2750" w14:textId="77777777" w:rsidR="000E25FC" w:rsidRDefault="000E25FC" w:rsidP="000E25FC">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0E0FFB76" w14:textId="77777777" w:rsidR="000E25FC" w:rsidRPr="001966EC" w:rsidRDefault="000E25FC" w:rsidP="000E25FC">
      <w:pPr>
        <w:pStyle w:val="CMPBody1"/>
        <w:ind w:left="720"/>
        <w:rPr>
          <w:rFonts w:cstheme="minorHAnsi"/>
          <w:color w:val="auto"/>
          <w:szCs w:val="24"/>
          <w:lang w:val="es-MX"/>
        </w:rPr>
      </w:pPr>
      <w:r w:rsidRPr="001966EC">
        <w:rPr>
          <w:rFonts w:cstheme="minorHAnsi"/>
          <w:color w:val="auto"/>
          <w:szCs w:val="24"/>
          <w:lang w:val="es-MX"/>
        </w:rPr>
        <w:t>Olson</w:t>
      </w:r>
      <w:r w:rsidRPr="001966EC">
        <w:rPr>
          <w:rFonts w:cstheme="minorHAnsi"/>
          <w:color w:val="auto"/>
          <w:szCs w:val="24"/>
          <w:lang w:val="es-MX"/>
        </w:rPr>
        <w:tab/>
      </w:r>
      <w:r w:rsidRPr="001966EC">
        <w:rPr>
          <w:rFonts w:cstheme="minorHAnsi"/>
          <w:color w:val="auto"/>
          <w:szCs w:val="24"/>
          <w:lang w:val="es-MX"/>
        </w:rPr>
        <w:tab/>
        <w:t>aye</w:t>
      </w:r>
    </w:p>
    <w:p w14:paraId="162E97B7" w14:textId="77777777" w:rsidR="000E25FC" w:rsidRPr="001966EC" w:rsidRDefault="000E25FC" w:rsidP="000E25FC">
      <w:pPr>
        <w:pStyle w:val="CMPBody1"/>
        <w:ind w:left="720"/>
        <w:rPr>
          <w:rFonts w:cstheme="minorHAnsi"/>
          <w:color w:val="auto"/>
          <w:szCs w:val="24"/>
          <w:lang w:val="es-MX"/>
        </w:rPr>
      </w:pPr>
      <w:r w:rsidRPr="001966EC">
        <w:rPr>
          <w:rFonts w:cstheme="minorHAnsi"/>
          <w:color w:val="auto"/>
          <w:szCs w:val="24"/>
          <w:lang w:val="es-MX"/>
        </w:rPr>
        <w:t>Boggs</w:t>
      </w:r>
      <w:r w:rsidRPr="001966EC">
        <w:rPr>
          <w:rFonts w:cstheme="minorHAnsi"/>
          <w:color w:val="auto"/>
          <w:szCs w:val="24"/>
          <w:lang w:val="es-MX"/>
        </w:rPr>
        <w:tab/>
      </w:r>
      <w:r w:rsidRPr="001966EC">
        <w:rPr>
          <w:rFonts w:cstheme="minorHAnsi"/>
          <w:color w:val="auto"/>
          <w:szCs w:val="24"/>
          <w:lang w:val="es-MX"/>
        </w:rPr>
        <w:tab/>
        <w:t>aye</w:t>
      </w:r>
    </w:p>
    <w:p w14:paraId="147F03A7" w14:textId="77777777" w:rsidR="000E25FC" w:rsidRPr="001966EC" w:rsidRDefault="000E25FC" w:rsidP="000E25FC">
      <w:pPr>
        <w:pStyle w:val="CMPBody1"/>
        <w:ind w:left="720"/>
        <w:rPr>
          <w:rFonts w:cstheme="minorHAnsi"/>
          <w:color w:val="auto"/>
          <w:szCs w:val="24"/>
          <w:lang w:val="es-MX"/>
        </w:rPr>
      </w:pPr>
      <w:r w:rsidRPr="001966EC">
        <w:rPr>
          <w:rFonts w:cstheme="minorHAnsi"/>
          <w:color w:val="auto"/>
          <w:szCs w:val="24"/>
          <w:lang w:val="es-MX"/>
        </w:rPr>
        <w:t>Goldman</w:t>
      </w:r>
      <w:r w:rsidRPr="001966EC">
        <w:rPr>
          <w:rFonts w:cstheme="minorHAnsi"/>
          <w:color w:val="auto"/>
          <w:szCs w:val="24"/>
          <w:lang w:val="es-MX"/>
        </w:rPr>
        <w:tab/>
        <w:t>aye</w:t>
      </w:r>
    </w:p>
    <w:p w14:paraId="67BBCBAC" w14:textId="77777777" w:rsidR="000E25FC" w:rsidRDefault="000E25FC" w:rsidP="000E25FC">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2A81738E" w14:textId="77777777" w:rsidR="000E25FC" w:rsidRDefault="000E25FC" w:rsidP="000E25FC">
      <w:pPr>
        <w:pStyle w:val="CMPBody1"/>
        <w:ind w:left="720"/>
        <w:rPr>
          <w:rFonts w:cstheme="minorHAnsi"/>
          <w:color w:val="auto"/>
          <w:szCs w:val="24"/>
        </w:rPr>
      </w:pPr>
    </w:p>
    <w:p w14:paraId="433AE1E8" w14:textId="77777777" w:rsidR="000E25FC" w:rsidRDefault="000E25FC" w:rsidP="000E25FC">
      <w:pPr>
        <w:pStyle w:val="CMPResolutionbody"/>
        <w:spacing w:after="0"/>
        <w:rPr>
          <w:color w:val="auto"/>
          <w:szCs w:val="24"/>
        </w:rPr>
      </w:pPr>
      <w:r>
        <w:rPr>
          <w:color w:val="auto"/>
          <w:szCs w:val="24"/>
        </w:rPr>
        <w:t>Vote: 5-0</w:t>
      </w:r>
    </w:p>
    <w:p w14:paraId="44F95A85" w14:textId="77777777" w:rsidR="000E25FC" w:rsidRDefault="000E25FC" w:rsidP="000E25FC">
      <w:pPr>
        <w:pStyle w:val="CMPResolutionbody"/>
        <w:rPr>
          <w:color w:val="auto"/>
          <w:szCs w:val="24"/>
        </w:rPr>
      </w:pPr>
      <w:r>
        <w:rPr>
          <w:color w:val="auto"/>
          <w:szCs w:val="24"/>
        </w:rPr>
        <w:lastRenderedPageBreak/>
        <w:t>Date Adopted: 9/14/21</w:t>
      </w:r>
    </w:p>
    <w:p w14:paraId="42D91AC4" w14:textId="35A06410" w:rsidR="00664753" w:rsidRDefault="00664753" w:rsidP="00664753">
      <w:pPr>
        <w:pStyle w:val="CMPHeading"/>
      </w:pPr>
      <w:r w:rsidRPr="00202A6E">
        <w:t>PRIVILEGE OF THE FLOOR (3 min limit per person)</w:t>
      </w:r>
      <w:r w:rsidR="00E61C11">
        <w:t>:</w:t>
      </w:r>
    </w:p>
    <w:p w14:paraId="4A96E58F" w14:textId="34775DE3" w:rsidR="00E1282C" w:rsidRPr="00E1282C" w:rsidRDefault="00E1282C" w:rsidP="00E1282C">
      <w:pPr>
        <w:pStyle w:val="BodyText"/>
        <w:rPr>
          <w:i/>
        </w:rPr>
      </w:pPr>
      <w:r>
        <w:rPr>
          <w:i/>
        </w:rPr>
        <w:t>(none)</w:t>
      </w:r>
    </w:p>
    <w:p w14:paraId="51C1C682" w14:textId="77777777" w:rsidR="006E1976" w:rsidRDefault="006E1976" w:rsidP="00664753">
      <w:pPr>
        <w:pStyle w:val="CMPHeading"/>
      </w:pPr>
    </w:p>
    <w:p w14:paraId="06789332" w14:textId="575B44F4" w:rsidR="00416A53" w:rsidRDefault="00416A53" w:rsidP="00416A53">
      <w:pPr>
        <w:pStyle w:val="CMPHeading"/>
      </w:pPr>
      <w:r>
        <w:t>REPORTS CONT’D:</w:t>
      </w:r>
    </w:p>
    <w:p w14:paraId="6371181C" w14:textId="53EEE9B4" w:rsidR="00416A53" w:rsidRDefault="00E1282C" w:rsidP="00416A53">
      <w:pPr>
        <w:pStyle w:val="BodyText"/>
        <w:spacing w:after="0"/>
      </w:pPr>
      <w:r>
        <w:t xml:space="preserve">Ms. </w:t>
      </w:r>
      <w:proofErr w:type="spellStart"/>
      <w:r w:rsidR="00416A53">
        <w:t>Koreman</w:t>
      </w:r>
      <w:proofErr w:type="spellEnd"/>
      <w:r>
        <w:t xml:space="preserve"> gave the following updates from Tompkins County</w:t>
      </w:r>
      <w:r w:rsidR="00416A53">
        <w:t>:</w:t>
      </w:r>
    </w:p>
    <w:p w14:paraId="58ADFAE6" w14:textId="0F886E58" w:rsidR="00416A53" w:rsidRDefault="00416A53" w:rsidP="00416A53">
      <w:pPr>
        <w:pStyle w:val="BodyText"/>
        <w:numPr>
          <w:ilvl w:val="0"/>
          <w:numId w:val="19"/>
        </w:numPr>
        <w:spacing w:after="0"/>
      </w:pPr>
      <w:r>
        <w:t>2.7% levy increase</w:t>
      </w:r>
      <w:r w:rsidR="00E1282C">
        <w:t xml:space="preserve"> in proposed budget</w:t>
      </w:r>
    </w:p>
    <w:p w14:paraId="38F83653" w14:textId="7FFDD22C" w:rsidR="00416A53" w:rsidRDefault="00416A53" w:rsidP="00416A53">
      <w:pPr>
        <w:pStyle w:val="BodyText"/>
        <w:numPr>
          <w:ilvl w:val="0"/>
          <w:numId w:val="19"/>
        </w:numPr>
        <w:spacing w:after="0"/>
      </w:pPr>
      <w:r>
        <w:t>ARPA</w:t>
      </w:r>
      <w:r w:rsidR="00E1282C">
        <w:t xml:space="preserve"> funding use</w:t>
      </w:r>
    </w:p>
    <w:p w14:paraId="105C59DA" w14:textId="43A481DE" w:rsidR="00416A53" w:rsidRDefault="00E1282C" w:rsidP="00416A53">
      <w:pPr>
        <w:pStyle w:val="BodyText"/>
        <w:numPr>
          <w:ilvl w:val="0"/>
          <w:numId w:val="19"/>
        </w:numPr>
        <w:spacing w:after="0"/>
      </w:pPr>
      <w:r>
        <w:t>New</w:t>
      </w:r>
      <w:r w:rsidR="00416A53">
        <w:t xml:space="preserve"> properties</w:t>
      </w:r>
      <w:r>
        <w:t xml:space="preserve"> acquired</w:t>
      </w:r>
    </w:p>
    <w:p w14:paraId="66EEFBAC" w14:textId="70995903" w:rsidR="00416A53" w:rsidRDefault="00416A53" w:rsidP="00416A53">
      <w:pPr>
        <w:pStyle w:val="BodyText"/>
        <w:numPr>
          <w:ilvl w:val="0"/>
          <w:numId w:val="19"/>
        </w:numPr>
        <w:spacing w:after="0"/>
      </w:pPr>
      <w:r>
        <w:t xml:space="preserve">COVID #s going down but </w:t>
      </w:r>
      <w:r w:rsidR="00E1282C">
        <w:t>there was a death recently</w:t>
      </w:r>
    </w:p>
    <w:p w14:paraId="1946C827" w14:textId="0C6A9AE9" w:rsidR="00416A53" w:rsidRDefault="00416A53" w:rsidP="00416A53">
      <w:pPr>
        <w:pStyle w:val="BodyText"/>
        <w:numPr>
          <w:ilvl w:val="0"/>
          <w:numId w:val="19"/>
        </w:numPr>
        <w:spacing w:after="0"/>
      </w:pPr>
      <w:r>
        <w:t>Re</w:t>
      </w:r>
      <w:r w:rsidR="00E1282C">
        <w:t>-imagining P</w:t>
      </w:r>
      <w:r>
        <w:t>ub</w:t>
      </w:r>
      <w:r w:rsidR="00E1282C">
        <w:t>lic</w:t>
      </w:r>
      <w:r>
        <w:t xml:space="preserve"> </w:t>
      </w:r>
      <w:r w:rsidR="00E1282C">
        <w:t>S</w:t>
      </w:r>
      <w:r>
        <w:t xml:space="preserve">afety </w:t>
      </w:r>
      <w:r w:rsidR="00E1282C">
        <w:t xml:space="preserve">is looking for </w:t>
      </w:r>
      <w:r>
        <w:t>feedback</w:t>
      </w:r>
    </w:p>
    <w:p w14:paraId="7205BFF5" w14:textId="7548CDCF" w:rsidR="00416A53" w:rsidRDefault="00416A53" w:rsidP="00416A53">
      <w:pPr>
        <w:pStyle w:val="BodyText"/>
        <w:numPr>
          <w:ilvl w:val="0"/>
          <w:numId w:val="19"/>
        </w:numPr>
        <w:spacing w:after="0"/>
      </w:pPr>
      <w:r>
        <w:t>Oppose</w:t>
      </w:r>
      <w:r w:rsidR="00E1282C">
        <w:t>d to</w:t>
      </w:r>
      <w:r>
        <w:t xml:space="preserve"> NYSEG selling </w:t>
      </w:r>
      <w:r w:rsidR="00E1282C">
        <w:t xml:space="preserve">the Bell </w:t>
      </w:r>
      <w:r>
        <w:t>property</w:t>
      </w:r>
      <w:r w:rsidR="00E1282C">
        <w:t xml:space="preserve"> (lake front property)</w:t>
      </w:r>
    </w:p>
    <w:p w14:paraId="18C793F0" w14:textId="345FCC9A" w:rsidR="00FC306B" w:rsidRDefault="00E1282C" w:rsidP="00416A53">
      <w:pPr>
        <w:pStyle w:val="BodyText"/>
        <w:numPr>
          <w:ilvl w:val="0"/>
          <w:numId w:val="19"/>
        </w:numPr>
        <w:spacing w:after="0"/>
      </w:pPr>
      <w:r>
        <w:t>Funds will be given to N</w:t>
      </w:r>
      <w:r w:rsidR="00FC306B">
        <w:t xml:space="preserve">ewfield </w:t>
      </w:r>
      <w:r>
        <w:t xml:space="preserve">for </w:t>
      </w:r>
      <w:r w:rsidR="00FC306B">
        <w:t>fiber</w:t>
      </w:r>
      <w:r>
        <w:t>/</w:t>
      </w:r>
      <w:r w:rsidR="00FC306B">
        <w:t>broadband</w:t>
      </w:r>
    </w:p>
    <w:p w14:paraId="11A6C1FE" w14:textId="5A38F0E8" w:rsidR="00B11BDA" w:rsidRPr="00416A53" w:rsidRDefault="00B11BDA" w:rsidP="00416A53">
      <w:pPr>
        <w:pStyle w:val="BodyText"/>
        <w:numPr>
          <w:ilvl w:val="0"/>
          <w:numId w:val="19"/>
        </w:numPr>
        <w:spacing w:after="0"/>
      </w:pPr>
      <w:r>
        <w:t>Testing</w:t>
      </w:r>
      <w:r w:rsidR="00E1282C">
        <w:t xml:space="preserve"> costs will be covered for </w:t>
      </w:r>
      <w:proofErr w:type="spellStart"/>
      <w:r w:rsidR="00E1282C">
        <w:t>munis</w:t>
      </w:r>
      <w:proofErr w:type="spellEnd"/>
    </w:p>
    <w:p w14:paraId="22796E6B" w14:textId="77777777" w:rsidR="00416A53" w:rsidRDefault="00416A53" w:rsidP="00416A53">
      <w:pPr>
        <w:pStyle w:val="CMPHeading"/>
      </w:pPr>
    </w:p>
    <w:p w14:paraId="1FEE6014" w14:textId="41EFAAD4" w:rsidR="00416A53" w:rsidRDefault="00416A53" w:rsidP="00416A53">
      <w:pPr>
        <w:pStyle w:val="CMPHeading"/>
      </w:pPr>
      <w:r>
        <w:t>PAYMENT OF CLAIMS</w:t>
      </w:r>
    </w:p>
    <w:p w14:paraId="5780E85D" w14:textId="431AC7CB" w:rsidR="00A90FA7" w:rsidRPr="00A90FA7" w:rsidRDefault="00A90FA7" w:rsidP="00FC306B">
      <w:pPr>
        <w:pStyle w:val="CMPSub-heading2"/>
        <w:rPr>
          <w:rFonts w:ascii="Times New Roman" w:hAnsi="Times New Roman"/>
        </w:rPr>
      </w:pPr>
      <w:r>
        <w:t>RESOLUTION 2021-171:  PAYMENT OF CLAIMS</w:t>
      </w:r>
    </w:p>
    <w:p w14:paraId="633A9B5E" w14:textId="77777777" w:rsidR="00FC306B" w:rsidRPr="00FC306B" w:rsidRDefault="00A90FA7" w:rsidP="00FC306B">
      <w:pPr>
        <w:pStyle w:val="CMPResolutionbody"/>
        <w:spacing w:after="0"/>
      </w:pPr>
      <w:r w:rsidRPr="00FC306B">
        <w:t>RESOLVED that the Ulysses Town Board has reviewed and approves payment of claims for: </w:t>
      </w:r>
    </w:p>
    <w:p w14:paraId="3A54168B" w14:textId="6E3595BE" w:rsidR="00FC306B" w:rsidRPr="00FC306B" w:rsidRDefault="00A90FA7" w:rsidP="00FC306B">
      <w:pPr>
        <w:pStyle w:val="CMPResolutionbody"/>
        <w:numPr>
          <w:ilvl w:val="0"/>
          <w:numId w:val="20"/>
        </w:numPr>
        <w:spacing w:after="0"/>
      </w:pPr>
      <w:r w:rsidRPr="00FC306B">
        <w:t xml:space="preserve">HA  fund (Water District 3 Capital Project) vouchers 40 and 41 in the amount of  $1,628.25 </w:t>
      </w:r>
    </w:p>
    <w:p w14:paraId="4213BDE7" w14:textId="4D9C6160" w:rsidR="00FC306B" w:rsidRPr="00FC306B" w:rsidRDefault="00A90FA7" w:rsidP="00FC306B">
      <w:pPr>
        <w:pStyle w:val="CMPResolutionbody"/>
        <w:numPr>
          <w:ilvl w:val="0"/>
          <w:numId w:val="20"/>
        </w:numPr>
        <w:spacing w:after="0"/>
      </w:pPr>
      <w:r w:rsidRPr="00FC306B">
        <w:t xml:space="preserve">HB fund (Cemetery Bridge Replacement Project) voucher 26 in the amount of $101,560 </w:t>
      </w:r>
    </w:p>
    <w:p w14:paraId="075F0F9B" w14:textId="41C1AE7F" w:rsidR="00A90FA7" w:rsidRDefault="00A90FA7" w:rsidP="00FC306B">
      <w:pPr>
        <w:pStyle w:val="CMPResolutionbody"/>
        <w:numPr>
          <w:ilvl w:val="0"/>
          <w:numId w:val="20"/>
        </w:numPr>
        <w:spacing w:after="0"/>
      </w:pPr>
      <w:r w:rsidRPr="00FC306B">
        <w:t>All other funds vouchers numbered 357 through 404 in the amount of $136,291.02</w:t>
      </w:r>
    </w:p>
    <w:p w14:paraId="43C6F191" w14:textId="77777777" w:rsidR="00FC306B" w:rsidRPr="00FC306B" w:rsidRDefault="00FC306B" w:rsidP="00FC306B">
      <w:pPr>
        <w:pStyle w:val="CMPResolutionbody"/>
        <w:spacing w:after="0"/>
      </w:pPr>
    </w:p>
    <w:p w14:paraId="2BCBA845" w14:textId="71927EF4" w:rsidR="00FC306B" w:rsidRDefault="00FC306B" w:rsidP="00FC306B">
      <w:pPr>
        <w:pStyle w:val="CMPResolutionbody"/>
        <w:rPr>
          <w:rFonts w:cstheme="minorHAnsi"/>
          <w:color w:val="auto"/>
          <w:szCs w:val="24"/>
        </w:rPr>
      </w:pPr>
      <w:r>
        <w:rPr>
          <w:color w:val="auto"/>
        </w:rPr>
        <w:t xml:space="preserve">Moved: </w:t>
      </w:r>
      <w:r w:rsidR="00A118DD">
        <w:rPr>
          <w:color w:val="auto"/>
        </w:rPr>
        <w:t xml:space="preserve">Ms. </w:t>
      </w:r>
      <w:r>
        <w:rPr>
          <w:color w:val="auto"/>
        </w:rPr>
        <w:t>Zahler</w:t>
      </w:r>
      <w:r>
        <w:rPr>
          <w:color w:val="auto"/>
        </w:rPr>
        <w:tab/>
      </w:r>
      <w:r>
        <w:rPr>
          <w:color w:val="auto"/>
        </w:rPr>
        <w:tab/>
        <w:t xml:space="preserve">Seconded: </w:t>
      </w:r>
      <w:r w:rsidR="00A118DD">
        <w:rPr>
          <w:color w:val="auto"/>
        </w:rPr>
        <w:t xml:space="preserve">Mr. </w:t>
      </w:r>
      <w:r>
        <w:rPr>
          <w:color w:val="auto"/>
        </w:rPr>
        <w:t>Goldman</w:t>
      </w:r>
    </w:p>
    <w:p w14:paraId="24342A77" w14:textId="4CCE191B" w:rsidR="00333679" w:rsidRDefault="00333679" w:rsidP="00FC306B">
      <w:pPr>
        <w:pStyle w:val="CMPResolutionbody"/>
        <w:spacing w:after="0"/>
        <w:rPr>
          <w:rFonts w:cstheme="minorHAnsi"/>
          <w:color w:val="auto"/>
          <w:szCs w:val="24"/>
        </w:rPr>
      </w:pPr>
      <w:r>
        <w:rPr>
          <w:rFonts w:cstheme="minorHAnsi"/>
          <w:color w:val="auto"/>
          <w:szCs w:val="24"/>
        </w:rPr>
        <w:t>DISCUSSION:</w:t>
      </w:r>
    </w:p>
    <w:p w14:paraId="19A60DD5" w14:textId="7D9FA146" w:rsidR="00333679" w:rsidRDefault="00333679" w:rsidP="00FC306B">
      <w:pPr>
        <w:pStyle w:val="CMPResolutionbody"/>
        <w:spacing w:after="0"/>
        <w:rPr>
          <w:rFonts w:cstheme="minorHAnsi"/>
          <w:color w:val="auto"/>
          <w:szCs w:val="24"/>
        </w:rPr>
      </w:pPr>
      <w:r>
        <w:rPr>
          <w:rFonts w:cstheme="minorHAnsi"/>
          <w:color w:val="auto"/>
          <w:szCs w:val="24"/>
        </w:rPr>
        <w:t>M</w:t>
      </w:r>
      <w:r w:rsidR="0018043B">
        <w:rPr>
          <w:rFonts w:cstheme="minorHAnsi"/>
          <w:color w:val="auto"/>
          <w:szCs w:val="24"/>
        </w:rPr>
        <w:t xml:space="preserve">r. </w:t>
      </w:r>
      <w:r>
        <w:rPr>
          <w:rFonts w:cstheme="minorHAnsi"/>
          <w:color w:val="auto"/>
          <w:szCs w:val="24"/>
        </w:rPr>
        <w:t>Boggs</w:t>
      </w:r>
      <w:r w:rsidR="0018043B">
        <w:rPr>
          <w:rFonts w:cstheme="minorHAnsi"/>
          <w:color w:val="auto"/>
          <w:szCs w:val="24"/>
        </w:rPr>
        <w:t xml:space="preserve"> asked whether </w:t>
      </w:r>
      <w:r>
        <w:rPr>
          <w:rFonts w:cstheme="minorHAnsi"/>
          <w:color w:val="auto"/>
          <w:szCs w:val="24"/>
        </w:rPr>
        <w:t xml:space="preserve">the NYS DOT culvert </w:t>
      </w:r>
      <w:r w:rsidR="0018043B">
        <w:rPr>
          <w:rFonts w:cstheme="minorHAnsi"/>
          <w:color w:val="auto"/>
          <w:szCs w:val="24"/>
        </w:rPr>
        <w:t>water use</w:t>
      </w:r>
      <w:r>
        <w:rPr>
          <w:rFonts w:cstheme="minorHAnsi"/>
          <w:color w:val="auto"/>
          <w:szCs w:val="24"/>
        </w:rPr>
        <w:t xml:space="preserve"> could be </w:t>
      </w:r>
      <w:r w:rsidR="0018043B">
        <w:rPr>
          <w:rFonts w:cstheme="minorHAnsi"/>
          <w:color w:val="auto"/>
          <w:szCs w:val="24"/>
        </w:rPr>
        <w:t xml:space="preserve">considered </w:t>
      </w:r>
      <w:r>
        <w:rPr>
          <w:rFonts w:cstheme="minorHAnsi"/>
          <w:color w:val="auto"/>
          <w:szCs w:val="24"/>
        </w:rPr>
        <w:t>a highway cost as well</w:t>
      </w:r>
      <w:r w:rsidR="0018043B">
        <w:rPr>
          <w:rFonts w:cstheme="minorHAnsi"/>
          <w:color w:val="auto"/>
          <w:szCs w:val="24"/>
        </w:rPr>
        <w:t xml:space="preserve"> rather than a water district cost.</w:t>
      </w:r>
    </w:p>
    <w:p w14:paraId="0976CB39" w14:textId="77777777" w:rsidR="00333679" w:rsidRDefault="00333679" w:rsidP="00FC306B">
      <w:pPr>
        <w:pStyle w:val="CMPResolutionbody"/>
        <w:spacing w:after="0"/>
        <w:rPr>
          <w:rFonts w:cstheme="minorHAnsi"/>
          <w:color w:val="auto"/>
          <w:szCs w:val="24"/>
        </w:rPr>
      </w:pPr>
    </w:p>
    <w:p w14:paraId="3F033995" w14:textId="75A3B3C3" w:rsidR="00FC306B" w:rsidRPr="001966EC" w:rsidRDefault="00FC306B" w:rsidP="00FC306B">
      <w:pPr>
        <w:pStyle w:val="CMPResolutionbody"/>
        <w:spacing w:after="0"/>
        <w:rPr>
          <w:rFonts w:cstheme="minorHAnsi"/>
          <w:color w:val="auto"/>
          <w:szCs w:val="24"/>
          <w:lang w:val="es-MX"/>
        </w:rPr>
      </w:pPr>
      <w:r w:rsidRPr="001966EC">
        <w:rPr>
          <w:rFonts w:cstheme="minorHAnsi"/>
          <w:color w:val="auto"/>
          <w:szCs w:val="24"/>
          <w:lang w:val="es-MX"/>
        </w:rPr>
        <w:t>Zahler</w:t>
      </w:r>
      <w:r w:rsidRPr="001966EC">
        <w:rPr>
          <w:rFonts w:cstheme="minorHAnsi"/>
          <w:color w:val="auto"/>
          <w:szCs w:val="24"/>
          <w:lang w:val="es-MX"/>
        </w:rPr>
        <w:tab/>
      </w:r>
      <w:r w:rsidRPr="001966EC">
        <w:rPr>
          <w:rFonts w:cstheme="minorHAnsi"/>
          <w:color w:val="auto"/>
          <w:szCs w:val="24"/>
          <w:lang w:val="es-MX"/>
        </w:rPr>
        <w:tab/>
        <w:t>aye</w:t>
      </w:r>
    </w:p>
    <w:p w14:paraId="79C4CCC9" w14:textId="77777777" w:rsidR="00FC306B" w:rsidRPr="001966EC" w:rsidRDefault="00FC306B" w:rsidP="00FC306B">
      <w:pPr>
        <w:pStyle w:val="CMPBody1"/>
        <w:ind w:left="720"/>
        <w:rPr>
          <w:rFonts w:cstheme="minorHAnsi"/>
          <w:color w:val="auto"/>
          <w:szCs w:val="24"/>
          <w:lang w:val="es-MX"/>
        </w:rPr>
      </w:pPr>
      <w:r w:rsidRPr="001966EC">
        <w:rPr>
          <w:rFonts w:cstheme="minorHAnsi"/>
          <w:color w:val="auto"/>
          <w:szCs w:val="24"/>
          <w:lang w:val="es-MX"/>
        </w:rPr>
        <w:t>Olson</w:t>
      </w:r>
      <w:r w:rsidRPr="001966EC">
        <w:rPr>
          <w:rFonts w:cstheme="minorHAnsi"/>
          <w:color w:val="auto"/>
          <w:szCs w:val="24"/>
          <w:lang w:val="es-MX"/>
        </w:rPr>
        <w:tab/>
      </w:r>
      <w:r w:rsidRPr="001966EC">
        <w:rPr>
          <w:rFonts w:cstheme="minorHAnsi"/>
          <w:color w:val="auto"/>
          <w:szCs w:val="24"/>
          <w:lang w:val="es-MX"/>
        </w:rPr>
        <w:tab/>
        <w:t>aye</w:t>
      </w:r>
    </w:p>
    <w:p w14:paraId="0DF13C0D" w14:textId="77777777" w:rsidR="00FC306B" w:rsidRPr="001966EC" w:rsidRDefault="00FC306B" w:rsidP="00FC306B">
      <w:pPr>
        <w:pStyle w:val="CMPBody1"/>
        <w:ind w:left="720"/>
        <w:rPr>
          <w:rFonts w:cstheme="minorHAnsi"/>
          <w:color w:val="auto"/>
          <w:szCs w:val="24"/>
          <w:lang w:val="es-MX"/>
        </w:rPr>
      </w:pPr>
      <w:r w:rsidRPr="001966EC">
        <w:rPr>
          <w:rFonts w:cstheme="minorHAnsi"/>
          <w:color w:val="auto"/>
          <w:szCs w:val="24"/>
          <w:lang w:val="es-MX"/>
        </w:rPr>
        <w:t>Boggs</w:t>
      </w:r>
      <w:r w:rsidRPr="001966EC">
        <w:rPr>
          <w:rFonts w:cstheme="minorHAnsi"/>
          <w:color w:val="auto"/>
          <w:szCs w:val="24"/>
          <w:lang w:val="es-MX"/>
        </w:rPr>
        <w:tab/>
      </w:r>
      <w:r w:rsidRPr="001966EC">
        <w:rPr>
          <w:rFonts w:cstheme="minorHAnsi"/>
          <w:color w:val="auto"/>
          <w:szCs w:val="24"/>
          <w:lang w:val="es-MX"/>
        </w:rPr>
        <w:tab/>
        <w:t>aye</w:t>
      </w:r>
    </w:p>
    <w:p w14:paraId="7A996A1A" w14:textId="77777777" w:rsidR="00FC306B" w:rsidRDefault="00FC306B" w:rsidP="00FC306B">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6A886E2A" w14:textId="77777777" w:rsidR="00FC306B" w:rsidRDefault="00FC306B" w:rsidP="00FC306B">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0EF731E1" w14:textId="77777777" w:rsidR="00FC306B" w:rsidRDefault="00FC306B" w:rsidP="00FC306B">
      <w:pPr>
        <w:pStyle w:val="CMPBody1"/>
        <w:ind w:left="720"/>
        <w:rPr>
          <w:rFonts w:cstheme="minorHAnsi"/>
          <w:color w:val="auto"/>
          <w:szCs w:val="24"/>
        </w:rPr>
      </w:pPr>
    </w:p>
    <w:p w14:paraId="3C413870" w14:textId="77777777" w:rsidR="00FC306B" w:rsidRDefault="00FC306B" w:rsidP="00FC306B">
      <w:pPr>
        <w:pStyle w:val="CMPResolutionbody"/>
        <w:spacing w:after="0"/>
        <w:rPr>
          <w:color w:val="auto"/>
          <w:szCs w:val="24"/>
        </w:rPr>
      </w:pPr>
      <w:r>
        <w:rPr>
          <w:color w:val="auto"/>
          <w:szCs w:val="24"/>
        </w:rPr>
        <w:t>Vote: 5-0</w:t>
      </w:r>
    </w:p>
    <w:p w14:paraId="2D1F0744" w14:textId="77777777" w:rsidR="00FC306B" w:rsidRDefault="00FC306B" w:rsidP="00FC306B">
      <w:pPr>
        <w:pStyle w:val="CMPResolutionbody"/>
        <w:rPr>
          <w:color w:val="auto"/>
          <w:szCs w:val="24"/>
        </w:rPr>
      </w:pPr>
      <w:r>
        <w:rPr>
          <w:color w:val="auto"/>
          <w:szCs w:val="24"/>
        </w:rPr>
        <w:t>Date Adopted: 9/14/21</w:t>
      </w:r>
    </w:p>
    <w:p w14:paraId="16E8AE05" w14:textId="77777777" w:rsidR="00416A53" w:rsidRDefault="00416A53" w:rsidP="00416A53">
      <w:pPr>
        <w:pStyle w:val="CMPHeading"/>
      </w:pPr>
    </w:p>
    <w:p w14:paraId="7F23D2EE" w14:textId="77777777" w:rsidR="006E1976" w:rsidRDefault="006E1976" w:rsidP="00664753">
      <w:pPr>
        <w:pStyle w:val="CMPHeading"/>
      </w:pPr>
      <w:r>
        <w:t>EXECUTIVE SESSION:</w:t>
      </w:r>
    </w:p>
    <w:p w14:paraId="261D87D2" w14:textId="0F05627F" w:rsidR="006E1976" w:rsidRDefault="00996232" w:rsidP="00664753">
      <w:pPr>
        <w:pStyle w:val="CMPHeading"/>
        <w:rPr>
          <w:b w:val="0"/>
          <w:bCs/>
          <w:u w:val="none"/>
        </w:rPr>
      </w:pPr>
      <w:r>
        <w:rPr>
          <w:b w:val="0"/>
          <w:bCs/>
          <w:u w:val="none"/>
        </w:rPr>
        <w:t>M</w:t>
      </w:r>
      <w:r w:rsidR="000F2268">
        <w:rPr>
          <w:b w:val="0"/>
          <w:bCs/>
          <w:u w:val="none"/>
        </w:rPr>
        <w:t>r. Goldman</w:t>
      </w:r>
      <w:r>
        <w:rPr>
          <w:b w:val="0"/>
          <w:bCs/>
          <w:u w:val="none"/>
        </w:rPr>
        <w:t xml:space="preserve"> moved to go into Executive Session at </w:t>
      </w:r>
      <w:r w:rsidR="004C158F">
        <w:rPr>
          <w:b w:val="0"/>
          <w:bCs/>
          <w:u w:val="none"/>
        </w:rPr>
        <w:t xml:space="preserve">9:15pm. This was seconded by </w:t>
      </w:r>
      <w:r w:rsidR="000F2268">
        <w:rPr>
          <w:b w:val="0"/>
          <w:bCs/>
          <w:u w:val="none"/>
        </w:rPr>
        <w:t>Mr. Boggs</w:t>
      </w:r>
      <w:r w:rsidR="00772655">
        <w:rPr>
          <w:b w:val="0"/>
          <w:bCs/>
          <w:u w:val="none"/>
        </w:rPr>
        <w:t xml:space="preserve"> </w:t>
      </w:r>
      <w:r w:rsidR="004C158F">
        <w:rPr>
          <w:b w:val="0"/>
          <w:bCs/>
          <w:u w:val="none"/>
        </w:rPr>
        <w:t>and passed unanimously.</w:t>
      </w:r>
    </w:p>
    <w:p w14:paraId="0A6C60CC" w14:textId="7ACA220F" w:rsidR="004C158F" w:rsidRDefault="004C158F" w:rsidP="004C158F">
      <w:pPr>
        <w:pStyle w:val="BodyText"/>
      </w:pPr>
    </w:p>
    <w:p w14:paraId="3789A33E" w14:textId="6668F05D" w:rsidR="004C158F" w:rsidRPr="004C158F" w:rsidRDefault="000F2268" w:rsidP="004C158F">
      <w:pPr>
        <w:pStyle w:val="BodyText"/>
      </w:pPr>
      <w:r>
        <w:lastRenderedPageBreak/>
        <w:t>Ms. Olson m</w:t>
      </w:r>
      <w:r w:rsidR="004C158F">
        <w:t xml:space="preserve">oved to end Executive </w:t>
      </w:r>
      <w:r w:rsidR="00F95F94">
        <w:t>S</w:t>
      </w:r>
      <w:r w:rsidR="004C158F">
        <w:t xml:space="preserve">ession at </w:t>
      </w:r>
      <w:r w:rsidR="009230D9">
        <w:t>9:28</w:t>
      </w:r>
      <w:r>
        <w:t>pm. This was seconded by Ms. Bouchard and passed unanimously.</w:t>
      </w:r>
    </w:p>
    <w:p w14:paraId="55F044C6" w14:textId="77777777" w:rsidR="006E1976" w:rsidRDefault="006E1976" w:rsidP="00664753">
      <w:pPr>
        <w:pStyle w:val="CMPHeading"/>
      </w:pPr>
    </w:p>
    <w:p w14:paraId="7D8B56B0" w14:textId="77777777" w:rsidR="006E1976" w:rsidRDefault="006E1976" w:rsidP="00664753">
      <w:pPr>
        <w:pStyle w:val="CMPHeading"/>
      </w:pPr>
    </w:p>
    <w:p w14:paraId="6AFB1138" w14:textId="1C5FE694" w:rsidR="00664753" w:rsidRDefault="00664753" w:rsidP="00664753">
      <w:pPr>
        <w:pStyle w:val="CMPHeading"/>
      </w:pPr>
      <w:r w:rsidRPr="00202A6E">
        <w:t>ADJOURN</w:t>
      </w:r>
    </w:p>
    <w:p w14:paraId="2FC9CC59" w14:textId="5F8B8ECC" w:rsidR="00285EFF" w:rsidRPr="00285EFF" w:rsidRDefault="001F55B1" w:rsidP="00285EFF">
      <w:pPr>
        <w:pStyle w:val="BodyText"/>
      </w:pPr>
      <w:r>
        <w:t>Mr. G</w:t>
      </w:r>
      <w:r w:rsidR="00285EFF">
        <w:t>oldman made a move to adjourn at</w:t>
      </w:r>
      <w:r w:rsidR="009E726A">
        <w:t xml:space="preserve"> 9:</w:t>
      </w:r>
      <w:r w:rsidR="009230D9">
        <w:t>28</w:t>
      </w:r>
      <w:r w:rsidR="009E726A">
        <w:t xml:space="preserve">pm. </w:t>
      </w:r>
      <w:r w:rsidR="00285EFF">
        <w:t xml:space="preserve">This was seconded by Ms. Bouchard and passed unanimously. </w:t>
      </w:r>
    </w:p>
    <w:p w14:paraId="7D646E07" w14:textId="77777777" w:rsidR="00913CBE" w:rsidRPr="009007DD" w:rsidRDefault="00913CBE">
      <w:pPr>
        <w:rPr>
          <w:rFonts w:cstheme="minorHAnsi"/>
        </w:rPr>
      </w:pPr>
    </w:p>
    <w:p w14:paraId="04D55F51" w14:textId="291A79C7" w:rsidR="008B3A6C" w:rsidRDefault="008B3A6C" w:rsidP="008B3A6C">
      <w:pPr>
        <w:rPr>
          <w:rFonts w:cstheme="minorHAnsi"/>
          <w:i/>
        </w:rPr>
      </w:pPr>
      <w:r>
        <w:rPr>
          <w:rFonts w:cstheme="minorHAnsi"/>
          <w:i/>
        </w:rPr>
        <w:t>Respectfully submitted by Carissa Parlato, Town Clerk</w:t>
      </w:r>
    </w:p>
    <w:p w14:paraId="08B64BAB" w14:textId="6324F008" w:rsidR="007949C5" w:rsidRDefault="009E726A" w:rsidP="008B3A6C">
      <w:pPr>
        <w:rPr>
          <w:rFonts w:cstheme="minorHAnsi"/>
          <w:i/>
        </w:rPr>
      </w:pPr>
      <w:r>
        <w:rPr>
          <w:rFonts w:cstheme="minorHAnsi"/>
          <w:i/>
        </w:rPr>
        <w:t>9/</w:t>
      </w:r>
      <w:r w:rsidR="000F2268">
        <w:rPr>
          <w:rFonts w:cstheme="minorHAnsi"/>
          <w:i/>
        </w:rPr>
        <w:t>24</w:t>
      </w:r>
      <w:r w:rsidR="00270FF1">
        <w:rPr>
          <w:rFonts w:cstheme="minorHAnsi"/>
          <w:i/>
        </w:rPr>
        <w:t>/2</w:t>
      </w:r>
      <w:r w:rsidR="008B3A6C" w:rsidRPr="009007DD">
        <w:rPr>
          <w:rFonts w:cstheme="minorHAnsi"/>
          <w:i/>
        </w:rPr>
        <w:t>02</w:t>
      </w:r>
      <w:r w:rsidR="008B3A6C">
        <w:rPr>
          <w:rFonts w:cstheme="minorHAnsi"/>
          <w:i/>
        </w:rPr>
        <w:t>1</w:t>
      </w:r>
    </w:p>
    <w:p w14:paraId="697742AB" w14:textId="77777777" w:rsidR="007949C5" w:rsidRDefault="007949C5">
      <w:pPr>
        <w:rPr>
          <w:rFonts w:cstheme="minorHAnsi"/>
          <w:i/>
        </w:rPr>
      </w:pPr>
      <w:r>
        <w:rPr>
          <w:rFonts w:cstheme="minorHAnsi"/>
          <w:i/>
        </w:rPr>
        <w:br w:type="page"/>
      </w:r>
    </w:p>
    <w:p w14:paraId="392A052A" w14:textId="498C52DD" w:rsidR="008B3A6C" w:rsidRDefault="007949C5" w:rsidP="007949C5">
      <w:pPr>
        <w:jc w:val="center"/>
        <w:rPr>
          <w:rFonts w:cstheme="minorHAnsi"/>
          <w:i/>
        </w:rPr>
      </w:pPr>
      <w:r>
        <w:rPr>
          <w:rFonts w:cstheme="minorHAnsi"/>
          <w:i/>
        </w:rPr>
        <w:lastRenderedPageBreak/>
        <w:t>APPENDIX:</w:t>
      </w:r>
    </w:p>
    <w:p w14:paraId="2753B949" w14:textId="77777777" w:rsidR="007949C5" w:rsidRDefault="007949C5" w:rsidP="007949C5">
      <w:pPr>
        <w:jc w:val="center"/>
        <w:rPr>
          <w:rFonts w:cstheme="minorHAnsi"/>
          <w:i/>
        </w:rPr>
      </w:pPr>
    </w:p>
    <w:p w14:paraId="2E54C8E7" w14:textId="77777777" w:rsidR="007949C5" w:rsidRPr="007949C5" w:rsidRDefault="007949C5" w:rsidP="007949C5">
      <w:pPr>
        <w:pStyle w:val="CMPIoRBody"/>
        <w:spacing w:after="120"/>
        <w:rPr>
          <w:rFonts w:cstheme="minorHAnsi"/>
          <w:iCs/>
          <w:sz w:val="24"/>
          <w:szCs w:val="24"/>
        </w:rPr>
      </w:pPr>
      <w:r w:rsidRPr="007949C5">
        <w:rPr>
          <w:rFonts w:cstheme="minorHAnsi"/>
          <w:iCs/>
          <w:sz w:val="24"/>
          <w:szCs w:val="24"/>
        </w:rPr>
        <w:t>LOCAL LAW #___ OF 2021: TO OVERRIDE THE TAX LEVY LIMIT ESTABLISHED IN GENERAL MUNICIPAL LAW §3-C</w:t>
      </w:r>
    </w:p>
    <w:p w14:paraId="05AC0E4D" w14:textId="77777777" w:rsidR="007949C5" w:rsidRPr="007949C5" w:rsidRDefault="007949C5" w:rsidP="007949C5">
      <w:pPr>
        <w:pStyle w:val="Default"/>
        <w:rPr>
          <w:rFonts w:asciiTheme="minorHAnsi" w:hAnsiTheme="minorHAnsi" w:cstheme="minorHAnsi"/>
          <w:b/>
          <w:bCs/>
          <w:iCs/>
          <w:color w:val="auto"/>
        </w:rPr>
      </w:pPr>
      <w:r w:rsidRPr="007949C5">
        <w:rPr>
          <w:rFonts w:asciiTheme="minorHAnsi" w:hAnsiTheme="minorHAnsi" w:cstheme="minorHAnsi"/>
          <w:iCs/>
          <w:color w:val="auto"/>
        </w:rPr>
        <w:t xml:space="preserve">Be it enacted by the Town Board of the Town of Ulysses as follows: </w:t>
      </w:r>
    </w:p>
    <w:p w14:paraId="34AD6548" w14:textId="77777777" w:rsidR="007949C5" w:rsidRPr="007949C5" w:rsidRDefault="007949C5" w:rsidP="007949C5">
      <w:pPr>
        <w:pStyle w:val="Default"/>
        <w:rPr>
          <w:rFonts w:asciiTheme="minorHAnsi" w:hAnsiTheme="minorHAnsi" w:cstheme="minorHAnsi"/>
          <w:b/>
          <w:bCs/>
          <w:iCs/>
          <w:color w:val="auto"/>
        </w:rPr>
      </w:pPr>
      <w:r w:rsidRPr="007949C5">
        <w:rPr>
          <w:rFonts w:asciiTheme="minorHAnsi" w:hAnsiTheme="minorHAnsi" w:cstheme="minorHAnsi"/>
          <w:iCs/>
          <w:color w:val="auto"/>
        </w:rPr>
        <w:t xml:space="preserve">Section 1. Legislative Intent: It is the intent of this local law to override the limit on the amount of real property taxes that may be levied by the Town of Ulysses, County of Tompkins pursuant to General Municipal Law §3-c, and to allow the Town of Ulysses, County of Tompkins to adopt a town budget for (a) town purposes, (b) fire protection districts, and (c) any other special or improvement district, and Town improvements provided pursuant to Town Law Article 12-C, governed by the Town Board for the fiscal year beginning January 1, 2022 and ending December 31, 2022 that requires a real property tax levy in excess of the “tax levy limit” as defined by General Municipal Law §3-c. </w:t>
      </w:r>
    </w:p>
    <w:p w14:paraId="7B1355AB" w14:textId="77777777" w:rsidR="007949C5" w:rsidRPr="007949C5" w:rsidRDefault="007949C5" w:rsidP="007949C5">
      <w:pPr>
        <w:pStyle w:val="Default"/>
        <w:rPr>
          <w:rFonts w:asciiTheme="minorHAnsi" w:hAnsiTheme="minorHAnsi" w:cstheme="minorHAnsi"/>
          <w:b/>
          <w:bCs/>
          <w:iCs/>
          <w:color w:val="auto"/>
        </w:rPr>
      </w:pPr>
      <w:r w:rsidRPr="007949C5">
        <w:rPr>
          <w:rFonts w:asciiTheme="minorHAnsi" w:hAnsiTheme="minorHAnsi" w:cstheme="minorHAnsi"/>
          <w:iCs/>
          <w:color w:val="auto"/>
        </w:rPr>
        <w:t xml:space="preserve">Section 2. Authority: This local law is adopted pursuant to subdivision 5 of General Municipal Law §3-c, which expressly authorizes the Town Board to override the tax levy limit by the adoption of a local law approved by vote of at least sixty percent (60%) of the Town Board. </w:t>
      </w:r>
    </w:p>
    <w:p w14:paraId="2FCA6B25" w14:textId="77777777" w:rsidR="007949C5" w:rsidRPr="007949C5" w:rsidRDefault="007949C5" w:rsidP="007949C5">
      <w:pPr>
        <w:pStyle w:val="Default"/>
        <w:rPr>
          <w:rFonts w:asciiTheme="minorHAnsi" w:hAnsiTheme="minorHAnsi" w:cstheme="minorHAnsi"/>
          <w:b/>
          <w:bCs/>
          <w:iCs/>
          <w:color w:val="auto"/>
        </w:rPr>
      </w:pPr>
      <w:r w:rsidRPr="007949C5">
        <w:rPr>
          <w:rFonts w:asciiTheme="minorHAnsi" w:hAnsiTheme="minorHAnsi" w:cstheme="minorHAnsi"/>
          <w:iCs/>
          <w:color w:val="auto"/>
        </w:rPr>
        <w:t xml:space="preserve">Section 3. Tax Levy Limit Override: The Town Board of the Town of Ulysses, County of Tompkins is hereby authorized to adopt a budget for the fiscal year 2022 that requires a real property tax levy in excess of the limit specified in General Municipal Law §3-c. </w:t>
      </w:r>
    </w:p>
    <w:p w14:paraId="037D452F" w14:textId="77777777" w:rsidR="007949C5" w:rsidRPr="007949C5" w:rsidRDefault="007949C5" w:rsidP="007949C5">
      <w:pPr>
        <w:pStyle w:val="Default"/>
        <w:rPr>
          <w:rFonts w:asciiTheme="minorHAnsi" w:hAnsiTheme="minorHAnsi" w:cstheme="minorHAnsi"/>
          <w:b/>
          <w:bCs/>
          <w:iCs/>
          <w:color w:val="auto"/>
        </w:rPr>
      </w:pPr>
      <w:r w:rsidRPr="007949C5">
        <w:rPr>
          <w:rFonts w:asciiTheme="minorHAnsi" w:hAnsiTheme="minorHAnsi" w:cstheme="minorHAnsi"/>
          <w:iCs/>
          <w:color w:val="auto"/>
        </w:rPr>
        <w:t xml:space="preserve">Section 4. Severability: 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14:paraId="77D3CE46" w14:textId="77777777" w:rsidR="007949C5" w:rsidRPr="007949C5" w:rsidRDefault="007949C5" w:rsidP="007949C5">
      <w:pPr>
        <w:pStyle w:val="Default"/>
        <w:rPr>
          <w:rFonts w:asciiTheme="minorHAnsi" w:hAnsiTheme="minorHAnsi" w:cstheme="minorHAnsi"/>
          <w:b/>
          <w:bCs/>
          <w:iCs/>
          <w:color w:val="auto"/>
        </w:rPr>
      </w:pPr>
      <w:r w:rsidRPr="007949C5">
        <w:rPr>
          <w:rFonts w:asciiTheme="minorHAnsi" w:hAnsiTheme="minorHAnsi" w:cstheme="minorHAnsi"/>
          <w:iCs/>
          <w:color w:val="auto"/>
        </w:rPr>
        <w:t xml:space="preserve">Section 5. Effective date: This local law shall take effect immediately upon filing with the Secretary of State. </w:t>
      </w:r>
    </w:p>
    <w:p w14:paraId="51F7E68E" w14:textId="77777777" w:rsidR="007949C5" w:rsidRPr="009007DD" w:rsidRDefault="007949C5" w:rsidP="007949C5">
      <w:pPr>
        <w:jc w:val="center"/>
        <w:rPr>
          <w:rFonts w:cstheme="minorHAnsi"/>
          <w:i/>
        </w:rPr>
      </w:pPr>
    </w:p>
    <w:p w14:paraId="63543674" w14:textId="77777777" w:rsidR="00B46A87" w:rsidRDefault="00B46A87">
      <w:pPr>
        <w:rPr>
          <w:rFonts w:cstheme="minorHAnsi"/>
          <w:b/>
          <w:u w:val="single"/>
        </w:rPr>
      </w:pPr>
    </w:p>
    <w:sectPr w:rsidR="00B46A87" w:rsidSect="0058075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78E2" w14:textId="77777777" w:rsidR="00085E12" w:rsidRDefault="00085E12">
      <w:r>
        <w:separator/>
      </w:r>
    </w:p>
  </w:endnote>
  <w:endnote w:type="continuationSeparator" w:id="0">
    <w:p w14:paraId="4A1825D8" w14:textId="77777777" w:rsidR="00085E12" w:rsidRDefault="00085E12">
      <w:r>
        <w:continuationSeparator/>
      </w:r>
    </w:p>
    <w:p w14:paraId="691F9C06" w14:textId="77777777" w:rsidR="00085E12" w:rsidRDefault="00085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8602" w14:textId="77777777" w:rsidR="00085E12" w:rsidRDefault="00085E12">
    <w:pPr>
      <w:pStyle w:val="Footer"/>
    </w:pPr>
  </w:p>
  <w:p w14:paraId="6BFF6E0E" w14:textId="77777777" w:rsidR="00085E12" w:rsidRDefault="00085E12"/>
  <w:p w14:paraId="61ABDA6A" w14:textId="77777777" w:rsidR="00085E12" w:rsidRDefault="00085E12"/>
  <w:p w14:paraId="36ABE8EF" w14:textId="77777777" w:rsidR="00085E12" w:rsidRDefault="00085E12"/>
  <w:p w14:paraId="44D639CE" w14:textId="77777777" w:rsidR="00085E12" w:rsidRDefault="00085E12"/>
  <w:p w14:paraId="3F52036A" w14:textId="77777777" w:rsidR="00085E12" w:rsidRDefault="00085E12"/>
  <w:p w14:paraId="222D3577" w14:textId="77777777" w:rsidR="00085E12" w:rsidRDefault="00085E12"/>
  <w:p w14:paraId="36627BC8" w14:textId="77777777" w:rsidR="00085E12" w:rsidRDefault="00085E12"/>
  <w:p w14:paraId="53698D38" w14:textId="77777777" w:rsidR="00085E12" w:rsidRDefault="00085E12"/>
  <w:p w14:paraId="48112C63" w14:textId="77777777" w:rsidR="00085E12" w:rsidRDefault="00085E12"/>
  <w:p w14:paraId="64C42283" w14:textId="77777777" w:rsidR="00085E12" w:rsidRDefault="00085E12"/>
  <w:p w14:paraId="680D3872" w14:textId="77777777" w:rsidR="00085E12" w:rsidRDefault="00085E12"/>
  <w:p w14:paraId="2BAF9FB5" w14:textId="77777777" w:rsidR="00085E12" w:rsidRDefault="00085E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AFCB" w14:textId="77777777" w:rsidR="00085E12" w:rsidRDefault="00085E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F9DD" w14:textId="77777777" w:rsidR="00E931F6" w:rsidRDefault="00E93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7664" w14:textId="77777777" w:rsidR="00085E12" w:rsidRDefault="00085E12">
      <w:r>
        <w:separator/>
      </w:r>
    </w:p>
  </w:footnote>
  <w:footnote w:type="continuationSeparator" w:id="0">
    <w:p w14:paraId="2FDA929A" w14:textId="77777777" w:rsidR="00085E12" w:rsidRDefault="0008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1D38" w14:textId="77777777" w:rsidR="00085E12" w:rsidRDefault="00085E12">
    <w:pPr>
      <w:pStyle w:val="Header"/>
    </w:pPr>
  </w:p>
  <w:p w14:paraId="12A5E9AA" w14:textId="77777777" w:rsidR="00085E12" w:rsidRDefault="00085E12"/>
  <w:p w14:paraId="01BFB3BE" w14:textId="77777777" w:rsidR="00085E12" w:rsidRDefault="00085E12"/>
  <w:p w14:paraId="2EB5E87D" w14:textId="77777777" w:rsidR="00085E12" w:rsidRDefault="00085E12"/>
  <w:p w14:paraId="388ACB6D" w14:textId="77777777" w:rsidR="00085E12" w:rsidRDefault="00085E12"/>
  <w:p w14:paraId="36BC7648" w14:textId="77777777" w:rsidR="00085E12" w:rsidRDefault="00085E12"/>
  <w:p w14:paraId="27BEAC62" w14:textId="77777777" w:rsidR="00085E12" w:rsidRDefault="00085E12"/>
  <w:p w14:paraId="01A55AF5" w14:textId="77777777" w:rsidR="00085E12" w:rsidRDefault="00085E12"/>
  <w:p w14:paraId="78101290" w14:textId="77777777" w:rsidR="00085E12" w:rsidRDefault="00085E12"/>
  <w:p w14:paraId="21F51C9C" w14:textId="77777777" w:rsidR="00085E12" w:rsidRDefault="00085E12"/>
  <w:p w14:paraId="6CAE5455" w14:textId="77777777" w:rsidR="00085E12" w:rsidRDefault="00085E12"/>
  <w:p w14:paraId="3336E368" w14:textId="77777777" w:rsidR="00085E12" w:rsidRDefault="00085E12"/>
  <w:p w14:paraId="601C95EA" w14:textId="77777777" w:rsidR="00085E12" w:rsidRDefault="00085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5B21" w14:textId="77777777" w:rsidR="00E931F6" w:rsidRDefault="00E93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2B47" w14:textId="77777777" w:rsidR="00E931F6" w:rsidRDefault="00E93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CAF4670"/>
    <w:multiLevelType w:val="hybridMultilevel"/>
    <w:tmpl w:val="101A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D2246"/>
    <w:multiLevelType w:val="hybridMultilevel"/>
    <w:tmpl w:val="2396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30350"/>
    <w:multiLevelType w:val="hybridMultilevel"/>
    <w:tmpl w:val="70FC05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3C732C9"/>
    <w:multiLevelType w:val="hybridMultilevel"/>
    <w:tmpl w:val="F5E63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44EA8"/>
    <w:multiLevelType w:val="hybridMultilevel"/>
    <w:tmpl w:val="78FC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E1CE4"/>
    <w:multiLevelType w:val="hybridMultilevel"/>
    <w:tmpl w:val="14F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51F4D"/>
    <w:multiLevelType w:val="hybridMultilevel"/>
    <w:tmpl w:val="E43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F290A"/>
    <w:multiLevelType w:val="hybridMultilevel"/>
    <w:tmpl w:val="1D885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646FE"/>
    <w:multiLevelType w:val="hybridMultilevel"/>
    <w:tmpl w:val="85AC9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DF7C5B"/>
    <w:multiLevelType w:val="hybridMultilevel"/>
    <w:tmpl w:val="FFEC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543BA4"/>
    <w:multiLevelType w:val="hybridMultilevel"/>
    <w:tmpl w:val="90EA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19"/>
  </w:num>
  <w:num w:numId="13">
    <w:abstractNumId w:val="14"/>
  </w:num>
  <w:num w:numId="14">
    <w:abstractNumId w:val="12"/>
  </w:num>
  <w:num w:numId="15">
    <w:abstractNumId w:val="10"/>
  </w:num>
  <w:num w:numId="16">
    <w:abstractNumId w:val="13"/>
  </w:num>
  <w:num w:numId="17">
    <w:abstractNumId w:val="17"/>
  </w:num>
  <w:num w:numId="18">
    <w:abstractNumId w:val="16"/>
  </w:num>
  <w:num w:numId="19">
    <w:abstractNumId w:val="15"/>
  </w:num>
  <w:num w:numId="20">
    <w:abstractNumId w:val="18"/>
  </w:num>
  <w:num w:numId="2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3516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211"/>
    <w:rsid w:val="0000002A"/>
    <w:rsid w:val="00000328"/>
    <w:rsid w:val="000003E3"/>
    <w:rsid w:val="0000059A"/>
    <w:rsid w:val="000005DC"/>
    <w:rsid w:val="00000D8A"/>
    <w:rsid w:val="00000EA0"/>
    <w:rsid w:val="00000ECE"/>
    <w:rsid w:val="0000117E"/>
    <w:rsid w:val="00001339"/>
    <w:rsid w:val="000014D8"/>
    <w:rsid w:val="000016D0"/>
    <w:rsid w:val="000016D7"/>
    <w:rsid w:val="000016E3"/>
    <w:rsid w:val="000018F1"/>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829"/>
    <w:rsid w:val="00005911"/>
    <w:rsid w:val="00005C8C"/>
    <w:rsid w:val="00005DA3"/>
    <w:rsid w:val="0000610A"/>
    <w:rsid w:val="00006334"/>
    <w:rsid w:val="00006449"/>
    <w:rsid w:val="000064E0"/>
    <w:rsid w:val="000067F5"/>
    <w:rsid w:val="00006998"/>
    <w:rsid w:val="00006D85"/>
    <w:rsid w:val="0000700C"/>
    <w:rsid w:val="00007620"/>
    <w:rsid w:val="00007664"/>
    <w:rsid w:val="00007964"/>
    <w:rsid w:val="00007BB9"/>
    <w:rsid w:val="000100AB"/>
    <w:rsid w:val="00010560"/>
    <w:rsid w:val="00010780"/>
    <w:rsid w:val="000109D0"/>
    <w:rsid w:val="00010C28"/>
    <w:rsid w:val="00010D85"/>
    <w:rsid w:val="000113B0"/>
    <w:rsid w:val="000113F2"/>
    <w:rsid w:val="000118A6"/>
    <w:rsid w:val="00011A6D"/>
    <w:rsid w:val="00011A78"/>
    <w:rsid w:val="00011C68"/>
    <w:rsid w:val="00011FF0"/>
    <w:rsid w:val="00012481"/>
    <w:rsid w:val="0001264D"/>
    <w:rsid w:val="000126C5"/>
    <w:rsid w:val="00012C37"/>
    <w:rsid w:val="00012C53"/>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8D5"/>
    <w:rsid w:val="00014C8F"/>
    <w:rsid w:val="00014D4C"/>
    <w:rsid w:val="00014F80"/>
    <w:rsid w:val="000150CE"/>
    <w:rsid w:val="00015266"/>
    <w:rsid w:val="000152DD"/>
    <w:rsid w:val="000153C8"/>
    <w:rsid w:val="0001566C"/>
    <w:rsid w:val="00015892"/>
    <w:rsid w:val="00015AB4"/>
    <w:rsid w:val="00015AF5"/>
    <w:rsid w:val="00015C77"/>
    <w:rsid w:val="00015D0A"/>
    <w:rsid w:val="00016230"/>
    <w:rsid w:val="000166F0"/>
    <w:rsid w:val="0001673C"/>
    <w:rsid w:val="000168A8"/>
    <w:rsid w:val="000168C4"/>
    <w:rsid w:val="0001691B"/>
    <w:rsid w:val="000169CC"/>
    <w:rsid w:val="00016A2B"/>
    <w:rsid w:val="00016F35"/>
    <w:rsid w:val="00016FBC"/>
    <w:rsid w:val="00017018"/>
    <w:rsid w:val="00017065"/>
    <w:rsid w:val="000171A7"/>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776"/>
    <w:rsid w:val="0002186C"/>
    <w:rsid w:val="0002199E"/>
    <w:rsid w:val="00021ADB"/>
    <w:rsid w:val="00021B5C"/>
    <w:rsid w:val="00021BE3"/>
    <w:rsid w:val="00021CB2"/>
    <w:rsid w:val="00021F2C"/>
    <w:rsid w:val="000223F5"/>
    <w:rsid w:val="00022429"/>
    <w:rsid w:val="000224C9"/>
    <w:rsid w:val="000225AC"/>
    <w:rsid w:val="00022632"/>
    <w:rsid w:val="00022793"/>
    <w:rsid w:val="00022831"/>
    <w:rsid w:val="00022928"/>
    <w:rsid w:val="00022A62"/>
    <w:rsid w:val="00022B92"/>
    <w:rsid w:val="00022BBF"/>
    <w:rsid w:val="00022CA1"/>
    <w:rsid w:val="0002360C"/>
    <w:rsid w:val="000236E7"/>
    <w:rsid w:val="00023A02"/>
    <w:rsid w:val="00023A28"/>
    <w:rsid w:val="00023C37"/>
    <w:rsid w:val="00023E4B"/>
    <w:rsid w:val="00023E85"/>
    <w:rsid w:val="0002411E"/>
    <w:rsid w:val="000246D8"/>
    <w:rsid w:val="00024846"/>
    <w:rsid w:val="000248D3"/>
    <w:rsid w:val="00024988"/>
    <w:rsid w:val="000249E6"/>
    <w:rsid w:val="00024A11"/>
    <w:rsid w:val="00024D60"/>
    <w:rsid w:val="00024D75"/>
    <w:rsid w:val="00024EB2"/>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57A"/>
    <w:rsid w:val="000268E7"/>
    <w:rsid w:val="00026BF5"/>
    <w:rsid w:val="000275F5"/>
    <w:rsid w:val="000276E9"/>
    <w:rsid w:val="00027828"/>
    <w:rsid w:val="00027AB3"/>
    <w:rsid w:val="00027AB6"/>
    <w:rsid w:val="00027E0F"/>
    <w:rsid w:val="000300E2"/>
    <w:rsid w:val="00030260"/>
    <w:rsid w:val="00030581"/>
    <w:rsid w:val="000305C5"/>
    <w:rsid w:val="0003070D"/>
    <w:rsid w:val="0003074D"/>
    <w:rsid w:val="00030E34"/>
    <w:rsid w:val="0003112B"/>
    <w:rsid w:val="0003114E"/>
    <w:rsid w:val="00031583"/>
    <w:rsid w:val="0003177F"/>
    <w:rsid w:val="00031C24"/>
    <w:rsid w:val="00031DCC"/>
    <w:rsid w:val="00031DDD"/>
    <w:rsid w:val="00031F39"/>
    <w:rsid w:val="00032059"/>
    <w:rsid w:val="00032092"/>
    <w:rsid w:val="000321D3"/>
    <w:rsid w:val="00032498"/>
    <w:rsid w:val="00032572"/>
    <w:rsid w:val="000326D2"/>
    <w:rsid w:val="0003273A"/>
    <w:rsid w:val="00032919"/>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C0"/>
    <w:rsid w:val="000364E0"/>
    <w:rsid w:val="00036872"/>
    <w:rsid w:val="00036BBC"/>
    <w:rsid w:val="00036C98"/>
    <w:rsid w:val="00036F6F"/>
    <w:rsid w:val="00037147"/>
    <w:rsid w:val="00037483"/>
    <w:rsid w:val="0003756F"/>
    <w:rsid w:val="000375EB"/>
    <w:rsid w:val="000377A0"/>
    <w:rsid w:val="000377A6"/>
    <w:rsid w:val="00037819"/>
    <w:rsid w:val="00037B22"/>
    <w:rsid w:val="00037BD3"/>
    <w:rsid w:val="00037CE9"/>
    <w:rsid w:val="00037DA8"/>
    <w:rsid w:val="00037E39"/>
    <w:rsid w:val="00037EA0"/>
    <w:rsid w:val="00037F9E"/>
    <w:rsid w:val="000400A3"/>
    <w:rsid w:val="000402C1"/>
    <w:rsid w:val="00040442"/>
    <w:rsid w:val="0004069C"/>
    <w:rsid w:val="000406CF"/>
    <w:rsid w:val="000407C7"/>
    <w:rsid w:val="000407CA"/>
    <w:rsid w:val="000407D0"/>
    <w:rsid w:val="000407DC"/>
    <w:rsid w:val="00040AD1"/>
    <w:rsid w:val="00040DB3"/>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2EA"/>
    <w:rsid w:val="0004232F"/>
    <w:rsid w:val="000423A7"/>
    <w:rsid w:val="00042742"/>
    <w:rsid w:val="00042BA7"/>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9A1"/>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DF5"/>
    <w:rsid w:val="00047E8A"/>
    <w:rsid w:val="00047F07"/>
    <w:rsid w:val="00047F83"/>
    <w:rsid w:val="000500E0"/>
    <w:rsid w:val="000505F5"/>
    <w:rsid w:val="0005088A"/>
    <w:rsid w:val="00050901"/>
    <w:rsid w:val="000509D4"/>
    <w:rsid w:val="00050B85"/>
    <w:rsid w:val="00050BE9"/>
    <w:rsid w:val="00050C50"/>
    <w:rsid w:val="00050CC4"/>
    <w:rsid w:val="00050CCC"/>
    <w:rsid w:val="00050E9B"/>
    <w:rsid w:val="00050EEA"/>
    <w:rsid w:val="00050F94"/>
    <w:rsid w:val="0005102C"/>
    <w:rsid w:val="0005110E"/>
    <w:rsid w:val="000511DE"/>
    <w:rsid w:val="0005123A"/>
    <w:rsid w:val="000513F7"/>
    <w:rsid w:val="00051618"/>
    <w:rsid w:val="00051A36"/>
    <w:rsid w:val="00051E52"/>
    <w:rsid w:val="00051EF7"/>
    <w:rsid w:val="00052043"/>
    <w:rsid w:val="0005220C"/>
    <w:rsid w:val="00052236"/>
    <w:rsid w:val="00052507"/>
    <w:rsid w:val="00052691"/>
    <w:rsid w:val="000526B2"/>
    <w:rsid w:val="0005276C"/>
    <w:rsid w:val="00052C63"/>
    <w:rsid w:val="00052ED7"/>
    <w:rsid w:val="00053256"/>
    <w:rsid w:val="00053725"/>
    <w:rsid w:val="00053792"/>
    <w:rsid w:val="000537F4"/>
    <w:rsid w:val="00053AE2"/>
    <w:rsid w:val="00053DE9"/>
    <w:rsid w:val="00053FA2"/>
    <w:rsid w:val="00054062"/>
    <w:rsid w:val="000540BA"/>
    <w:rsid w:val="000543BA"/>
    <w:rsid w:val="000546D5"/>
    <w:rsid w:val="0005479E"/>
    <w:rsid w:val="0005485A"/>
    <w:rsid w:val="00054A7B"/>
    <w:rsid w:val="00054C3E"/>
    <w:rsid w:val="00054F04"/>
    <w:rsid w:val="000551D7"/>
    <w:rsid w:val="0005541D"/>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CB5"/>
    <w:rsid w:val="00057D50"/>
    <w:rsid w:val="00057E0A"/>
    <w:rsid w:val="00057E15"/>
    <w:rsid w:val="00060036"/>
    <w:rsid w:val="00060078"/>
    <w:rsid w:val="00060096"/>
    <w:rsid w:val="000601B8"/>
    <w:rsid w:val="00060402"/>
    <w:rsid w:val="00060543"/>
    <w:rsid w:val="00060D5C"/>
    <w:rsid w:val="00061086"/>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22"/>
    <w:rsid w:val="0006338F"/>
    <w:rsid w:val="00063762"/>
    <w:rsid w:val="000638A5"/>
    <w:rsid w:val="000638BA"/>
    <w:rsid w:val="00063A80"/>
    <w:rsid w:val="00063B92"/>
    <w:rsid w:val="00063BB1"/>
    <w:rsid w:val="00064124"/>
    <w:rsid w:val="000641D9"/>
    <w:rsid w:val="00064525"/>
    <w:rsid w:val="00064634"/>
    <w:rsid w:val="000647F8"/>
    <w:rsid w:val="00064888"/>
    <w:rsid w:val="00064931"/>
    <w:rsid w:val="00064942"/>
    <w:rsid w:val="00064CE7"/>
    <w:rsid w:val="00064F39"/>
    <w:rsid w:val="00065094"/>
    <w:rsid w:val="00065166"/>
    <w:rsid w:val="00065427"/>
    <w:rsid w:val="00065D4E"/>
    <w:rsid w:val="00065F37"/>
    <w:rsid w:val="00065F48"/>
    <w:rsid w:val="00065F67"/>
    <w:rsid w:val="00066167"/>
    <w:rsid w:val="000665CB"/>
    <w:rsid w:val="000665D8"/>
    <w:rsid w:val="00066A4D"/>
    <w:rsid w:val="00066A58"/>
    <w:rsid w:val="00066B81"/>
    <w:rsid w:val="00066C61"/>
    <w:rsid w:val="00066E52"/>
    <w:rsid w:val="00066EB4"/>
    <w:rsid w:val="00067668"/>
    <w:rsid w:val="00067712"/>
    <w:rsid w:val="00067A8F"/>
    <w:rsid w:val="00067AA8"/>
    <w:rsid w:val="00067DE4"/>
    <w:rsid w:val="0007007B"/>
    <w:rsid w:val="0007019D"/>
    <w:rsid w:val="000705B1"/>
    <w:rsid w:val="00070B09"/>
    <w:rsid w:val="00070CB4"/>
    <w:rsid w:val="00070D23"/>
    <w:rsid w:val="0007161A"/>
    <w:rsid w:val="00071625"/>
    <w:rsid w:val="0007168D"/>
    <w:rsid w:val="000716CE"/>
    <w:rsid w:val="0007179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68B"/>
    <w:rsid w:val="00074BBA"/>
    <w:rsid w:val="00074FA0"/>
    <w:rsid w:val="00075081"/>
    <w:rsid w:val="0007518D"/>
    <w:rsid w:val="00075203"/>
    <w:rsid w:val="00075423"/>
    <w:rsid w:val="000756B6"/>
    <w:rsid w:val="00075824"/>
    <w:rsid w:val="00075927"/>
    <w:rsid w:val="00075AC7"/>
    <w:rsid w:val="00075B64"/>
    <w:rsid w:val="00075D83"/>
    <w:rsid w:val="00075DAF"/>
    <w:rsid w:val="00075EC1"/>
    <w:rsid w:val="000761A8"/>
    <w:rsid w:val="000761FD"/>
    <w:rsid w:val="00076682"/>
    <w:rsid w:val="00076708"/>
    <w:rsid w:val="000767AD"/>
    <w:rsid w:val="000767D0"/>
    <w:rsid w:val="00076A8A"/>
    <w:rsid w:val="00076C5E"/>
    <w:rsid w:val="000770BB"/>
    <w:rsid w:val="0007712D"/>
    <w:rsid w:val="0007742C"/>
    <w:rsid w:val="00077986"/>
    <w:rsid w:val="00077D85"/>
    <w:rsid w:val="000800D9"/>
    <w:rsid w:val="000802B7"/>
    <w:rsid w:val="00080427"/>
    <w:rsid w:val="00080607"/>
    <w:rsid w:val="0008097C"/>
    <w:rsid w:val="00080D55"/>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3A9A"/>
    <w:rsid w:val="0008419A"/>
    <w:rsid w:val="00084284"/>
    <w:rsid w:val="0008446C"/>
    <w:rsid w:val="00084525"/>
    <w:rsid w:val="00084AF2"/>
    <w:rsid w:val="00084B06"/>
    <w:rsid w:val="00084BB1"/>
    <w:rsid w:val="00084E64"/>
    <w:rsid w:val="00084F73"/>
    <w:rsid w:val="00084FDE"/>
    <w:rsid w:val="000850CD"/>
    <w:rsid w:val="000856C1"/>
    <w:rsid w:val="00085C1C"/>
    <w:rsid w:val="00085CBC"/>
    <w:rsid w:val="00085D87"/>
    <w:rsid w:val="00085E12"/>
    <w:rsid w:val="00085ED7"/>
    <w:rsid w:val="000860A3"/>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725"/>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C26"/>
    <w:rsid w:val="00093FA5"/>
    <w:rsid w:val="00093FE7"/>
    <w:rsid w:val="000942CA"/>
    <w:rsid w:val="000945FF"/>
    <w:rsid w:val="000946D8"/>
    <w:rsid w:val="000948C3"/>
    <w:rsid w:val="00094970"/>
    <w:rsid w:val="00094E9E"/>
    <w:rsid w:val="00094F5A"/>
    <w:rsid w:val="00094F92"/>
    <w:rsid w:val="00094FAC"/>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01E"/>
    <w:rsid w:val="000975D8"/>
    <w:rsid w:val="00097620"/>
    <w:rsid w:val="00097723"/>
    <w:rsid w:val="000979AC"/>
    <w:rsid w:val="00097D16"/>
    <w:rsid w:val="000A0435"/>
    <w:rsid w:val="000A0576"/>
    <w:rsid w:val="000A0DD0"/>
    <w:rsid w:val="000A0E8E"/>
    <w:rsid w:val="000A16B1"/>
    <w:rsid w:val="000A182A"/>
    <w:rsid w:val="000A1928"/>
    <w:rsid w:val="000A1BEC"/>
    <w:rsid w:val="000A228E"/>
    <w:rsid w:val="000A25AE"/>
    <w:rsid w:val="000A25B8"/>
    <w:rsid w:val="000A260D"/>
    <w:rsid w:val="000A265F"/>
    <w:rsid w:val="000A2707"/>
    <w:rsid w:val="000A2741"/>
    <w:rsid w:val="000A2B0F"/>
    <w:rsid w:val="000A2F84"/>
    <w:rsid w:val="000A3120"/>
    <w:rsid w:val="000A31AD"/>
    <w:rsid w:val="000A3249"/>
    <w:rsid w:val="000A32AB"/>
    <w:rsid w:val="000A3739"/>
    <w:rsid w:val="000A38C7"/>
    <w:rsid w:val="000A3AF3"/>
    <w:rsid w:val="000A3BB1"/>
    <w:rsid w:val="000A40E4"/>
    <w:rsid w:val="000A4206"/>
    <w:rsid w:val="000A4241"/>
    <w:rsid w:val="000A43DF"/>
    <w:rsid w:val="000A445E"/>
    <w:rsid w:val="000A4608"/>
    <w:rsid w:val="000A4643"/>
    <w:rsid w:val="000A47FA"/>
    <w:rsid w:val="000A4BDE"/>
    <w:rsid w:val="000A4C01"/>
    <w:rsid w:val="000A4CF6"/>
    <w:rsid w:val="000A4CFF"/>
    <w:rsid w:val="000A4EFA"/>
    <w:rsid w:val="000A509E"/>
    <w:rsid w:val="000A5295"/>
    <w:rsid w:val="000A52E6"/>
    <w:rsid w:val="000A53FF"/>
    <w:rsid w:val="000A5401"/>
    <w:rsid w:val="000A5894"/>
    <w:rsid w:val="000A5A08"/>
    <w:rsid w:val="000A5F9D"/>
    <w:rsid w:val="000A64E9"/>
    <w:rsid w:val="000A68FA"/>
    <w:rsid w:val="000A697B"/>
    <w:rsid w:val="000A6AD1"/>
    <w:rsid w:val="000A6BF0"/>
    <w:rsid w:val="000A709F"/>
    <w:rsid w:val="000A71A8"/>
    <w:rsid w:val="000A7517"/>
    <w:rsid w:val="000A75B3"/>
    <w:rsid w:val="000A7721"/>
    <w:rsid w:val="000A789C"/>
    <w:rsid w:val="000A7917"/>
    <w:rsid w:val="000A7D39"/>
    <w:rsid w:val="000A7DA9"/>
    <w:rsid w:val="000A7DE8"/>
    <w:rsid w:val="000A7E30"/>
    <w:rsid w:val="000A7FB1"/>
    <w:rsid w:val="000B013A"/>
    <w:rsid w:val="000B0211"/>
    <w:rsid w:val="000B035A"/>
    <w:rsid w:val="000B0DC6"/>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06"/>
    <w:rsid w:val="000B324E"/>
    <w:rsid w:val="000B34C8"/>
    <w:rsid w:val="000B3CD0"/>
    <w:rsid w:val="000B3D96"/>
    <w:rsid w:val="000B3DE4"/>
    <w:rsid w:val="000B3E61"/>
    <w:rsid w:val="000B3E71"/>
    <w:rsid w:val="000B403B"/>
    <w:rsid w:val="000B40F0"/>
    <w:rsid w:val="000B4104"/>
    <w:rsid w:val="000B4466"/>
    <w:rsid w:val="000B4585"/>
    <w:rsid w:val="000B4A6F"/>
    <w:rsid w:val="000B4AD5"/>
    <w:rsid w:val="000B4AF6"/>
    <w:rsid w:val="000B4E1D"/>
    <w:rsid w:val="000B4E5A"/>
    <w:rsid w:val="000B4E8D"/>
    <w:rsid w:val="000B504A"/>
    <w:rsid w:val="000B50A5"/>
    <w:rsid w:val="000B5195"/>
    <w:rsid w:val="000B52F5"/>
    <w:rsid w:val="000B52FF"/>
    <w:rsid w:val="000B5325"/>
    <w:rsid w:val="000B58B4"/>
    <w:rsid w:val="000B58BB"/>
    <w:rsid w:val="000B5C01"/>
    <w:rsid w:val="000B5CBD"/>
    <w:rsid w:val="000B6304"/>
    <w:rsid w:val="000B638D"/>
    <w:rsid w:val="000B6571"/>
    <w:rsid w:val="000B6757"/>
    <w:rsid w:val="000B68CA"/>
    <w:rsid w:val="000B6947"/>
    <w:rsid w:val="000B6A41"/>
    <w:rsid w:val="000B6AF4"/>
    <w:rsid w:val="000B71A2"/>
    <w:rsid w:val="000B732C"/>
    <w:rsid w:val="000B74E5"/>
    <w:rsid w:val="000B7586"/>
    <w:rsid w:val="000B7694"/>
    <w:rsid w:val="000B772C"/>
    <w:rsid w:val="000B7870"/>
    <w:rsid w:val="000B7907"/>
    <w:rsid w:val="000B793C"/>
    <w:rsid w:val="000B7B2E"/>
    <w:rsid w:val="000B7E6F"/>
    <w:rsid w:val="000C018D"/>
    <w:rsid w:val="000C028F"/>
    <w:rsid w:val="000C03C0"/>
    <w:rsid w:val="000C090F"/>
    <w:rsid w:val="000C0CE3"/>
    <w:rsid w:val="000C1055"/>
    <w:rsid w:val="000C1094"/>
    <w:rsid w:val="000C1161"/>
    <w:rsid w:val="000C1A55"/>
    <w:rsid w:val="000C1BA8"/>
    <w:rsid w:val="000C1D03"/>
    <w:rsid w:val="000C2033"/>
    <w:rsid w:val="000C21D5"/>
    <w:rsid w:val="000C21E2"/>
    <w:rsid w:val="000C22AB"/>
    <w:rsid w:val="000C23A5"/>
    <w:rsid w:val="000C2744"/>
    <w:rsid w:val="000C2930"/>
    <w:rsid w:val="000C2AC8"/>
    <w:rsid w:val="000C2CAE"/>
    <w:rsid w:val="000C2F7E"/>
    <w:rsid w:val="000C3194"/>
    <w:rsid w:val="000C3404"/>
    <w:rsid w:val="000C3686"/>
    <w:rsid w:val="000C38D9"/>
    <w:rsid w:val="000C3ABA"/>
    <w:rsid w:val="000C3BB5"/>
    <w:rsid w:val="000C3FEA"/>
    <w:rsid w:val="000C40DD"/>
    <w:rsid w:val="000C4108"/>
    <w:rsid w:val="000C44BF"/>
    <w:rsid w:val="000C474B"/>
    <w:rsid w:val="000C49DA"/>
    <w:rsid w:val="000C4AFB"/>
    <w:rsid w:val="000C4B90"/>
    <w:rsid w:val="000C4C56"/>
    <w:rsid w:val="000C5168"/>
    <w:rsid w:val="000C5397"/>
    <w:rsid w:val="000C5564"/>
    <w:rsid w:val="000C57EC"/>
    <w:rsid w:val="000C5AF1"/>
    <w:rsid w:val="000C5C81"/>
    <w:rsid w:val="000C5CF0"/>
    <w:rsid w:val="000C5D08"/>
    <w:rsid w:val="000C5E1E"/>
    <w:rsid w:val="000C5EB9"/>
    <w:rsid w:val="000C5FB6"/>
    <w:rsid w:val="000C61C8"/>
    <w:rsid w:val="000C677D"/>
    <w:rsid w:val="000C68FA"/>
    <w:rsid w:val="000C6929"/>
    <w:rsid w:val="000C70C6"/>
    <w:rsid w:val="000C7315"/>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8CD"/>
    <w:rsid w:val="000D1B2A"/>
    <w:rsid w:val="000D1BED"/>
    <w:rsid w:val="000D1DE7"/>
    <w:rsid w:val="000D1FCC"/>
    <w:rsid w:val="000D2170"/>
    <w:rsid w:val="000D21F3"/>
    <w:rsid w:val="000D2240"/>
    <w:rsid w:val="000D224C"/>
    <w:rsid w:val="000D24CA"/>
    <w:rsid w:val="000D252D"/>
    <w:rsid w:val="000D2617"/>
    <w:rsid w:val="000D2934"/>
    <w:rsid w:val="000D2C47"/>
    <w:rsid w:val="000D2D74"/>
    <w:rsid w:val="000D2DC9"/>
    <w:rsid w:val="000D2EA1"/>
    <w:rsid w:val="000D2EE6"/>
    <w:rsid w:val="000D2FEA"/>
    <w:rsid w:val="000D2FF1"/>
    <w:rsid w:val="000D31CD"/>
    <w:rsid w:val="000D33C2"/>
    <w:rsid w:val="000D3A38"/>
    <w:rsid w:val="000D3A96"/>
    <w:rsid w:val="000D3B8E"/>
    <w:rsid w:val="000D3C36"/>
    <w:rsid w:val="000D3CDC"/>
    <w:rsid w:val="000D3CF9"/>
    <w:rsid w:val="000D3DC6"/>
    <w:rsid w:val="000D3EC8"/>
    <w:rsid w:val="000D407A"/>
    <w:rsid w:val="000D4331"/>
    <w:rsid w:val="000D4349"/>
    <w:rsid w:val="000D487C"/>
    <w:rsid w:val="000D4A26"/>
    <w:rsid w:val="000D4D38"/>
    <w:rsid w:val="000D4D84"/>
    <w:rsid w:val="000D4DC8"/>
    <w:rsid w:val="000D526E"/>
    <w:rsid w:val="000D52C1"/>
    <w:rsid w:val="000D52E8"/>
    <w:rsid w:val="000D53F8"/>
    <w:rsid w:val="000D5626"/>
    <w:rsid w:val="000D5804"/>
    <w:rsid w:val="000D597B"/>
    <w:rsid w:val="000D5A6D"/>
    <w:rsid w:val="000D5AA7"/>
    <w:rsid w:val="000D5EF5"/>
    <w:rsid w:val="000D61B8"/>
    <w:rsid w:val="000D6218"/>
    <w:rsid w:val="000D6704"/>
    <w:rsid w:val="000D6741"/>
    <w:rsid w:val="000D67BC"/>
    <w:rsid w:val="000D6AA6"/>
    <w:rsid w:val="000D6F06"/>
    <w:rsid w:val="000D70F1"/>
    <w:rsid w:val="000D7250"/>
    <w:rsid w:val="000D772F"/>
    <w:rsid w:val="000D7946"/>
    <w:rsid w:val="000D7DA1"/>
    <w:rsid w:val="000D7E3F"/>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7DD"/>
    <w:rsid w:val="000E1AE2"/>
    <w:rsid w:val="000E1CBC"/>
    <w:rsid w:val="000E1E81"/>
    <w:rsid w:val="000E1FDF"/>
    <w:rsid w:val="000E2018"/>
    <w:rsid w:val="000E20C7"/>
    <w:rsid w:val="000E20D2"/>
    <w:rsid w:val="000E25FC"/>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4D9B"/>
    <w:rsid w:val="000E4FCE"/>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83C"/>
    <w:rsid w:val="000E79D7"/>
    <w:rsid w:val="000E7A3C"/>
    <w:rsid w:val="000E7B48"/>
    <w:rsid w:val="000E7DDA"/>
    <w:rsid w:val="000E7EAC"/>
    <w:rsid w:val="000E7EF2"/>
    <w:rsid w:val="000F0065"/>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230"/>
    <w:rsid w:val="000F2268"/>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AE5"/>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4A"/>
    <w:rsid w:val="001022F8"/>
    <w:rsid w:val="00102389"/>
    <w:rsid w:val="00102647"/>
    <w:rsid w:val="001026AC"/>
    <w:rsid w:val="00102909"/>
    <w:rsid w:val="001029C1"/>
    <w:rsid w:val="00102E41"/>
    <w:rsid w:val="00102EE6"/>
    <w:rsid w:val="00102F17"/>
    <w:rsid w:val="00102F96"/>
    <w:rsid w:val="00103258"/>
    <w:rsid w:val="00103271"/>
    <w:rsid w:val="0010374E"/>
    <w:rsid w:val="00103768"/>
    <w:rsid w:val="00103A93"/>
    <w:rsid w:val="00103BF5"/>
    <w:rsid w:val="00103C10"/>
    <w:rsid w:val="00103D5E"/>
    <w:rsid w:val="00103FAD"/>
    <w:rsid w:val="00104208"/>
    <w:rsid w:val="00104A2B"/>
    <w:rsid w:val="00104BE6"/>
    <w:rsid w:val="00104C03"/>
    <w:rsid w:val="00104E80"/>
    <w:rsid w:val="00104FA8"/>
    <w:rsid w:val="00104FC4"/>
    <w:rsid w:val="0010509B"/>
    <w:rsid w:val="00105149"/>
    <w:rsid w:val="00105465"/>
    <w:rsid w:val="00105582"/>
    <w:rsid w:val="00105657"/>
    <w:rsid w:val="00105671"/>
    <w:rsid w:val="001059CE"/>
    <w:rsid w:val="00105A84"/>
    <w:rsid w:val="00105BEA"/>
    <w:rsid w:val="00105C72"/>
    <w:rsid w:val="00105F2C"/>
    <w:rsid w:val="00106128"/>
    <w:rsid w:val="00106129"/>
    <w:rsid w:val="001064F4"/>
    <w:rsid w:val="00106654"/>
    <w:rsid w:val="0010670D"/>
    <w:rsid w:val="001067BC"/>
    <w:rsid w:val="00106F8F"/>
    <w:rsid w:val="00107145"/>
    <w:rsid w:val="001075C9"/>
    <w:rsid w:val="00107690"/>
    <w:rsid w:val="0010790C"/>
    <w:rsid w:val="00107B4F"/>
    <w:rsid w:val="00107C10"/>
    <w:rsid w:val="00107C17"/>
    <w:rsid w:val="00107FA1"/>
    <w:rsid w:val="001100C5"/>
    <w:rsid w:val="0011011C"/>
    <w:rsid w:val="001102E6"/>
    <w:rsid w:val="00110388"/>
    <w:rsid w:val="00110D2E"/>
    <w:rsid w:val="001110FC"/>
    <w:rsid w:val="00111AC5"/>
    <w:rsid w:val="00111B92"/>
    <w:rsid w:val="00111E02"/>
    <w:rsid w:val="00111E21"/>
    <w:rsid w:val="00111EC7"/>
    <w:rsid w:val="00112164"/>
    <w:rsid w:val="001123E9"/>
    <w:rsid w:val="00112637"/>
    <w:rsid w:val="00112A48"/>
    <w:rsid w:val="00112C25"/>
    <w:rsid w:val="001132B6"/>
    <w:rsid w:val="00113762"/>
    <w:rsid w:val="001139A7"/>
    <w:rsid w:val="00113B18"/>
    <w:rsid w:val="00113D1B"/>
    <w:rsid w:val="00113D43"/>
    <w:rsid w:val="001143BF"/>
    <w:rsid w:val="0011447F"/>
    <w:rsid w:val="001145BB"/>
    <w:rsid w:val="001147FF"/>
    <w:rsid w:val="001148BF"/>
    <w:rsid w:val="001149AF"/>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883"/>
    <w:rsid w:val="00117A29"/>
    <w:rsid w:val="00117D20"/>
    <w:rsid w:val="00120685"/>
    <w:rsid w:val="001206B7"/>
    <w:rsid w:val="0012078F"/>
    <w:rsid w:val="001207E0"/>
    <w:rsid w:val="00120832"/>
    <w:rsid w:val="00120AEE"/>
    <w:rsid w:val="001210F8"/>
    <w:rsid w:val="001215CA"/>
    <w:rsid w:val="00121637"/>
    <w:rsid w:val="00121776"/>
    <w:rsid w:val="00121AD0"/>
    <w:rsid w:val="00121F02"/>
    <w:rsid w:val="00121FC7"/>
    <w:rsid w:val="0012227F"/>
    <w:rsid w:val="00122673"/>
    <w:rsid w:val="001227F7"/>
    <w:rsid w:val="001228A0"/>
    <w:rsid w:val="001229AB"/>
    <w:rsid w:val="00122A66"/>
    <w:rsid w:val="00122BA0"/>
    <w:rsid w:val="00123161"/>
    <w:rsid w:val="00123572"/>
    <w:rsid w:val="00123CB2"/>
    <w:rsid w:val="00123DAA"/>
    <w:rsid w:val="00123E1A"/>
    <w:rsid w:val="00123E25"/>
    <w:rsid w:val="00123FE0"/>
    <w:rsid w:val="00124019"/>
    <w:rsid w:val="00124321"/>
    <w:rsid w:val="0012465F"/>
    <w:rsid w:val="00124A64"/>
    <w:rsid w:val="00124A8B"/>
    <w:rsid w:val="00124D4B"/>
    <w:rsid w:val="00124DA7"/>
    <w:rsid w:val="00124EED"/>
    <w:rsid w:val="00124F84"/>
    <w:rsid w:val="0012513F"/>
    <w:rsid w:val="00125291"/>
    <w:rsid w:val="0012553D"/>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04C"/>
    <w:rsid w:val="001334A3"/>
    <w:rsid w:val="0013355E"/>
    <w:rsid w:val="00133577"/>
    <w:rsid w:val="0013359B"/>
    <w:rsid w:val="001337AE"/>
    <w:rsid w:val="00133CB4"/>
    <w:rsid w:val="00133D17"/>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6C51"/>
    <w:rsid w:val="00136D09"/>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DB0"/>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4A5"/>
    <w:rsid w:val="001435D7"/>
    <w:rsid w:val="001438BE"/>
    <w:rsid w:val="00143CAF"/>
    <w:rsid w:val="00143CE8"/>
    <w:rsid w:val="00143DB3"/>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0F"/>
    <w:rsid w:val="00147E91"/>
    <w:rsid w:val="00150021"/>
    <w:rsid w:val="00150265"/>
    <w:rsid w:val="001502D6"/>
    <w:rsid w:val="00150615"/>
    <w:rsid w:val="00150645"/>
    <w:rsid w:val="00150882"/>
    <w:rsid w:val="00150894"/>
    <w:rsid w:val="00150986"/>
    <w:rsid w:val="00150D5E"/>
    <w:rsid w:val="00150EE7"/>
    <w:rsid w:val="00150F56"/>
    <w:rsid w:val="00150FAA"/>
    <w:rsid w:val="00151016"/>
    <w:rsid w:val="001510B8"/>
    <w:rsid w:val="001512B1"/>
    <w:rsid w:val="00151477"/>
    <w:rsid w:val="00151481"/>
    <w:rsid w:val="0015173D"/>
    <w:rsid w:val="00151922"/>
    <w:rsid w:val="00151E35"/>
    <w:rsid w:val="001520AF"/>
    <w:rsid w:val="001523B0"/>
    <w:rsid w:val="00152413"/>
    <w:rsid w:val="001524ED"/>
    <w:rsid w:val="001525D1"/>
    <w:rsid w:val="001525F6"/>
    <w:rsid w:val="00152657"/>
    <w:rsid w:val="0015274B"/>
    <w:rsid w:val="00152770"/>
    <w:rsid w:val="0015299C"/>
    <w:rsid w:val="00152A2E"/>
    <w:rsid w:val="00152BC0"/>
    <w:rsid w:val="00152D5D"/>
    <w:rsid w:val="00152E67"/>
    <w:rsid w:val="001539EE"/>
    <w:rsid w:val="00153BE1"/>
    <w:rsid w:val="00154126"/>
    <w:rsid w:val="00154304"/>
    <w:rsid w:val="0015441A"/>
    <w:rsid w:val="00154904"/>
    <w:rsid w:val="00154BD5"/>
    <w:rsid w:val="00154BF0"/>
    <w:rsid w:val="00154F7E"/>
    <w:rsid w:val="001555B1"/>
    <w:rsid w:val="0015560F"/>
    <w:rsid w:val="00155A83"/>
    <w:rsid w:val="00156212"/>
    <w:rsid w:val="00156462"/>
    <w:rsid w:val="00156475"/>
    <w:rsid w:val="001564E4"/>
    <w:rsid w:val="001568CE"/>
    <w:rsid w:val="00156908"/>
    <w:rsid w:val="001569ED"/>
    <w:rsid w:val="00156A45"/>
    <w:rsid w:val="00156C57"/>
    <w:rsid w:val="00156D69"/>
    <w:rsid w:val="00156F4C"/>
    <w:rsid w:val="00157769"/>
    <w:rsid w:val="00157B93"/>
    <w:rsid w:val="00157DFF"/>
    <w:rsid w:val="00157E1F"/>
    <w:rsid w:val="00160083"/>
    <w:rsid w:val="001603EB"/>
    <w:rsid w:val="00160715"/>
    <w:rsid w:val="0016074B"/>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5B9"/>
    <w:rsid w:val="00162823"/>
    <w:rsid w:val="00162B02"/>
    <w:rsid w:val="00162D27"/>
    <w:rsid w:val="00162DD6"/>
    <w:rsid w:val="00162E05"/>
    <w:rsid w:val="00162F89"/>
    <w:rsid w:val="0016303A"/>
    <w:rsid w:val="00163098"/>
    <w:rsid w:val="00163479"/>
    <w:rsid w:val="001634D2"/>
    <w:rsid w:val="001636DD"/>
    <w:rsid w:val="00163798"/>
    <w:rsid w:val="00163869"/>
    <w:rsid w:val="001638A6"/>
    <w:rsid w:val="00163A41"/>
    <w:rsid w:val="00163BCC"/>
    <w:rsid w:val="00163CA8"/>
    <w:rsid w:val="001641B6"/>
    <w:rsid w:val="00164366"/>
    <w:rsid w:val="00164C93"/>
    <w:rsid w:val="00164E3B"/>
    <w:rsid w:val="00164E73"/>
    <w:rsid w:val="0016508A"/>
    <w:rsid w:val="00165097"/>
    <w:rsid w:val="0016518F"/>
    <w:rsid w:val="001651CD"/>
    <w:rsid w:val="0016524E"/>
    <w:rsid w:val="0016556D"/>
    <w:rsid w:val="00165595"/>
    <w:rsid w:val="001656AC"/>
    <w:rsid w:val="00165979"/>
    <w:rsid w:val="00165B44"/>
    <w:rsid w:val="00165F93"/>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3BE"/>
    <w:rsid w:val="00171709"/>
    <w:rsid w:val="00171942"/>
    <w:rsid w:val="00171A82"/>
    <w:rsid w:val="00171BAD"/>
    <w:rsid w:val="00171DE2"/>
    <w:rsid w:val="001724A5"/>
    <w:rsid w:val="001724E7"/>
    <w:rsid w:val="00172765"/>
    <w:rsid w:val="00172975"/>
    <w:rsid w:val="00172A37"/>
    <w:rsid w:val="00172BD4"/>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76F"/>
    <w:rsid w:val="001758F0"/>
    <w:rsid w:val="00175B54"/>
    <w:rsid w:val="00175C79"/>
    <w:rsid w:val="00175E16"/>
    <w:rsid w:val="001760B0"/>
    <w:rsid w:val="001760B8"/>
    <w:rsid w:val="0017613C"/>
    <w:rsid w:val="00176171"/>
    <w:rsid w:val="001763D6"/>
    <w:rsid w:val="001763E8"/>
    <w:rsid w:val="0017644A"/>
    <w:rsid w:val="00176494"/>
    <w:rsid w:val="001764BB"/>
    <w:rsid w:val="001768ED"/>
    <w:rsid w:val="00176ADE"/>
    <w:rsid w:val="00176B5B"/>
    <w:rsid w:val="00176CB6"/>
    <w:rsid w:val="00177073"/>
    <w:rsid w:val="00177299"/>
    <w:rsid w:val="00177470"/>
    <w:rsid w:val="00177FFE"/>
    <w:rsid w:val="00180211"/>
    <w:rsid w:val="00180293"/>
    <w:rsid w:val="001803DE"/>
    <w:rsid w:val="0018043B"/>
    <w:rsid w:val="00180525"/>
    <w:rsid w:val="001806FC"/>
    <w:rsid w:val="0018075D"/>
    <w:rsid w:val="00180837"/>
    <w:rsid w:val="00181145"/>
    <w:rsid w:val="001811D2"/>
    <w:rsid w:val="001812CE"/>
    <w:rsid w:val="00181462"/>
    <w:rsid w:val="00181906"/>
    <w:rsid w:val="00181F2C"/>
    <w:rsid w:val="0018287B"/>
    <w:rsid w:val="001829EF"/>
    <w:rsid w:val="00182B33"/>
    <w:rsid w:val="00182D06"/>
    <w:rsid w:val="00182D83"/>
    <w:rsid w:val="001830A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BD0"/>
    <w:rsid w:val="00184E18"/>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43"/>
    <w:rsid w:val="001902A2"/>
    <w:rsid w:val="00190316"/>
    <w:rsid w:val="00190329"/>
    <w:rsid w:val="0019064D"/>
    <w:rsid w:val="001906D8"/>
    <w:rsid w:val="001908A6"/>
    <w:rsid w:val="001908CF"/>
    <w:rsid w:val="00191270"/>
    <w:rsid w:val="00191844"/>
    <w:rsid w:val="00191C92"/>
    <w:rsid w:val="00191DD1"/>
    <w:rsid w:val="00191E12"/>
    <w:rsid w:val="00191E33"/>
    <w:rsid w:val="00191F40"/>
    <w:rsid w:val="00191F4D"/>
    <w:rsid w:val="00192015"/>
    <w:rsid w:val="00192815"/>
    <w:rsid w:val="00192908"/>
    <w:rsid w:val="00192B77"/>
    <w:rsid w:val="00192E6D"/>
    <w:rsid w:val="00193019"/>
    <w:rsid w:val="00193095"/>
    <w:rsid w:val="001935B8"/>
    <w:rsid w:val="001938B6"/>
    <w:rsid w:val="00193ABC"/>
    <w:rsid w:val="00193AC3"/>
    <w:rsid w:val="00193DD2"/>
    <w:rsid w:val="001941A4"/>
    <w:rsid w:val="00194B0E"/>
    <w:rsid w:val="00194F8E"/>
    <w:rsid w:val="00194F95"/>
    <w:rsid w:val="0019505D"/>
    <w:rsid w:val="001954DA"/>
    <w:rsid w:val="00195BAE"/>
    <w:rsid w:val="00195D64"/>
    <w:rsid w:val="00195FD2"/>
    <w:rsid w:val="001961D1"/>
    <w:rsid w:val="001961EC"/>
    <w:rsid w:val="001963BB"/>
    <w:rsid w:val="001966EC"/>
    <w:rsid w:val="00196737"/>
    <w:rsid w:val="00196D6C"/>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A73"/>
    <w:rsid w:val="001A0BDF"/>
    <w:rsid w:val="001A0C27"/>
    <w:rsid w:val="001A0C56"/>
    <w:rsid w:val="001A0CB2"/>
    <w:rsid w:val="001A0E84"/>
    <w:rsid w:val="001A1105"/>
    <w:rsid w:val="001A1455"/>
    <w:rsid w:val="001A1767"/>
    <w:rsid w:val="001A185D"/>
    <w:rsid w:val="001A19A5"/>
    <w:rsid w:val="001A1A1F"/>
    <w:rsid w:val="001A1AD7"/>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C2C"/>
    <w:rsid w:val="001A4DCA"/>
    <w:rsid w:val="001A4E8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24C"/>
    <w:rsid w:val="001A778C"/>
    <w:rsid w:val="001A7814"/>
    <w:rsid w:val="001A79C7"/>
    <w:rsid w:val="001A7C18"/>
    <w:rsid w:val="001A7FAF"/>
    <w:rsid w:val="001B0285"/>
    <w:rsid w:val="001B028C"/>
    <w:rsid w:val="001B049D"/>
    <w:rsid w:val="001B069D"/>
    <w:rsid w:val="001B099C"/>
    <w:rsid w:val="001B0A88"/>
    <w:rsid w:val="001B0BAB"/>
    <w:rsid w:val="001B104F"/>
    <w:rsid w:val="001B10A4"/>
    <w:rsid w:val="001B15F9"/>
    <w:rsid w:val="001B1780"/>
    <w:rsid w:val="001B17A2"/>
    <w:rsid w:val="001B18DE"/>
    <w:rsid w:val="001B1A1D"/>
    <w:rsid w:val="001B1CC2"/>
    <w:rsid w:val="001B1CD1"/>
    <w:rsid w:val="001B1D0A"/>
    <w:rsid w:val="001B202B"/>
    <w:rsid w:val="001B210E"/>
    <w:rsid w:val="001B2238"/>
    <w:rsid w:val="001B22C8"/>
    <w:rsid w:val="001B237C"/>
    <w:rsid w:val="001B2467"/>
    <w:rsid w:val="001B248C"/>
    <w:rsid w:val="001B27A4"/>
    <w:rsid w:val="001B2875"/>
    <w:rsid w:val="001B2942"/>
    <w:rsid w:val="001B2968"/>
    <w:rsid w:val="001B2A37"/>
    <w:rsid w:val="001B2B1D"/>
    <w:rsid w:val="001B2CCB"/>
    <w:rsid w:val="001B2D06"/>
    <w:rsid w:val="001B2F7B"/>
    <w:rsid w:val="001B2FDF"/>
    <w:rsid w:val="001B3061"/>
    <w:rsid w:val="001B31FD"/>
    <w:rsid w:val="001B322D"/>
    <w:rsid w:val="001B3290"/>
    <w:rsid w:val="001B36F8"/>
    <w:rsid w:val="001B38BB"/>
    <w:rsid w:val="001B390F"/>
    <w:rsid w:val="001B3B21"/>
    <w:rsid w:val="001B3C03"/>
    <w:rsid w:val="001B3E0E"/>
    <w:rsid w:val="001B404F"/>
    <w:rsid w:val="001B409F"/>
    <w:rsid w:val="001B429A"/>
    <w:rsid w:val="001B455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5FFD"/>
    <w:rsid w:val="001B60A3"/>
    <w:rsid w:val="001B6360"/>
    <w:rsid w:val="001B67E5"/>
    <w:rsid w:val="001B6910"/>
    <w:rsid w:val="001B696E"/>
    <w:rsid w:val="001B69C3"/>
    <w:rsid w:val="001B6AF4"/>
    <w:rsid w:val="001B6C5A"/>
    <w:rsid w:val="001B6D02"/>
    <w:rsid w:val="001B6DDA"/>
    <w:rsid w:val="001B6F91"/>
    <w:rsid w:val="001B7008"/>
    <w:rsid w:val="001B708B"/>
    <w:rsid w:val="001B71E1"/>
    <w:rsid w:val="001B720E"/>
    <w:rsid w:val="001B7238"/>
    <w:rsid w:val="001B7276"/>
    <w:rsid w:val="001B72CA"/>
    <w:rsid w:val="001B74D8"/>
    <w:rsid w:val="001B7657"/>
    <w:rsid w:val="001B78EC"/>
    <w:rsid w:val="001B7BDD"/>
    <w:rsid w:val="001B7C1A"/>
    <w:rsid w:val="001B7DC0"/>
    <w:rsid w:val="001B7F08"/>
    <w:rsid w:val="001C003F"/>
    <w:rsid w:val="001C01E3"/>
    <w:rsid w:val="001C023B"/>
    <w:rsid w:val="001C02B3"/>
    <w:rsid w:val="001C02C2"/>
    <w:rsid w:val="001C06A5"/>
    <w:rsid w:val="001C128A"/>
    <w:rsid w:val="001C132D"/>
    <w:rsid w:val="001C157B"/>
    <w:rsid w:val="001C1737"/>
    <w:rsid w:val="001C189B"/>
    <w:rsid w:val="001C1F5D"/>
    <w:rsid w:val="001C1F83"/>
    <w:rsid w:val="001C1F85"/>
    <w:rsid w:val="001C21AB"/>
    <w:rsid w:val="001C22D9"/>
    <w:rsid w:val="001C3447"/>
    <w:rsid w:val="001C358C"/>
    <w:rsid w:val="001C3A12"/>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92E"/>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65E"/>
    <w:rsid w:val="001C787C"/>
    <w:rsid w:val="001C7EC1"/>
    <w:rsid w:val="001C7FF2"/>
    <w:rsid w:val="001C7FF3"/>
    <w:rsid w:val="001D020C"/>
    <w:rsid w:val="001D0314"/>
    <w:rsid w:val="001D0361"/>
    <w:rsid w:val="001D0499"/>
    <w:rsid w:val="001D0AA1"/>
    <w:rsid w:val="001D0DA5"/>
    <w:rsid w:val="001D0EA8"/>
    <w:rsid w:val="001D0F97"/>
    <w:rsid w:val="001D0FBC"/>
    <w:rsid w:val="001D11B1"/>
    <w:rsid w:val="001D12F9"/>
    <w:rsid w:val="001D1325"/>
    <w:rsid w:val="001D185E"/>
    <w:rsid w:val="001D1BF4"/>
    <w:rsid w:val="001D1D94"/>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791"/>
    <w:rsid w:val="001D7891"/>
    <w:rsid w:val="001D7956"/>
    <w:rsid w:val="001D79D1"/>
    <w:rsid w:val="001E0062"/>
    <w:rsid w:val="001E0177"/>
    <w:rsid w:val="001E022C"/>
    <w:rsid w:val="001E0288"/>
    <w:rsid w:val="001E0373"/>
    <w:rsid w:val="001E03D2"/>
    <w:rsid w:val="001E042E"/>
    <w:rsid w:val="001E0B13"/>
    <w:rsid w:val="001E0C58"/>
    <w:rsid w:val="001E0EBA"/>
    <w:rsid w:val="001E1006"/>
    <w:rsid w:val="001E1115"/>
    <w:rsid w:val="001E12D5"/>
    <w:rsid w:val="001E1514"/>
    <w:rsid w:val="001E17A1"/>
    <w:rsid w:val="001E19EB"/>
    <w:rsid w:val="001E1CD5"/>
    <w:rsid w:val="001E1DD0"/>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3CB9"/>
    <w:rsid w:val="001E49AB"/>
    <w:rsid w:val="001E4A2E"/>
    <w:rsid w:val="001E4A4F"/>
    <w:rsid w:val="001E4E3C"/>
    <w:rsid w:val="001E4ED6"/>
    <w:rsid w:val="001E519A"/>
    <w:rsid w:val="001E5471"/>
    <w:rsid w:val="001E6791"/>
    <w:rsid w:val="001E69D1"/>
    <w:rsid w:val="001E6A92"/>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240"/>
    <w:rsid w:val="001F2636"/>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16"/>
    <w:rsid w:val="001F48E2"/>
    <w:rsid w:val="001F491F"/>
    <w:rsid w:val="001F497C"/>
    <w:rsid w:val="001F4981"/>
    <w:rsid w:val="001F4AA2"/>
    <w:rsid w:val="001F4BC8"/>
    <w:rsid w:val="001F5252"/>
    <w:rsid w:val="001F5527"/>
    <w:rsid w:val="001F55B1"/>
    <w:rsid w:val="001F57CF"/>
    <w:rsid w:val="001F582A"/>
    <w:rsid w:val="001F596A"/>
    <w:rsid w:val="001F5B9A"/>
    <w:rsid w:val="001F5CAC"/>
    <w:rsid w:val="001F5F15"/>
    <w:rsid w:val="001F6C45"/>
    <w:rsid w:val="001F6C98"/>
    <w:rsid w:val="001F704D"/>
    <w:rsid w:val="001F73C1"/>
    <w:rsid w:val="001F762F"/>
    <w:rsid w:val="001F7721"/>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723"/>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735"/>
    <w:rsid w:val="00210806"/>
    <w:rsid w:val="00210825"/>
    <w:rsid w:val="00210F50"/>
    <w:rsid w:val="00210F8B"/>
    <w:rsid w:val="0021121D"/>
    <w:rsid w:val="00211258"/>
    <w:rsid w:val="002113A8"/>
    <w:rsid w:val="002113DA"/>
    <w:rsid w:val="0021142D"/>
    <w:rsid w:val="0021156D"/>
    <w:rsid w:val="00211825"/>
    <w:rsid w:val="00211B0E"/>
    <w:rsid w:val="00211CDF"/>
    <w:rsid w:val="00212279"/>
    <w:rsid w:val="00212B1B"/>
    <w:rsid w:val="00212E57"/>
    <w:rsid w:val="002134DB"/>
    <w:rsid w:val="00213570"/>
    <w:rsid w:val="0021394E"/>
    <w:rsid w:val="00213AA5"/>
    <w:rsid w:val="00213C5E"/>
    <w:rsid w:val="00213E94"/>
    <w:rsid w:val="00213F20"/>
    <w:rsid w:val="00213FBD"/>
    <w:rsid w:val="0021407E"/>
    <w:rsid w:val="00214156"/>
    <w:rsid w:val="002142CA"/>
    <w:rsid w:val="00214335"/>
    <w:rsid w:val="00214405"/>
    <w:rsid w:val="002146AF"/>
    <w:rsid w:val="00214816"/>
    <w:rsid w:val="002150DE"/>
    <w:rsid w:val="0021535E"/>
    <w:rsid w:val="00215435"/>
    <w:rsid w:val="00215462"/>
    <w:rsid w:val="0021575B"/>
    <w:rsid w:val="002157CA"/>
    <w:rsid w:val="0021586B"/>
    <w:rsid w:val="002159C6"/>
    <w:rsid w:val="00215B45"/>
    <w:rsid w:val="00215BE4"/>
    <w:rsid w:val="00215CE4"/>
    <w:rsid w:val="00215FB2"/>
    <w:rsid w:val="002160D2"/>
    <w:rsid w:val="002161E0"/>
    <w:rsid w:val="0021623F"/>
    <w:rsid w:val="0021685C"/>
    <w:rsid w:val="00216961"/>
    <w:rsid w:val="00216CC8"/>
    <w:rsid w:val="002172E0"/>
    <w:rsid w:val="00217318"/>
    <w:rsid w:val="0021746D"/>
    <w:rsid w:val="00217894"/>
    <w:rsid w:val="0022073D"/>
    <w:rsid w:val="00220864"/>
    <w:rsid w:val="00220ABE"/>
    <w:rsid w:val="00220B03"/>
    <w:rsid w:val="00220B63"/>
    <w:rsid w:val="00220BCA"/>
    <w:rsid w:val="00220C72"/>
    <w:rsid w:val="00220D0B"/>
    <w:rsid w:val="00220D34"/>
    <w:rsid w:val="00220F5E"/>
    <w:rsid w:val="00221373"/>
    <w:rsid w:val="0022172B"/>
    <w:rsid w:val="00221A47"/>
    <w:rsid w:val="00221D8C"/>
    <w:rsid w:val="00222081"/>
    <w:rsid w:val="00222222"/>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8EB"/>
    <w:rsid w:val="00225992"/>
    <w:rsid w:val="00225A4E"/>
    <w:rsid w:val="00225B5C"/>
    <w:rsid w:val="0022600C"/>
    <w:rsid w:val="00226069"/>
    <w:rsid w:val="002260C3"/>
    <w:rsid w:val="00226180"/>
    <w:rsid w:val="0022636F"/>
    <w:rsid w:val="002265C7"/>
    <w:rsid w:val="002267DE"/>
    <w:rsid w:val="00226B8C"/>
    <w:rsid w:val="00226E9B"/>
    <w:rsid w:val="002271A7"/>
    <w:rsid w:val="002276FE"/>
    <w:rsid w:val="00227EFB"/>
    <w:rsid w:val="0023023A"/>
    <w:rsid w:val="0023031B"/>
    <w:rsid w:val="00230733"/>
    <w:rsid w:val="00230B76"/>
    <w:rsid w:val="00230BE1"/>
    <w:rsid w:val="00230EBA"/>
    <w:rsid w:val="00231096"/>
    <w:rsid w:val="002310FA"/>
    <w:rsid w:val="00231138"/>
    <w:rsid w:val="00231458"/>
    <w:rsid w:val="002326CF"/>
    <w:rsid w:val="00232709"/>
    <w:rsid w:val="002327F8"/>
    <w:rsid w:val="00232AFF"/>
    <w:rsid w:val="00232C51"/>
    <w:rsid w:val="0023326C"/>
    <w:rsid w:val="002336C8"/>
    <w:rsid w:val="0023376C"/>
    <w:rsid w:val="0023380A"/>
    <w:rsid w:val="002338B9"/>
    <w:rsid w:val="0023393E"/>
    <w:rsid w:val="00233A44"/>
    <w:rsid w:val="00233ABE"/>
    <w:rsid w:val="00233B0A"/>
    <w:rsid w:val="00233CE4"/>
    <w:rsid w:val="00233E43"/>
    <w:rsid w:val="00233F47"/>
    <w:rsid w:val="00234101"/>
    <w:rsid w:val="00234265"/>
    <w:rsid w:val="00234794"/>
    <w:rsid w:val="00234D9F"/>
    <w:rsid w:val="00234FCF"/>
    <w:rsid w:val="00235198"/>
    <w:rsid w:val="002354EE"/>
    <w:rsid w:val="00235559"/>
    <w:rsid w:val="00235A50"/>
    <w:rsid w:val="00235BE5"/>
    <w:rsid w:val="00235DB9"/>
    <w:rsid w:val="00235EF0"/>
    <w:rsid w:val="00235FEE"/>
    <w:rsid w:val="00236126"/>
    <w:rsid w:val="0023617A"/>
    <w:rsid w:val="0023617F"/>
    <w:rsid w:val="002365BF"/>
    <w:rsid w:val="0023661E"/>
    <w:rsid w:val="00236637"/>
    <w:rsid w:val="0023666B"/>
    <w:rsid w:val="002368C1"/>
    <w:rsid w:val="002369E3"/>
    <w:rsid w:val="00236BDD"/>
    <w:rsid w:val="00236D01"/>
    <w:rsid w:val="00237417"/>
    <w:rsid w:val="002374BF"/>
    <w:rsid w:val="0023786B"/>
    <w:rsid w:val="00237A8C"/>
    <w:rsid w:val="00237D5B"/>
    <w:rsid w:val="00237DA2"/>
    <w:rsid w:val="00237ED1"/>
    <w:rsid w:val="00240308"/>
    <w:rsid w:val="00240558"/>
    <w:rsid w:val="0024097E"/>
    <w:rsid w:val="002409A2"/>
    <w:rsid w:val="002409E1"/>
    <w:rsid w:val="00240A97"/>
    <w:rsid w:val="00240F0B"/>
    <w:rsid w:val="00240FED"/>
    <w:rsid w:val="00241367"/>
    <w:rsid w:val="00241505"/>
    <w:rsid w:val="00241943"/>
    <w:rsid w:val="00241AF9"/>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B0C"/>
    <w:rsid w:val="00243E21"/>
    <w:rsid w:val="00243E36"/>
    <w:rsid w:val="00243F15"/>
    <w:rsid w:val="002441B8"/>
    <w:rsid w:val="00244240"/>
    <w:rsid w:val="002444CB"/>
    <w:rsid w:val="0024477D"/>
    <w:rsid w:val="0024478C"/>
    <w:rsid w:val="0024486E"/>
    <w:rsid w:val="00244930"/>
    <w:rsid w:val="002449E3"/>
    <w:rsid w:val="00244DEA"/>
    <w:rsid w:val="00244E07"/>
    <w:rsid w:val="0024500C"/>
    <w:rsid w:val="002451A3"/>
    <w:rsid w:val="002451A7"/>
    <w:rsid w:val="00245784"/>
    <w:rsid w:val="00245C49"/>
    <w:rsid w:val="00245CBD"/>
    <w:rsid w:val="00246004"/>
    <w:rsid w:val="00246040"/>
    <w:rsid w:val="002460BE"/>
    <w:rsid w:val="00246146"/>
    <w:rsid w:val="002461CA"/>
    <w:rsid w:val="002461D6"/>
    <w:rsid w:val="0024664D"/>
    <w:rsid w:val="00246802"/>
    <w:rsid w:val="00246A28"/>
    <w:rsid w:val="00246A9E"/>
    <w:rsid w:val="00246D7E"/>
    <w:rsid w:val="00246DC5"/>
    <w:rsid w:val="00246EDD"/>
    <w:rsid w:val="00246F73"/>
    <w:rsid w:val="002472D1"/>
    <w:rsid w:val="002472D8"/>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7C2"/>
    <w:rsid w:val="00250B1E"/>
    <w:rsid w:val="00250CB4"/>
    <w:rsid w:val="00250D14"/>
    <w:rsid w:val="00250E41"/>
    <w:rsid w:val="00250F03"/>
    <w:rsid w:val="002510BB"/>
    <w:rsid w:val="0025115E"/>
    <w:rsid w:val="00251262"/>
    <w:rsid w:val="00251420"/>
    <w:rsid w:val="002515DB"/>
    <w:rsid w:val="00251A65"/>
    <w:rsid w:val="00251AAC"/>
    <w:rsid w:val="00251FF5"/>
    <w:rsid w:val="00251FFF"/>
    <w:rsid w:val="00252197"/>
    <w:rsid w:val="00252353"/>
    <w:rsid w:val="002524C9"/>
    <w:rsid w:val="002524EC"/>
    <w:rsid w:val="002525DB"/>
    <w:rsid w:val="00252622"/>
    <w:rsid w:val="0025275C"/>
    <w:rsid w:val="002527D3"/>
    <w:rsid w:val="00252A91"/>
    <w:rsid w:val="00252B59"/>
    <w:rsid w:val="00252BCF"/>
    <w:rsid w:val="00252D44"/>
    <w:rsid w:val="00252DD8"/>
    <w:rsid w:val="00252ED8"/>
    <w:rsid w:val="00252FF2"/>
    <w:rsid w:val="0025332E"/>
    <w:rsid w:val="0025348B"/>
    <w:rsid w:val="002535A2"/>
    <w:rsid w:val="00253759"/>
    <w:rsid w:val="0025378B"/>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0F"/>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6A3"/>
    <w:rsid w:val="00264B49"/>
    <w:rsid w:val="00264D7D"/>
    <w:rsid w:val="00264D83"/>
    <w:rsid w:val="00264F7E"/>
    <w:rsid w:val="00264FDB"/>
    <w:rsid w:val="002650D0"/>
    <w:rsid w:val="00265305"/>
    <w:rsid w:val="0026532F"/>
    <w:rsid w:val="002655FF"/>
    <w:rsid w:val="00265952"/>
    <w:rsid w:val="00265B23"/>
    <w:rsid w:val="00265C20"/>
    <w:rsid w:val="00265DD3"/>
    <w:rsid w:val="00265E12"/>
    <w:rsid w:val="00265E23"/>
    <w:rsid w:val="00265F7C"/>
    <w:rsid w:val="00265FDD"/>
    <w:rsid w:val="00266087"/>
    <w:rsid w:val="00266110"/>
    <w:rsid w:val="0026611C"/>
    <w:rsid w:val="0026635F"/>
    <w:rsid w:val="00266426"/>
    <w:rsid w:val="0026662E"/>
    <w:rsid w:val="002668AE"/>
    <w:rsid w:val="00266A27"/>
    <w:rsid w:val="00266A83"/>
    <w:rsid w:val="00266B71"/>
    <w:rsid w:val="00266EBE"/>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0FF1"/>
    <w:rsid w:val="002710D1"/>
    <w:rsid w:val="0027135B"/>
    <w:rsid w:val="00271452"/>
    <w:rsid w:val="002717C4"/>
    <w:rsid w:val="002719E1"/>
    <w:rsid w:val="00271FFA"/>
    <w:rsid w:val="00272402"/>
    <w:rsid w:val="0027249B"/>
    <w:rsid w:val="002726FF"/>
    <w:rsid w:val="00272B3E"/>
    <w:rsid w:val="00272B79"/>
    <w:rsid w:val="00272F15"/>
    <w:rsid w:val="00272F4B"/>
    <w:rsid w:val="002731F9"/>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77CD5"/>
    <w:rsid w:val="00280106"/>
    <w:rsid w:val="0028042D"/>
    <w:rsid w:val="00280535"/>
    <w:rsid w:val="002805C4"/>
    <w:rsid w:val="00280616"/>
    <w:rsid w:val="0028066E"/>
    <w:rsid w:val="00280921"/>
    <w:rsid w:val="002809E6"/>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98"/>
    <w:rsid w:val="002835CF"/>
    <w:rsid w:val="0028391B"/>
    <w:rsid w:val="002839B4"/>
    <w:rsid w:val="0028422D"/>
    <w:rsid w:val="00284320"/>
    <w:rsid w:val="002844EB"/>
    <w:rsid w:val="002844F3"/>
    <w:rsid w:val="00284B0E"/>
    <w:rsid w:val="00284DCE"/>
    <w:rsid w:val="00285201"/>
    <w:rsid w:val="00285B2B"/>
    <w:rsid w:val="00285CC7"/>
    <w:rsid w:val="00285EFF"/>
    <w:rsid w:val="00285F44"/>
    <w:rsid w:val="00286220"/>
    <w:rsid w:val="002862CD"/>
    <w:rsid w:val="002864A0"/>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12"/>
    <w:rsid w:val="0029075E"/>
    <w:rsid w:val="002907C3"/>
    <w:rsid w:val="00290967"/>
    <w:rsid w:val="00290B5B"/>
    <w:rsid w:val="00290E4D"/>
    <w:rsid w:val="00290ED1"/>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075"/>
    <w:rsid w:val="00293170"/>
    <w:rsid w:val="00293333"/>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3C"/>
    <w:rsid w:val="002963AC"/>
    <w:rsid w:val="0029643C"/>
    <w:rsid w:val="0029680A"/>
    <w:rsid w:val="00296C0A"/>
    <w:rsid w:val="00296D25"/>
    <w:rsid w:val="00296DA3"/>
    <w:rsid w:val="00296DEA"/>
    <w:rsid w:val="00296E2A"/>
    <w:rsid w:val="002975FE"/>
    <w:rsid w:val="00297606"/>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751"/>
    <w:rsid w:val="002A1841"/>
    <w:rsid w:val="002A1934"/>
    <w:rsid w:val="002A1A3B"/>
    <w:rsid w:val="002A1F6E"/>
    <w:rsid w:val="002A2150"/>
    <w:rsid w:val="002A24EC"/>
    <w:rsid w:val="002A26A6"/>
    <w:rsid w:val="002A2AFB"/>
    <w:rsid w:val="002A2B45"/>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D66"/>
    <w:rsid w:val="002A4E8A"/>
    <w:rsid w:val="002A4F6F"/>
    <w:rsid w:val="002A4FA1"/>
    <w:rsid w:val="002A4FC6"/>
    <w:rsid w:val="002A52EF"/>
    <w:rsid w:val="002A530A"/>
    <w:rsid w:val="002A55B8"/>
    <w:rsid w:val="002A55C2"/>
    <w:rsid w:val="002A5695"/>
    <w:rsid w:val="002A59EE"/>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6E4"/>
    <w:rsid w:val="002B179C"/>
    <w:rsid w:val="002B1A88"/>
    <w:rsid w:val="002B1A8F"/>
    <w:rsid w:val="002B1AD1"/>
    <w:rsid w:val="002B1AE4"/>
    <w:rsid w:val="002B1D96"/>
    <w:rsid w:val="002B1DCA"/>
    <w:rsid w:val="002B1FE7"/>
    <w:rsid w:val="002B29B1"/>
    <w:rsid w:val="002B312A"/>
    <w:rsid w:val="002B31FC"/>
    <w:rsid w:val="002B338D"/>
    <w:rsid w:val="002B3532"/>
    <w:rsid w:val="002B37B6"/>
    <w:rsid w:val="002B38CC"/>
    <w:rsid w:val="002B3D1D"/>
    <w:rsid w:val="002B3D4D"/>
    <w:rsid w:val="002B3E12"/>
    <w:rsid w:val="002B3EDD"/>
    <w:rsid w:val="002B3FA1"/>
    <w:rsid w:val="002B44E2"/>
    <w:rsid w:val="002B45EC"/>
    <w:rsid w:val="002B4700"/>
    <w:rsid w:val="002B48D9"/>
    <w:rsid w:val="002B4C74"/>
    <w:rsid w:val="002B4EF5"/>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68C"/>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CD7"/>
    <w:rsid w:val="002C2D77"/>
    <w:rsid w:val="002C2D9E"/>
    <w:rsid w:val="002C2E05"/>
    <w:rsid w:val="002C2EB4"/>
    <w:rsid w:val="002C3129"/>
    <w:rsid w:val="002C315C"/>
    <w:rsid w:val="002C3438"/>
    <w:rsid w:val="002C361C"/>
    <w:rsid w:val="002C369C"/>
    <w:rsid w:val="002C36EF"/>
    <w:rsid w:val="002C38E3"/>
    <w:rsid w:val="002C3A4C"/>
    <w:rsid w:val="002C44B5"/>
    <w:rsid w:val="002C4580"/>
    <w:rsid w:val="002C458B"/>
    <w:rsid w:val="002C46F6"/>
    <w:rsid w:val="002C477A"/>
    <w:rsid w:val="002C4CBD"/>
    <w:rsid w:val="002C4DC3"/>
    <w:rsid w:val="002C525B"/>
    <w:rsid w:val="002C53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C5"/>
    <w:rsid w:val="002C73F2"/>
    <w:rsid w:val="002C747C"/>
    <w:rsid w:val="002C7FD1"/>
    <w:rsid w:val="002D0705"/>
    <w:rsid w:val="002D07C1"/>
    <w:rsid w:val="002D0A97"/>
    <w:rsid w:val="002D0EB1"/>
    <w:rsid w:val="002D0FB8"/>
    <w:rsid w:val="002D108B"/>
    <w:rsid w:val="002D1617"/>
    <w:rsid w:val="002D1677"/>
    <w:rsid w:val="002D17F6"/>
    <w:rsid w:val="002D19F5"/>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316"/>
    <w:rsid w:val="002D477C"/>
    <w:rsid w:val="002D4A3F"/>
    <w:rsid w:val="002D4CD4"/>
    <w:rsid w:val="002D4E92"/>
    <w:rsid w:val="002D5453"/>
    <w:rsid w:val="002D548B"/>
    <w:rsid w:val="002D54CD"/>
    <w:rsid w:val="002D555D"/>
    <w:rsid w:val="002D55EE"/>
    <w:rsid w:val="002D573B"/>
    <w:rsid w:val="002D5802"/>
    <w:rsid w:val="002D5DD6"/>
    <w:rsid w:val="002D5F3D"/>
    <w:rsid w:val="002D5FE3"/>
    <w:rsid w:val="002D6A3D"/>
    <w:rsid w:val="002D6A8D"/>
    <w:rsid w:val="002D713D"/>
    <w:rsid w:val="002D72DB"/>
    <w:rsid w:val="002D7743"/>
    <w:rsid w:val="002D7764"/>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1F66"/>
    <w:rsid w:val="002E201D"/>
    <w:rsid w:val="002E2113"/>
    <w:rsid w:val="002E223E"/>
    <w:rsid w:val="002E22C2"/>
    <w:rsid w:val="002E2325"/>
    <w:rsid w:val="002E233B"/>
    <w:rsid w:val="002E2410"/>
    <w:rsid w:val="002E26B4"/>
    <w:rsid w:val="002E2AA2"/>
    <w:rsid w:val="002E2FAC"/>
    <w:rsid w:val="002E320B"/>
    <w:rsid w:val="002E3270"/>
    <w:rsid w:val="002E3353"/>
    <w:rsid w:val="002E3527"/>
    <w:rsid w:val="002E3712"/>
    <w:rsid w:val="002E3923"/>
    <w:rsid w:val="002E3E1D"/>
    <w:rsid w:val="002E3F2E"/>
    <w:rsid w:val="002E4582"/>
    <w:rsid w:val="002E46F4"/>
    <w:rsid w:val="002E47C3"/>
    <w:rsid w:val="002E48E5"/>
    <w:rsid w:val="002E4AA9"/>
    <w:rsid w:val="002E4E8E"/>
    <w:rsid w:val="002E4EB6"/>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05"/>
    <w:rsid w:val="002F05D8"/>
    <w:rsid w:val="002F08C7"/>
    <w:rsid w:val="002F0ACB"/>
    <w:rsid w:val="002F0F6F"/>
    <w:rsid w:val="002F1641"/>
    <w:rsid w:val="002F18EC"/>
    <w:rsid w:val="002F198A"/>
    <w:rsid w:val="002F1AC1"/>
    <w:rsid w:val="002F1D30"/>
    <w:rsid w:val="002F2195"/>
    <w:rsid w:val="002F221C"/>
    <w:rsid w:val="002F2959"/>
    <w:rsid w:val="002F2C1C"/>
    <w:rsid w:val="002F2FC8"/>
    <w:rsid w:val="002F2FCA"/>
    <w:rsid w:val="002F32BB"/>
    <w:rsid w:val="002F3603"/>
    <w:rsid w:val="002F3A4D"/>
    <w:rsid w:val="002F3C1A"/>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AC3"/>
    <w:rsid w:val="002F6C7E"/>
    <w:rsid w:val="002F6D8C"/>
    <w:rsid w:val="002F6FD4"/>
    <w:rsid w:val="002F7051"/>
    <w:rsid w:val="002F727C"/>
    <w:rsid w:val="002F7303"/>
    <w:rsid w:val="002F7394"/>
    <w:rsid w:val="002F7582"/>
    <w:rsid w:val="002F7625"/>
    <w:rsid w:val="002F76C6"/>
    <w:rsid w:val="002F77EA"/>
    <w:rsid w:val="002F7AB3"/>
    <w:rsid w:val="002F7C12"/>
    <w:rsid w:val="002F7CB4"/>
    <w:rsid w:val="002F7D1D"/>
    <w:rsid w:val="002F7E28"/>
    <w:rsid w:val="002F7F1C"/>
    <w:rsid w:val="003001E3"/>
    <w:rsid w:val="00300AAE"/>
    <w:rsid w:val="00300CB6"/>
    <w:rsid w:val="00300EA7"/>
    <w:rsid w:val="0030145D"/>
    <w:rsid w:val="003015CD"/>
    <w:rsid w:val="00301685"/>
    <w:rsid w:val="003017CF"/>
    <w:rsid w:val="003018B4"/>
    <w:rsid w:val="00301C11"/>
    <w:rsid w:val="003021D0"/>
    <w:rsid w:val="00302281"/>
    <w:rsid w:val="00302296"/>
    <w:rsid w:val="00302359"/>
    <w:rsid w:val="0030247E"/>
    <w:rsid w:val="00302587"/>
    <w:rsid w:val="00302BF6"/>
    <w:rsid w:val="00302CB7"/>
    <w:rsid w:val="00302DC9"/>
    <w:rsid w:val="00302EDC"/>
    <w:rsid w:val="00302F9E"/>
    <w:rsid w:val="00303251"/>
    <w:rsid w:val="003037B3"/>
    <w:rsid w:val="00303AFA"/>
    <w:rsid w:val="00303B71"/>
    <w:rsid w:val="0030408D"/>
    <w:rsid w:val="00304125"/>
    <w:rsid w:val="0030435D"/>
    <w:rsid w:val="003043D0"/>
    <w:rsid w:val="00304C98"/>
    <w:rsid w:val="00304CDE"/>
    <w:rsid w:val="00305265"/>
    <w:rsid w:val="003054D9"/>
    <w:rsid w:val="003055BD"/>
    <w:rsid w:val="00305AEF"/>
    <w:rsid w:val="00305DA3"/>
    <w:rsid w:val="00305F42"/>
    <w:rsid w:val="00305FC8"/>
    <w:rsid w:val="003060D9"/>
    <w:rsid w:val="00306697"/>
    <w:rsid w:val="0030677E"/>
    <w:rsid w:val="00306A16"/>
    <w:rsid w:val="00306B55"/>
    <w:rsid w:val="00306CB4"/>
    <w:rsid w:val="00306CBB"/>
    <w:rsid w:val="00306E39"/>
    <w:rsid w:val="00306E96"/>
    <w:rsid w:val="0030702E"/>
    <w:rsid w:val="003077A8"/>
    <w:rsid w:val="00307B51"/>
    <w:rsid w:val="00307E8F"/>
    <w:rsid w:val="003101CA"/>
    <w:rsid w:val="00310280"/>
    <w:rsid w:val="0031039E"/>
    <w:rsid w:val="00310591"/>
    <w:rsid w:val="0031076A"/>
    <w:rsid w:val="003109C6"/>
    <w:rsid w:val="00310BB5"/>
    <w:rsid w:val="00310DE7"/>
    <w:rsid w:val="00310EA0"/>
    <w:rsid w:val="0031101B"/>
    <w:rsid w:val="00311179"/>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889"/>
    <w:rsid w:val="00312A00"/>
    <w:rsid w:val="00312E92"/>
    <w:rsid w:val="00313040"/>
    <w:rsid w:val="00313150"/>
    <w:rsid w:val="00313447"/>
    <w:rsid w:val="00313499"/>
    <w:rsid w:val="003135B5"/>
    <w:rsid w:val="003136F8"/>
    <w:rsid w:val="003136FA"/>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359"/>
    <w:rsid w:val="00315A5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6C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0EF"/>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06D"/>
    <w:rsid w:val="00327128"/>
    <w:rsid w:val="00327287"/>
    <w:rsid w:val="003275A2"/>
    <w:rsid w:val="00327735"/>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3E"/>
    <w:rsid w:val="0033364B"/>
    <w:rsid w:val="00333679"/>
    <w:rsid w:val="00333A71"/>
    <w:rsid w:val="00333DF1"/>
    <w:rsid w:val="00333EC8"/>
    <w:rsid w:val="003341A3"/>
    <w:rsid w:val="00334621"/>
    <w:rsid w:val="00334955"/>
    <w:rsid w:val="003349C5"/>
    <w:rsid w:val="00334F25"/>
    <w:rsid w:val="00334F2F"/>
    <w:rsid w:val="00335112"/>
    <w:rsid w:val="00335199"/>
    <w:rsid w:val="0033522D"/>
    <w:rsid w:val="00335239"/>
    <w:rsid w:val="00335BA8"/>
    <w:rsid w:val="00335C04"/>
    <w:rsid w:val="00335E32"/>
    <w:rsid w:val="0033634E"/>
    <w:rsid w:val="003365D0"/>
    <w:rsid w:val="00336679"/>
    <w:rsid w:val="00336AA5"/>
    <w:rsid w:val="00336C92"/>
    <w:rsid w:val="00336D46"/>
    <w:rsid w:val="00337371"/>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CDA"/>
    <w:rsid w:val="00340D9C"/>
    <w:rsid w:val="00340E07"/>
    <w:rsid w:val="0034128C"/>
    <w:rsid w:val="003416D0"/>
    <w:rsid w:val="00341D4E"/>
    <w:rsid w:val="00342307"/>
    <w:rsid w:val="00342980"/>
    <w:rsid w:val="003429F4"/>
    <w:rsid w:val="00342A6B"/>
    <w:rsid w:val="00342E2F"/>
    <w:rsid w:val="00342F1D"/>
    <w:rsid w:val="00343121"/>
    <w:rsid w:val="00343653"/>
    <w:rsid w:val="0034393D"/>
    <w:rsid w:val="00343984"/>
    <w:rsid w:val="00343A89"/>
    <w:rsid w:val="00343E3C"/>
    <w:rsid w:val="003440BA"/>
    <w:rsid w:val="0034418C"/>
    <w:rsid w:val="0034426B"/>
    <w:rsid w:val="0034452A"/>
    <w:rsid w:val="0034460D"/>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47FEF"/>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4"/>
    <w:rsid w:val="00352C66"/>
    <w:rsid w:val="00352E1C"/>
    <w:rsid w:val="00353B09"/>
    <w:rsid w:val="00353C68"/>
    <w:rsid w:val="00353D7B"/>
    <w:rsid w:val="003540AF"/>
    <w:rsid w:val="0035458A"/>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BEB"/>
    <w:rsid w:val="00360D0D"/>
    <w:rsid w:val="00360D6B"/>
    <w:rsid w:val="00360E97"/>
    <w:rsid w:val="00360EF1"/>
    <w:rsid w:val="003611C8"/>
    <w:rsid w:val="003612E8"/>
    <w:rsid w:val="0036152C"/>
    <w:rsid w:val="003615C3"/>
    <w:rsid w:val="003615EE"/>
    <w:rsid w:val="0036172C"/>
    <w:rsid w:val="0036190B"/>
    <w:rsid w:val="003619C1"/>
    <w:rsid w:val="003619D7"/>
    <w:rsid w:val="00361E96"/>
    <w:rsid w:val="00361EE9"/>
    <w:rsid w:val="00361F8C"/>
    <w:rsid w:val="00362139"/>
    <w:rsid w:val="003624B5"/>
    <w:rsid w:val="0036255F"/>
    <w:rsid w:val="003634C3"/>
    <w:rsid w:val="003634E1"/>
    <w:rsid w:val="0036386A"/>
    <w:rsid w:val="0036392C"/>
    <w:rsid w:val="003639E3"/>
    <w:rsid w:val="00363CBA"/>
    <w:rsid w:val="00363EAA"/>
    <w:rsid w:val="00363EB7"/>
    <w:rsid w:val="00364293"/>
    <w:rsid w:val="003642D8"/>
    <w:rsid w:val="00364320"/>
    <w:rsid w:val="00364337"/>
    <w:rsid w:val="00364362"/>
    <w:rsid w:val="00364453"/>
    <w:rsid w:val="003644AC"/>
    <w:rsid w:val="003644E7"/>
    <w:rsid w:val="00364589"/>
    <w:rsid w:val="00364640"/>
    <w:rsid w:val="0036470B"/>
    <w:rsid w:val="00364916"/>
    <w:rsid w:val="00364960"/>
    <w:rsid w:val="00364AD8"/>
    <w:rsid w:val="00364C21"/>
    <w:rsid w:val="00364D28"/>
    <w:rsid w:val="00364D48"/>
    <w:rsid w:val="00364DB4"/>
    <w:rsid w:val="00364DF0"/>
    <w:rsid w:val="00364EEB"/>
    <w:rsid w:val="00365053"/>
    <w:rsid w:val="0036508D"/>
    <w:rsid w:val="00365273"/>
    <w:rsid w:val="00365303"/>
    <w:rsid w:val="0036541D"/>
    <w:rsid w:val="0036563B"/>
    <w:rsid w:val="0036565F"/>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714"/>
    <w:rsid w:val="00367B95"/>
    <w:rsid w:val="00367C5F"/>
    <w:rsid w:val="00367EF5"/>
    <w:rsid w:val="00367F51"/>
    <w:rsid w:val="00370007"/>
    <w:rsid w:val="00370020"/>
    <w:rsid w:val="003700B0"/>
    <w:rsid w:val="00370652"/>
    <w:rsid w:val="0037093B"/>
    <w:rsid w:val="00370E07"/>
    <w:rsid w:val="00371163"/>
    <w:rsid w:val="003711D3"/>
    <w:rsid w:val="003712B8"/>
    <w:rsid w:val="00371450"/>
    <w:rsid w:val="00371458"/>
    <w:rsid w:val="003717D3"/>
    <w:rsid w:val="00371813"/>
    <w:rsid w:val="0037188C"/>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4F87"/>
    <w:rsid w:val="003750C7"/>
    <w:rsid w:val="003753AA"/>
    <w:rsid w:val="0037564E"/>
    <w:rsid w:val="0037569D"/>
    <w:rsid w:val="00375988"/>
    <w:rsid w:val="003759C8"/>
    <w:rsid w:val="00375BB7"/>
    <w:rsid w:val="00375BF0"/>
    <w:rsid w:val="00375C55"/>
    <w:rsid w:val="00375DD1"/>
    <w:rsid w:val="00376168"/>
    <w:rsid w:val="003764F7"/>
    <w:rsid w:val="00376547"/>
    <w:rsid w:val="00376720"/>
    <w:rsid w:val="003768A1"/>
    <w:rsid w:val="003769EB"/>
    <w:rsid w:val="00376ADF"/>
    <w:rsid w:val="00376B7A"/>
    <w:rsid w:val="00376FA1"/>
    <w:rsid w:val="00377297"/>
    <w:rsid w:val="00377359"/>
    <w:rsid w:val="00377588"/>
    <w:rsid w:val="00377660"/>
    <w:rsid w:val="003776AE"/>
    <w:rsid w:val="0037771E"/>
    <w:rsid w:val="00377BBE"/>
    <w:rsid w:val="00377DA0"/>
    <w:rsid w:val="003801CA"/>
    <w:rsid w:val="003802AF"/>
    <w:rsid w:val="003805EE"/>
    <w:rsid w:val="00380618"/>
    <w:rsid w:val="00380840"/>
    <w:rsid w:val="0038093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4D8"/>
    <w:rsid w:val="0038457D"/>
    <w:rsid w:val="003846E1"/>
    <w:rsid w:val="00384704"/>
    <w:rsid w:val="003848F4"/>
    <w:rsid w:val="003849F7"/>
    <w:rsid w:val="00384A6D"/>
    <w:rsid w:val="00384CB3"/>
    <w:rsid w:val="00384E3F"/>
    <w:rsid w:val="003851A6"/>
    <w:rsid w:val="003854D4"/>
    <w:rsid w:val="003857CC"/>
    <w:rsid w:val="00385C0D"/>
    <w:rsid w:val="00385D71"/>
    <w:rsid w:val="003869D4"/>
    <w:rsid w:val="00386A1A"/>
    <w:rsid w:val="00386A90"/>
    <w:rsid w:val="0038725C"/>
    <w:rsid w:val="003872A9"/>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10C"/>
    <w:rsid w:val="003911BD"/>
    <w:rsid w:val="00391241"/>
    <w:rsid w:val="00391278"/>
    <w:rsid w:val="003912D8"/>
    <w:rsid w:val="00391AA1"/>
    <w:rsid w:val="00391C52"/>
    <w:rsid w:val="00391D78"/>
    <w:rsid w:val="00391FF9"/>
    <w:rsid w:val="0039224D"/>
    <w:rsid w:val="0039225C"/>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45"/>
    <w:rsid w:val="00394D6D"/>
    <w:rsid w:val="00394F61"/>
    <w:rsid w:val="003950EC"/>
    <w:rsid w:val="00395361"/>
    <w:rsid w:val="0039566F"/>
    <w:rsid w:val="00395CDE"/>
    <w:rsid w:val="00395D6E"/>
    <w:rsid w:val="00395DD6"/>
    <w:rsid w:val="00395E0B"/>
    <w:rsid w:val="00395EA0"/>
    <w:rsid w:val="00396159"/>
    <w:rsid w:val="003962B6"/>
    <w:rsid w:val="003963BB"/>
    <w:rsid w:val="00396404"/>
    <w:rsid w:val="00396709"/>
    <w:rsid w:val="00396754"/>
    <w:rsid w:val="00396AB2"/>
    <w:rsid w:val="00397157"/>
    <w:rsid w:val="00397261"/>
    <w:rsid w:val="00397309"/>
    <w:rsid w:val="003973CB"/>
    <w:rsid w:val="0039745F"/>
    <w:rsid w:val="0039763A"/>
    <w:rsid w:val="00397862"/>
    <w:rsid w:val="00397903"/>
    <w:rsid w:val="00397A5A"/>
    <w:rsid w:val="00397C2B"/>
    <w:rsid w:val="00397DE3"/>
    <w:rsid w:val="00397DEE"/>
    <w:rsid w:val="00397E2C"/>
    <w:rsid w:val="00397E44"/>
    <w:rsid w:val="00397F12"/>
    <w:rsid w:val="003A004F"/>
    <w:rsid w:val="003A00EA"/>
    <w:rsid w:val="003A01A3"/>
    <w:rsid w:val="003A0851"/>
    <w:rsid w:val="003A086B"/>
    <w:rsid w:val="003A09AC"/>
    <w:rsid w:val="003A0A66"/>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0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992"/>
    <w:rsid w:val="003A7A7D"/>
    <w:rsid w:val="003A7BA6"/>
    <w:rsid w:val="003A7D16"/>
    <w:rsid w:val="003B00A1"/>
    <w:rsid w:val="003B054C"/>
    <w:rsid w:val="003B05A5"/>
    <w:rsid w:val="003B0B29"/>
    <w:rsid w:val="003B108B"/>
    <w:rsid w:val="003B10A0"/>
    <w:rsid w:val="003B134D"/>
    <w:rsid w:val="003B14CC"/>
    <w:rsid w:val="003B1582"/>
    <w:rsid w:val="003B1839"/>
    <w:rsid w:val="003B187F"/>
    <w:rsid w:val="003B18B3"/>
    <w:rsid w:val="003B1909"/>
    <w:rsid w:val="003B224B"/>
    <w:rsid w:val="003B2460"/>
    <w:rsid w:val="003B29AF"/>
    <w:rsid w:val="003B2CC7"/>
    <w:rsid w:val="003B2D82"/>
    <w:rsid w:val="003B2E5F"/>
    <w:rsid w:val="003B30F0"/>
    <w:rsid w:val="003B345E"/>
    <w:rsid w:val="003B3E86"/>
    <w:rsid w:val="003B40F9"/>
    <w:rsid w:val="003B417F"/>
    <w:rsid w:val="003B4287"/>
    <w:rsid w:val="003B44C6"/>
    <w:rsid w:val="003B48D5"/>
    <w:rsid w:val="003B48E7"/>
    <w:rsid w:val="003B4A57"/>
    <w:rsid w:val="003B4B7C"/>
    <w:rsid w:val="003B4C19"/>
    <w:rsid w:val="003B4D14"/>
    <w:rsid w:val="003B4FE6"/>
    <w:rsid w:val="003B5045"/>
    <w:rsid w:val="003B528B"/>
    <w:rsid w:val="003B546E"/>
    <w:rsid w:val="003B55E4"/>
    <w:rsid w:val="003B5926"/>
    <w:rsid w:val="003B5A83"/>
    <w:rsid w:val="003B5B13"/>
    <w:rsid w:val="003B5B74"/>
    <w:rsid w:val="003B5F04"/>
    <w:rsid w:val="003B6161"/>
    <w:rsid w:val="003B6307"/>
    <w:rsid w:val="003B6478"/>
    <w:rsid w:val="003B64EF"/>
    <w:rsid w:val="003B674C"/>
    <w:rsid w:val="003B6A1E"/>
    <w:rsid w:val="003B6B79"/>
    <w:rsid w:val="003B6FE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AC"/>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CAC"/>
    <w:rsid w:val="003C5D3E"/>
    <w:rsid w:val="003C5E58"/>
    <w:rsid w:val="003C609F"/>
    <w:rsid w:val="003C6100"/>
    <w:rsid w:val="003C65BA"/>
    <w:rsid w:val="003C72D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1A"/>
    <w:rsid w:val="003D1FCF"/>
    <w:rsid w:val="003D287A"/>
    <w:rsid w:val="003D294F"/>
    <w:rsid w:val="003D2A13"/>
    <w:rsid w:val="003D2BBA"/>
    <w:rsid w:val="003D2C1E"/>
    <w:rsid w:val="003D2CEA"/>
    <w:rsid w:val="003D2FAA"/>
    <w:rsid w:val="003D34E8"/>
    <w:rsid w:val="003D3520"/>
    <w:rsid w:val="003D35E5"/>
    <w:rsid w:val="003D365F"/>
    <w:rsid w:val="003D370C"/>
    <w:rsid w:val="003D37D0"/>
    <w:rsid w:val="003D3A2E"/>
    <w:rsid w:val="003D3B6F"/>
    <w:rsid w:val="003D3C50"/>
    <w:rsid w:val="003D3ECB"/>
    <w:rsid w:val="003D3FBE"/>
    <w:rsid w:val="003D4232"/>
    <w:rsid w:val="003D439D"/>
    <w:rsid w:val="003D481A"/>
    <w:rsid w:val="003D4A25"/>
    <w:rsid w:val="003D5042"/>
    <w:rsid w:val="003D57DE"/>
    <w:rsid w:val="003D5941"/>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8A8"/>
    <w:rsid w:val="003E0C09"/>
    <w:rsid w:val="003E0E11"/>
    <w:rsid w:val="003E0F0E"/>
    <w:rsid w:val="003E0F54"/>
    <w:rsid w:val="003E12AC"/>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1E6"/>
    <w:rsid w:val="003E6338"/>
    <w:rsid w:val="003E6514"/>
    <w:rsid w:val="003E65BC"/>
    <w:rsid w:val="003E6D7D"/>
    <w:rsid w:val="003E6FBA"/>
    <w:rsid w:val="003E706A"/>
    <w:rsid w:val="003E7320"/>
    <w:rsid w:val="003E74A9"/>
    <w:rsid w:val="003E74C7"/>
    <w:rsid w:val="003E780F"/>
    <w:rsid w:val="003E79E3"/>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8D"/>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39B"/>
    <w:rsid w:val="003F5465"/>
    <w:rsid w:val="003F56AC"/>
    <w:rsid w:val="003F5770"/>
    <w:rsid w:val="003F5A39"/>
    <w:rsid w:val="003F5D10"/>
    <w:rsid w:val="003F5E06"/>
    <w:rsid w:val="003F5E24"/>
    <w:rsid w:val="003F5F46"/>
    <w:rsid w:val="003F615B"/>
    <w:rsid w:val="003F7029"/>
    <w:rsid w:val="003F711D"/>
    <w:rsid w:val="003F748D"/>
    <w:rsid w:val="003F752D"/>
    <w:rsid w:val="003F7784"/>
    <w:rsid w:val="003F7C17"/>
    <w:rsid w:val="0040020C"/>
    <w:rsid w:val="004009A3"/>
    <w:rsid w:val="00400DCA"/>
    <w:rsid w:val="00400F53"/>
    <w:rsid w:val="004018E3"/>
    <w:rsid w:val="00401A0B"/>
    <w:rsid w:val="00401B72"/>
    <w:rsid w:val="00401D2E"/>
    <w:rsid w:val="00401DDF"/>
    <w:rsid w:val="00401EB7"/>
    <w:rsid w:val="00401EB8"/>
    <w:rsid w:val="00401F04"/>
    <w:rsid w:val="00402119"/>
    <w:rsid w:val="0040256D"/>
    <w:rsid w:val="004026FE"/>
    <w:rsid w:val="00402C96"/>
    <w:rsid w:val="00402D4B"/>
    <w:rsid w:val="00403416"/>
    <w:rsid w:val="00403719"/>
    <w:rsid w:val="00403763"/>
    <w:rsid w:val="004037C2"/>
    <w:rsid w:val="004037CC"/>
    <w:rsid w:val="00403B79"/>
    <w:rsid w:val="00403CEF"/>
    <w:rsid w:val="00403F05"/>
    <w:rsid w:val="004041C7"/>
    <w:rsid w:val="0040422D"/>
    <w:rsid w:val="0040443A"/>
    <w:rsid w:val="00404509"/>
    <w:rsid w:val="00404547"/>
    <w:rsid w:val="00404732"/>
    <w:rsid w:val="00404743"/>
    <w:rsid w:val="00404994"/>
    <w:rsid w:val="00404D29"/>
    <w:rsid w:val="00404F02"/>
    <w:rsid w:val="00405583"/>
    <w:rsid w:val="004056C2"/>
    <w:rsid w:val="0040574C"/>
    <w:rsid w:val="00405864"/>
    <w:rsid w:val="00405885"/>
    <w:rsid w:val="004058ED"/>
    <w:rsid w:val="00405948"/>
    <w:rsid w:val="00405ABA"/>
    <w:rsid w:val="00405B44"/>
    <w:rsid w:val="00405D9C"/>
    <w:rsid w:val="00405DCE"/>
    <w:rsid w:val="00405EC0"/>
    <w:rsid w:val="0040628F"/>
    <w:rsid w:val="00406432"/>
    <w:rsid w:val="0040665E"/>
    <w:rsid w:val="00406D67"/>
    <w:rsid w:val="0040710D"/>
    <w:rsid w:val="004075B9"/>
    <w:rsid w:val="004079C5"/>
    <w:rsid w:val="00407FC0"/>
    <w:rsid w:val="00410546"/>
    <w:rsid w:val="00410B7B"/>
    <w:rsid w:val="00410EC8"/>
    <w:rsid w:val="00410F68"/>
    <w:rsid w:val="0041118B"/>
    <w:rsid w:val="004111C0"/>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249"/>
    <w:rsid w:val="00414687"/>
    <w:rsid w:val="00414BA8"/>
    <w:rsid w:val="00414CD7"/>
    <w:rsid w:val="00414DF8"/>
    <w:rsid w:val="00414F9A"/>
    <w:rsid w:val="004151F2"/>
    <w:rsid w:val="00415317"/>
    <w:rsid w:val="00415388"/>
    <w:rsid w:val="00415479"/>
    <w:rsid w:val="004158EF"/>
    <w:rsid w:val="004159D6"/>
    <w:rsid w:val="004159DB"/>
    <w:rsid w:val="00415A38"/>
    <w:rsid w:val="0041649D"/>
    <w:rsid w:val="00416618"/>
    <w:rsid w:val="00416A53"/>
    <w:rsid w:val="00416BD6"/>
    <w:rsid w:val="00416E1C"/>
    <w:rsid w:val="00416F6C"/>
    <w:rsid w:val="00417262"/>
    <w:rsid w:val="0041734A"/>
    <w:rsid w:val="004173C3"/>
    <w:rsid w:val="0041753F"/>
    <w:rsid w:val="0041766D"/>
    <w:rsid w:val="00417852"/>
    <w:rsid w:val="004178DB"/>
    <w:rsid w:val="00417B18"/>
    <w:rsid w:val="00417ECE"/>
    <w:rsid w:val="00417FEC"/>
    <w:rsid w:val="00420378"/>
    <w:rsid w:val="00420394"/>
    <w:rsid w:val="004206A5"/>
    <w:rsid w:val="00420833"/>
    <w:rsid w:val="00420B5F"/>
    <w:rsid w:val="00420BF8"/>
    <w:rsid w:val="00420CBC"/>
    <w:rsid w:val="00420EFA"/>
    <w:rsid w:val="00420F62"/>
    <w:rsid w:val="00421156"/>
    <w:rsid w:val="004211E4"/>
    <w:rsid w:val="00421268"/>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1B0"/>
    <w:rsid w:val="0042227B"/>
    <w:rsid w:val="004223CB"/>
    <w:rsid w:val="0042242A"/>
    <w:rsid w:val="004229E0"/>
    <w:rsid w:val="00422A85"/>
    <w:rsid w:val="00422F6B"/>
    <w:rsid w:val="00423500"/>
    <w:rsid w:val="00423591"/>
    <w:rsid w:val="004238E5"/>
    <w:rsid w:val="00423FEB"/>
    <w:rsid w:val="00424773"/>
    <w:rsid w:val="00424BA1"/>
    <w:rsid w:val="00424C04"/>
    <w:rsid w:val="00424C45"/>
    <w:rsid w:val="00424C6E"/>
    <w:rsid w:val="004251AA"/>
    <w:rsid w:val="004251C6"/>
    <w:rsid w:val="00425519"/>
    <w:rsid w:val="0042561F"/>
    <w:rsid w:val="004256F9"/>
    <w:rsid w:val="00425AD6"/>
    <w:rsid w:val="00426005"/>
    <w:rsid w:val="00426127"/>
    <w:rsid w:val="004269D8"/>
    <w:rsid w:val="00426AC9"/>
    <w:rsid w:val="00426DAD"/>
    <w:rsid w:val="00426EA3"/>
    <w:rsid w:val="004270DC"/>
    <w:rsid w:val="0042729B"/>
    <w:rsid w:val="00427318"/>
    <w:rsid w:val="00427341"/>
    <w:rsid w:val="004274C0"/>
    <w:rsid w:val="0042787D"/>
    <w:rsid w:val="004279BE"/>
    <w:rsid w:val="00427B0F"/>
    <w:rsid w:val="00427D8C"/>
    <w:rsid w:val="0043052A"/>
    <w:rsid w:val="004307BD"/>
    <w:rsid w:val="0043098A"/>
    <w:rsid w:val="00430C43"/>
    <w:rsid w:val="00430C89"/>
    <w:rsid w:val="00431034"/>
    <w:rsid w:val="004310EC"/>
    <w:rsid w:val="004311E3"/>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2FD7"/>
    <w:rsid w:val="00433008"/>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5FD3"/>
    <w:rsid w:val="00436314"/>
    <w:rsid w:val="00436469"/>
    <w:rsid w:val="00436485"/>
    <w:rsid w:val="004366EA"/>
    <w:rsid w:val="00436768"/>
    <w:rsid w:val="00437020"/>
    <w:rsid w:val="004370E0"/>
    <w:rsid w:val="00437490"/>
    <w:rsid w:val="00437583"/>
    <w:rsid w:val="00437808"/>
    <w:rsid w:val="00437B76"/>
    <w:rsid w:val="00437C79"/>
    <w:rsid w:val="00437D17"/>
    <w:rsid w:val="00437E51"/>
    <w:rsid w:val="00437FB8"/>
    <w:rsid w:val="00440526"/>
    <w:rsid w:val="0044054B"/>
    <w:rsid w:val="00440610"/>
    <w:rsid w:val="0044088C"/>
    <w:rsid w:val="00440CEA"/>
    <w:rsid w:val="00440EC4"/>
    <w:rsid w:val="00440F3F"/>
    <w:rsid w:val="00441088"/>
    <w:rsid w:val="0044112A"/>
    <w:rsid w:val="0044119B"/>
    <w:rsid w:val="004411A8"/>
    <w:rsid w:val="00441612"/>
    <w:rsid w:val="004416BB"/>
    <w:rsid w:val="004416C0"/>
    <w:rsid w:val="0044190E"/>
    <w:rsid w:val="00441969"/>
    <w:rsid w:val="00441D8A"/>
    <w:rsid w:val="00441E30"/>
    <w:rsid w:val="00441EA4"/>
    <w:rsid w:val="004420EF"/>
    <w:rsid w:val="0044229F"/>
    <w:rsid w:val="0044246E"/>
    <w:rsid w:val="004424AD"/>
    <w:rsid w:val="0044272E"/>
    <w:rsid w:val="00442739"/>
    <w:rsid w:val="00442753"/>
    <w:rsid w:val="004429D6"/>
    <w:rsid w:val="00442AB2"/>
    <w:rsid w:val="00442E8F"/>
    <w:rsid w:val="00443038"/>
    <w:rsid w:val="00443203"/>
    <w:rsid w:val="00443248"/>
    <w:rsid w:val="004435CA"/>
    <w:rsid w:val="00443622"/>
    <w:rsid w:val="004437A2"/>
    <w:rsid w:val="00443939"/>
    <w:rsid w:val="00443ECC"/>
    <w:rsid w:val="00443F1A"/>
    <w:rsid w:val="00443F20"/>
    <w:rsid w:val="00443F5A"/>
    <w:rsid w:val="00444198"/>
    <w:rsid w:val="004444DF"/>
    <w:rsid w:val="00444A94"/>
    <w:rsid w:val="00444B2D"/>
    <w:rsid w:val="00444B8B"/>
    <w:rsid w:val="00444BB6"/>
    <w:rsid w:val="00444D15"/>
    <w:rsid w:val="0044546A"/>
    <w:rsid w:val="004455C2"/>
    <w:rsid w:val="004459C9"/>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3C5"/>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2F2"/>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127"/>
    <w:rsid w:val="004637FA"/>
    <w:rsid w:val="00463B16"/>
    <w:rsid w:val="00463B9D"/>
    <w:rsid w:val="00463C22"/>
    <w:rsid w:val="00463C2A"/>
    <w:rsid w:val="0046425C"/>
    <w:rsid w:val="0046454E"/>
    <w:rsid w:val="00464B24"/>
    <w:rsid w:val="00464F32"/>
    <w:rsid w:val="00464F59"/>
    <w:rsid w:val="00465499"/>
    <w:rsid w:val="0046552D"/>
    <w:rsid w:val="00465803"/>
    <w:rsid w:val="004659A7"/>
    <w:rsid w:val="00465BD2"/>
    <w:rsid w:val="00465D12"/>
    <w:rsid w:val="0046659B"/>
    <w:rsid w:val="004667FC"/>
    <w:rsid w:val="0046682C"/>
    <w:rsid w:val="00466A04"/>
    <w:rsid w:val="00466DF7"/>
    <w:rsid w:val="00466E3E"/>
    <w:rsid w:val="00466FC7"/>
    <w:rsid w:val="00467191"/>
    <w:rsid w:val="0046729C"/>
    <w:rsid w:val="004674A5"/>
    <w:rsid w:val="004676EE"/>
    <w:rsid w:val="00467CA0"/>
    <w:rsid w:val="00467D93"/>
    <w:rsid w:val="00470075"/>
    <w:rsid w:val="00470244"/>
    <w:rsid w:val="00470250"/>
    <w:rsid w:val="00470370"/>
    <w:rsid w:val="00470813"/>
    <w:rsid w:val="0047081E"/>
    <w:rsid w:val="00470955"/>
    <w:rsid w:val="00470982"/>
    <w:rsid w:val="004709F6"/>
    <w:rsid w:val="00470C5D"/>
    <w:rsid w:val="00470D46"/>
    <w:rsid w:val="00470DEB"/>
    <w:rsid w:val="004710DE"/>
    <w:rsid w:val="0047186B"/>
    <w:rsid w:val="00471C09"/>
    <w:rsid w:val="00471D8E"/>
    <w:rsid w:val="004721B9"/>
    <w:rsid w:val="004721EB"/>
    <w:rsid w:val="004723FD"/>
    <w:rsid w:val="004724A2"/>
    <w:rsid w:val="00472714"/>
    <w:rsid w:val="00472882"/>
    <w:rsid w:val="004729F0"/>
    <w:rsid w:val="00472B87"/>
    <w:rsid w:val="00472E4C"/>
    <w:rsid w:val="004730AA"/>
    <w:rsid w:val="00473200"/>
    <w:rsid w:val="00473214"/>
    <w:rsid w:val="00473620"/>
    <w:rsid w:val="00473708"/>
    <w:rsid w:val="00473738"/>
    <w:rsid w:val="00473897"/>
    <w:rsid w:val="00473A08"/>
    <w:rsid w:val="0047418B"/>
    <w:rsid w:val="004741A3"/>
    <w:rsid w:val="004741BD"/>
    <w:rsid w:val="0047438C"/>
    <w:rsid w:val="00474878"/>
    <w:rsid w:val="004748B7"/>
    <w:rsid w:val="00474917"/>
    <w:rsid w:val="00474A74"/>
    <w:rsid w:val="00474AD0"/>
    <w:rsid w:val="00474C95"/>
    <w:rsid w:val="00474CFF"/>
    <w:rsid w:val="00474D55"/>
    <w:rsid w:val="00474DFB"/>
    <w:rsid w:val="00475365"/>
    <w:rsid w:val="00475422"/>
    <w:rsid w:val="004754F0"/>
    <w:rsid w:val="00475719"/>
    <w:rsid w:val="004759F0"/>
    <w:rsid w:val="00475CB3"/>
    <w:rsid w:val="00475EBC"/>
    <w:rsid w:val="004760AA"/>
    <w:rsid w:val="00476251"/>
    <w:rsid w:val="004764AC"/>
    <w:rsid w:val="00476595"/>
    <w:rsid w:val="004765EC"/>
    <w:rsid w:val="004766A3"/>
    <w:rsid w:val="00476838"/>
    <w:rsid w:val="004769AA"/>
    <w:rsid w:val="00476AA0"/>
    <w:rsid w:val="00476B5E"/>
    <w:rsid w:val="00476D1B"/>
    <w:rsid w:val="00476D24"/>
    <w:rsid w:val="00476F5B"/>
    <w:rsid w:val="00476FB4"/>
    <w:rsid w:val="00476FE9"/>
    <w:rsid w:val="004770DA"/>
    <w:rsid w:val="00477121"/>
    <w:rsid w:val="00477538"/>
    <w:rsid w:val="004778E9"/>
    <w:rsid w:val="004779EB"/>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7D8"/>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74C"/>
    <w:rsid w:val="00485813"/>
    <w:rsid w:val="0048593B"/>
    <w:rsid w:val="00485DA1"/>
    <w:rsid w:val="00485DC9"/>
    <w:rsid w:val="00485F14"/>
    <w:rsid w:val="00486016"/>
    <w:rsid w:val="0048663E"/>
    <w:rsid w:val="0048671E"/>
    <w:rsid w:val="0048676C"/>
    <w:rsid w:val="00486780"/>
    <w:rsid w:val="00486F67"/>
    <w:rsid w:val="004871AD"/>
    <w:rsid w:val="00487254"/>
    <w:rsid w:val="00487394"/>
    <w:rsid w:val="004878BE"/>
    <w:rsid w:val="00487975"/>
    <w:rsid w:val="004879D1"/>
    <w:rsid w:val="00487A3D"/>
    <w:rsid w:val="00487D46"/>
    <w:rsid w:val="00487D95"/>
    <w:rsid w:val="00487DB6"/>
    <w:rsid w:val="00487DC6"/>
    <w:rsid w:val="00487F1B"/>
    <w:rsid w:val="0049006D"/>
    <w:rsid w:val="004900E5"/>
    <w:rsid w:val="004904ED"/>
    <w:rsid w:val="004907B6"/>
    <w:rsid w:val="00490839"/>
    <w:rsid w:val="00490A12"/>
    <w:rsid w:val="00490C88"/>
    <w:rsid w:val="00490E70"/>
    <w:rsid w:val="00490FB5"/>
    <w:rsid w:val="0049104C"/>
    <w:rsid w:val="004914A9"/>
    <w:rsid w:val="00491A4C"/>
    <w:rsid w:val="00491B78"/>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BD0"/>
    <w:rsid w:val="00493D0C"/>
    <w:rsid w:val="00493D1C"/>
    <w:rsid w:val="00493FB5"/>
    <w:rsid w:val="0049433B"/>
    <w:rsid w:val="00494561"/>
    <w:rsid w:val="00494D56"/>
    <w:rsid w:val="00495009"/>
    <w:rsid w:val="00495020"/>
    <w:rsid w:val="004950FC"/>
    <w:rsid w:val="00495A35"/>
    <w:rsid w:val="00495DA7"/>
    <w:rsid w:val="00495E03"/>
    <w:rsid w:val="00495E83"/>
    <w:rsid w:val="00496103"/>
    <w:rsid w:val="004962F7"/>
    <w:rsid w:val="00496446"/>
    <w:rsid w:val="004965F0"/>
    <w:rsid w:val="004968EB"/>
    <w:rsid w:val="00496A4A"/>
    <w:rsid w:val="00496F6E"/>
    <w:rsid w:val="00497092"/>
    <w:rsid w:val="004970F7"/>
    <w:rsid w:val="00497632"/>
    <w:rsid w:val="004978D1"/>
    <w:rsid w:val="00497A17"/>
    <w:rsid w:val="00497A6B"/>
    <w:rsid w:val="00497B64"/>
    <w:rsid w:val="00497BA8"/>
    <w:rsid w:val="00497BA9"/>
    <w:rsid w:val="00497DE3"/>
    <w:rsid w:val="00497EE4"/>
    <w:rsid w:val="00497F7C"/>
    <w:rsid w:val="004A013E"/>
    <w:rsid w:val="004A0151"/>
    <w:rsid w:val="004A028A"/>
    <w:rsid w:val="004A08CF"/>
    <w:rsid w:val="004A0922"/>
    <w:rsid w:val="004A0984"/>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49"/>
    <w:rsid w:val="004A36FE"/>
    <w:rsid w:val="004A37AC"/>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9E8"/>
    <w:rsid w:val="004A5FC6"/>
    <w:rsid w:val="004A6396"/>
    <w:rsid w:val="004A63D9"/>
    <w:rsid w:val="004A6C6A"/>
    <w:rsid w:val="004A6D87"/>
    <w:rsid w:val="004A6E44"/>
    <w:rsid w:val="004A6FAC"/>
    <w:rsid w:val="004A7183"/>
    <w:rsid w:val="004A71D5"/>
    <w:rsid w:val="004A7858"/>
    <w:rsid w:val="004A7906"/>
    <w:rsid w:val="004A7A5C"/>
    <w:rsid w:val="004A7ABD"/>
    <w:rsid w:val="004A7CC3"/>
    <w:rsid w:val="004A7D23"/>
    <w:rsid w:val="004A7D30"/>
    <w:rsid w:val="004A7FC7"/>
    <w:rsid w:val="004A7FCA"/>
    <w:rsid w:val="004A7FEA"/>
    <w:rsid w:val="004B0049"/>
    <w:rsid w:val="004B00F5"/>
    <w:rsid w:val="004B03EB"/>
    <w:rsid w:val="004B0477"/>
    <w:rsid w:val="004B06EF"/>
    <w:rsid w:val="004B0D61"/>
    <w:rsid w:val="004B0E35"/>
    <w:rsid w:val="004B120C"/>
    <w:rsid w:val="004B1319"/>
    <w:rsid w:val="004B141D"/>
    <w:rsid w:val="004B1AD4"/>
    <w:rsid w:val="004B1B8E"/>
    <w:rsid w:val="004B1C0A"/>
    <w:rsid w:val="004B1D2B"/>
    <w:rsid w:val="004B1DDE"/>
    <w:rsid w:val="004B1FDD"/>
    <w:rsid w:val="004B2666"/>
    <w:rsid w:val="004B295C"/>
    <w:rsid w:val="004B2A26"/>
    <w:rsid w:val="004B2B07"/>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85"/>
    <w:rsid w:val="004B4ADD"/>
    <w:rsid w:val="004B4DF8"/>
    <w:rsid w:val="004B515E"/>
    <w:rsid w:val="004B5419"/>
    <w:rsid w:val="004B5750"/>
    <w:rsid w:val="004B5799"/>
    <w:rsid w:val="004B5823"/>
    <w:rsid w:val="004B59D9"/>
    <w:rsid w:val="004B5A5B"/>
    <w:rsid w:val="004B5A9E"/>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336"/>
    <w:rsid w:val="004C04DD"/>
    <w:rsid w:val="004C05B7"/>
    <w:rsid w:val="004C06CD"/>
    <w:rsid w:val="004C07D4"/>
    <w:rsid w:val="004C0A97"/>
    <w:rsid w:val="004C158F"/>
    <w:rsid w:val="004C1598"/>
    <w:rsid w:val="004C18C5"/>
    <w:rsid w:val="004C195C"/>
    <w:rsid w:val="004C1979"/>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AB9"/>
    <w:rsid w:val="004C3CBA"/>
    <w:rsid w:val="004C3D0E"/>
    <w:rsid w:val="004C4032"/>
    <w:rsid w:val="004C419E"/>
    <w:rsid w:val="004C41A0"/>
    <w:rsid w:val="004C4493"/>
    <w:rsid w:val="004C48AC"/>
    <w:rsid w:val="004C4B10"/>
    <w:rsid w:val="004C51E1"/>
    <w:rsid w:val="004C5273"/>
    <w:rsid w:val="004C5327"/>
    <w:rsid w:val="004C53D1"/>
    <w:rsid w:val="004C540C"/>
    <w:rsid w:val="004C57BA"/>
    <w:rsid w:val="004C57E3"/>
    <w:rsid w:val="004C602E"/>
    <w:rsid w:val="004C60A0"/>
    <w:rsid w:val="004C63AE"/>
    <w:rsid w:val="004C6512"/>
    <w:rsid w:val="004C6534"/>
    <w:rsid w:val="004C6A95"/>
    <w:rsid w:val="004C6C5A"/>
    <w:rsid w:val="004C6F5C"/>
    <w:rsid w:val="004C7053"/>
    <w:rsid w:val="004C752D"/>
    <w:rsid w:val="004C7664"/>
    <w:rsid w:val="004C7797"/>
    <w:rsid w:val="004C78D0"/>
    <w:rsid w:val="004C7E63"/>
    <w:rsid w:val="004C7E74"/>
    <w:rsid w:val="004D004B"/>
    <w:rsid w:val="004D0CE5"/>
    <w:rsid w:val="004D0ED9"/>
    <w:rsid w:val="004D0F12"/>
    <w:rsid w:val="004D0F2A"/>
    <w:rsid w:val="004D0F5A"/>
    <w:rsid w:val="004D1070"/>
    <w:rsid w:val="004D121B"/>
    <w:rsid w:val="004D128A"/>
    <w:rsid w:val="004D16CA"/>
    <w:rsid w:val="004D1DA3"/>
    <w:rsid w:val="004D1EE9"/>
    <w:rsid w:val="004D20D1"/>
    <w:rsid w:val="004D20E8"/>
    <w:rsid w:val="004D2572"/>
    <w:rsid w:val="004D25A4"/>
    <w:rsid w:val="004D266F"/>
    <w:rsid w:val="004D26E8"/>
    <w:rsid w:val="004D2912"/>
    <w:rsid w:val="004D2932"/>
    <w:rsid w:val="004D2AF2"/>
    <w:rsid w:val="004D2B34"/>
    <w:rsid w:val="004D2B76"/>
    <w:rsid w:val="004D334C"/>
    <w:rsid w:val="004D3403"/>
    <w:rsid w:val="004D3980"/>
    <w:rsid w:val="004D3AA3"/>
    <w:rsid w:val="004D3B7E"/>
    <w:rsid w:val="004D3BCB"/>
    <w:rsid w:val="004D3DC1"/>
    <w:rsid w:val="004D3E29"/>
    <w:rsid w:val="004D3F0B"/>
    <w:rsid w:val="004D4042"/>
    <w:rsid w:val="004D405B"/>
    <w:rsid w:val="004D41B7"/>
    <w:rsid w:val="004D4202"/>
    <w:rsid w:val="004D429F"/>
    <w:rsid w:val="004D42C6"/>
    <w:rsid w:val="004D4A95"/>
    <w:rsid w:val="004D4B8E"/>
    <w:rsid w:val="004D4E5A"/>
    <w:rsid w:val="004D5029"/>
    <w:rsid w:val="004D52F7"/>
    <w:rsid w:val="004D5664"/>
    <w:rsid w:val="004D5732"/>
    <w:rsid w:val="004D576F"/>
    <w:rsid w:val="004D5901"/>
    <w:rsid w:val="004D5918"/>
    <w:rsid w:val="004D5A14"/>
    <w:rsid w:val="004D5BF5"/>
    <w:rsid w:val="004D5D0F"/>
    <w:rsid w:val="004D5D59"/>
    <w:rsid w:val="004D5F44"/>
    <w:rsid w:val="004D60B6"/>
    <w:rsid w:val="004D60BB"/>
    <w:rsid w:val="004D6F4F"/>
    <w:rsid w:val="004D7166"/>
    <w:rsid w:val="004D7219"/>
    <w:rsid w:val="004D7696"/>
    <w:rsid w:val="004D78A2"/>
    <w:rsid w:val="004D799D"/>
    <w:rsid w:val="004D7A94"/>
    <w:rsid w:val="004D7DB1"/>
    <w:rsid w:val="004E0425"/>
    <w:rsid w:val="004E0455"/>
    <w:rsid w:val="004E0637"/>
    <w:rsid w:val="004E08C9"/>
    <w:rsid w:val="004E093D"/>
    <w:rsid w:val="004E0A0F"/>
    <w:rsid w:val="004E0A75"/>
    <w:rsid w:val="004E0B39"/>
    <w:rsid w:val="004E0FDD"/>
    <w:rsid w:val="004E14C5"/>
    <w:rsid w:val="004E160B"/>
    <w:rsid w:val="004E189C"/>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1A"/>
    <w:rsid w:val="004E2F3D"/>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5F84"/>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1C05"/>
    <w:rsid w:val="004F2121"/>
    <w:rsid w:val="004F2522"/>
    <w:rsid w:val="004F259F"/>
    <w:rsid w:val="004F25E2"/>
    <w:rsid w:val="004F2898"/>
    <w:rsid w:val="004F2917"/>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920"/>
    <w:rsid w:val="004F4B2C"/>
    <w:rsid w:val="004F4BF9"/>
    <w:rsid w:val="004F4E26"/>
    <w:rsid w:val="004F4EFD"/>
    <w:rsid w:val="004F53A4"/>
    <w:rsid w:val="004F5545"/>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54"/>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3E"/>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1B2"/>
    <w:rsid w:val="0050638F"/>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B2C"/>
    <w:rsid w:val="00510E46"/>
    <w:rsid w:val="00511ABF"/>
    <w:rsid w:val="0051232F"/>
    <w:rsid w:val="00512907"/>
    <w:rsid w:val="00512926"/>
    <w:rsid w:val="00512959"/>
    <w:rsid w:val="0051297B"/>
    <w:rsid w:val="00512BC0"/>
    <w:rsid w:val="00512C62"/>
    <w:rsid w:val="00512C7B"/>
    <w:rsid w:val="00513238"/>
    <w:rsid w:val="005133B1"/>
    <w:rsid w:val="005134BD"/>
    <w:rsid w:val="0051350C"/>
    <w:rsid w:val="005135D9"/>
    <w:rsid w:val="00513AB2"/>
    <w:rsid w:val="00513C3D"/>
    <w:rsid w:val="00513DDA"/>
    <w:rsid w:val="00513E24"/>
    <w:rsid w:val="00513E2B"/>
    <w:rsid w:val="00513F2D"/>
    <w:rsid w:val="00513FDF"/>
    <w:rsid w:val="005141A0"/>
    <w:rsid w:val="00514671"/>
    <w:rsid w:val="005147E0"/>
    <w:rsid w:val="005148F2"/>
    <w:rsid w:val="00514ECC"/>
    <w:rsid w:val="00514F21"/>
    <w:rsid w:val="00514F64"/>
    <w:rsid w:val="00515626"/>
    <w:rsid w:val="00515C6E"/>
    <w:rsid w:val="00515E52"/>
    <w:rsid w:val="00515EEE"/>
    <w:rsid w:val="005161F2"/>
    <w:rsid w:val="0051621F"/>
    <w:rsid w:val="005165F3"/>
    <w:rsid w:val="0051676E"/>
    <w:rsid w:val="00516862"/>
    <w:rsid w:val="0051688B"/>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117"/>
    <w:rsid w:val="00522424"/>
    <w:rsid w:val="00522530"/>
    <w:rsid w:val="00522983"/>
    <w:rsid w:val="005229DC"/>
    <w:rsid w:val="00522EB7"/>
    <w:rsid w:val="00523075"/>
    <w:rsid w:val="005230EF"/>
    <w:rsid w:val="005230F6"/>
    <w:rsid w:val="005232D4"/>
    <w:rsid w:val="0052358E"/>
    <w:rsid w:val="00524284"/>
    <w:rsid w:val="00524342"/>
    <w:rsid w:val="005243D9"/>
    <w:rsid w:val="005244A6"/>
    <w:rsid w:val="0052509C"/>
    <w:rsid w:val="00525150"/>
    <w:rsid w:val="005251D5"/>
    <w:rsid w:val="00525259"/>
    <w:rsid w:val="005252FB"/>
    <w:rsid w:val="005255A2"/>
    <w:rsid w:val="005257A8"/>
    <w:rsid w:val="005259E9"/>
    <w:rsid w:val="00525BF1"/>
    <w:rsid w:val="00525BFE"/>
    <w:rsid w:val="00525D47"/>
    <w:rsid w:val="00525F70"/>
    <w:rsid w:val="00526140"/>
    <w:rsid w:val="00526362"/>
    <w:rsid w:val="005263B8"/>
    <w:rsid w:val="005264B9"/>
    <w:rsid w:val="005264CC"/>
    <w:rsid w:val="00526517"/>
    <w:rsid w:val="0052661F"/>
    <w:rsid w:val="005267A9"/>
    <w:rsid w:val="005267EE"/>
    <w:rsid w:val="0052688F"/>
    <w:rsid w:val="005268C1"/>
    <w:rsid w:val="005268D1"/>
    <w:rsid w:val="00526B37"/>
    <w:rsid w:val="00526B8F"/>
    <w:rsid w:val="00526C41"/>
    <w:rsid w:val="00526D61"/>
    <w:rsid w:val="00526DDC"/>
    <w:rsid w:val="00527578"/>
    <w:rsid w:val="0052758D"/>
    <w:rsid w:val="005275BC"/>
    <w:rsid w:val="00527A49"/>
    <w:rsid w:val="00527DD6"/>
    <w:rsid w:val="00527F7F"/>
    <w:rsid w:val="00530797"/>
    <w:rsid w:val="00530A82"/>
    <w:rsid w:val="00530C4A"/>
    <w:rsid w:val="00530D6B"/>
    <w:rsid w:val="00530DA0"/>
    <w:rsid w:val="005313DD"/>
    <w:rsid w:val="005314B6"/>
    <w:rsid w:val="0053163C"/>
    <w:rsid w:val="00531736"/>
    <w:rsid w:val="00531844"/>
    <w:rsid w:val="00531AB9"/>
    <w:rsid w:val="00531CCC"/>
    <w:rsid w:val="00532004"/>
    <w:rsid w:val="0053201C"/>
    <w:rsid w:val="0053253E"/>
    <w:rsid w:val="0053258A"/>
    <w:rsid w:val="00532615"/>
    <w:rsid w:val="005326F0"/>
    <w:rsid w:val="00532AAD"/>
    <w:rsid w:val="00532C2A"/>
    <w:rsid w:val="00532D22"/>
    <w:rsid w:val="00532E3E"/>
    <w:rsid w:val="00533065"/>
    <w:rsid w:val="005330AE"/>
    <w:rsid w:val="00533656"/>
    <w:rsid w:val="00533696"/>
    <w:rsid w:val="00533752"/>
    <w:rsid w:val="005337C0"/>
    <w:rsid w:val="005338BE"/>
    <w:rsid w:val="00533C54"/>
    <w:rsid w:val="005341B0"/>
    <w:rsid w:val="005341FD"/>
    <w:rsid w:val="005342B2"/>
    <w:rsid w:val="005346EB"/>
    <w:rsid w:val="00534989"/>
    <w:rsid w:val="00534B52"/>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505"/>
    <w:rsid w:val="00540623"/>
    <w:rsid w:val="0054093F"/>
    <w:rsid w:val="005412BE"/>
    <w:rsid w:val="005419C7"/>
    <w:rsid w:val="00541C52"/>
    <w:rsid w:val="00541FB7"/>
    <w:rsid w:val="0054204D"/>
    <w:rsid w:val="0054241E"/>
    <w:rsid w:val="00542688"/>
    <w:rsid w:val="005426A0"/>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D97"/>
    <w:rsid w:val="00546FE5"/>
    <w:rsid w:val="0054713C"/>
    <w:rsid w:val="00547487"/>
    <w:rsid w:val="00547710"/>
    <w:rsid w:val="00547A98"/>
    <w:rsid w:val="00547CC3"/>
    <w:rsid w:val="00547CE6"/>
    <w:rsid w:val="00547D51"/>
    <w:rsid w:val="00547D62"/>
    <w:rsid w:val="00547D83"/>
    <w:rsid w:val="00547ECC"/>
    <w:rsid w:val="005500A4"/>
    <w:rsid w:val="0055016A"/>
    <w:rsid w:val="00550525"/>
    <w:rsid w:val="00550771"/>
    <w:rsid w:val="00550827"/>
    <w:rsid w:val="00550B40"/>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D16"/>
    <w:rsid w:val="00554EC1"/>
    <w:rsid w:val="00555547"/>
    <w:rsid w:val="005556BE"/>
    <w:rsid w:val="005558F3"/>
    <w:rsid w:val="00555967"/>
    <w:rsid w:val="005559F6"/>
    <w:rsid w:val="00555CBC"/>
    <w:rsid w:val="00555CD0"/>
    <w:rsid w:val="00555EF8"/>
    <w:rsid w:val="00555F50"/>
    <w:rsid w:val="00556D26"/>
    <w:rsid w:val="0055701A"/>
    <w:rsid w:val="00557439"/>
    <w:rsid w:val="005575C4"/>
    <w:rsid w:val="005579E3"/>
    <w:rsid w:val="00560152"/>
    <w:rsid w:val="00560194"/>
    <w:rsid w:val="00560638"/>
    <w:rsid w:val="005608A1"/>
    <w:rsid w:val="00560937"/>
    <w:rsid w:val="00560AA1"/>
    <w:rsid w:val="00560B2C"/>
    <w:rsid w:val="00560CD6"/>
    <w:rsid w:val="00560FC7"/>
    <w:rsid w:val="00561349"/>
    <w:rsid w:val="005613B7"/>
    <w:rsid w:val="00561484"/>
    <w:rsid w:val="00561558"/>
    <w:rsid w:val="00561C82"/>
    <w:rsid w:val="00562026"/>
    <w:rsid w:val="00562043"/>
    <w:rsid w:val="005621F7"/>
    <w:rsid w:val="00562669"/>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4F42"/>
    <w:rsid w:val="005653E8"/>
    <w:rsid w:val="00565AAD"/>
    <w:rsid w:val="00565B16"/>
    <w:rsid w:val="00565BA9"/>
    <w:rsid w:val="00565CFE"/>
    <w:rsid w:val="00565D3D"/>
    <w:rsid w:val="00565D61"/>
    <w:rsid w:val="00565DC3"/>
    <w:rsid w:val="00566510"/>
    <w:rsid w:val="005665D5"/>
    <w:rsid w:val="00566677"/>
    <w:rsid w:val="00566B67"/>
    <w:rsid w:val="00566BAB"/>
    <w:rsid w:val="00566C74"/>
    <w:rsid w:val="0056709A"/>
    <w:rsid w:val="00567109"/>
    <w:rsid w:val="0056715F"/>
    <w:rsid w:val="0056718A"/>
    <w:rsid w:val="00567297"/>
    <w:rsid w:val="00567356"/>
    <w:rsid w:val="005674DF"/>
    <w:rsid w:val="00567590"/>
    <w:rsid w:val="00567731"/>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5E1"/>
    <w:rsid w:val="00574956"/>
    <w:rsid w:val="005749A4"/>
    <w:rsid w:val="00574AEF"/>
    <w:rsid w:val="00574C8F"/>
    <w:rsid w:val="00574CD0"/>
    <w:rsid w:val="00574D53"/>
    <w:rsid w:val="0057516E"/>
    <w:rsid w:val="00575249"/>
    <w:rsid w:val="00575496"/>
    <w:rsid w:val="00575714"/>
    <w:rsid w:val="0057575C"/>
    <w:rsid w:val="005757AC"/>
    <w:rsid w:val="005757CF"/>
    <w:rsid w:val="005757DE"/>
    <w:rsid w:val="00575BE4"/>
    <w:rsid w:val="005760A1"/>
    <w:rsid w:val="0057619C"/>
    <w:rsid w:val="005761AC"/>
    <w:rsid w:val="005762EF"/>
    <w:rsid w:val="00576322"/>
    <w:rsid w:val="005766E9"/>
    <w:rsid w:val="005767AD"/>
    <w:rsid w:val="00576AF6"/>
    <w:rsid w:val="00576BCA"/>
    <w:rsid w:val="00576BDE"/>
    <w:rsid w:val="00576D03"/>
    <w:rsid w:val="00576E77"/>
    <w:rsid w:val="0057719E"/>
    <w:rsid w:val="005771E1"/>
    <w:rsid w:val="0057726A"/>
    <w:rsid w:val="00577381"/>
    <w:rsid w:val="0057762A"/>
    <w:rsid w:val="00577A08"/>
    <w:rsid w:val="00577A55"/>
    <w:rsid w:val="00577D22"/>
    <w:rsid w:val="005801F5"/>
    <w:rsid w:val="005803B3"/>
    <w:rsid w:val="005804A1"/>
    <w:rsid w:val="005804A3"/>
    <w:rsid w:val="005805E9"/>
    <w:rsid w:val="00580616"/>
    <w:rsid w:val="005806D4"/>
    <w:rsid w:val="00580759"/>
    <w:rsid w:val="005808F3"/>
    <w:rsid w:val="00580987"/>
    <w:rsid w:val="005809FB"/>
    <w:rsid w:val="00580A94"/>
    <w:rsid w:val="00580B67"/>
    <w:rsid w:val="00580B74"/>
    <w:rsid w:val="00581201"/>
    <w:rsid w:val="005813B0"/>
    <w:rsid w:val="005814E5"/>
    <w:rsid w:val="0058180A"/>
    <w:rsid w:val="0058188F"/>
    <w:rsid w:val="0058192B"/>
    <w:rsid w:val="005819B9"/>
    <w:rsid w:val="00581A86"/>
    <w:rsid w:val="00581C32"/>
    <w:rsid w:val="00581C60"/>
    <w:rsid w:val="00581D8D"/>
    <w:rsid w:val="00581EC7"/>
    <w:rsid w:val="00581F89"/>
    <w:rsid w:val="00582028"/>
    <w:rsid w:val="0058228C"/>
    <w:rsid w:val="0058258A"/>
    <w:rsid w:val="0058291B"/>
    <w:rsid w:val="0058293C"/>
    <w:rsid w:val="00582A7A"/>
    <w:rsid w:val="00582E75"/>
    <w:rsid w:val="005830AD"/>
    <w:rsid w:val="00583138"/>
    <w:rsid w:val="00583416"/>
    <w:rsid w:val="005835F1"/>
    <w:rsid w:val="00583A14"/>
    <w:rsid w:val="00583A4D"/>
    <w:rsid w:val="00583DE2"/>
    <w:rsid w:val="00583E85"/>
    <w:rsid w:val="00583EF2"/>
    <w:rsid w:val="00583F32"/>
    <w:rsid w:val="0058406E"/>
    <w:rsid w:val="005842DD"/>
    <w:rsid w:val="00584B08"/>
    <w:rsid w:val="00584C9F"/>
    <w:rsid w:val="00584D9E"/>
    <w:rsid w:val="00584E2F"/>
    <w:rsid w:val="00584E71"/>
    <w:rsid w:val="0058500D"/>
    <w:rsid w:val="005855B2"/>
    <w:rsid w:val="0058577D"/>
    <w:rsid w:val="005859D7"/>
    <w:rsid w:val="00585DDA"/>
    <w:rsid w:val="00585FB6"/>
    <w:rsid w:val="00586114"/>
    <w:rsid w:val="00586269"/>
    <w:rsid w:val="005866C7"/>
    <w:rsid w:val="00586BE7"/>
    <w:rsid w:val="00586CB5"/>
    <w:rsid w:val="00586D1D"/>
    <w:rsid w:val="00586EF3"/>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BE5"/>
    <w:rsid w:val="00590F79"/>
    <w:rsid w:val="00591484"/>
    <w:rsid w:val="005916B5"/>
    <w:rsid w:val="0059177C"/>
    <w:rsid w:val="005918E3"/>
    <w:rsid w:val="005919CD"/>
    <w:rsid w:val="005919E7"/>
    <w:rsid w:val="00591A45"/>
    <w:rsid w:val="00591AD1"/>
    <w:rsid w:val="00591C8B"/>
    <w:rsid w:val="00591D6C"/>
    <w:rsid w:val="00592163"/>
    <w:rsid w:val="00592327"/>
    <w:rsid w:val="00592459"/>
    <w:rsid w:val="005926F9"/>
    <w:rsid w:val="00592736"/>
    <w:rsid w:val="005927A6"/>
    <w:rsid w:val="00592860"/>
    <w:rsid w:val="00593116"/>
    <w:rsid w:val="0059377C"/>
    <w:rsid w:val="0059388D"/>
    <w:rsid w:val="00593A57"/>
    <w:rsid w:val="00593AE7"/>
    <w:rsid w:val="00593C57"/>
    <w:rsid w:val="00593F1C"/>
    <w:rsid w:val="00593FCC"/>
    <w:rsid w:val="00594246"/>
    <w:rsid w:val="00594365"/>
    <w:rsid w:val="00594435"/>
    <w:rsid w:val="00594521"/>
    <w:rsid w:val="00594C2D"/>
    <w:rsid w:val="00594D82"/>
    <w:rsid w:val="00594E6C"/>
    <w:rsid w:val="0059505F"/>
    <w:rsid w:val="0059529F"/>
    <w:rsid w:val="00595313"/>
    <w:rsid w:val="00595436"/>
    <w:rsid w:val="0059578D"/>
    <w:rsid w:val="005958D1"/>
    <w:rsid w:val="005959D5"/>
    <w:rsid w:val="00596534"/>
    <w:rsid w:val="00596801"/>
    <w:rsid w:val="00596921"/>
    <w:rsid w:val="00596B65"/>
    <w:rsid w:val="00596BCB"/>
    <w:rsid w:val="00596C37"/>
    <w:rsid w:val="00596F46"/>
    <w:rsid w:val="00597212"/>
    <w:rsid w:val="00597236"/>
    <w:rsid w:val="00597467"/>
    <w:rsid w:val="0059753F"/>
    <w:rsid w:val="00597623"/>
    <w:rsid w:val="00597B32"/>
    <w:rsid w:val="00597C83"/>
    <w:rsid w:val="00597D93"/>
    <w:rsid w:val="00597F6A"/>
    <w:rsid w:val="005A0086"/>
    <w:rsid w:val="005A052E"/>
    <w:rsid w:val="005A05CE"/>
    <w:rsid w:val="005A05D4"/>
    <w:rsid w:val="005A07BB"/>
    <w:rsid w:val="005A0D0F"/>
    <w:rsid w:val="005A10FC"/>
    <w:rsid w:val="005A1111"/>
    <w:rsid w:val="005A178E"/>
    <w:rsid w:val="005A1B64"/>
    <w:rsid w:val="005A1CF4"/>
    <w:rsid w:val="005A1E18"/>
    <w:rsid w:val="005A20E6"/>
    <w:rsid w:val="005A284A"/>
    <w:rsid w:val="005A2968"/>
    <w:rsid w:val="005A2C73"/>
    <w:rsid w:val="005A3006"/>
    <w:rsid w:val="005A326B"/>
    <w:rsid w:val="005A33F1"/>
    <w:rsid w:val="005A38B1"/>
    <w:rsid w:val="005A3A6C"/>
    <w:rsid w:val="005A3B28"/>
    <w:rsid w:val="005A3BBF"/>
    <w:rsid w:val="005A3C34"/>
    <w:rsid w:val="005A3C38"/>
    <w:rsid w:val="005A3CCF"/>
    <w:rsid w:val="005A4120"/>
    <w:rsid w:val="005A42D4"/>
    <w:rsid w:val="005A43EA"/>
    <w:rsid w:val="005A44ED"/>
    <w:rsid w:val="005A46C9"/>
    <w:rsid w:val="005A4937"/>
    <w:rsid w:val="005A4CA9"/>
    <w:rsid w:val="005A4DCD"/>
    <w:rsid w:val="005A4FD4"/>
    <w:rsid w:val="005A50B3"/>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693"/>
    <w:rsid w:val="005A7AC8"/>
    <w:rsid w:val="005A7B5D"/>
    <w:rsid w:val="005A7D5E"/>
    <w:rsid w:val="005B005C"/>
    <w:rsid w:val="005B00AB"/>
    <w:rsid w:val="005B00DD"/>
    <w:rsid w:val="005B01A2"/>
    <w:rsid w:val="005B02C9"/>
    <w:rsid w:val="005B067B"/>
    <w:rsid w:val="005B06E9"/>
    <w:rsid w:val="005B0853"/>
    <w:rsid w:val="005B0870"/>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0A"/>
    <w:rsid w:val="005B3872"/>
    <w:rsid w:val="005B3D55"/>
    <w:rsid w:val="005B3E82"/>
    <w:rsid w:val="005B3F24"/>
    <w:rsid w:val="005B3FB7"/>
    <w:rsid w:val="005B3FC0"/>
    <w:rsid w:val="005B3FF1"/>
    <w:rsid w:val="005B48CD"/>
    <w:rsid w:val="005B4BA8"/>
    <w:rsid w:val="005B4D52"/>
    <w:rsid w:val="005B4D7E"/>
    <w:rsid w:val="005B504E"/>
    <w:rsid w:val="005B506E"/>
    <w:rsid w:val="005B50CA"/>
    <w:rsid w:val="005B515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9ED"/>
    <w:rsid w:val="005C0C2B"/>
    <w:rsid w:val="005C0D31"/>
    <w:rsid w:val="005C0EFB"/>
    <w:rsid w:val="005C0F87"/>
    <w:rsid w:val="005C0FE8"/>
    <w:rsid w:val="005C1030"/>
    <w:rsid w:val="005C155C"/>
    <w:rsid w:val="005C1C72"/>
    <w:rsid w:val="005C1D3D"/>
    <w:rsid w:val="005C1E15"/>
    <w:rsid w:val="005C1FB0"/>
    <w:rsid w:val="005C21B2"/>
    <w:rsid w:val="005C21F3"/>
    <w:rsid w:val="005C2217"/>
    <w:rsid w:val="005C24C6"/>
    <w:rsid w:val="005C28E1"/>
    <w:rsid w:val="005C293F"/>
    <w:rsid w:val="005C2C83"/>
    <w:rsid w:val="005C2CC2"/>
    <w:rsid w:val="005C2CD6"/>
    <w:rsid w:val="005C2DDF"/>
    <w:rsid w:val="005C30B7"/>
    <w:rsid w:val="005C38C8"/>
    <w:rsid w:val="005C3AAC"/>
    <w:rsid w:val="005C4002"/>
    <w:rsid w:val="005C432B"/>
    <w:rsid w:val="005C433F"/>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98E"/>
    <w:rsid w:val="005C6B91"/>
    <w:rsid w:val="005C6D7F"/>
    <w:rsid w:val="005C6E30"/>
    <w:rsid w:val="005C6F18"/>
    <w:rsid w:val="005C6FEB"/>
    <w:rsid w:val="005C6FF1"/>
    <w:rsid w:val="005C7027"/>
    <w:rsid w:val="005C7126"/>
    <w:rsid w:val="005C72E9"/>
    <w:rsid w:val="005C75B5"/>
    <w:rsid w:val="005C7656"/>
    <w:rsid w:val="005C7729"/>
    <w:rsid w:val="005C7B20"/>
    <w:rsid w:val="005C7D19"/>
    <w:rsid w:val="005C7FA0"/>
    <w:rsid w:val="005D000C"/>
    <w:rsid w:val="005D03E4"/>
    <w:rsid w:val="005D0615"/>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4797"/>
    <w:rsid w:val="005D4C8A"/>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4B1"/>
    <w:rsid w:val="005D7516"/>
    <w:rsid w:val="005D7647"/>
    <w:rsid w:val="005D766B"/>
    <w:rsid w:val="005D7892"/>
    <w:rsid w:val="005D7C0D"/>
    <w:rsid w:val="005D7C18"/>
    <w:rsid w:val="005E0109"/>
    <w:rsid w:val="005E02C9"/>
    <w:rsid w:val="005E02CB"/>
    <w:rsid w:val="005E05A6"/>
    <w:rsid w:val="005E05F8"/>
    <w:rsid w:val="005E06C6"/>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19D4"/>
    <w:rsid w:val="005E1BF1"/>
    <w:rsid w:val="005E1FD0"/>
    <w:rsid w:val="005E20BD"/>
    <w:rsid w:val="005E2CDC"/>
    <w:rsid w:val="005E2F21"/>
    <w:rsid w:val="005E3656"/>
    <w:rsid w:val="005E365D"/>
    <w:rsid w:val="005E36D2"/>
    <w:rsid w:val="005E39BA"/>
    <w:rsid w:val="005E3E2A"/>
    <w:rsid w:val="005E3EF5"/>
    <w:rsid w:val="005E3F63"/>
    <w:rsid w:val="005E44E1"/>
    <w:rsid w:val="005E4564"/>
    <w:rsid w:val="005E48BB"/>
    <w:rsid w:val="005E4A7F"/>
    <w:rsid w:val="005E4C68"/>
    <w:rsid w:val="005E4F82"/>
    <w:rsid w:val="005E52C9"/>
    <w:rsid w:val="005E56BA"/>
    <w:rsid w:val="005E5720"/>
    <w:rsid w:val="005E5B69"/>
    <w:rsid w:val="005E5DFE"/>
    <w:rsid w:val="005E5E7D"/>
    <w:rsid w:val="005E64AA"/>
    <w:rsid w:val="005E68FF"/>
    <w:rsid w:val="005E6F8B"/>
    <w:rsid w:val="005E70E3"/>
    <w:rsid w:val="005E72AF"/>
    <w:rsid w:val="005E76B1"/>
    <w:rsid w:val="005E795D"/>
    <w:rsid w:val="005E796F"/>
    <w:rsid w:val="005E7A29"/>
    <w:rsid w:val="005E7A69"/>
    <w:rsid w:val="005E7EF9"/>
    <w:rsid w:val="005E7F34"/>
    <w:rsid w:val="005E7FAE"/>
    <w:rsid w:val="005F018C"/>
    <w:rsid w:val="005F01CF"/>
    <w:rsid w:val="005F02A1"/>
    <w:rsid w:val="005F02A9"/>
    <w:rsid w:val="005F0727"/>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0BA"/>
    <w:rsid w:val="005F3545"/>
    <w:rsid w:val="005F369E"/>
    <w:rsid w:val="005F396E"/>
    <w:rsid w:val="005F3CE0"/>
    <w:rsid w:val="005F3D43"/>
    <w:rsid w:val="005F41D3"/>
    <w:rsid w:val="005F4221"/>
    <w:rsid w:val="005F43D3"/>
    <w:rsid w:val="005F447F"/>
    <w:rsid w:val="005F4528"/>
    <w:rsid w:val="005F469A"/>
    <w:rsid w:val="005F482F"/>
    <w:rsid w:val="005F484A"/>
    <w:rsid w:val="005F4A13"/>
    <w:rsid w:val="005F4B3F"/>
    <w:rsid w:val="005F4C08"/>
    <w:rsid w:val="005F4C90"/>
    <w:rsid w:val="005F4F2F"/>
    <w:rsid w:val="005F5319"/>
    <w:rsid w:val="005F55B6"/>
    <w:rsid w:val="005F5604"/>
    <w:rsid w:val="005F5A64"/>
    <w:rsid w:val="005F5D12"/>
    <w:rsid w:val="005F60A0"/>
    <w:rsid w:val="005F6580"/>
    <w:rsid w:val="005F6591"/>
    <w:rsid w:val="005F65CF"/>
    <w:rsid w:val="005F65D3"/>
    <w:rsid w:val="005F6C46"/>
    <w:rsid w:val="005F703B"/>
    <w:rsid w:val="005F708D"/>
    <w:rsid w:val="005F750C"/>
    <w:rsid w:val="005F76D2"/>
    <w:rsid w:val="005F78BE"/>
    <w:rsid w:val="005F7960"/>
    <w:rsid w:val="005F7D01"/>
    <w:rsid w:val="005F7D2B"/>
    <w:rsid w:val="005F7FBF"/>
    <w:rsid w:val="005F7FC4"/>
    <w:rsid w:val="005F7FF9"/>
    <w:rsid w:val="00600044"/>
    <w:rsid w:val="00600298"/>
    <w:rsid w:val="00600378"/>
    <w:rsid w:val="00600474"/>
    <w:rsid w:val="00600656"/>
    <w:rsid w:val="0060083B"/>
    <w:rsid w:val="006008D4"/>
    <w:rsid w:val="006009D3"/>
    <w:rsid w:val="00600AEC"/>
    <w:rsid w:val="0060111F"/>
    <w:rsid w:val="006014E1"/>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636"/>
    <w:rsid w:val="006049EA"/>
    <w:rsid w:val="00604B52"/>
    <w:rsid w:val="00604BB0"/>
    <w:rsid w:val="00604C9A"/>
    <w:rsid w:val="006058E4"/>
    <w:rsid w:val="00605AFD"/>
    <w:rsid w:val="00605CFF"/>
    <w:rsid w:val="00605E1A"/>
    <w:rsid w:val="006061D2"/>
    <w:rsid w:val="006062BB"/>
    <w:rsid w:val="006063B0"/>
    <w:rsid w:val="00606675"/>
    <w:rsid w:val="006068D9"/>
    <w:rsid w:val="00606ED4"/>
    <w:rsid w:val="00606F6D"/>
    <w:rsid w:val="00607099"/>
    <w:rsid w:val="006072CE"/>
    <w:rsid w:val="0060735A"/>
    <w:rsid w:val="00607A0E"/>
    <w:rsid w:val="00607A35"/>
    <w:rsid w:val="00607E02"/>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460"/>
    <w:rsid w:val="006146AD"/>
    <w:rsid w:val="00614870"/>
    <w:rsid w:val="00614982"/>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B2C"/>
    <w:rsid w:val="00617CA9"/>
    <w:rsid w:val="00617DE1"/>
    <w:rsid w:val="00617F2D"/>
    <w:rsid w:val="00620175"/>
    <w:rsid w:val="006203EC"/>
    <w:rsid w:val="00620514"/>
    <w:rsid w:val="0062067C"/>
    <w:rsid w:val="00620830"/>
    <w:rsid w:val="006209BD"/>
    <w:rsid w:val="00620AFB"/>
    <w:rsid w:val="00620D6A"/>
    <w:rsid w:val="0062127B"/>
    <w:rsid w:val="006214F2"/>
    <w:rsid w:val="0062153A"/>
    <w:rsid w:val="00621A76"/>
    <w:rsid w:val="00621AF4"/>
    <w:rsid w:val="00621F66"/>
    <w:rsid w:val="0062221D"/>
    <w:rsid w:val="00622265"/>
    <w:rsid w:val="00622326"/>
    <w:rsid w:val="006228A5"/>
    <w:rsid w:val="00622930"/>
    <w:rsid w:val="00622AB5"/>
    <w:rsid w:val="00622B1D"/>
    <w:rsid w:val="00622BB0"/>
    <w:rsid w:val="00622CE5"/>
    <w:rsid w:val="00622E40"/>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47A"/>
    <w:rsid w:val="006277BE"/>
    <w:rsid w:val="0062794E"/>
    <w:rsid w:val="00627A0C"/>
    <w:rsid w:val="00627BE4"/>
    <w:rsid w:val="00627C72"/>
    <w:rsid w:val="00627F66"/>
    <w:rsid w:val="006301A2"/>
    <w:rsid w:val="006301E4"/>
    <w:rsid w:val="00630205"/>
    <w:rsid w:val="0063037B"/>
    <w:rsid w:val="006303AD"/>
    <w:rsid w:val="006304A4"/>
    <w:rsid w:val="0063052F"/>
    <w:rsid w:val="00630C13"/>
    <w:rsid w:val="00630F7D"/>
    <w:rsid w:val="0063104A"/>
    <w:rsid w:val="0063112C"/>
    <w:rsid w:val="006311D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320"/>
    <w:rsid w:val="0063441D"/>
    <w:rsid w:val="00634A16"/>
    <w:rsid w:val="00634A43"/>
    <w:rsid w:val="00634B4B"/>
    <w:rsid w:val="00634D38"/>
    <w:rsid w:val="00634DB3"/>
    <w:rsid w:val="00634DCF"/>
    <w:rsid w:val="00634F52"/>
    <w:rsid w:val="00635362"/>
    <w:rsid w:val="006353B5"/>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9DE"/>
    <w:rsid w:val="00636A8B"/>
    <w:rsid w:val="00636BE8"/>
    <w:rsid w:val="00636BF7"/>
    <w:rsid w:val="00636EE3"/>
    <w:rsid w:val="0063729F"/>
    <w:rsid w:val="00637385"/>
    <w:rsid w:val="006373CB"/>
    <w:rsid w:val="00637494"/>
    <w:rsid w:val="006374C9"/>
    <w:rsid w:val="0063778E"/>
    <w:rsid w:val="00637A7C"/>
    <w:rsid w:val="00637AF8"/>
    <w:rsid w:val="00637C34"/>
    <w:rsid w:val="00637E2F"/>
    <w:rsid w:val="00640290"/>
    <w:rsid w:val="00640355"/>
    <w:rsid w:val="00640509"/>
    <w:rsid w:val="006405ED"/>
    <w:rsid w:val="00640798"/>
    <w:rsid w:val="00640A72"/>
    <w:rsid w:val="00640AE5"/>
    <w:rsid w:val="00640BA7"/>
    <w:rsid w:val="00640C30"/>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6AB"/>
    <w:rsid w:val="006446D2"/>
    <w:rsid w:val="00644ACE"/>
    <w:rsid w:val="00644BD4"/>
    <w:rsid w:val="00644C11"/>
    <w:rsid w:val="006450CE"/>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5B4"/>
    <w:rsid w:val="00647772"/>
    <w:rsid w:val="0064783C"/>
    <w:rsid w:val="00647852"/>
    <w:rsid w:val="00647CA2"/>
    <w:rsid w:val="006508E5"/>
    <w:rsid w:val="00650CCA"/>
    <w:rsid w:val="00651054"/>
    <w:rsid w:val="006511F2"/>
    <w:rsid w:val="00651419"/>
    <w:rsid w:val="00651863"/>
    <w:rsid w:val="00651A70"/>
    <w:rsid w:val="00651E0F"/>
    <w:rsid w:val="00651EC0"/>
    <w:rsid w:val="0065218A"/>
    <w:rsid w:val="00652331"/>
    <w:rsid w:val="00652415"/>
    <w:rsid w:val="00652733"/>
    <w:rsid w:val="00652799"/>
    <w:rsid w:val="00652871"/>
    <w:rsid w:val="006529AE"/>
    <w:rsid w:val="006529BC"/>
    <w:rsid w:val="00652A25"/>
    <w:rsid w:val="00652F35"/>
    <w:rsid w:val="00653012"/>
    <w:rsid w:val="006530D7"/>
    <w:rsid w:val="006530DD"/>
    <w:rsid w:val="006533F7"/>
    <w:rsid w:val="0065349F"/>
    <w:rsid w:val="0065366E"/>
    <w:rsid w:val="00653B99"/>
    <w:rsid w:val="00653E7B"/>
    <w:rsid w:val="006541C7"/>
    <w:rsid w:val="00654335"/>
    <w:rsid w:val="00654472"/>
    <w:rsid w:val="006544CE"/>
    <w:rsid w:val="0065496B"/>
    <w:rsid w:val="0065497F"/>
    <w:rsid w:val="00654D39"/>
    <w:rsid w:val="00654E2F"/>
    <w:rsid w:val="006550D0"/>
    <w:rsid w:val="00655238"/>
    <w:rsid w:val="00655344"/>
    <w:rsid w:val="00655434"/>
    <w:rsid w:val="006554B3"/>
    <w:rsid w:val="006557A7"/>
    <w:rsid w:val="00655C02"/>
    <w:rsid w:val="00655C2D"/>
    <w:rsid w:val="00655DDA"/>
    <w:rsid w:val="0065635C"/>
    <w:rsid w:val="00656454"/>
    <w:rsid w:val="00656640"/>
    <w:rsid w:val="0065668E"/>
    <w:rsid w:val="006566B9"/>
    <w:rsid w:val="00657903"/>
    <w:rsid w:val="00660A71"/>
    <w:rsid w:val="00660E02"/>
    <w:rsid w:val="00660FD5"/>
    <w:rsid w:val="00661436"/>
    <w:rsid w:val="006614A2"/>
    <w:rsid w:val="0066183D"/>
    <w:rsid w:val="00661A33"/>
    <w:rsid w:val="00661C6B"/>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753"/>
    <w:rsid w:val="006648C1"/>
    <w:rsid w:val="00664B17"/>
    <w:rsid w:val="00664BD1"/>
    <w:rsid w:val="00664C58"/>
    <w:rsid w:val="006651CB"/>
    <w:rsid w:val="006653F7"/>
    <w:rsid w:val="0066573C"/>
    <w:rsid w:val="006658BE"/>
    <w:rsid w:val="00665975"/>
    <w:rsid w:val="0066597A"/>
    <w:rsid w:val="00665984"/>
    <w:rsid w:val="00665F41"/>
    <w:rsid w:val="006660E4"/>
    <w:rsid w:val="006661D2"/>
    <w:rsid w:val="00666A4C"/>
    <w:rsid w:val="00666A84"/>
    <w:rsid w:val="00666A88"/>
    <w:rsid w:val="00666C0D"/>
    <w:rsid w:val="00666DEB"/>
    <w:rsid w:val="00667138"/>
    <w:rsid w:val="006672A5"/>
    <w:rsid w:val="006672BA"/>
    <w:rsid w:val="006675BC"/>
    <w:rsid w:val="00667EC5"/>
    <w:rsid w:val="00667FD0"/>
    <w:rsid w:val="006706B2"/>
    <w:rsid w:val="00670736"/>
    <w:rsid w:val="0067077B"/>
    <w:rsid w:val="006710F0"/>
    <w:rsid w:val="00671499"/>
    <w:rsid w:val="006714BB"/>
    <w:rsid w:val="006715E6"/>
    <w:rsid w:val="006715F2"/>
    <w:rsid w:val="00671840"/>
    <w:rsid w:val="0067197B"/>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769"/>
    <w:rsid w:val="00674B29"/>
    <w:rsid w:val="00674C33"/>
    <w:rsid w:val="00674FF9"/>
    <w:rsid w:val="006750A4"/>
    <w:rsid w:val="00675306"/>
    <w:rsid w:val="0067553C"/>
    <w:rsid w:val="00675566"/>
    <w:rsid w:val="00675642"/>
    <w:rsid w:val="00675A0D"/>
    <w:rsid w:val="00675F46"/>
    <w:rsid w:val="00675FC6"/>
    <w:rsid w:val="00676116"/>
    <w:rsid w:val="0067614B"/>
    <w:rsid w:val="006761B8"/>
    <w:rsid w:val="00676487"/>
    <w:rsid w:val="006764E5"/>
    <w:rsid w:val="0067657D"/>
    <w:rsid w:val="0067663F"/>
    <w:rsid w:val="006766DB"/>
    <w:rsid w:val="006767C9"/>
    <w:rsid w:val="00676AF5"/>
    <w:rsid w:val="00676BB2"/>
    <w:rsid w:val="00676C52"/>
    <w:rsid w:val="00676CCC"/>
    <w:rsid w:val="00676E28"/>
    <w:rsid w:val="00676E77"/>
    <w:rsid w:val="00677227"/>
    <w:rsid w:val="006773AA"/>
    <w:rsid w:val="0067748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0EA4"/>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3FF2"/>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7EC"/>
    <w:rsid w:val="00685820"/>
    <w:rsid w:val="006858AA"/>
    <w:rsid w:val="00685A05"/>
    <w:rsid w:val="00685A60"/>
    <w:rsid w:val="00685F1F"/>
    <w:rsid w:val="006862B9"/>
    <w:rsid w:val="0068659D"/>
    <w:rsid w:val="00686946"/>
    <w:rsid w:val="00686AD4"/>
    <w:rsid w:val="00686D01"/>
    <w:rsid w:val="00686DCE"/>
    <w:rsid w:val="006870A6"/>
    <w:rsid w:val="00687681"/>
    <w:rsid w:val="00687882"/>
    <w:rsid w:val="00687944"/>
    <w:rsid w:val="00687A46"/>
    <w:rsid w:val="00687D6A"/>
    <w:rsid w:val="00687EE5"/>
    <w:rsid w:val="0069008D"/>
    <w:rsid w:val="0069012F"/>
    <w:rsid w:val="00690261"/>
    <w:rsid w:val="0069035C"/>
    <w:rsid w:val="00690566"/>
    <w:rsid w:val="00690628"/>
    <w:rsid w:val="00690729"/>
    <w:rsid w:val="00690795"/>
    <w:rsid w:val="0069097F"/>
    <w:rsid w:val="00690AE2"/>
    <w:rsid w:val="006910DA"/>
    <w:rsid w:val="006910FD"/>
    <w:rsid w:val="00691160"/>
    <w:rsid w:val="0069118B"/>
    <w:rsid w:val="00691399"/>
    <w:rsid w:val="006916ED"/>
    <w:rsid w:val="0069174A"/>
    <w:rsid w:val="00691890"/>
    <w:rsid w:val="006918A4"/>
    <w:rsid w:val="00691A05"/>
    <w:rsid w:val="00691C0B"/>
    <w:rsid w:val="00692171"/>
    <w:rsid w:val="0069243D"/>
    <w:rsid w:val="00692452"/>
    <w:rsid w:val="006929AB"/>
    <w:rsid w:val="006929CF"/>
    <w:rsid w:val="0069324E"/>
    <w:rsid w:val="00693382"/>
    <w:rsid w:val="006933A0"/>
    <w:rsid w:val="006935C8"/>
    <w:rsid w:val="006937C3"/>
    <w:rsid w:val="006937C9"/>
    <w:rsid w:val="00693C6C"/>
    <w:rsid w:val="00694562"/>
    <w:rsid w:val="00694704"/>
    <w:rsid w:val="00694720"/>
    <w:rsid w:val="006949EA"/>
    <w:rsid w:val="00694C62"/>
    <w:rsid w:val="00695124"/>
    <w:rsid w:val="00695401"/>
    <w:rsid w:val="0069544B"/>
    <w:rsid w:val="00695849"/>
    <w:rsid w:val="006958A3"/>
    <w:rsid w:val="0069598A"/>
    <w:rsid w:val="00695DB0"/>
    <w:rsid w:val="006963DD"/>
    <w:rsid w:val="00696453"/>
    <w:rsid w:val="006965D2"/>
    <w:rsid w:val="0069669B"/>
    <w:rsid w:val="006966E8"/>
    <w:rsid w:val="00696721"/>
    <w:rsid w:val="006967EE"/>
    <w:rsid w:val="00696F1D"/>
    <w:rsid w:val="006970B2"/>
    <w:rsid w:val="00697292"/>
    <w:rsid w:val="00697689"/>
    <w:rsid w:val="0069794A"/>
    <w:rsid w:val="00697B8D"/>
    <w:rsid w:val="006A0364"/>
    <w:rsid w:val="006A03D3"/>
    <w:rsid w:val="006A05C9"/>
    <w:rsid w:val="006A08D9"/>
    <w:rsid w:val="006A09EC"/>
    <w:rsid w:val="006A0B30"/>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754"/>
    <w:rsid w:val="006A3AE0"/>
    <w:rsid w:val="006A3AF7"/>
    <w:rsid w:val="006A3B98"/>
    <w:rsid w:val="006A3C5A"/>
    <w:rsid w:val="006A3D6E"/>
    <w:rsid w:val="006A3DDC"/>
    <w:rsid w:val="006A3E48"/>
    <w:rsid w:val="006A4112"/>
    <w:rsid w:val="006A4241"/>
    <w:rsid w:val="006A4443"/>
    <w:rsid w:val="006A49BD"/>
    <w:rsid w:val="006A49C1"/>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D84"/>
    <w:rsid w:val="006A7E71"/>
    <w:rsid w:val="006A7F3F"/>
    <w:rsid w:val="006B0340"/>
    <w:rsid w:val="006B062D"/>
    <w:rsid w:val="006B0B8A"/>
    <w:rsid w:val="006B0BE2"/>
    <w:rsid w:val="006B0DD3"/>
    <w:rsid w:val="006B0E42"/>
    <w:rsid w:val="006B0F96"/>
    <w:rsid w:val="006B102E"/>
    <w:rsid w:val="006B106D"/>
    <w:rsid w:val="006B1076"/>
    <w:rsid w:val="006B108C"/>
    <w:rsid w:val="006B11E6"/>
    <w:rsid w:val="006B12D4"/>
    <w:rsid w:val="006B137A"/>
    <w:rsid w:val="006B17E6"/>
    <w:rsid w:val="006B1AF3"/>
    <w:rsid w:val="006B1F91"/>
    <w:rsid w:val="006B2421"/>
    <w:rsid w:val="006B292F"/>
    <w:rsid w:val="006B2C93"/>
    <w:rsid w:val="006B2F85"/>
    <w:rsid w:val="006B3038"/>
    <w:rsid w:val="006B327F"/>
    <w:rsid w:val="006B33C9"/>
    <w:rsid w:val="006B35F3"/>
    <w:rsid w:val="006B378A"/>
    <w:rsid w:val="006B3887"/>
    <w:rsid w:val="006B3C10"/>
    <w:rsid w:val="006B3E23"/>
    <w:rsid w:val="006B4191"/>
    <w:rsid w:val="006B41F4"/>
    <w:rsid w:val="006B43FB"/>
    <w:rsid w:val="006B4612"/>
    <w:rsid w:val="006B4678"/>
    <w:rsid w:val="006B479E"/>
    <w:rsid w:val="006B47E8"/>
    <w:rsid w:val="006B48C1"/>
    <w:rsid w:val="006B4A83"/>
    <w:rsid w:val="006B4D9A"/>
    <w:rsid w:val="006B4E37"/>
    <w:rsid w:val="006B5138"/>
    <w:rsid w:val="006B524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8AE"/>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1D66"/>
    <w:rsid w:val="006C2067"/>
    <w:rsid w:val="006C2113"/>
    <w:rsid w:val="006C215F"/>
    <w:rsid w:val="006C24BB"/>
    <w:rsid w:val="006C26A7"/>
    <w:rsid w:val="006C2723"/>
    <w:rsid w:val="006C29B2"/>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3D5D"/>
    <w:rsid w:val="006C414C"/>
    <w:rsid w:val="006C42F4"/>
    <w:rsid w:val="006C45DE"/>
    <w:rsid w:val="006C493E"/>
    <w:rsid w:val="006C4EA1"/>
    <w:rsid w:val="006C4FF5"/>
    <w:rsid w:val="006C508B"/>
    <w:rsid w:val="006C50E4"/>
    <w:rsid w:val="006C5192"/>
    <w:rsid w:val="006C531E"/>
    <w:rsid w:val="006C533A"/>
    <w:rsid w:val="006C54A8"/>
    <w:rsid w:val="006C5611"/>
    <w:rsid w:val="006C5636"/>
    <w:rsid w:val="006C571E"/>
    <w:rsid w:val="006C592C"/>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23"/>
    <w:rsid w:val="006D0764"/>
    <w:rsid w:val="006D08E3"/>
    <w:rsid w:val="006D10DB"/>
    <w:rsid w:val="006D1243"/>
    <w:rsid w:val="006D134C"/>
    <w:rsid w:val="006D1641"/>
    <w:rsid w:val="006D17ED"/>
    <w:rsid w:val="006D1AC0"/>
    <w:rsid w:val="006D1BE2"/>
    <w:rsid w:val="006D1C77"/>
    <w:rsid w:val="006D1F73"/>
    <w:rsid w:val="006D22E4"/>
    <w:rsid w:val="006D248B"/>
    <w:rsid w:val="006D278C"/>
    <w:rsid w:val="006D2939"/>
    <w:rsid w:val="006D2B03"/>
    <w:rsid w:val="006D2C7C"/>
    <w:rsid w:val="006D2D72"/>
    <w:rsid w:val="006D310C"/>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5E30"/>
    <w:rsid w:val="006D60AB"/>
    <w:rsid w:val="006D6141"/>
    <w:rsid w:val="006D61E3"/>
    <w:rsid w:val="006D6395"/>
    <w:rsid w:val="006D675E"/>
    <w:rsid w:val="006D6EAD"/>
    <w:rsid w:val="006D70DD"/>
    <w:rsid w:val="006D71BC"/>
    <w:rsid w:val="006D7B3D"/>
    <w:rsid w:val="006D7BF0"/>
    <w:rsid w:val="006D7D7C"/>
    <w:rsid w:val="006D7E2C"/>
    <w:rsid w:val="006E013E"/>
    <w:rsid w:val="006E019E"/>
    <w:rsid w:val="006E034C"/>
    <w:rsid w:val="006E03A3"/>
    <w:rsid w:val="006E068A"/>
    <w:rsid w:val="006E084B"/>
    <w:rsid w:val="006E0C36"/>
    <w:rsid w:val="006E0CC6"/>
    <w:rsid w:val="006E0D89"/>
    <w:rsid w:val="006E0E7D"/>
    <w:rsid w:val="006E0ECA"/>
    <w:rsid w:val="006E1696"/>
    <w:rsid w:val="006E17F7"/>
    <w:rsid w:val="006E1976"/>
    <w:rsid w:val="006E19CD"/>
    <w:rsid w:val="006E1C3E"/>
    <w:rsid w:val="006E1CEA"/>
    <w:rsid w:val="006E1EA7"/>
    <w:rsid w:val="006E24E1"/>
    <w:rsid w:val="006E25E4"/>
    <w:rsid w:val="006E2983"/>
    <w:rsid w:val="006E2C0C"/>
    <w:rsid w:val="006E2EF6"/>
    <w:rsid w:val="006E3CF3"/>
    <w:rsid w:val="006E3E02"/>
    <w:rsid w:val="006E3ECA"/>
    <w:rsid w:val="006E3F2C"/>
    <w:rsid w:val="006E40B0"/>
    <w:rsid w:val="006E41C3"/>
    <w:rsid w:val="006E433E"/>
    <w:rsid w:val="006E45E7"/>
    <w:rsid w:val="006E46BF"/>
    <w:rsid w:val="006E48D0"/>
    <w:rsid w:val="006E4A31"/>
    <w:rsid w:val="006E4A4F"/>
    <w:rsid w:val="006E4ABA"/>
    <w:rsid w:val="006E4C42"/>
    <w:rsid w:val="006E52D9"/>
    <w:rsid w:val="006E5402"/>
    <w:rsid w:val="006E5804"/>
    <w:rsid w:val="006E589D"/>
    <w:rsid w:val="006E597C"/>
    <w:rsid w:val="006E5A78"/>
    <w:rsid w:val="006E5AAE"/>
    <w:rsid w:val="006E5B4A"/>
    <w:rsid w:val="006E5E85"/>
    <w:rsid w:val="006E60E7"/>
    <w:rsid w:val="006E6767"/>
    <w:rsid w:val="006E6BD9"/>
    <w:rsid w:val="006E6CE2"/>
    <w:rsid w:val="006E6E54"/>
    <w:rsid w:val="006E6F12"/>
    <w:rsid w:val="006E719A"/>
    <w:rsid w:val="006E71FE"/>
    <w:rsid w:val="006E7310"/>
    <w:rsid w:val="006E774C"/>
    <w:rsid w:val="006E780B"/>
    <w:rsid w:val="006E783C"/>
    <w:rsid w:val="006E78A5"/>
    <w:rsid w:val="006E7B53"/>
    <w:rsid w:val="006E7CC7"/>
    <w:rsid w:val="006E7DAB"/>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034"/>
    <w:rsid w:val="006F4767"/>
    <w:rsid w:val="006F4796"/>
    <w:rsid w:val="006F4C4C"/>
    <w:rsid w:val="006F50DB"/>
    <w:rsid w:val="006F5531"/>
    <w:rsid w:val="006F596C"/>
    <w:rsid w:val="006F5D7D"/>
    <w:rsid w:val="006F6398"/>
    <w:rsid w:val="006F658D"/>
    <w:rsid w:val="006F6B6A"/>
    <w:rsid w:val="006F6C96"/>
    <w:rsid w:val="006F7020"/>
    <w:rsid w:val="006F7070"/>
    <w:rsid w:val="006F72FA"/>
    <w:rsid w:val="006F748D"/>
    <w:rsid w:val="006F7B0D"/>
    <w:rsid w:val="006F7B97"/>
    <w:rsid w:val="006F7C72"/>
    <w:rsid w:val="006F7CF8"/>
    <w:rsid w:val="006F7E9E"/>
    <w:rsid w:val="006F7F20"/>
    <w:rsid w:val="007002AA"/>
    <w:rsid w:val="007006B0"/>
    <w:rsid w:val="00700806"/>
    <w:rsid w:val="00700A0B"/>
    <w:rsid w:val="00700A22"/>
    <w:rsid w:val="00700A4E"/>
    <w:rsid w:val="0070115F"/>
    <w:rsid w:val="00701DCE"/>
    <w:rsid w:val="007021A2"/>
    <w:rsid w:val="00702D8C"/>
    <w:rsid w:val="0070316E"/>
    <w:rsid w:val="00703545"/>
    <w:rsid w:val="0070383A"/>
    <w:rsid w:val="0070383C"/>
    <w:rsid w:val="00703DAB"/>
    <w:rsid w:val="007041C3"/>
    <w:rsid w:val="00704256"/>
    <w:rsid w:val="00704436"/>
    <w:rsid w:val="0070468F"/>
    <w:rsid w:val="00704840"/>
    <w:rsid w:val="00704AAD"/>
    <w:rsid w:val="00705063"/>
    <w:rsid w:val="0070510F"/>
    <w:rsid w:val="007053AE"/>
    <w:rsid w:val="00705770"/>
    <w:rsid w:val="00705C22"/>
    <w:rsid w:val="00705DFB"/>
    <w:rsid w:val="00705E85"/>
    <w:rsid w:val="00706244"/>
    <w:rsid w:val="007062ED"/>
    <w:rsid w:val="00706397"/>
    <w:rsid w:val="00706482"/>
    <w:rsid w:val="00706580"/>
    <w:rsid w:val="0070661A"/>
    <w:rsid w:val="00706840"/>
    <w:rsid w:val="00706990"/>
    <w:rsid w:val="007069C7"/>
    <w:rsid w:val="00706CB9"/>
    <w:rsid w:val="00707589"/>
    <w:rsid w:val="007078D4"/>
    <w:rsid w:val="00707EF0"/>
    <w:rsid w:val="00707F1E"/>
    <w:rsid w:val="00710183"/>
    <w:rsid w:val="007101B2"/>
    <w:rsid w:val="0071023F"/>
    <w:rsid w:val="007104F6"/>
    <w:rsid w:val="00710798"/>
    <w:rsid w:val="00710851"/>
    <w:rsid w:val="007108FF"/>
    <w:rsid w:val="00710C03"/>
    <w:rsid w:val="00710CA9"/>
    <w:rsid w:val="00710D82"/>
    <w:rsid w:val="0071151C"/>
    <w:rsid w:val="00711702"/>
    <w:rsid w:val="00711930"/>
    <w:rsid w:val="00711C07"/>
    <w:rsid w:val="00711CF1"/>
    <w:rsid w:val="0071207B"/>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01"/>
    <w:rsid w:val="00715ABE"/>
    <w:rsid w:val="00715B4D"/>
    <w:rsid w:val="00715CCB"/>
    <w:rsid w:val="00716372"/>
    <w:rsid w:val="007165DA"/>
    <w:rsid w:val="00716856"/>
    <w:rsid w:val="007169A3"/>
    <w:rsid w:val="00716CBE"/>
    <w:rsid w:val="00716CDF"/>
    <w:rsid w:val="00716E11"/>
    <w:rsid w:val="00717692"/>
    <w:rsid w:val="00717E3F"/>
    <w:rsid w:val="0072009F"/>
    <w:rsid w:val="007203EE"/>
    <w:rsid w:val="00720694"/>
    <w:rsid w:val="00720747"/>
    <w:rsid w:val="00720B4A"/>
    <w:rsid w:val="00720C3E"/>
    <w:rsid w:val="00720D37"/>
    <w:rsid w:val="00721844"/>
    <w:rsid w:val="007218B2"/>
    <w:rsid w:val="00721D61"/>
    <w:rsid w:val="00721DE9"/>
    <w:rsid w:val="00721E6E"/>
    <w:rsid w:val="00722127"/>
    <w:rsid w:val="00722212"/>
    <w:rsid w:val="00722226"/>
    <w:rsid w:val="00722506"/>
    <w:rsid w:val="00722A97"/>
    <w:rsid w:val="00722BB7"/>
    <w:rsid w:val="00722C3D"/>
    <w:rsid w:val="00722CA7"/>
    <w:rsid w:val="00722FCA"/>
    <w:rsid w:val="007231F1"/>
    <w:rsid w:val="0072321E"/>
    <w:rsid w:val="00723512"/>
    <w:rsid w:val="00723596"/>
    <w:rsid w:val="00723AC0"/>
    <w:rsid w:val="00723F41"/>
    <w:rsid w:val="00723FD5"/>
    <w:rsid w:val="00724802"/>
    <w:rsid w:val="00724FAC"/>
    <w:rsid w:val="00725051"/>
    <w:rsid w:val="00725079"/>
    <w:rsid w:val="007250C8"/>
    <w:rsid w:val="00725320"/>
    <w:rsid w:val="00725482"/>
    <w:rsid w:val="00725822"/>
    <w:rsid w:val="00725B38"/>
    <w:rsid w:val="00725E81"/>
    <w:rsid w:val="00725E86"/>
    <w:rsid w:val="00725F19"/>
    <w:rsid w:val="00726386"/>
    <w:rsid w:val="007263BC"/>
    <w:rsid w:val="0072647D"/>
    <w:rsid w:val="00726502"/>
    <w:rsid w:val="0072689D"/>
    <w:rsid w:val="00726A28"/>
    <w:rsid w:val="00726EE6"/>
    <w:rsid w:val="00727096"/>
    <w:rsid w:val="007270A3"/>
    <w:rsid w:val="0072721A"/>
    <w:rsid w:val="00727296"/>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EC4"/>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2F"/>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64F"/>
    <w:rsid w:val="00734852"/>
    <w:rsid w:val="00734AE0"/>
    <w:rsid w:val="00734BD7"/>
    <w:rsid w:val="00734F11"/>
    <w:rsid w:val="0073500E"/>
    <w:rsid w:val="00735864"/>
    <w:rsid w:val="00735B8F"/>
    <w:rsid w:val="00735C23"/>
    <w:rsid w:val="00735ED4"/>
    <w:rsid w:val="00736127"/>
    <w:rsid w:val="007361A6"/>
    <w:rsid w:val="007362F0"/>
    <w:rsid w:val="00736310"/>
    <w:rsid w:val="007364C0"/>
    <w:rsid w:val="0073656A"/>
    <w:rsid w:val="00736645"/>
    <w:rsid w:val="00736783"/>
    <w:rsid w:val="007367B2"/>
    <w:rsid w:val="007368A9"/>
    <w:rsid w:val="007369BC"/>
    <w:rsid w:val="007369EB"/>
    <w:rsid w:val="00736AC6"/>
    <w:rsid w:val="00736AF0"/>
    <w:rsid w:val="00736EA7"/>
    <w:rsid w:val="0073709C"/>
    <w:rsid w:val="0073730E"/>
    <w:rsid w:val="00737542"/>
    <w:rsid w:val="00737677"/>
    <w:rsid w:val="00737952"/>
    <w:rsid w:val="0073796D"/>
    <w:rsid w:val="00737B66"/>
    <w:rsid w:val="00737BCB"/>
    <w:rsid w:val="00740099"/>
    <w:rsid w:val="007400C6"/>
    <w:rsid w:val="00740448"/>
    <w:rsid w:val="007404B0"/>
    <w:rsid w:val="00740606"/>
    <w:rsid w:val="007408ED"/>
    <w:rsid w:val="00741060"/>
    <w:rsid w:val="0074141C"/>
    <w:rsid w:val="007415A0"/>
    <w:rsid w:val="007415E7"/>
    <w:rsid w:val="0074163E"/>
    <w:rsid w:val="00741860"/>
    <w:rsid w:val="007418C9"/>
    <w:rsid w:val="00741EC3"/>
    <w:rsid w:val="00742213"/>
    <w:rsid w:val="007423BD"/>
    <w:rsid w:val="007423CB"/>
    <w:rsid w:val="007426E9"/>
    <w:rsid w:val="00742BBF"/>
    <w:rsid w:val="00742C41"/>
    <w:rsid w:val="00742CB6"/>
    <w:rsid w:val="00742F6A"/>
    <w:rsid w:val="0074342F"/>
    <w:rsid w:val="0074359C"/>
    <w:rsid w:val="00743796"/>
    <w:rsid w:val="007438C4"/>
    <w:rsid w:val="007439C6"/>
    <w:rsid w:val="00743D87"/>
    <w:rsid w:val="00743FF9"/>
    <w:rsid w:val="00744EF6"/>
    <w:rsid w:val="007450E2"/>
    <w:rsid w:val="00745486"/>
    <w:rsid w:val="007455E1"/>
    <w:rsid w:val="00745639"/>
    <w:rsid w:val="007456B4"/>
    <w:rsid w:val="00745886"/>
    <w:rsid w:val="007458E1"/>
    <w:rsid w:val="007458FA"/>
    <w:rsid w:val="00745CB4"/>
    <w:rsid w:val="00745CD3"/>
    <w:rsid w:val="00746554"/>
    <w:rsid w:val="007469FD"/>
    <w:rsid w:val="00746AFD"/>
    <w:rsid w:val="00746C26"/>
    <w:rsid w:val="00746CFD"/>
    <w:rsid w:val="00746E05"/>
    <w:rsid w:val="007470F2"/>
    <w:rsid w:val="007470F9"/>
    <w:rsid w:val="0074710D"/>
    <w:rsid w:val="0074721C"/>
    <w:rsid w:val="00747296"/>
    <w:rsid w:val="007472C0"/>
    <w:rsid w:val="007473A2"/>
    <w:rsid w:val="00747556"/>
    <w:rsid w:val="007476F5"/>
    <w:rsid w:val="00747741"/>
    <w:rsid w:val="007478AB"/>
    <w:rsid w:val="007479FC"/>
    <w:rsid w:val="00750231"/>
    <w:rsid w:val="007502AD"/>
    <w:rsid w:val="007503C5"/>
    <w:rsid w:val="00750759"/>
    <w:rsid w:val="007509B1"/>
    <w:rsid w:val="00750A9C"/>
    <w:rsid w:val="00750E8E"/>
    <w:rsid w:val="00750F08"/>
    <w:rsid w:val="0075100A"/>
    <w:rsid w:val="007511D7"/>
    <w:rsid w:val="007512C6"/>
    <w:rsid w:val="00751340"/>
    <w:rsid w:val="0075152B"/>
    <w:rsid w:val="007516B0"/>
    <w:rsid w:val="00751972"/>
    <w:rsid w:val="00751E31"/>
    <w:rsid w:val="00751E73"/>
    <w:rsid w:val="00751E9B"/>
    <w:rsid w:val="00751F44"/>
    <w:rsid w:val="007522C3"/>
    <w:rsid w:val="0075245B"/>
    <w:rsid w:val="0075259A"/>
    <w:rsid w:val="00752646"/>
    <w:rsid w:val="00752735"/>
    <w:rsid w:val="0075284A"/>
    <w:rsid w:val="007529CB"/>
    <w:rsid w:val="00752B19"/>
    <w:rsid w:val="00752D11"/>
    <w:rsid w:val="00752E05"/>
    <w:rsid w:val="00752E3E"/>
    <w:rsid w:val="00752E72"/>
    <w:rsid w:val="00752E75"/>
    <w:rsid w:val="00753063"/>
    <w:rsid w:val="007530AC"/>
    <w:rsid w:val="007534A9"/>
    <w:rsid w:val="0075358E"/>
    <w:rsid w:val="007536EC"/>
    <w:rsid w:val="00753A8C"/>
    <w:rsid w:val="00753C18"/>
    <w:rsid w:val="00753E3A"/>
    <w:rsid w:val="00753EE9"/>
    <w:rsid w:val="0075408C"/>
    <w:rsid w:val="00754200"/>
    <w:rsid w:val="00754300"/>
    <w:rsid w:val="0075434A"/>
    <w:rsid w:val="0075450C"/>
    <w:rsid w:val="0075478A"/>
    <w:rsid w:val="007548FD"/>
    <w:rsid w:val="007549A0"/>
    <w:rsid w:val="00754AD0"/>
    <w:rsid w:val="00754B23"/>
    <w:rsid w:val="00754C06"/>
    <w:rsid w:val="00754F6A"/>
    <w:rsid w:val="007552CC"/>
    <w:rsid w:val="00755603"/>
    <w:rsid w:val="00755826"/>
    <w:rsid w:val="00755996"/>
    <w:rsid w:val="00755E30"/>
    <w:rsid w:val="00755EE1"/>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BED"/>
    <w:rsid w:val="00757E50"/>
    <w:rsid w:val="00757F13"/>
    <w:rsid w:val="007600BB"/>
    <w:rsid w:val="007600DF"/>
    <w:rsid w:val="00760418"/>
    <w:rsid w:val="007604AB"/>
    <w:rsid w:val="007605C4"/>
    <w:rsid w:val="00760CB6"/>
    <w:rsid w:val="00760F77"/>
    <w:rsid w:val="00760FF9"/>
    <w:rsid w:val="00761159"/>
    <w:rsid w:val="00761238"/>
    <w:rsid w:val="007613AC"/>
    <w:rsid w:val="0076168D"/>
    <w:rsid w:val="0076197A"/>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27"/>
    <w:rsid w:val="00763DBF"/>
    <w:rsid w:val="00763EC1"/>
    <w:rsid w:val="0076414E"/>
    <w:rsid w:val="0076436E"/>
    <w:rsid w:val="00764469"/>
    <w:rsid w:val="00764493"/>
    <w:rsid w:val="007649E4"/>
    <w:rsid w:val="00764C26"/>
    <w:rsid w:val="00764C27"/>
    <w:rsid w:val="00764E90"/>
    <w:rsid w:val="00764F48"/>
    <w:rsid w:val="00764F59"/>
    <w:rsid w:val="00765026"/>
    <w:rsid w:val="007654D3"/>
    <w:rsid w:val="0076567C"/>
    <w:rsid w:val="007658BD"/>
    <w:rsid w:val="00765949"/>
    <w:rsid w:val="00765968"/>
    <w:rsid w:val="00765BDA"/>
    <w:rsid w:val="00765D36"/>
    <w:rsid w:val="00765D9C"/>
    <w:rsid w:val="0076679E"/>
    <w:rsid w:val="00766805"/>
    <w:rsid w:val="007668D6"/>
    <w:rsid w:val="00766BB4"/>
    <w:rsid w:val="007674C3"/>
    <w:rsid w:val="00767C41"/>
    <w:rsid w:val="00767DE2"/>
    <w:rsid w:val="007701AB"/>
    <w:rsid w:val="00770513"/>
    <w:rsid w:val="00770760"/>
    <w:rsid w:val="007708C1"/>
    <w:rsid w:val="007708FA"/>
    <w:rsid w:val="007710FF"/>
    <w:rsid w:val="00771270"/>
    <w:rsid w:val="0077156E"/>
    <w:rsid w:val="007717A9"/>
    <w:rsid w:val="007717C5"/>
    <w:rsid w:val="00771AC4"/>
    <w:rsid w:val="00771BA6"/>
    <w:rsid w:val="00772160"/>
    <w:rsid w:val="00772216"/>
    <w:rsid w:val="007724C0"/>
    <w:rsid w:val="00772655"/>
    <w:rsid w:val="007726D9"/>
    <w:rsid w:val="00772882"/>
    <w:rsid w:val="007728CE"/>
    <w:rsid w:val="007729E1"/>
    <w:rsid w:val="00772B6E"/>
    <w:rsid w:val="00772D54"/>
    <w:rsid w:val="00772E94"/>
    <w:rsid w:val="0077327C"/>
    <w:rsid w:val="00773414"/>
    <w:rsid w:val="00773887"/>
    <w:rsid w:val="00773B43"/>
    <w:rsid w:val="00773D8F"/>
    <w:rsid w:val="00773D98"/>
    <w:rsid w:val="00774134"/>
    <w:rsid w:val="0077465D"/>
    <w:rsid w:val="007748D8"/>
    <w:rsid w:val="00774949"/>
    <w:rsid w:val="00774A79"/>
    <w:rsid w:val="00774F17"/>
    <w:rsid w:val="00775013"/>
    <w:rsid w:val="007750DE"/>
    <w:rsid w:val="007750F8"/>
    <w:rsid w:val="007758D8"/>
    <w:rsid w:val="00775EAE"/>
    <w:rsid w:val="00775F1E"/>
    <w:rsid w:val="00775F21"/>
    <w:rsid w:val="0077601F"/>
    <w:rsid w:val="00776254"/>
    <w:rsid w:val="00776270"/>
    <w:rsid w:val="007762C2"/>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AA5"/>
    <w:rsid w:val="00777C33"/>
    <w:rsid w:val="00777D70"/>
    <w:rsid w:val="0078011F"/>
    <w:rsid w:val="0078041C"/>
    <w:rsid w:val="00780497"/>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2C21"/>
    <w:rsid w:val="007831B8"/>
    <w:rsid w:val="00783233"/>
    <w:rsid w:val="0078334A"/>
    <w:rsid w:val="007834E7"/>
    <w:rsid w:val="00783626"/>
    <w:rsid w:val="00783728"/>
    <w:rsid w:val="0078378F"/>
    <w:rsid w:val="00783813"/>
    <w:rsid w:val="0078388D"/>
    <w:rsid w:val="007838B0"/>
    <w:rsid w:val="00783A3D"/>
    <w:rsid w:val="00783A5F"/>
    <w:rsid w:val="00784041"/>
    <w:rsid w:val="00784296"/>
    <w:rsid w:val="007842CF"/>
    <w:rsid w:val="007845FE"/>
    <w:rsid w:val="00784621"/>
    <w:rsid w:val="00784728"/>
    <w:rsid w:val="00784853"/>
    <w:rsid w:val="00784BF0"/>
    <w:rsid w:val="00784BF5"/>
    <w:rsid w:val="00784C9C"/>
    <w:rsid w:val="00784D11"/>
    <w:rsid w:val="00784E01"/>
    <w:rsid w:val="0078502E"/>
    <w:rsid w:val="0078506A"/>
    <w:rsid w:val="00785202"/>
    <w:rsid w:val="007853FA"/>
    <w:rsid w:val="00785499"/>
    <w:rsid w:val="007855BF"/>
    <w:rsid w:val="00785707"/>
    <w:rsid w:val="007858A2"/>
    <w:rsid w:val="00785E13"/>
    <w:rsid w:val="00785E50"/>
    <w:rsid w:val="00785FF1"/>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87E42"/>
    <w:rsid w:val="00790035"/>
    <w:rsid w:val="00790065"/>
    <w:rsid w:val="00790149"/>
    <w:rsid w:val="00790370"/>
    <w:rsid w:val="00790842"/>
    <w:rsid w:val="00790853"/>
    <w:rsid w:val="00790AA3"/>
    <w:rsid w:val="00790AC0"/>
    <w:rsid w:val="00790C5D"/>
    <w:rsid w:val="00790C9D"/>
    <w:rsid w:val="00790E28"/>
    <w:rsid w:val="007919B2"/>
    <w:rsid w:val="007919C5"/>
    <w:rsid w:val="00792045"/>
    <w:rsid w:val="007926B2"/>
    <w:rsid w:val="00792938"/>
    <w:rsid w:val="00792BC8"/>
    <w:rsid w:val="007931E7"/>
    <w:rsid w:val="0079325C"/>
    <w:rsid w:val="00793607"/>
    <w:rsid w:val="00793861"/>
    <w:rsid w:val="00793AE9"/>
    <w:rsid w:val="007944C3"/>
    <w:rsid w:val="007945E7"/>
    <w:rsid w:val="00794610"/>
    <w:rsid w:val="00794676"/>
    <w:rsid w:val="007946DE"/>
    <w:rsid w:val="007948DC"/>
    <w:rsid w:val="007949C5"/>
    <w:rsid w:val="00794C20"/>
    <w:rsid w:val="00794E9E"/>
    <w:rsid w:val="0079507D"/>
    <w:rsid w:val="007952C1"/>
    <w:rsid w:val="0079535A"/>
    <w:rsid w:val="0079540C"/>
    <w:rsid w:val="0079575B"/>
    <w:rsid w:val="00795865"/>
    <w:rsid w:val="007959C7"/>
    <w:rsid w:val="00795CC4"/>
    <w:rsid w:val="007963DF"/>
    <w:rsid w:val="007969F4"/>
    <w:rsid w:val="00796B08"/>
    <w:rsid w:val="00796B6C"/>
    <w:rsid w:val="00796C50"/>
    <w:rsid w:val="007970DC"/>
    <w:rsid w:val="0079713A"/>
    <w:rsid w:val="00797157"/>
    <w:rsid w:val="00797359"/>
    <w:rsid w:val="0079735F"/>
    <w:rsid w:val="0079751B"/>
    <w:rsid w:val="007975E6"/>
    <w:rsid w:val="0079781D"/>
    <w:rsid w:val="00797926"/>
    <w:rsid w:val="00797BB3"/>
    <w:rsid w:val="00797F50"/>
    <w:rsid w:val="007A01CA"/>
    <w:rsid w:val="007A03C8"/>
    <w:rsid w:val="007A06C8"/>
    <w:rsid w:val="007A07B0"/>
    <w:rsid w:val="007A08EF"/>
    <w:rsid w:val="007A0CEC"/>
    <w:rsid w:val="007A0EFE"/>
    <w:rsid w:val="007A10F0"/>
    <w:rsid w:val="007A11C0"/>
    <w:rsid w:val="007A1379"/>
    <w:rsid w:val="007A142F"/>
    <w:rsid w:val="007A15D8"/>
    <w:rsid w:val="007A162A"/>
    <w:rsid w:val="007A1C19"/>
    <w:rsid w:val="007A1E21"/>
    <w:rsid w:val="007A1FBF"/>
    <w:rsid w:val="007A23D7"/>
    <w:rsid w:val="007A2494"/>
    <w:rsid w:val="007A2871"/>
    <w:rsid w:val="007A2AF1"/>
    <w:rsid w:val="007A2BC2"/>
    <w:rsid w:val="007A2BD5"/>
    <w:rsid w:val="007A2BE0"/>
    <w:rsid w:val="007A2CB9"/>
    <w:rsid w:val="007A2F75"/>
    <w:rsid w:val="007A2FB0"/>
    <w:rsid w:val="007A31F4"/>
    <w:rsid w:val="007A35FC"/>
    <w:rsid w:val="007A3637"/>
    <w:rsid w:val="007A3886"/>
    <w:rsid w:val="007A3985"/>
    <w:rsid w:val="007A3BE5"/>
    <w:rsid w:val="007A4395"/>
    <w:rsid w:val="007A47BE"/>
    <w:rsid w:val="007A4C7B"/>
    <w:rsid w:val="007A50D4"/>
    <w:rsid w:val="007A5216"/>
    <w:rsid w:val="007A534C"/>
    <w:rsid w:val="007A540C"/>
    <w:rsid w:val="007A566C"/>
    <w:rsid w:val="007A573A"/>
    <w:rsid w:val="007A5D13"/>
    <w:rsid w:val="007A5EB4"/>
    <w:rsid w:val="007A604E"/>
    <w:rsid w:val="007A63AE"/>
    <w:rsid w:val="007A64E0"/>
    <w:rsid w:val="007A65BE"/>
    <w:rsid w:val="007A6915"/>
    <w:rsid w:val="007A6B61"/>
    <w:rsid w:val="007A6C38"/>
    <w:rsid w:val="007A6F29"/>
    <w:rsid w:val="007A702A"/>
    <w:rsid w:val="007A705F"/>
    <w:rsid w:val="007A70D4"/>
    <w:rsid w:val="007A768E"/>
    <w:rsid w:val="007A7697"/>
    <w:rsid w:val="007A7CBB"/>
    <w:rsid w:val="007A7CD4"/>
    <w:rsid w:val="007A7CE7"/>
    <w:rsid w:val="007A7D51"/>
    <w:rsid w:val="007B07CA"/>
    <w:rsid w:val="007B08F5"/>
    <w:rsid w:val="007B0C79"/>
    <w:rsid w:val="007B11BB"/>
    <w:rsid w:val="007B176D"/>
    <w:rsid w:val="007B19A1"/>
    <w:rsid w:val="007B1D8C"/>
    <w:rsid w:val="007B1EB4"/>
    <w:rsid w:val="007B1FC6"/>
    <w:rsid w:val="007B224C"/>
    <w:rsid w:val="007B23B5"/>
    <w:rsid w:val="007B24E3"/>
    <w:rsid w:val="007B2528"/>
    <w:rsid w:val="007B261E"/>
    <w:rsid w:val="007B283A"/>
    <w:rsid w:val="007B2BBE"/>
    <w:rsid w:val="007B2EE8"/>
    <w:rsid w:val="007B2F14"/>
    <w:rsid w:val="007B325D"/>
    <w:rsid w:val="007B35EF"/>
    <w:rsid w:val="007B39F4"/>
    <w:rsid w:val="007B3A46"/>
    <w:rsid w:val="007B3A94"/>
    <w:rsid w:val="007B3E4D"/>
    <w:rsid w:val="007B3FAF"/>
    <w:rsid w:val="007B4016"/>
    <w:rsid w:val="007B41E5"/>
    <w:rsid w:val="007B457B"/>
    <w:rsid w:val="007B46CB"/>
    <w:rsid w:val="007B4947"/>
    <w:rsid w:val="007B4C4B"/>
    <w:rsid w:val="007B4F1A"/>
    <w:rsid w:val="007B4FCB"/>
    <w:rsid w:val="007B5413"/>
    <w:rsid w:val="007B549E"/>
    <w:rsid w:val="007B54B6"/>
    <w:rsid w:val="007B564B"/>
    <w:rsid w:val="007B5692"/>
    <w:rsid w:val="007B57BA"/>
    <w:rsid w:val="007B5806"/>
    <w:rsid w:val="007B58AE"/>
    <w:rsid w:val="007B5AAE"/>
    <w:rsid w:val="007B5C9A"/>
    <w:rsid w:val="007B5CE4"/>
    <w:rsid w:val="007B5DDD"/>
    <w:rsid w:val="007B5F30"/>
    <w:rsid w:val="007B5F7D"/>
    <w:rsid w:val="007B6712"/>
    <w:rsid w:val="007B67DF"/>
    <w:rsid w:val="007B6974"/>
    <w:rsid w:val="007B6B30"/>
    <w:rsid w:val="007B6CD8"/>
    <w:rsid w:val="007B6CFC"/>
    <w:rsid w:val="007B6DBC"/>
    <w:rsid w:val="007B71AB"/>
    <w:rsid w:val="007B71BC"/>
    <w:rsid w:val="007B7419"/>
    <w:rsid w:val="007B769E"/>
    <w:rsid w:val="007B77F9"/>
    <w:rsid w:val="007B7827"/>
    <w:rsid w:val="007B7CAB"/>
    <w:rsid w:val="007B7E45"/>
    <w:rsid w:val="007C00D9"/>
    <w:rsid w:val="007C00EC"/>
    <w:rsid w:val="007C0167"/>
    <w:rsid w:val="007C049F"/>
    <w:rsid w:val="007C0860"/>
    <w:rsid w:val="007C0959"/>
    <w:rsid w:val="007C0AE1"/>
    <w:rsid w:val="007C12D0"/>
    <w:rsid w:val="007C1719"/>
    <w:rsid w:val="007C185D"/>
    <w:rsid w:val="007C1A75"/>
    <w:rsid w:val="007C1E0A"/>
    <w:rsid w:val="007C2037"/>
    <w:rsid w:val="007C2084"/>
    <w:rsid w:val="007C209E"/>
    <w:rsid w:val="007C2302"/>
    <w:rsid w:val="007C233E"/>
    <w:rsid w:val="007C254C"/>
    <w:rsid w:val="007C290F"/>
    <w:rsid w:val="007C29F1"/>
    <w:rsid w:val="007C2A5A"/>
    <w:rsid w:val="007C2AD1"/>
    <w:rsid w:val="007C2C6A"/>
    <w:rsid w:val="007C2FF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B9"/>
    <w:rsid w:val="007C4AD8"/>
    <w:rsid w:val="007C4DC5"/>
    <w:rsid w:val="007C4FCD"/>
    <w:rsid w:val="007C5297"/>
    <w:rsid w:val="007C58B2"/>
    <w:rsid w:val="007C5CB7"/>
    <w:rsid w:val="007C5FA4"/>
    <w:rsid w:val="007C5FCA"/>
    <w:rsid w:val="007C64AB"/>
    <w:rsid w:val="007C69A2"/>
    <w:rsid w:val="007C6A28"/>
    <w:rsid w:val="007C6F68"/>
    <w:rsid w:val="007C7241"/>
    <w:rsid w:val="007C7786"/>
    <w:rsid w:val="007C7A17"/>
    <w:rsid w:val="007C7A44"/>
    <w:rsid w:val="007C7BA4"/>
    <w:rsid w:val="007D074C"/>
    <w:rsid w:val="007D07DF"/>
    <w:rsid w:val="007D0CC5"/>
    <w:rsid w:val="007D1365"/>
    <w:rsid w:val="007D1793"/>
    <w:rsid w:val="007D17B5"/>
    <w:rsid w:val="007D1C4E"/>
    <w:rsid w:val="007D1E44"/>
    <w:rsid w:val="007D1ECF"/>
    <w:rsid w:val="007D1FF4"/>
    <w:rsid w:val="007D23AD"/>
    <w:rsid w:val="007D25AF"/>
    <w:rsid w:val="007D25B2"/>
    <w:rsid w:val="007D274D"/>
    <w:rsid w:val="007D2793"/>
    <w:rsid w:val="007D27C2"/>
    <w:rsid w:val="007D2CE0"/>
    <w:rsid w:val="007D2E49"/>
    <w:rsid w:val="007D322D"/>
    <w:rsid w:val="007D3293"/>
    <w:rsid w:val="007D38DE"/>
    <w:rsid w:val="007D395B"/>
    <w:rsid w:val="007D39C8"/>
    <w:rsid w:val="007D3A3F"/>
    <w:rsid w:val="007D3CF7"/>
    <w:rsid w:val="007D3E8E"/>
    <w:rsid w:val="007D3FE9"/>
    <w:rsid w:val="007D3FED"/>
    <w:rsid w:val="007D40BE"/>
    <w:rsid w:val="007D4407"/>
    <w:rsid w:val="007D44E1"/>
    <w:rsid w:val="007D45A3"/>
    <w:rsid w:val="007D4B76"/>
    <w:rsid w:val="007D4E0E"/>
    <w:rsid w:val="007D5011"/>
    <w:rsid w:val="007D5096"/>
    <w:rsid w:val="007D546F"/>
    <w:rsid w:val="007D5994"/>
    <w:rsid w:val="007D5AAA"/>
    <w:rsid w:val="007D5ACF"/>
    <w:rsid w:val="007D5ADB"/>
    <w:rsid w:val="007D5E5E"/>
    <w:rsid w:val="007D6011"/>
    <w:rsid w:val="007D6058"/>
    <w:rsid w:val="007D61C0"/>
    <w:rsid w:val="007D61CB"/>
    <w:rsid w:val="007D6295"/>
    <w:rsid w:val="007D63F2"/>
    <w:rsid w:val="007D66CF"/>
    <w:rsid w:val="007D6855"/>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D7F4A"/>
    <w:rsid w:val="007E00A5"/>
    <w:rsid w:val="007E00C4"/>
    <w:rsid w:val="007E0151"/>
    <w:rsid w:val="007E032F"/>
    <w:rsid w:val="007E03FD"/>
    <w:rsid w:val="007E040C"/>
    <w:rsid w:val="007E07F0"/>
    <w:rsid w:val="007E0861"/>
    <w:rsid w:val="007E096F"/>
    <w:rsid w:val="007E0C81"/>
    <w:rsid w:val="007E0E68"/>
    <w:rsid w:val="007E0EA5"/>
    <w:rsid w:val="007E1130"/>
    <w:rsid w:val="007E16A4"/>
    <w:rsid w:val="007E1731"/>
    <w:rsid w:val="007E192B"/>
    <w:rsid w:val="007E1E14"/>
    <w:rsid w:val="007E2475"/>
    <w:rsid w:val="007E247B"/>
    <w:rsid w:val="007E2703"/>
    <w:rsid w:val="007E2ADA"/>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3A9"/>
    <w:rsid w:val="007E65F5"/>
    <w:rsid w:val="007E6721"/>
    <w:rsid w:val="007E67FB"/>
    <w:rsid w:val="007E684E"/>
    <w:rsid w:val="007E6CA0"/>
    <w:rsid w:val="007E6CFB"/>
    <w:rsid w:val="007E6F09"/>
    <w:rsid w:val="007E6FAC"/>
    <w:rsid w:val="007E6FF6"/>
    <w:rsid w:val="007E71C2"/>
    <w:rsid w:val="007E7452"/>
    <w:rsid w:val="007E796D"/>
    <w:rsid w:val="007E7BAE"/>
    <w:rsid w:val="007E7D37"/>
    <w:rsid w:val="007E7F43"/>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A8A"/>
    <w:rsid w:val="007F1B06"/>
    <w:rsid w:val="007F1D35"/>
    <w:rsid w:val="007F1DB0"/>
    <w:rsid w:val="007F2049"/>
    <w:rsid w:val="007F250E"/>
    <w:rsid w:val="007F25C0"/>
    <w:rsid w:val="007F2836"/>
    <w:rsid w:val="007F2A99"/>
    <w:rsid w:val="007F2F14"/>
    <w:rsid w:val="007F2F18"/>
    <w:rsid w:val="007F34E1"/>
    <w:rsid w:val="007F3613"/>
    <w:rsid w:val="007F3D7A"/>
    <w:rsid w:val="007F3EB2"/>
    <w:rsid w:val="007F3F01"/>
    <w:rsid w:val="007F49B9"/>
    <w:rsid w:val="007F4A4C"/>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45D"/>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1C16"/>
    <w:rsid w:val="00801E39"/>
    <w:rsid w:val="00802013"/>
    <w:rsid w:val="008021B3"/>
    <w:rsid w:val="00802367"/>
    <w:rsid w:val="0080259C"/>
    <w:rsid w:val="0080261E"/>
    <w:rsid w:val="0080265D"/>
    <w:rsid w:val="00802A7D"/>
    <w:rsid w:val="00802A8C"/>
    <w:rsid w:val="00802BB7"/>
    <w:rsid w:val="00802C89"/>
    <w:rsid w:val="00803048"/>
    <w:rsid w:val="008038BC"/>
    <w:rsid w:val="00803B4D"/>
    <w:rsid w:val="00803BB1"/>
    <w:rsid w:val="00804189"/>
    <w:rsid w:val="008043DE"/>
    <w:rsid w:val="008045CE"/>
    <w:rsid w:val="0080485D"/>
    <w:rsid w:val="00804C60"/>
    <w:rsid w:val="0080503B"/>
    <w:rsid w:val="008050B0"/>
    <w:rsid w:val="0080542C"/>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860"/>
    <w:rsid w:val="008109B9"/>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69"/>
    <w:rsid w:val="00815AF4"/>
    <w:rsid w:val="00816283"/>
    <w:rsid w:val="008164E8"/>
    <w:rsid w:val="008168BB"/>
    <w:rsid w:val="00816973"/>
    <w:rsid w:val="00816AE6"/>
    <w:rsid w:val="00816BA7"/>
    <w:rsid w:val="00816C0D"/>
    <w:rsid w:val="00816DC4"/>
    <w:rsid w:val="00817387"/>
    <w:rsid w:val="00817638"/>
    <w:rsid w:val="00817A15"/>
    <w:rsid w:val="00817AD8"/>
    <w:rsid w:val="00817AED"/>
    <w:rsid w:val="00817BD6"/>
    <w:rsid w:val="00817BEA"/>
    <w:rsid w:val="00817C87"/>
    <w:rsid w:val="00817F99"/>
    <w:rsid w:val="00820306"/>
    <w:rsid w:val="00820366"/>
    <w:rsid w:val="008204D5"/>
    <w:rsid w:val="00820612"/>
    <w:rsid w:val="00820897"/>
    <w:rsid w:val="008208B3"/>
    <w:rsid w:val="008209A7"/>
    <w:rsid w:val="00820BBB"/>
    <w:rsid w:val="00820C4A"/>
    <w:rsid w:val="00820DEC"/>
    <w:rsid w:val="0082104B"/>
    <w:rsid w:val="00821262"/>
    <w:rsid w:val="0082161C"/>
    <w:rsid w:val="00821A30"/>
    <w:rsid w:val="00821CA7"/>
    <w:rsid w:val="0082211D"/>
    <w:rsid w:val="00822531"/>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22D"/>
    <w:rsid w:val="008262F7"/>
    <w:rsid w:val="00826389"/>
    <w:rsid w:val="00826535"/>
    <w:rsid w:val="008266B7"/>
    <w:rsid w:val="00826BB2"/>
    <w:rsid w:val="00827455"/>
    <w:rsid w:val="00827636"/>
    <w:rsid w:val="00827683"/>
    <w:rsid w:val="00827812"/>
    <w:rsid w:val="00827849"/>
    <w:rsid w:val="0082784B"/>
    <w:rsid w:val="008300C4"/>
    <w:rsid w:val="008301DD"/>
    <w:rsid w:val="0083057C"/>
    <w:rsid w:val="00830605"/>
    <w:rsid w:val="0083084C"/>
    <w:rsid w:val="00830881"/>
    <w:rsid w:val="00830BEC"/>
    <w:rsid w:val="00830EEB"/>
    <w:rsid w:val="0083117F"/>
    <w:rsid w:val="00831260"/>
    <w:rsid w:val="00831332"/>
    <w:rsid w:val="008313C6"/>
    <w:rsid w:val="008316D0"/>
    <w:rsid w:val="0083185F"/>
    <w:rsid w:val="00832012"/>
    <w:rsid w:val="00832194"/>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50A"/>
    <w:rsid w:val="008348BE"/>
    <w:rsid w:val="00834CE5"/>
    <w:rsid w:val="008353C2"/>
    <w:rsid w:val="00835805"/>
    <w:rsid w:val="00835A27"/>
    <w:rsid w:val="00835B5A"/>
    <w:rsid w:val="00835C06"/>
    <w:rsid w:val="00835C20"/>
    <w:rsid w:val="00835DF2"/>
    <w:rsid w:val="0083601A"/>
    <w:rsid w:val="008363B7"/>
    <w:rsid w:val="0083651C"/>
    <w:rsid w:val="008365D9"/>
    <w:rsid w:val="00836972"/>
    <w:rsid w:val="00836CC8"/>
    <w:rsid w:val="00837442"/>
    <w:rsid w:val="00837773"/>
    <w:rsid w:val="00837887"/>
    <w:rsid w:val="008379E3"/>
    <w:rsid w:val="00837A4E"/>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B6"/>
    <w:rsid w:val="00841CD1"/>
    <w:rsid w:val="00841FCC"/>
    <w:rsid w:val="00842425"/>
    <w:rsid w:val="0084242B"/>
    <w:rsid w:val="00842518"/>
    <w:rsid w:val="00842A63"/>
    <w:rsid w:val="00842E35"/>
    <w:rsid w:val="00842E56"/>
    <w:rsid w:val="00843251"/>
    <w:rsid w:val="008435FB"/>
    <w:rsid w:val="00843789"/>
    <w:rsid w:val="0084380D"/>
    <w:rsid w:val="008438EB"/>
    <w:rsid w:val="00843A17"/>
    <w:rsid w:val="00843A3F"/>
    <w:rsid w:val="00843B0C"/>
    <w:rsid w:val="00843BC5"/>
    <w:rsid w:val="00843C48"/>
    <w:rsid w:val="00843C9C"/>
    <w:rsid w:val="00843CB3"/>
    <w:rsid w:val="00843E2E"/>
    <w:rsid w:val="00844213"/>
    <w:rsid w:val="00844248"/>
    <w:rsid w:val="008446EF"/>
    <w:rsid w:val="008447F2"/>
    <w:rsid w:val="008448BE"/>
    <w:rsid w:val="00844B27"/>
    <w:rsid w:val="00844C3E"/>
    <w:rsid w:val="00844D30"/>
    <w:rsid w:val="00844D8A"/>
    <w:rsid w:val="00844ED7"/>
    <w:rsid w:val="00844EEC"/>
    <w:rsid w:val="00845001"/>
    <w:rsid w:val="00845041"/>
    <w:rsid w:val="0084510A"/>
    <w:rsid w:val="008452B5"/>
    <w:rsid w:val="00845532"/>
    <w:rsid w:val="00845664"/>
    <w:rsid w:val="00845B27"/>
    <w:rsid w:val="00845CD4"/>
    <w:rsid w:val="00846062"/>
    <w:rsid w:val="008463A7"/>
    <w:rsid w:val="00846459"/>
    <w:rsid w:val="008464B9"/>
    <w:rsid w:val="00846658"/>
    <w:rsid w:val="00846B63"/>
    <w:rsid w:val="00846EE2"/>
    <w:rsid w:val="00846FA3"/>
    <w:rsid w:val="00847075"/>
    <w:rsid w:val="00847083"/>
    <w:rsid w:val="0084708A"/>
    <w:rsid w:val="00847344"/>
    <w:rsid w:val="008476E5"/>
    <w:rsid w:val="0084794A"/>
    <w:rsid w:val="008479B9"/>
    <w:rsid w:val="00847CDD"/>
    <w:rsid w:val="00847EBB"/>
    <w:rsid w:val="0085018F"/>
    <w:rsid w:val="0085020C"/>
    <w:rsid w:val="00850292"/>
    <w:rsid w:val="0085046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34"/>
    <w:rsid w:val="008524D0"/>
    <w:rsid w:val="008527C5"/>
    <w:rsid w:val="00852983"/>
    <w:rsid w:val="00852E99"/>
    <w:rsid w:val="00852F17"/>
    <w:rsid w:val="008531CB"/>
    <w:rsid w:val="0085331D"/>
    <w:rsid w:val="00853333"/>
    <w:rsid w:val="0085388F"/>
    <w:rsid w:val="008538C5"/>
    <w:rsid w:val="00853AFB"/>
    <w:rsid w:val="00853CCC"/>
    <w:rsid w:val="00853DFC"/>
    <w:rsid w:val="008540AC"/>
    <w:rsid w:val="008540D3"/>
    <w:rsid w:val="00854145"/>
    <w:rsid w:val="00854439"/>
    <w:rsid w:val="0085448F"/>
    <w:rsid w:val="00854761"/>
    <w:rsid w:val="00854D4A"/>
    <w:rsid w:val="00854E73"/>
    <w:rsid w:val="00854FD6"/>
    <w:rsid w:val="00854FE6"/>
    <w:rsid w:val="0085504A"/>
    <w:rsid w:val="0085510A"/>
    <w:rsid w:val="008556F0"/>
    <w:rsid w:val="00855867"/>
    <w:rsid w:val="00855EA3"/>
    <w:rsid w:val="00855EF5"/>
    <w:rsid w:val="00855FF6"/>
    <w:rsid w:val="008560F8"/>
    <w:rsid w:val="008561C4"/>
    <w:rsid w:val="00856269"/>
    <w:rsid w:val="0085627F"/>
    <w:rsid w:val="00856385"/>
    <w:rsid w:val="008565E6"/>
    <w:rsid w:val="00856633"/>
    <w:rsid w:val="008567F0"/>
    <w:rsid w:val="00856A22"/>
    <w:rsid w:val="00856AAE"/>
    <w:rsid w:val="00856B6D"/>
    <w:rsid w:val="00856D60"/>
    <w:rsid w:val="00856EA9"/>
    <w:rsid w:val="00856FAB"/>
    <w:rsid w:val="00857603"/>
    <w:rsid w:val="0085764A"/>
    <w:rsid w:val="008577EA"/>
    <w:rsid w:val="0085789B"/>
    <w:rsid w:val="00857E72"/>
    <w:rsid w:val="0086019E"/>
    <w:rsid w:val="0086054B"/>
    <w:rsid w:val="0086073F"/>
    <w:rsid w:val="00860A1A"/>
    <w:rsid w:val="00860B24"/>
    <w:rsid w:val="008610FC"/>
    <w:rsid w:val="0086119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2FF4"/>
    <w:rsid w:val="00863080"/>
    <w:rsid w:val="0086310E"/>
    <w:rsid w:val="0086348D"/>
    <w:rsid w:val="00863C6E"/>
    <w:rsid w:val="00863CB4"/>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73C"/>
    <w:rsid w:val="00867774"/>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0F2"/>
    <w:rsid w:val="00880176"/>
    <w:rsid w:val="00880217"/>
    <w:rsid w:val="00880368"/>
    <w:rsid w:val="008804D1"/>
    <w:rsid w:val="00880533"/>
    <w:rsid w:val="00880701"/>
    <w:rsid w:val="008808B6"/>
    <w:rsid w:val="00880AE3"/>
    <w:rsid w:val="00880B0F"/>
    <w:rsid w:val="00880D3B"/>
    <w:rsid w:val="00881036"/>
    <w:rsid w:val="008812E6"/>
    <w:rsid w:val="008818AE"/>
    <w:rsid w:val="00881918"/>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74E"/>
    <w:rsid w:val="00885B9E"/>
    <w:rsid w:val="00885C85"/>
    <w:rsid w:val="00885D2F"/>
    <w:rsid w:val="00885D6A"/>
    <w:rsid w:val="00885DC7"/>
    <w:rsid w:val="0088609F"/>
    <w:rsid w:val="00886150"/>
    <w:rsid w:val="00886744"/>
    <w:rsid w:val="00886A28"/>
    <w:rsid w:val="00886C18"/>
    <w:rsid w:val="008871ED"/>
    <w:rsid w:val="008875B0"/>
    <w:rsid w:val="008875D3"/>
    <w:rsid w:val="00887747"/>
    <w:rsid w:val="00887794"/>
    <w:rsid w:val="008878A5"/>
    <w:rsid w:val="00887B0A"/>
    <w:rsid w:val="00887F71"/>
    <w:rsid w:val="008901D4"/>
    <w:rsid w:val="0089021B"/>
    <w:rsid w:val="008902F3"/>
    <w:rsid w:val="008903E9"/>
    <w:rsid w:val="00890780"/>
    <w:rsid w:val="008907D9"/>
    <w:rsid w:val="008909F7"/>
    <w:rsid w:val="00890CD7"/>
    <w:rsid w:val="008911B4"/>
    <w:rsid w:val="008916E9"/>
    <w:rsid w:val="0089175D"/>
    <w:rsid w:val="008917F1"/>
    <w:rsid w:val="008919A5"/>
    <w:rsid w:val="00891A47"/>
    <w:rsid w:val="00891AD9"/>
    <w:rsid w:val="00891C8C"/>
    <w:rsid w:val="00891FEE"/>
    <w:rsid w:val="00892013"/>
    <w:rsid w:val="00892403"/>
    <w:rsid w:val="008925F5"/>
    <w:rsid w:val="008926C0"/>
    <w:rsid w:val="00892738"/>
    <w:rsid w:val="0089273D"/>
    <w:rsid w:val="00892761"/>
    <w:rsid w:val="00892B1B"/>
    <w:rsid w:val="00892C80"/>
    <w:rsid w:val="00892DFE"/>
    <w:rsid w:val="00892EC6"/>
    <w:rsid w:val="00893088"/>
    <w:rsid w:val="00893233"/>
    <w:rsid w:val="00893287"/>
    <w:rsid w:val="008935AF"/>
    <w:rsid w:val="00893778"/>
    <w:rsid w:val="00893F19"/>
    <w:rsid w:val="00893F1A"/>
    <w:rsid w:val="00893F65"/>
    <w:rsid w:val="0089422E"/>
    <w:rsid w:val="008946C9"/>
    <w:rsid w:val="00894E8B"/>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C71"/>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750"/>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3CC"/>
    <w:rsid w:val="008B2536"/>
    <w:rsid w:val="008B29D3"/>
    <w:rsid w:val="008B2BBB"/>
    <w:rsid w:val="008B2C1B"/>
    <w:rsid w:val="008B2F44"/>
    <w:rsid w:val="008B2F59"/>
    <w:rsid w:val="008B303C"/>
    <w:rsid w:val="008B322F"/>
    <w:rsid w:val="008B3A6C"/>
    <w:rsid w:val="008B3B85"/>
    <w:rsid w:val="008B3DBD"/>
    <w:rsid w:val="008B3F68"/>
    <w:rsid w:val="008B463A"/>
    <w:rsid w:val="008B4972"/>
    <w:rsid w:val="008B4AC4"/>
    <w:rsid w:val="008B4B98"/>
    <w:rsid w:val="008B4CDC"/>
    <w:rsid w:val="008B4EFA"/>
    <w:rsid w:val="008B5330"/>
    <w:rsid w:val="008B53AF"/>
    <w:rsid w:val="008B58F3"/>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409"/>
    <w:rsid w:val="008C091A"/>
    <w:rsid w:val="008C09EC"/>
    <w:rsid w:val="008C0A04"/>
    <w:rsid w:val="008C0B67"/>
    <w:rsid w:val="008C0CB4"/>
    <w:rsid w:val="008C0FB3"/>
    <w:rsid w:val="008C10A3"/>
    <w:rsid w:val="008C146D"/>
    <w:rsid w:val="008C18FC"/>
    <w:rsid w:val="008C1969"/>
    <w:rsid w:val="008C19B4"/>
    <w:rsid w:val="008C1A9B"/>
    <w:rsid w:val="008C1DC3"/>
    <w:rsid w:val="008C214A"/>
    <w:rsid w:val="008C23F2"/>
    <w:rsid w:val="008C2B92"/>
    <w:rsid w:val="008C2F73"/>
    <w:rsid w:val="008C2FD1"/>
    <w:rsid w:val="008C3042"/>
    <w:rsid w:val="008C3065"/>
    <w:rsid w:val="008C3152"/>
    <w:rsid w:val="008C3450"/>
    <w:rsid w:val="008C35D4"/>
    <w:rsid w:val="008C3621"/>
    <w:rsid w:val="008C3635"/>
    <w:rsid w:val="008C3A3E"/>
    <w:rsid w:val="008C3DE6"/>
    <w:rsid w:val="008C40CB"/>
    <w:rsid w:val="008C418F"/>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C7EF2"/>
    <w:rsid w:val="008D01D9"/>
    <w:rsid w:val="008D08FB"/>
    <w:rsid w:val="008D0938"/>
    <w:rsid w:val="008D0AFC"/>
    <w:rsid w:val="008D0D10"/>
    <w:rsid w:val="008D0D61"/>
    <w:rsid w:val="008D0ED5"/>
    <w:rsid w:val="008D0F8B"/>
    <w:rsid w:val="008D1143"/>
    <w:rsid w:val="008D1341"/>
    <w:rsid w:val="008D15E1"/>
    <w:rsid w:val="008D17F3"/>
    <w:rsid w:val="008D1926"/>
    <w:rsid w:val="008D1A1E"/>
    <w:rsid w:val="008D1B12"/>
    <w:rsid w:val="008D1B58"/>
    <w:rsid w:val="008D1D4A"/>
    <w:rsid w:val="008D1D4D"/>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964"/>
    <w:rsid w:val="008D5A8D"/>
    <w:rsid w:val="008D5B46"/>
    <w:rsid w:val="008D5E73"/>
    <w:rsid w:val="008D61A8"/>
    <w:rsid w:val="008D62C2"/>
    <w:rsid w:val="008D6590"/>
    <w:rsid w:val="008D6B68"/>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35"/>
    <w:rsid w:val="008E18F0"/>
    <w:rsid w:val="008E1BFB"/>
    <w:rsid w:val="008E1C43"/>
    <w:rsid w:val="008E201C"/>
    <w:rsid w:val="008E277C"/>
    <w:rsid w:val="008E29AA"/>
    <w:rsid w:val="008E2A3A"/>
    <w:rsid w:val="008E2D18"/>
    <w:rsid w:val="008E2FE7"/>
    <w:rsid w:val="008E33EA"/>
    <w:rsid w:val="008E366F"/>
    <w:rsid w:val="008E3885"/>
    <w:rsid w:val="008E39C3"/>
    <w:rsid w:val="008E39C8"/>
    <w:rsid w:val="008E3A57"/>
    <w:rsid w:val="008E3B57"/>
    <w:rsid w:val="008E3C21"/>
    <w:rsid w:val="008E3E9D"/>
    <w:rsid w:val="008E429C"/>
    <w:rsid w:val="008E4B1B"/>
    <w:rsid w:val="008E4C7E"/>
    <w:rsid w:val="008E4EA5"/>
    <w:rsid w:val="008E4F67"/>
    <w:rsid w:val="008E542A"/>
    <w:rsid w:val="008E5448"/>
    <w:rsid w:val="008E566C"/>
    <w:rsid w:val="008E5B77"/>
    <w:rsid w:val="008E5D4D"/>
    <w:rsid w:val="008E5D5A"/>
    <w:rsid w:val="008E61F9"/>
    <w:rsid w:val="008E629D"/>
    <w:rsid w:val="008E62BE"/>
    <w:rsid w:val="008E64F5"/>
    <w:rsid w:val="008E6526"/>
    <w:rsid w:val="008E6855"/>
    <w:rsid w:val="008E68C8"/>
    <w:rsid w:val="008E69B9"/>
    <w:rsid w:val="008E6B52"/>
    <w:rsid w:val="008E6BD2"/>
    <w:rsid w:val="008E6D2C"/>
    <w:rsid w:val="008E6F57"/>
    <w:rsid w:val="008E701E"/>
    <w:rsid w:val="008E747C"/>
    <w:rsid w:val="008E785C"/>
    <w:rsid w:val="008E7A71"/>
    <w:rsid w:val="008F04B7"/>
    <w:rsid w:val="008F079F"/>
    <w:rsid w:val="008F088D"/>
    <w:rsid w:val="008F0A5D"/>
    <w:rsid w:val="008F0A75"/>
    <w:rsid w:val="008F0DE4"/>
    <w:rsid w:val="008F1271"/>
    <w:rsid w:val="008F12B4"/>
    <w:rsid w:val="008F17A3"/>
    <w:rsid w:val="008F1BCC"/>
    <w:rsid w:val="008F1CE9"/>
    <w:rsid w:val="008F1F46"/>
    <w:rsid w:val="008F2135"/>
    <w:rsid w:val="008F2262"/>
    <w:rsid w:val="008F23B7"/>
    <w:rsid w:val="008F249D"/>
    <w:rsid w:val="008F2A63"/>
    <w:rsid w:val="008F2DEF"/>
    <w:rsid w:val="008F2E24"/>
    <w:rsid w:val="008F2EAD"/>
    <w:rsid w:val="008F2F9B"/>
    <w:rsid w:val="008F3043"/>
    <w:rsid w:val="008F3367"/>
    <w:rsid w:val="008F3987"/>
    <w:rsid w:val="008F3C2E"/>
    <w:rsid w:val="008F3CEA"/>
    <w:rsid w:val="008F3D57"/>
    <w:rsid w:val="008F3F9A"/>
    <w:rsid w:val="008F44A7"/>
    <w:rsid w:val="008F47B0"/>
    <w:rsid w:val="008F48A7"/>
    <w:rsid w:val="008F4D0B"/>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9BD"/>
    <w:rsid w:val="008F7A31"/>
    <w:rsid w:val="008F7CBA"/>
    <w:rsid w:val="00900608"/>
    <w:rsid w:val="009007C2"/>
    <w:rsid w:val="009007DD"/>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273"/>
    <w:rsid w:val="009034E7"/>
    <w:rsid w:val="00903B0B"/>
    <w:rsid w:val="00903B90"/>
    <w:rsid w:val="0090409E"/>
    <w:rsid w:val="00904A23"/>
    <w:rsid w:val="00904EEB"/>
    <w:rsid w:val="00904EF4"/>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35"/>
    <w:rsid w:val="0090679E"/>
    <w:rsid w:val="00906880"/>
    <w:rsid w:val="009068CA"/>
    <w:rsid w:val="00906A87"/>
    <w:rsid w:val="00906F66"/>
    <w:rsid w:val="009070A7"/>
    <w:rsid w:val="00907254"/>
    <w:rsid w:val="0090754C"/>
    <w:rsid w:val="00907580"/>
    <w:rsid w:val="009075B5"/>
    <w:rsid w:val="009076D9"/>
    <w:rsid w:val="009077A5"/>
    <w:rsid w:val="009077B1"/>
    <w:rsid w:val="00910325"/>
    <w:rsid w:val="00910573"/>
    <w:rsid w:val="00910849"/>
    <w:rsid w:val="00910B68"/>
    <w:rsid w:val="00910CDD"/>
    <w:rsid w:val="00910FF4"/>
    <w:rsid w:val="009110F7"/>
    <w:rsid w:val="0091115F"/>
    <w:rsid w:val="00911354"/>
    <w:rsid w:val="0091153F"/>
    <w:rsid w:val="00911A74"/>
    <w:rsid w:val="00911AF8"/>
    <w:rsid w:val="00911B21"/>
    <w:rsid w:val="00911C27"/>
    <w:rsid w:val="00911F53"/>
    <w:rsid w:val="0091211D"/>
    <w:rsid w:val="0091225A"/>
    <w:rsid w:val="00912489"/>
    <w:rsid w:val="0091268C"/>
    <w:rsid w:val="009127EA"/>
    <w:rsid w:val="00912977"/>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33C"/>
    <w:rsid w:val="009144EB"/>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18F"/>
    <w:rsid w:val="00920369"/>
    <w:rsid w:val="009203C5"/>
    <w:rsid w:val="00920A2B"/>
    <w:rsid w:val="00920C00"/>
    <w:rsid w:val="00920C16"/>
    <w:rsid w:val="00920CFD"/>
    <w:rsid w:val="009213DA"/>
    <w:rsid w:val="0092140D"/>
    <w:rsid w:val="00921BD4"/>
    <w:rsid w:val="00921CD8"/>
    <w:rsid w:val="00922494"/>
    <w:rsid w:val="009225CA"/>
    <w:rsid w:val="00922684"/>
    <w:rsid w:val="009226E2"/>
    <w:rsid w:val="00922758"/>
    <w:rsid w:val="009228AC"/>
    <w:rsid w:val="009229D1"/>
    <w:rsid w:val="009229D5"/>
    <w:rsid w:val="00922AFB"/>
    <w:rsid w:val="009230D9"/>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2F3"/>
    <w:rsid w:val="009254DE"/>
    <w:rsid w:val="00925745"/>
    <w:rsid w:val="009257A5"/>
    <w:rsid w:val="009257E6"/>
    <w:rsid w:val="0092587C"/>
    <w:rsid w:val="009258A4"/>
    <w:rsid w:val="00925C7C"/>
    <w:rsid w:val="0092629F"/>
    <w:rsid w:val="00926443"/>
    <w:rsid w:val="009264B4"/>
    <w:rsid w:val="009268F8"/>
    <w:rsid w:val="00926A41"/>
    <w:rsid w:val="00926E05"/>
    <w:rsid w:val="00926E0D"/>
    <w:rsid w:val="00926E63"/>
    <w:rsid w:val="00926EAB"/>
    <w:rsid w:val="009271A0"/>
    <w:rsid w:val="009273C2"/>
    <w:rsid w:val="009275C6"/>
    <w:rsid w:val="009279DE"/>
    <w:rsid w:val="00927D6A"/>
    <w:rsid w:val="00927D94"/>
    <w:rsid w:val="009301E7"/>
    <w:rsid w:val="00930226"/>
    <w:rsid w:val="009302D4"/>
    <w:rsid w:val="0093065E"/>
    <w:rsid w:val="00930A64"/>
    <w:rsid w:val="00930A91"/>
    <w:rsid w:val="00930D3D"/>
    <w:rsid w:val="00930E31"/>
    <w:rsid w:val="00930EC4"/>
    <w:rsid w:val="009317B5"/>
    <w:rsid w:val="009318A1"/>
    <w:rsid w:val="00932014"/>
    <w:rsid w:val="0093230E"/>
    <w:rsid w:val="009325DC"/>
    <w:rsid w:val="009326D5"/>
    <w:rsid w:val="0093281D"/>
    <w:rsid w:val="00932A3E"/>
    <w:rsid w:val="00932BF9"/>
    <w:rsid w:val="00932CCD"/>
    <w:rsid w:val="00932CDB"/>
    <w:rsid w:val="00932D42"/>
    <w:rsid w:val="00932F16"/>
    <w:rsid w:val="0093305D"/>
    <w:rsid w:val="00933174"/>
    <w:rsid w:val="00933AAA"/>
    <w:rsid w:val="00933E25"/>
    <w:rsid w:val="00933EC4"/>
    <w:rsid w:val="009341DE"/>
    <w:rsid w:val="0093420B"/>
    <w:rsid w:val="00934230"/>
    <w:rsid w:val="009343E6"/>
    <w:rsid w:val="009345FA"/>
    <w:rsid w:val="00934925"/>
    <w:rsid w:val="00934BD5"/>
    <w:rsid w:val="00934DF8"/>
    <w:rsid w:val="00935436"/>
    <w:rsid w:val="00935714"/>
    <w:rsid w:val="0093573A"/>
    <w:rsid w:val="009357D1"/>
    <w:rsid w:val="0093580E"/>
    <w:rsid w:val="0093590D"/>
    <w:rsid w:val="009359EF"/>
    <w:rsid w:val="00935BA3"/>
    <w:rsid w:val="00935D50"/>
    <w:rsid w:val="009365E8"/>
    <w:rsid w:val="0093677C"/>
    <w:rsid w:val="009368C2"/>
    <w:rsid w:val="0093691B"/>
    <w:rsid w:val="009369C1"/>
    <w:rsid w:val="00936A1F"/>
    <w:rsid w:val="00936B7C"/>
    <w:rsid w:val="00937472"/>
    <w:rsid w:val="0093755E"/>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889"/>
    <w:rsid w:val="00944D5C"/>
    <w:rsid w:val="00944ED4"/>
    <w:rsid w:val="00944F8A"/>
    <w:rsid w:val="009451F4"/>
    <w:rsid w:val="0094545D"/>
    <w:rsid w:val="009455E5"/>
    <w:rsid w:val="00945AB1"/>
    <w:rsid w:val="00945B62"/>
    <w:rsid w:val="00946375"/>
    <w:rsid w:val="0094642F"/>
    <w:rsid w:val="00946638"/>
    <w:rsid w:val="00946722"/>
    <w:rsid w:val="0094676F"/>
    <w:rsid w:val="009468DE"/>
    <w:rsid w:val="00946AC7"/>
    <w:rsid w:val="00946B27"/>
    <w:rsid w:val="00946BAB"/>
    <w:rsid w:val="00946DBE"/>
    <w:rsid w:val="00946F94"/>
    <w:rsid w:val="0094740F"/>
    <w:rsid w:val="009477DC"/>
    <w:rsid w:val="009477F9"/>
    <w:rsid w:val="0094790A"/>
    <w:rsid w:val="00947AEC"/>
    <w:rsid w:val="00947C46"/>
    <w:rsid w:val="00947C5F"/>
    <w:rsid w:val="00947E38"/>
    <w:rsid w:val="00947EF8"/>
    <w:rsid w:val="00947F27"/>
    <w:rsid w:val="00947F75"/>
    <w:rsid w:val="00947FA8"/>
    <w:rsid w:val="00950713"/>
    <w:rsid w:val="0095093E"/>
    <w:rsid w:val="00950F4D"/>
    <w:rsid w:val="0095138F"/>
    <w:rsid w:val="00951390"/>
    <w:rsid w:val="00951492"/>
    <w:rsid w:val="00951700"/>
    <w:rsid w:val="00951822"/>
    <w:rsid w:val="009519EC"/>
    <w:rsid w:val="00951ACC"/>
    <w:rsid w:val="00951B95"/>
    <w:rsid w:val="00951E81"/>
    <w:rsid w:val="0095205F"/>
    <w:rsid w:val="0095208F"/>
    <w:rsid w:val="00952329"/>
    <w:rsid w:val="0095233F"/>
    <w:rsid w:val="00952490"/>
    <w:rsid w:val="00952951"/>
    <w:rsid w:val="009529CD"/>
    <w:rsid w:val="00952BEE"/>
    <w:rsid w:val="0095307D"/>
    <w:rsid w:val="009534F5"/>
    <w:rsid w:val="00953715"/>
    <w:rsid w:val="0095396D"/>
    <w:rsid w:val="00953AC8"/>
    <w:rsid w:val="009540C6"/>
    <w:rsid w:val="0095439F"/>
    <w:rsid w:val="0095440B"/>
    <w:rsid w:val="009545E4"/>
    <w:rsid w:val="009545E5"/>
    <w:rsid w:val="0095489F"/>
    <w:rsid w:val="00954A1F"/>
    <w:rsid w:val="00954A34"/>
    <w:rsid w:val="00954CB8"/>
    <w:rsid w:val="00954DD3"/>
    <w:rsid w:val="00954DDB"/>
    <w:rsid w:val="0095502F"/>
    <w:rsid w:val="009551C6"/>
    <w:rsid w:val="009555A4"/>
    <w:rsid w:val="009557ED"/>
    <w:rsid w:val="00955987"/>
    <w:rsid w:val="00955C58"/>
    <w:rsid w:val="00955CE8"/>
    <w:rsid w:val="0095601A"/>
    <w:rsid w:val="00956224"/>
    <w:rsid w:val="00956255"/>
    <w:rsid w:val="00956260"/>
    <w:rsid w:val="00956360"/>
    <w:rsid w:val="009563FC"/>
    <w:rsid w:val="00956769"/>
    <w:rsid w:val="009569BC"/>
    <w:rsid w:val="00956C08"/>
    <w:rsid w:val="00956D65"/>
    <w:rsid w:val="0095732F"/>
    <w:rsid w:val="0095739B"/>
    <w:rsid w:val="00957559"/>
    <w:rsid w:val="00957757"/>
    <w:rsid w:val="00957B74"/>
    <w:rsid w:val="00957C3B"/>
    <w:rsid w:val="00957E93"/>
    <w:rsid w:val="0096038F"/>
    <w:rsid w:val="009608A0"/>
    <w:rsid w:val="00960A3E"/>
    <w:rsid w:val="00960A83"/>
    <w:rsid w:val="00960F47"/>
    <w:rsid w:val="00960F4F"/>
    <w:rsid w:val="00960F92"/>
    <w:rsid w:val="00961093"/>
    <w:rsid w:val="009615E8"/>
    <w:rsid w:val="00961C3F"/>
    <w:rsid w:val="00961D40"/>
    <w:rsid w:val="00961F98"/>
    <w:rsid w:val="00962225"/>
    <w:rsid w:val="0096240E"/>
    <w:rsid w:val="00962537"/>
    <w:rsid w:val="00962683"/>
    <w:rsid w:val="00962B61"/>
    <w:rsid w:val="00962ED5"/>
    <w:rsid w:val="00962F3A"/>
    <w:rsid w:val="009631DB"/>
    <w:rsid w:val="00963412"/>
    <w:rsid w:val="00963483"/>
    <w:rsid w:val="009634B2"/>
    <w:rsid w:val="009634F0"/>
    <w:rsid w:val="00963526"/>
    <w:rsid w:val="0096354B"/>
    <w:rsid w:val="00963871"/>
    <w:rsid w:val="009638A3"/>
    <w:rsid w:val="009639C1"/>
    <w:rsid w:val="00963BEC"/>
    <w:rsid w:val="00963D19"/>
    <w:rsid w:val="00963DFA"/>
    <w:rsid w:val="00963F32"/>
    <w:rsid w:val="0096413C"/>
    <w:rsid w:val="0096425F"/>
    <w:rsid w:val="00964B72"/>
    <w:rsid w:val="00964BEC"/>
    <w:rsid w:val="00964BF6"/>
    <w:rsid w:val="00964C6C"/>
    <w:rsid w:val="00964F18"/>
    <w:rsid w:val="00965CE8"/>
    <w:rsid w:val="00965D87"/>
    <w:rsid w:val="00965EDA"/>
    <w:rsid w:val="00966721"/>
    <w:rsid w:val="009667B0"/>
    <w:rsid w:val="00966897"/>
    <w:rsid w:val="0096697B"/>
    <w:rsid w:val="00966A33"/>
    <w:rsid w:val="00966D51"/>
    <w:rsid w:val="00966F6A"/>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800"/>
    <w:rsid w:val="00971B02"/>
    <w:rsid w:val="00971BB8"/>
    <w:rsid w:val="009720FF"/>
    <w:rsid w:val="00972180"/>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0D"/>
    <w:rsid w:val="009737F5"/>
    <w:rsid w:val="009738D7"/>
    <w:rsid w:val="00973978"/>
    <w:rsid w:val="00973BF9"/>
    <w:rsid w:val="00973CD8"/>
    <w:rsid w:val="00973DD6"/>
    <w:rsid w:val="00974683"/>
    <w:rsid w:val="00974847"/>
    <w:rsid w:val="00974983"/>
    <w:rsid w:val="00974B3D"/>
    <w:rsid w:val="00974EEF"/>
    <w:rsid w:val="00974F12"/>
    <w:rsid w:val="00975783"/>
    <w:rsid w:val="00975DDB"/>
    <w:rsid w:val="009761C4"/>
    <w:rsid w:val="0097628F"/>
    <w:rsid w:val="009763DD"/>
    <w:rsid w:val="00976897"/>
    <w:rsid w:val="00976AEA"/>
    <w:rsid w:val="00976B61"/>
    <w:rsid w:val="00976D8D"/>
    <w:rsid w:val="00977633"/>
    <w:rsid w:val="009777AE"/>
    <w:rsid w:val="00977854"/>
    <w:rsid w:val="00977A77"/>
    <w:rsid w:val="00977F0D"/>
    <w:rsid w:val="00980039"/>
    <w:rsid w:val="009800C7"/>
    <w:rsid w:val="009800EA"/>
    <w:rsid w:val="009801C2"/>
    <w:rsid w:val="0098039B"/>
    <w:rsid w:val="00980861"/>
    <w:rsid w:val="00980BCC"/>
    <w:rsid w:val="00981453"/>
    <w:rsid w:val="0098159E"/>
    <w:rsid w:val="00981AAE"/>
    <w:rsid w:val="00981EBE"/>
    <w:rsid w:val="009822FB"/>
    <w:rsid w:val="0098250A"/>
    <w:rsid w:val="00982699"/>
    <w:rsid w:val="00982775"/>
    <w:rsid w:val="009827C6"/>
    <w:rsid w:val="009828A5"/>
    <w:rsid w:val="009828AF"/>
    <w:rsid w:val="00982B4E"/>
    <w:rsid w:val="00982D8C"/>
    <w:rsid w:val="00983283"/>
    <w:rsid w:val="009837AF"/>
    <w:rsid w:val="00983A82"/>
    <w:rsid w:val="00983C7A"/>
    <w:rsid w:val="00983E98"/>
    <w:rsid w:val="00983F81"/>
    <w:rsid w:val="00983FAF"/>
    <w:rsid w:val="009840A4"/>
    <w:rsid w:val="00984661"/>
    <w:rsid w:val="0098466E"/>
    <w:rsid w:val="009846BD"/>
    <w:rsid w:val="00984A13"/>
    <w:rsid w:val="00984C1D"/>
    <w:rsid w:val="00984F3F"/>
    <w:rsid w:val="009854FE"/>
    <w:rsid w:val="00985730"/>
    <w:rsid w:val="009859C4"/>
    <w:rsid w:val="00985CFE"/>
    <w:rsid w:val="00985D33"/>
    <w:rsid w:val="00985DA3"/>
    <w:rsid w:val="00985E1F"/>
    <w:rsid w:val="00985E4E"/>
    <w:rsid w:val="0098609D"/>
    <w:rsid w:val="009861BB"/>
    <w:rsid w:val="00986289"/>
    <w:rsid w:val="00986586"/>
    <w:rsid w:val="00986627"/>
    <w:rsid w:val="009866B3"/>
    <w:rsid w:val="00986B9D"/>
    <w:rsid w:val="00986E8D"/>
    <w:rsid w:val="00986EDA"/>
    <w:rsid w:val="009870FB"/>
    <w:rsid w:val="00987219"/>
    <w:rsid w:val="00987269"/>
    <w:rsid w:val="00987272"/>
    <w:rsid w:val="0098736E"/>
    <w:rsid w:val="00987382"/>
    <w:rsid w:val="0098772E"/>
    <w:rsid w:val="009879D6"/>
    <w:rsid w:val="00987A4B"/>
    <w:rsid w:val="00987ABA"/>
    <w:rsid w:val="00987AC2"/>
    <w:rsid w:val="00987CEB"/>
    <w:rsid w:val="00987ED8"/>
    <w:rsid w:val="0099030B"/>
    <w:rsid w:val="00990623"/>
    <w:rsid w:val="00990673"/>
    <w:rsid w:val="00990702"/>
    <w:rsid w:val="00990900"/>
    <w:rsid w:val="009909BD"/>
    <w:rsid w:val="00990DB0"/>
    <w:rsid w:val="00990F00"/>
    <w:rsid w:val="00991073"/>
    <w:rsid w:val="0099167E"/>
    <w:rsid w:val="0099179C"/>
    <w:rsid w:val="00991851"/>
    <w:rsid w:val="00991D36"/>
    <w:rsid w:val="009922E8"/>
    <w:rsid w:val="009922EA"/>
    <w:rsid w:val="00992466"/>
    <w:rsid w:val="00992587"/>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2A7"/>
    <w:rsid w:val="0099531A"/>
    <w:rsid w:val="009954C8"/>
    <w:rsid w:val="009955F9"/>
    <w:rsid w:val="009957C8"/>
    <w:rsid w:val="009958AE"/>
    <w:rsid w:val="00995947"/>
    <w:rsid w:val="00995CC1"/>
    <w:rsid w:val="00995DDC"/>
    <w:rsid w:val="00995FD1"/>
    <w:rsid w:val="00996070"/>
    <w:rsid w:val="00996188"/>
    <w:rsid w:val="009961BD"/>
    <w:rsid w:val="009961C7"/>
    <w:rsid w:val="009961D5"/>
    <w:rsid w:val="00996216"/>
    <w:rsid w:val="00996232"/>
    <w:rsid w:val="00996816"/>
    <w:rsid w:val="00996960"/>
    <w:rsid w:val="00996ADB"/>
    <w:rsid w:val="00996B23"/>
    <w:rsid w:val="00996C88"/>
    <w:rsid w:val="00996E63"/>
    <w:rsid w:val="00996EBF"/>
    <w:rsid w:val="00996F77"/>
    <w:rsid w:val="0099706E"/>
    <w:rsid w:val="00997090"/>
    <w:rsid w:val="0099780C"/>
    <w:rsid w:val="009979F2"/>
    <w:rsid w:val="00997B9D"/>
    <w:rsid w:val="00997D61"/>
    <w:rsid w:val="00997F05"/>
    <w:rsid w:val="00997F91"/>
    <w:rsid w:val="009A0362"/>
    <w:rsid w:val="009A03E3"/>
    <w:rsid w:val="009A0727"/>
    <w:rsid w:val="009A08B3"/>
    <w:rsid w:val="009A0A01"/>
    <w:rsid w:val="009A0BB1"/>
    <w:rsid w:val="009A0C2B"/>
    <w:rsid w:val="009A0D4C"/>
    <w:rsid w:val="009A10C7"/>
    <w:rsid w:val="009A1154"/>
    <w:rsid w:val="009A1836"/>
    <w:rsid w:val="009A19BC"/>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DD7"/>
    <w:rsid w:val="009A3F27"/>
    <w:rsid w:val="009A41D8"/>
    <w:rsid w:val="009A4329"/>
    <w:rsid w:val="009A48FA"/>
    <w:rsid w:val="009A496A"/>
    <w:rsid w:val="009A4B7A"/>
    <w:rsid w:val="009A4CDB"/>
    <w:rsid w:val="009A4D43"/>
    <w:rsid w:val="009A4E4B"/>
    <w:rsid w:val="009A5202"/>
    <w:rsid w:val="009A543C"/>
    <w:rsid w:val="009A5530"/>
    <w:rsid w:val="009A5557"/>
    <w:rsid w:val="009A55A5"/>
    <w:rsid w:val="009A56D3"/>
    <w:rsid w:val="009A583F"/>
    <w:rsid w:val="009A592E"/>
    <w:rsid w:val="009A5B08"/>
    <w:rsid w:val="009A5BFF"/>
    <w:rsid w:val="009A5E46"/>
    <w:rsid w:val="009A5F90"/>
    <w:rsid w:val="009A64C7"/>
    <w:rsid w:val="009A64CC"/>
    <w:rsid w:val="009A671C"/>
    <w:rsid w:val="009A67E6"/>
    <w:rsid w:val="009A69A3"/>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D6A"/>
    <w:rsid w:val="009B2ECE"/>
    <w:rsid w:val="009B3131"/>
    <w:rsid w:val="009B337D"/>
    <w:rsid w:val="009B33AC"/>
    <w:rsid w:val="009B3443"/>
    <w:rsid w:val="009B34F7"/>
    <w:rsid w:val="009B3522"/>
    <w:rsid w:val="009B3BE5"/>
    <w:rsid w:val="009B3DB6"/>
    <w:rsid w:val="009B4018"/>
    <w:rsid w:val="009B425C"/>
    <w:rsid w:val="009B4423"/>
    <w:rsid w:val="009B469A"/>
    <w:rsid w:val="009B48A5"/>
    <w:rsid w:val="009B48C1"/>
    <w:rsid w:val="009B4B07"/>
    <w:rsid w:val="009B4BEB"/>
    <w:rsid w:val="009B4D27"/>
    <w:rsid w:val="009B4F86"/>
    <w:rsid w:val="009B520F"/>
    <w:rsid w:val="009B5643"/>
    <w:rsid w:val="009B568C"/>
    <w:rsid w:val="009B5A17"/>
    <w:rsid w:val="009B5E6C"/>
    <w:rsid w:val="009B5EF7"/>
    <w:rsid w:val="009B61EF"/>
    <w:rsid w:val="009B6348"/>
    <w:rsid w:val="009B657E"/>
    <w:rsid w:val="009B65A9"/>
    <w:rsid w:val="009B6629"/>
    <w:rsid w:val="009B6684"/>
    <w:rsid w:val="009B6712"/>
    <w:rsid w:val="009B69BB"/>
    <w:rsid w:val="009B72DB"/>
    <w:rsid w:val="009B75E3"/>
    <w:rsid w:val="009B78DD"/>
    <w:rsid w:val="009B7921"/>
    <w:rsid w:val="009B7C23"/>
    <w:rsid w:val="009B7F59"/>
    <w:rsid w:val="009C03AA"/>
    <w:rsid w:val="009C0437"/>
    <w:rsid w:val="009C0505"/>
    <w:rsid w:val="009C0681"/>
    <w:rsid w:val="009C0695"/>
    <w:rsid w:val="009C0879"/>
    <w:rsid w:val="009C0939"/>
    <w:rsid w:val="009C0AE3"/>
    <w:rsid w:val="009C0B07"/>
    <w:rsid w:val="009C0CB0"/>
    <w:rsid w:val="009C0D90"/>
    <w:rsid w:val="009C0E50"/>
    <w:rsid w:val="009C10F5"/>
    <w:rsid w:val="009C144F"/>
    <w:rsid w:val="009C1482"/>
    <w:rsid w:val="009C1760"/>
    <w:rsid w:val="009C18F4"/>
    <w:rsid w:val="009C1E22"/>
    <w:rsid w:val="009C2041"/>
    <w:rsid w:val="009C20EC"/>
    <w:rsid w:val="009C2165"/>
    <w:rsid w:val="009C21E9"/>
    <w:rsid w:val="009C21EC"/>
    <w:rsid w:val="009C23C5"/>
    <w:rsid w:val="009C2A99"/>
    <w:rsid w:val="009C2F85"/>
    <w:rsid w:val="009C31DB"/>
    <w:rsid w:val="009C343D"/>
    <w:rsid w:val="009C3633"/>
    <w:rsid w:val="009C38D2"/>
    <w:rsid w:val="009C3977"/>
    <w:rsid w:val="009C39DB"/>
    <w:rsid w:val="009C3CF2"/>
    <w:rsid w:val="009C3D8D"/>
    <w:rsid w:val="009C435C"/>
    <w:rsid w:val="009C44B2"/>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C7F60"/>
    <w:rsid w:val="009D014A"/>
    <w:rsid w:val="009D0241"/>
    <w:rsid w:val="009D0866"/>
    <w:rsid w:val="009D0AC5"/>
    <w:rsid w:val="009D0BD2"/>
    <w:rsid w:val="009D1193"/>
    <w:rsid w:val="009D138D"/>
    <w:rsid w:val="009D14C8"/>
    <w:rsid w:val="009D1BE4"/>
    <w:rsid w:val="009D202A"/>
    <w:rsid w:val="009D22EC"/>
    <w:rsid w:val="009D24E6"/>
    <w:rsid w:val="009D24ED"/>
    <w:rsid w:val="009D25F0"/>
    <w:rsid w:val="009D28EE"/>
    <w:rsid w:val="009D2B24"/>
    <w:rsid w:val="009D2BF3"/>
    <w:rsid w:val="009D2F54"/>
    <w:rsid w:val="009D3026"/>
    <w:rsid w:val="009D3107"/>
    <w:rsid w:val="009D31DF"/>
    <w:rsid w:val="009D335C"/>
    <w:rsid w:val="009D364C"/>
    <w:rsid w:val="009D3A46"/>
    <w:rsid w:val="009D3FB5"/>
    <w:rsid w:val="009D42EC"/>
    <w:rsid w:val="009D4389"/>
    <w:rsid w:val="009D44FB"/>
    <w:rsid w:val="009D484B"/>
    <w:rsid w:val="009D4899"/>
    <w:rsid w:val="009D4B7A"/>
    <w:rsid w:val="009D4D2C"/>
    <w:rsid w:val="009D4ED6"/>
    <w:rsid w:val="009D50AC"/>
    <w:rsid w:val="009D579C"/>
    <w:rsid w:val="009D5C3C"/>
    <w:rsid w:val="009D61A4"/>
    <w:rsid w:val="009D691B"/>
    <w:rsid w:val="009D6D8A"/>
    <w:rsid w:val="009D7034"/>
    <w:rsid w:val="009D70EB"/>
    <w:rsid w:val="009D7212"/>
    <w:rsid w:val="009D7334"/>
    <w:rsid w:val="009D787C"/>
    <w:rsid w:val="009D7C11"/>
    <w:rsid w:val="009D7CF9"/>
    <w:rsid w:val="009D7D92"/>
    <w:rsid w:val="009E00CB"/>
    <w:rsid w:val="009E018D"/>
    <w:rsid w:val="009E024E"/>
    <w:rsid w:val="009E09A5"/>
    <w:rsid w:val="009E0A41"/>
    <w:rsid w:val="009E0A9F"/>
    <w:rsid w:val="009E0CE0"/>
    <w:rsid w:val="009E19BB"/>
    <w:rsid w:val="009E1C13"/>
    <w:rsid w:val="009E1C45"/>
    <w:rsid w:val="009E1DBF"/>
    <w:rsid w:val="009E1ECB"/>
    <w:rsid w:val="009E1FFC"/>
    <w:rsid w:val="009E2121"/>
    <w:rsid w:val="009E214E"/>
    <w:rsid w:val="009E22B4"/>
    <w:rsid w:val="009E22BD"/>
    <w:rsid w:val="009E242C"/>
    <w:rsid w:val="009E27D6"/>
    <w:rsid w:val="009E297A"/>
    <w:rsid w:val="009E2B3F"/>
    <w:rsid w:val="009E3112"/>
    <w:rsid w:val="009E35BA"/>
    <w:rsid w:val="009E35DC"/>
    <w:rsid w:val="009E369F"/>
    <w:rsid w:val="009E36D8"/>
    <w:rsid w:val="009E3A2A"/>
    <w:rsid w:val="009E3EAE"/>
    <w:rsid w:val="009E3EB5"/>
    <w:rsid w:val="009E3FD0"/>
    <w:rsid w:val="009E4260"/>
    <w:rsid w:val="009E449C"/>
    <w:rsid w:val="009E44AC"/>
    <w:rsid w:val="009E45BC"/>
    <w:rsid w:val="009E45C7"/>
    <w:rsid w:val="009E47D6"/>
    <w:rsid w:val="009E4A05"/>
    <w:rsid w:val="009E4A90"/>
    <w:rsid w:val="009E4AC7"/>
    <w:rsid w:val="009E4B03"/>
    <w:rsid w:val="009E4D33"/>
    <w:rsid w:val="009E4DC5"/>
    <w:rsid w:val="009E4E7A"/>
    <w:rsid w:val="009E507F"/>
    <w:rsid w:val="009E5259"/>
    <w:rsid w:val="009E5326"/>
    <w:rsid w:val="009E53AA"/>
    <w:rsid w:val="009E573C"/>
    <w:rsid w:val="009E5C1B"/>
    <w:rsid w:val="009E5CC5"/>
    <w:rsid w:val="009E5F17"/>
    <w:rsid w:val="009E5F9F"/>
    <w:rsid w:val="009E6036"/>
    <w:rsid w:val="009E652E"/>
    <w:rsid w:val="009E67C8"/>
    <w:rsid w:val="009E6D61"/>
    <w:rsid w:val="009E6EBA"/>
    <w:rsid w:val="009E7075"/>
    <w:rsid w:val="009E726A"/>
    <w:rsid w:val="009E734D"/>
    <w:rsid w:val="009E7429"/>
    <w:rsid w:val="009E7AAC"/>
    <w:rsid w:val="009E7B2F"/>
    <w:rsid w:val="009E7CEA"/>
    <w:rsid w:val="009F05F0"/>
    <w:rsid w:val="009F065A"/>
    <w:rsid w:val="009F067B"/>
    <w:rsid w:val="009F08A6"/>
    <w:rsid w:val="009F0A22"/>
    <w:rsid w:val="009F0AAD"/>
    <w:rsid w:val="009F0AFA"/>
    <w:rsid w:val="009F0B04"/>
    <w:rsid w:val="009F0B93"/>
    <w:rsid w:val="009F0BC9"/>
    <w:rsid w:val="009F0D1F"/>
    <w:rsid w:val="009F0E4E"/>
    <w:rsid w:val="009F14FD"/>
    <w:rsid w:val="009F1715"/>
    <w:rsid w:val="009F1745"/>
    <w:rsid w:val="009F17F2"/>
    <w:rsid w:val="009F1CF7"/>
    <w:rsid w:val="009F1DA5"/>
    <w:rsid w:val="009F2336"/>
    <w:rsid w:val="009F2358"/>
    <w:rsid w:val="009F2441"/>
    <w:rsid w:val="009F24AB"/>
    <w:rsid w:val="009F24BF"/>
    <w:rsid w:val="009F25F9"/>
    <w:rsid w:val="009F2641"/>
    <w:rsid w:val="009F28E5"/>
    <w:rsid w:val="009F2AEA"/>
    <w:rsid w:val="009F2B35"/>
    <w:rsid w:val="009F2CE9"/>
    <w:rsid w:val="009F2EC4"/>
    <w:rsid w:val="009F302E"/>
    <w:rsid w:val="009F307F"/>
    <w:rsid w:val="009F3270"/>
    <w:rsid w:val="009F32E0"/>
    <w:rsid w:val="009F34C9"/>
    <w:rsid w:val="009F3655"/>
    <w:rsid w:val="009F3767"/>
    <w:rsid w:val="009F384B"/>
    <w:rsid w:val="009F38F0"/>
    <w:rsid w:val="009F3B7D"/>
    <w:rsid w:val="009F3BAE"/>
    <w:rsid w:val="009F40F5"/>
    <w:rsid w:val="009F413F"/>
    <w:rsid w:val="009F42D4"/>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947"/>
    <w:rsid w:val="009F7A63"/>
    <w:rsid w:val="009F7AC7"/>
    <w:rsid w:val="009F7C20"/>
    <w:rsid w:val="00A00020"/>
    <w:rsid w:val="00A00198"/>
    <w:rsid w:val="00A002B7"/>
    <w:rsid w:val="00A006AE"/>
    <w:rsid w:val="00A008AE"/>
    <w:rsid w:val="00A00928"/>
    <w:rsid w:val="00A00BBB"/>
    <w:rsid w:val="00A00BEB"/>
    <w:rsid w:val="00A00F9D"/>
    <w:rsid w:val="00A00FC1"/>
    <w:rsid w:val="00A010E9"/>
    <w:rsid w:val="00A01181"/>
    <w:rsid w:val="00A012C1"/>
    <w:rsid w:val="00A01321"/>
    <w:rsid w:val="00A0136D"/>
    <w:rsid w:val="00A018CF"/>
    <w:rsid w:val="00A01B41"/>
    <w:rsid w:val="00A01D94"/>
    <w:rsid w:val="00A01F55"/>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9A9"/>
    <w:rsid w:val="00A05DF9"/>
    <w:rsid w:val="00A05EA7"/>
    <w:rsid w:val="00A060F5"/>
    <w:rsid w:val="00A0635F"/>
    <w:rsid w:val="00A064B3"/>
    <w:rsid w:val="00A064D5"/>
    <w:rsid w:val="00A064DC"/>
    <w:rsid w:val="00A0664C"/>
    <w:rsid w:val="00A06666"/>
    <w:rsid w:val="00A06C5F"/>
    <w:rsid w:val="00A06CA6"/>
    <w:rsid w:val="00A07313"/>
    <w:rsid w:val="00A073C1"/>
    <w:rsid w:val="00A074C9"/>
    <w:rsid w:val="00A07734"/>
    <w:rsid w:val="00A07B40"/>
    <w:rsid w:val="00A07DC1"/>
    <w:rsid w:val="00A07FF4"/>
    <w:rsid w:val="00A1009D"/>
    <w:rsid w:val="00A10423"/>
    <w:rsid w:val="00A1050A"/>
    <w:rsid w:val="00A10578"/>
    <w:rsid w:val="00A106AC"/>
    <w:rsid w:val="00A106B6"/>
    <w:rsid w:val="00A10755"/>
    <w:rsid w:val="00A1099E"/>
    <w:rsid w:val="00A10C56"/>
    <w:rsid w:val="00A10CC9"/>
    <w:rsid w:val="00A10D38"/>
    <w:rsid w:val="00A10FE3"/>
    <w:rsid w:val="00A1103C"/>
    <w:rsid w:val="00A111DD"/>
    <w:rsid w:val="00A115D6"/>
    <w:rsid w:val="00A117B6"/>
    <w:rsid w:val="00A118DD"/>
    <w:rsid w:val="00A119B1"/>
    <w:rsid w:val="00A11A12"/>
    <w:rsid w:val="00A11AA9"/>
    <w:rsid w:val="00A11B23"/>
    <w:rsid w:val="00A11C03"/>
    <w:rsid w:val="00A11F35"/>
    <w:rsid w:val="00A12104"/>
    <w:rsid w:val="00A1210D"/>
    <w:rsid w:val="00A12319"/>
    <w:rsid w:val="00A12365"/>
    <w:rsid w:val="00A124FA"/>
    <w:rsid w:val="00A12933"/>
    <w:rsid w:val="00A129F2"/>
    <w:rsid w:val="00A12BD2"/>
    <w:rsid w:val="00A12EA7"/>
    <w:rsid w:val="00A12F41"/>
    <w:rsid w:val="00A131CE"/>
    <w:rsid w:val="00A13254"/>
    <w:rsid w:val="00A13564"/>
    <w:rsid w:val="00A135E6"/>
    <w:rsid w:val="00A13633"/>
    <w:rsid w:val="00A13740"/>
    <w:rsid w:val="00A13BB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4B5"/>
    <w:rsid w:val="00A22690"/>
    <w:rsid w:val="00A227C4"/>
    <w:rsid w:val="00A22907"/>
    <w:rsid w:val="00A229E7"/>
    <w:rsid w:val="00A230AC"/>
    <w:rsid w:val="00A230D5"/>
    <w:rsid w:val="00A23273"/>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1A6"/>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4C65"/>
    <w:rsid w:val="00A3546D"/>
    <w:rsid w:val="00A354D5"/>
    <w:rsid w:val="00A354E5"/>
    <w:rsid w:val="00A35560"/>
    <w:rsid w:val="00A35617"/>
    <w:rsid w:val="00A356FB"/>
    <w:rsid w:val="00A3593E"/>
    <w:rsid w:val="00A35C4C"/>
    <w:rsid w:val="00A35CC0"/>
    <w:rsid w:val="00A35E6E"/>
    <w:rsid w:val="00A36215"/>
    <w:rsid w:val="00A36340"/>
    <w:rsid w:val="00A364AC"/>
    <w:rsid w:val="00A365CD"/>
    <w:rsid w:val="00A36927"/>
    <w:rsid w:val="00A36BC8"/>
    <w:rsid w:val="00A36D7D"/>
    <w:rsid w:val="00A36FF7"/>
    <w:rsid w:val="00A3701D"/>
    <w:rsid w:val="00A3730E"/>
    <w:rsid w:val="00A37377"/>
    <w:rsid w:val="00A3742E"/>
    <w:rsid w:val="00A37703"/>
    <w:rsid w:val="00A377BE"/>
    <w:rsid w:val="00A37A04"/>
    <w:rsid w:val="00A37A8F"/>
    <w:rsid w:val="00A37AA8"/>
    <w:rsid w:val="00A40056"/>
    <w:rsid w:val="00A400FD"/>
    <w:rsid w:val="00A40165"/>
    <w:rsid w:val="00A403F8"/>
    <w:rsid w:val="00A404D5"/>
    <w:rsid w:val="00A405F8"/>
    <w:rsid w:val="00A407AD"/>
    <w:rsid w:val="00A40897"/>
    <w:rsid w:val="00A40A5D"/>
    <w:rsid w:val="00A40EC7"/>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862"/>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5F14"/>
    <w:rsid w:val="00A4617E"/>
    <w:rsid w:val="00A4617F"/>
    <w:rsid w:val="00A46441"/>
    <w:rsid w:val="00A46DE6"/>
    <w:rsid w:val="00A46FF6"/>
    <w:rsid w:val="00A4716F"/>
    <w:rsid w:val="00A47192"/>
    <w:rsid w:val="00A4745A"/>
    <w:rsid w:val="00A475CE"/>
    <w:rsid w:val="00A47793"/>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29E4"/>
    <w:rsid w:val="00A52F11"/>
    <w:rsid w:val="00A531EF"/>
    <w:rsid w:val="00A53475"/>
    <w:rsid w:val="00A53647"/>
    <w:rsid w:val="00A53DD7"/>
    <w:rsid w:val="00A5489A"/>
    <w:rsid w:val="00A54A20"/>
    <w:rsid w:val="00A54AFC"/>
    <w:rsid w:val="00A54B68"/>
    <w:rsid w:val="00A54C06"/>
    <w:rsid w:val="00A54C65"/>
    <w:rsid w:val="00A54E46"/>
    <w:rsid w:val="00A54FDB"/>
    <w:rsid w:val="00A5532C"/>
    <w:rsid w:val="00A55575"/>
    <w:rsid w:val="00A5575B"/>
    <w:rsid w:val="00A55805"/>
    <w:rsid w:val="00A55B06"/>
    <w:rsid w:val="00A55BF9"/>
    <w:rsid w:val="00A55C00"/>
    <w:rsid w:val="00A55F36"/>
    <w:rsid w:val="00A560D5"/>
    <w:rsid w:val="00A5619A"/>
    <w:rsid w:val="00A562FB"/>
    <w:rsid w:val="00A5637F"/>
    <w:rsid w:val="00A5652C"/>
    <w:rsid w:val="00A56D39"/>
    <w:rsid w:val="00A56DA7"/>
    <w:rsid w:val="00A56DAB"/>
    <w:rsid w:val="00A56E7D"/>
    <w:rsid w:val="00A56EDF"/>
    <w:rsid w:val="00A56EF0"/>
    <w:rsid w:val="00A56F01"/>
    <w:rsid w:val="00A56F59"/>
    <w:rsid w:val="00A56FD3"/>
    <w:rsid w:val="00A5718E"/>
    <w:rsid w:val="00A571E6"/>
    <w:rsid w:val="00A57431"/>
    <w:rsid w:val="00A57883"/>
    <w:rsid w:val="00A57B61"/>
    <w:rsid w:val="00A60074"/>
    <w:rsid w:val="00A60548"/>
    <w:rsid w:val="00A605D7"/>
    <w:rsid w:val="00A6065E"/>
    <w:rsid w:val="00A60782"/>
    <w:rsid w:val="00A609DB"/>
    <w:rsid w:val="00A60C9A"/>
    <w:rsid w:val="00A610D3"/>
    <w:rsid w:val="00A61401"/>
    <w:rsid w:val="00A61599"/>
    <w:rsid w:val="00A6186E"/>
    <w:rsid w:val="00A6188C"/>
    <w:rsid w:val="00A61E91"/>
    <w:rsid w:val="00A6203D"/>
    <w:rsid w:val="00A62475"/>
    <w:rsid w:val="00A62517"/>
    <w:rsid w:val="00A62551"/>
    <w:rsid w:val="00A62FA0"/>
    <w:rsid w:val="00A63198"/>
    <w:rsid w:val="00A63273"/>
    <w:rsid w:val="00A63626"/>
    <w:rsid w:val="00A6391B"/>
    <w:rsid w:val="00A63A92"/>
    <w:rsid w:val="00A63AC8"/>
    <w:rsid w:val="00A63B48"/>
    <w:rsid w:val="00A63C01"/>
    <w:rsid w:val="00A63F99"/>
    <w:rsid w:val="00A63FF1"/>
    <w:rsid w:val="00A641EE"/>
    <w:rsid w:val="00A644F5"/>
    <w:rsid w:val="00A646B8"/>
    <w:rsid w:val="00A647A5"/>
    <w:rsid w:val="00A64870"/>
    <w:rsid w:val="00A64960"/>
    <w:rsid w:val="00A64DF1"/>
    <w:rsid w:val="00A64E33"/>
    <w:rsid w:val="00A65011"/>
    <w:rsid w:val="00A6555A"/>
    <w:rsid w:val="00A655BE"/>
    <w:rsid w:val="00A65701"/>
    <w:rsid w:val="00A65729"/>
    <w:rsid w:val="00A657D4"/>
    <w:rsid w:val="00A6587C"/>
    <w:rsid w:val="00A658A1"/>
    <w:rsid w:val="00A65D35"/>
    <w:rsid w:val="00A6642C"/>
    <w:rsid w:val="00A66456"/>
    <w:rsid w:val="00A66593"/>
    <w:rsid w:val="00A667FE"/>
    <w:rsid w:val="00A66885"/>
    <w:rsid w:val="00A66D15"/>
    <w:rsid w:val="00A670E4"/>
    <w:rsid w:val="00A67207"/>
    <w:rsid w:val="00A675A8"/>
    <w:rsid w:val="00A6761B"/>
    <w:rsid w:val="00A67875"/>
    <w:rsid w:val="00A67884"/>
    <w:rsid w:val="00A67B02"/>
    <w:rsid w:val="00A67EC8"/>
    <w:rsid w:val="00A70352"/>
    <w:rsid w:val="00A707B7"/>
    <w:rsid w:val="00A70958"/>
    <w:rsid w:val="00A709C7"/>
    <w:rsid w:val="00A70AEE"/>
    <w:rsid w:val="00A711D9"/>
    <w:rsid w:val="00A7140E"/>
    <w:rsid w:val="00A715F8"/>
    <w:rsid w:val="00A71651"/>
    <w:rsid w:val="00A71A76"/>
    <w:rsid w:val="00A71BD7"/>
    <w:rsid w:val="00A71C1B"/>
    <w:rsid w:val="00A72057"/>
    <w:rsid w:val="00A720C6"/>
    <w:rsid w:val="00A72257"/>
    <w:rsid w:val="00A7245B"/>
    <w:rsid w:val="00A7274D"/>
    <w:rsid w:val="00A72947"/>
    <w:rsid w:val="00A72A87"/>
    <w:rsid w:val="00A72F12"/>
    <w:rsid w:val="00A72F71"/>
    <w:rsid w:val="00A7316C"/>
    <w:rsid w:val="00A73A78"/>
    <w:rsid w:val="00A73C17"/>
    <w:rsid w:val="00A73CBE"/>
    <w:rsid w:val="00A73DDF"/>
    <w:rsid w:val="00A747A1"/>
    <w:rsid w:val="00A747F7"/>
    <w:rsid w:val="00A7483B"/>
    <w:rsid w:val="00A74D38"/>
    <w:rsid w:val="00A74D7F"/>
    <w:rsid w:val="00A74E44"/>
    <w:rsid w:val="00A7505C"/>
    <w:rsid w:val="00A75076"/>
    <w:rsid w:val="00A75455"/>
    <w:rsid w:val="00A7547C"/>
    <w:rsid w:val="00A75662"/>
    <w:rsid w:val="00A7573F"/>
    <w:rsid w:val="00A758ED"/>
    <w:rsid w:val="00A7590E"/>
    <w:rsid w:val="00A75C33"/>
    <w:rsid w:val="00A75F24"/>
    <w:rsid w:val="00A75F67"/>
    <w:rsid w:val="00A7626C"/>
    <w:rsid w:val="00A7661C"/>
    <w:rsid w:val="00A76986"/>
    <w:rsid w:val="00A76DCC"/>
    <w:rsid w:val="00A76F16"/>
    <w:rsid w:val="00A76F69"/>
    <w:rsid w:val="00A76F90"/>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6B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65F"/>
    <w:rsid w:val="00A85A96"/>
    <w:rsid w:val="00A85AB6"/>
    <w:rsid w:val="00A85D57"/>
    <w:rsid w:val="00A85E1E"/>
    <w:rsid w:val="00A85E78"/>
    <w:rsid w:val="00A8615D"/>
    <w:rsid w:val="00A868DD"/>
    <w:rsid w:val="00A86B1E"/>
    <w:rsid w:val="00A86D1F"/>
    <w:rsid w:val="00A86E1C"/>
    <w:rsid w:val="00A874A9"/>
    <w:rsid w:val="00A877FE"/>
    <w:rsid w:val="00A878F3"/>
    <w:rsid w:val="00A87CE5"/>
    <w:rsid w:val="00A87D85"/>
    <w:rsid w:val="00A87F16"/>
    <w:rsid w:val="00A9020D"/>
    <w:rsid w:val="00A903FC"/>
    <w:rsid w:val="00A90407"/>
    <w:rsid w:val="00A907F3"/>
    <w:rsid w:val="00A90881"/>
    <w:rsid w:val="00A908CA"/>
    <w:rsid w:val="00A90910"/>
    <w:rsid w:val="00A90997"/>
    <w:rsid w:val="00A909BD"/>
    <w:rsid w:val="00A90FA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2F64"/>
    <w:rsid w:val="00A93172"/>
    <w:rsid w:val="00A932C5"/>
    <w:rsid w:val="00A933B5"/>
    <w:rsid w:val="00A93482"/>
    <w:rsid w:val="00A935B6"/>
    <w:rsid w:val="00A9393F"/>
    <w:rsid w:val="00A93B08"/>
    <w:rsid w:val="00A93C61"/>
    <w:rsid w:val="00A93CA6"/>
    <w:rsid w:val="00A93E32"/>
    <w:rsid w:val="00A93E9B"/>
    <w:rsid w:val="00A945B2"/>
    <w:rsid w:val="00A949DF"/>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1D"/>
    <w:rsid w:val="00A97C6E"/>
    <w:rsid w:val="00A97C98"/>
    <w:rsid w:val="00A97D96"/>
    <w:rsid w:val="00AA0121"/>
    <w:rsid w:val="00AA03E0"/>
    <w:rsid w:val="00AA05C8"/>
    <w:rsid w:val="00AA07D1"/>
    <w:rsid w:val="00AA09A2"/>
    <w:rsid w:val="00AA0D9E"/>
    <w:rsid w:val="00AA0E3B"/>
    <w:rsid w:val="00AA0ED0"/>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AF9"/>
    <w:rsid w:val="00AA3CCF"/>
    <w:rsid w:val="00AA40E6"/>
    <w:rsid w:val="00AA4647"/>
    <w:rsid w:val="00AA47FB"/>
    <w:rsid w:val="00AA4987"/>
    <w:rsid w:val="00AA4AF1"/>
    <w:rsid w:val="00AA4BAB"/>
    <w:rsid w:val="00AA5097"/>
    <w:rsid w:val="00AA523B"/>
    <w:rsid w:val="00AA538D"/>
    <w:rsid w:val="00AA5406"/>
    <w:rsid w:val="00AA558F"/>
    <w:rsid w:val="00AA57A4"/>
    <w:rsid w:val="00AA586E"/>
    <w:rsid w:val="00AA5A0E"/>
    <w:rsid w:val="00AA5C06"/>
    <w:rsid w:val="00AA5C80"/>
    <w:rsid w:val="00AA5E3F"/>
    <w:rsid w:val="00AA5E6B"/>
    <w:rsid w:val="00AA5F13"/>
    <w:rsid w:val="00AA6022"/>
    <w:rsid w:val="00AA606F"/>
    <w:rsid w:val="00AA633F"/>
    <w:rsid w:val="00AA636A"/>
    <w:rsid w:val="00AA67D2"/>
    <w:rsid w:val="00AA680F"/>
    <w:rsid w:val="00AA6EAB"/>
    <w:rsid w:val="00AA6F23"/>
    <w:rsid w:val="00AA6FFB"/>
    <w:rsid w:val="00AA7128"/>
    <w:rsid w:val="00AA724A"/>
    <w:rsid w:val="00AA7410"/>
    <w:rsid w:val="00AA75BC"/>
    <w:rsid w:val="00AA769C"/>
    <w:rsid w:val="00AA773A"/>
    <w:rsid w:val="00AA783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1BD8"/>
    <w:rsid w:val="00AB228C"/>
    <w:rsid w:val="00AB25A5"/>
    <w:rsid w:val="00AB286B"/>
    <w:rsid w:val="00AB2CBF"/>
    <w:rsid w:val="00AB2DDE"/>
    <w:rsid w:val="00AB3058"/>
    <w:rsid w:val="00AB3062"/>
    <w:rsid w:val="00AB319F"/>
    <w:rsid w:val="00AB3254"/>
    <w:rsid w:val="00AB330A"/>
    <w:rsid w:val="00AB33D3"/>
    <w:rsid w:val="00AB34B7"/>
    <w:rsid w:val="00AB356F"/>
    <w:rsid w:val="00AB3CEE"/>
    <w:rsid w:val="00AB3E94"/>
    <w:rsid w:val="00AB3E9E"/>
    <w:rsid w:val="00AB4043"/>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5A13"/>
    <w:rsid w:val="00AB5CC9"/>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08F"/>
    <w:rsid w:val="00AC2315"/>
    <w:rsid w:val="00AC2362"/>
    <w:rsid w:val="00AC24DA"/>
    <w:rsid w:val="00AC27BC"/>
    <w:rsid w:val="00AC296E"/>
    <w:rsid w:val="00AC2987"/>
    <w:rsid w:val="00AC2A4E"/>
    <w:rsid w:val="00AC302F"/>
    <w:rsid w:val="00AC31E4"/>
    <w:rsid w:val="00AC3206"/>
    <w:rsid w:val="00AC327C"/>
    <w:rsid w:val="00AC32F1"/>
    <w:rsid w:val="00AC34A5"/>
    <w:rsid w:val="00AC3635"/>
    <w:rsid w:val="00AC36CE"/>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694"/>
    <w:rsid w:val="00AC5D3A"/>
    <w:rsid w:val="00AC5F1D"/>
    <w:rsid w:val="00AC61DE"/>
    <w:rsid w:val="00AC653A"/>
    <w:rsid w:val="00AC6688"/>
    <w:rsid w:val="00AC7053"/>
    <w:rsid w:val="00AC7A1E"/>
    <w:rsid w:val="00AC7C45"/>
    <w:rsid w:val="00AC7CFF"/>
    <w:rsid w:val="00AC7E73"/>
    <w:rsid w:val="00AC7EF7"/>
    <w:rsid w:val="00AD017F"/>
    <w:rsid w:val="00AD02FF"/>
    <w:rsid w:val="00AD0410"/>
    <w:rsid w:val="00AD0834"/>
    <w:rsid w:val="00AD09BB"/>
    <w:rsid w:val="00AD0A2F"/>
    <w:rsid w:val="00AD0B9E"/>
    <w:rsid w:val="00AD0DA9"/>
    <w:rsid w:val="00AD0F84"/>
    <w:rsid w:val="00AD0FDD"/>
    <w:rsid w:val="00AD1293"/>
    <w:rsid w:val="00AD12DA"/>
    <w:rsid w:val="00AD138B"/>
    <w:rsid w:val="00AD148B"/>
    <w:rsid w:val="00AD22ED"/>
    <w:rsid w:val="00AD2329"/>
    <w:rsid w:val="00AD2393"/>
    <w:rsid w:val="00AD23D5"/>
    <w:rsid w:val="00AD24B1"/>
    <w:rsid w:val="00AD26CA"/>
    <w:rsid w:val="00AD2818"/>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7DC"/>
    <w:rsid w:val="00AD49EA"/>
    <w:rsid w:val="00AD4ACF"/>
    <w:rsid w:val="00AD4D87"/>
    <w:rsid w:val="00AD4DE6"/>
    <w:rsid w:val="00AD4E41"/>
    <w:rsid w:val="00AD4F31"/>
    <w:rsid w:val="00AD5076"/>
    <w:rsid w:val="00AD50FA"/>
    <w:rsid w:val="00AD53F0"/>
    <w:rsid w:val="00AD554D"/>
    <w:rsid w:val="00AD5719"/>
    <w:rsid w:val="00AD57EB"/>
    <w:rsid w:val="00AD58CC"/>
    <w:rsid w:val="00AD5A83"/>
    <w:rsid w:val="00AD5D69"/>
    <w:rsid w:val="00AD5D7D"/>
    <w:rsid w:val="00AD6032"/>
    <w:rsid w:val="00AD643E"/>
    <w:rsid w:val="00AD686B"/>
    <w:rsid w:val="00AD6A2F"/>
    <w:rsid w:val="00AD6B0F"/>
    <w:rsid w:val="00AD6C08"/>
    <w:rsid w:val="00AD6D88"/>
    <w:rsid w:val="00AD7483"/>
    <w:rsid w:val="00AD760B"/>
    <w:rsid w:val="00AD76A2"/>
    <w:rsid w:val="00AD780C"/>
    <w:rsid w:val="00AD7BB5"/>
    <w:rsid w:val="00AD7D81"/>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5F"/>
    <w:rsid w:val="00AE1AE7"/>
    <w:rsid w:val="00AE1B7E"/>
    <w:rsid w:val="00AE20B3"/>
    <w:rsid w:val="00AE242A"/>
    <w:rsid w:val="00AE2906"/>
    <w:rsid w:val="00AE2E6D"/>
    <w:rsid w:val="00AE2E99"/>
    <w:rsid w:val="00AE318F"/>
    <w:rsid w:val="00AE3210"/>
    <w:rsid w:val="00AE33A2"/>
    <w:rsid w:val="00AE34AB"/>
    <w:rsid w:val="00AE36DB"/>
    <w:rsid w:val="00AE39AE"/>
    <w:rsid w:val="00AE3BB7"/>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EA"/>
    <w:rsid w:val="00AE69FD"/>
    <w:rsid w:val="00AE6ACE"/>
    <w:rsid w:val="00AE6C89"/>
    <w:rsid w:val="00AE6CF7"/>
    <w:rsid w:val="00AE6EBA"/>
    <w:rsid w:val="00AE736F"/>
    <w:rsid w:val="00AE75DE"/>
    <w:rsid w:val="00AE7768"/>
    <w:rsid w:val="00AE7BA6"/>
    <w:rsid w:val="00AE7BD6"/>
    <w:rsid w:val="00AE7D73"/>
    <w:rsid w:val="00AE7DAD"/>
    <w:rsid w:val="00AE7F1F"/>
    <w:rsid w:val="00AF008A"/>
    <w:rsid w:val="00AF03ED"/>
    <w:rsid w:val="00AF09AE"/>
    <w:rsid w:val="00AF0D0D"/>
    <w:rsid w:val="00AF0D77"/>
    <w:rsid w:val="00AF1064"/>
    <w:rsid w:val="00AF10A3"/>
    <w:rsid w:val="00AF1BBE"/>
    <w:rsid w:val="00AF2170"/>
    <w:rsid w:val="00AF221D"/>
    <w:rsid w:val="00AF224E"/>
    <w:rsid w:val="00AF26DB"/>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6E76"/>
    <w:rsid w:val="00AF7101"/>
    <w:rsid w:val="00AF7313"/>
    <w:rsid w:val="00AF736A"/>
    <w:rsid w:val="00AF74BB"/>
    <w:rsid w:val="00AF7525"/>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0F7"/>
    <w:rsid w:val="00B0123E"/>
    <w:rsid w:val="00B014AF"/>
    <w:rsid w:val="00B01549"/>
    <w:rsid w:val="00B0157A"/>
    <w:rsid w:val="00B015EE"/>
    <w:rsid w:val="00B01881"/>
    <w:rsid w:val="00B019D2"/>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183"/>
    <w:rsid w:val="00B043AB"/>
    <w:rsid w:val="00B0444C"/>
    <w:rsid w:val="00B045C3"/>
    <w:rsid w:val="00B04631"/>
    <w:rsid w:val="00B04688"/>
    <w:rsid w:val="00B0499E"/>
    <w:rsid w:val="00B049AC"/>
    <w:rsid w:val="00B049E0"/>
    <w:rsid w:val="00B04B9A"/>
    <w:rsid w:val="00B04CBF"/>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BBE"/>
    <w:rsid w:val="00B06D9D"/>
    <w:rsid w:val="00B07419"/>
    <w:rsid w:val="00B07573"/>
    <w:rsid w:val="00B07752"/>
    <w:rsid w:val="00B07D0D"/>
    <w:rsid w:val="00B07D22"/>
    <w:rsid w:val="00B07D4C"/>
    <w:rsid w:val="00B101B9"/>
    <w:rsid w:val="00B102E5"/>
    <w:rsid w:val="00B1045E"/>
    <w:rsid w:val="00B10718"/>
    <w:rsid w:val="00B10904"/>
    <w:rsid w:val="00B1093C"/>
    <w:rsid w:val="00B10A83"/>
    <w:rsid w:val="00B10AA7"/>
    <w:rsid w:val="00B11435"/>
    <w:rsid w:val="00B11678"/>
    <w:rsid w:val="00B11BDA"/>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1BD"/>
    <w:rsid w:val="00B1597C"/>
    <w:rsid w:val="00B15AEC"/>
    <w:rsid w:val="00B15B86"/>
    <w:rsid w:val="00B15CC8"/>
    <w:rsid w:val="00B15CE9"/>
    <w:rsid w:val="00B15FAC"/>
    <w:rsid w:val="00B16475"/>
    <w:rsid w:val="00B164A4"/>
    <w:rsid w:val="00B165A9"/>
    <w:rsid w:val="00B16677"/>
    <w:rsid w:val="00B169CE"/>
    <w:rsid w:val="00B16AF6"/>
    <w:rsid w:val="00B16B50"/>
    <w:rsid w:val="00B16C37"/>
    <w:rsid w:val="00B177B9"/>
    <w:rsid w:val="00B17B3B"/>
    <w:rsid w:val="00B17E3D"/>
    <w:rsid w:val="00B17F0B"/>
    <w:rsid w:val="00B20143"/>
    <w:rsid w:val="00B20194"/>
    <w:rsid w:val="00B20218"/>
    <w:rsid w:val="00B2063A"/>
    <w:rsid w:val="00B211D4"/>
    <w:rsid w:val="00B21345"/>
    <w:rsid w:val="00B21692"/>
    <w:rsid w:val="00B216BD"/>
    <w:rsid w:val="00B220EB"/>
    <w:rsid w:val="00B220FD"/>
    <w:rsid w:val="00B2246A"/>
    <w:rsid w:val="00B227D9"/>
    <w:rsid w:val="00B228DE"/>
    <w:rsid w:val="00B22B68"/>
    <w:rsid w:val="00B22B6E"/>
    <w:rsid w:val="00B22BDA"/>
    <w:rsid w:val="00B22EA8"/>
    <w:rsid w:val="00B23030"/>
    <w:rsid w:val="00B23136"/>
    <w:rsid w:val="00B236B9"/>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C64"/>
    <w:rsid w:val="00B25FCD"/>
    <w:rsid w:val="00B26167"/>
    <w:rsid w:val="00B2622F"/>
    <w:rsid w:val="00B2660B"/>
    <w:rsid w:val="00B26A05"/>
    <w:rsid w:val="00B26D11"/>
    <w:rsid w:val="00B26D3B"/>
    <w:rsid w:val="00B26F24"/>
    <w:rsid w:val="00B2715D"/>
    <w:rsid w:val="00B2733F"/>
    <w:rsid w:val="00B2749C"/>
    <w:rsid w:val="00B27B2E"/>
    <w:rsid w:val="00B27C32"/>
    <w:rsid w:val="00B27DE9"/>
    <w:rsid w:val="00B27EA1"/>
    <w:rsid w:val="00B27FC6"/>
    <w:rsid w:val="00B30039"/>
    <w:rsid w:val="00B302C4"/>
    <w:rsid w:val="00B30304"/>
    <w:rsid w:val="00B3031C"/>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CE3"/>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985"/>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60"/>
    <w:rsid w:val="00B408C8"/>
    <w:rsid w:val="00B40B37"/>
    <w:rsid w:val="00B40BC9"/>
    <w:rsid w:val="00B41100"/>
    <w:rsid w:val="00B416F3"/>
    <w:rsid w:val="00B41773"/>
    <w:rsid w:val="00B4187A"/>
    <w:rsid w:val="00B418C7"/>
    <w:rsid w:val="00B418DB"/>
    <w:rsid w:val="00B41965"/>
    <w:rsid w:val="00B41A29"/>
    <w:rsid w:val="00B41B15"/>
    <w:rsid w:val="00B41C16"/>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5CFF"/>
    <w:rsid w:val="00B46056"/>
    <w:rsid w:val="00B46076"/>
    <w:rsid w:val="00B46100"/>
    <w:rsid w:val="00B4662B"/>
    <w:rsid w:val="00B46700"/>
    <w:rsid w:val="00B467AD"/>
    <w:rsid w:val="00B46A87"/>
    <w:rsid w:val="00B46B41"/>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9E"/>
    <w:rsid w:val="00B503F0"/>
    <w:rsid w:val="00B50580"/>
    <w:rsid w:val="00B507D0"/>
    <w:rsid w:val="00B508C0"/>
    <w:rsid w:val="00B50A54"/>
    <w:rsid w:val="00B50DB5"/>
    <w:rsid w:val="00B50F36"/>
    <w:rsid w:val="00B50F63"/>
    <w:rsid w:val="00B51B69"/>
    <w:rsid w:val="00B51DCA"/>
    <w:rsid w:val="00B51FF4"/>
    <w:rsid w:val="00B5211C"/>
    <w:rsid w:val="00B534B6"/>
    <w:rsid w:val="00B5352E"/>
    <w:rsid w:val="00B53744"/>
    <w:rsid w:val="00B53938"/>
    <w:rsid w:val="00B5393D"/>
    <w:rsid w:val="00B53970"/>
    <w:rsid w:val="00B53ADF"/>
    <w:rsid w:val="00B53F46"/>
    <w:rsid w:val="00B53F91"/>
    <w:rsid w:val="00B5417E"/>
    <w:rsid w:val="00B543B9"/>
    <w:rsid w:val="00B548BB"/>
    <w:rsid w:val="00B54937"/>
    <w:rsid w:val="00B54A11"/>
    <w:rsid w:val="00B54C19"/>
    <w:rsid w:val="00B54C31"/>
    <w:rsid w:val="00B54C74"/>
    <w:rsid w:val="00B54E52"/>
    <w:rsid w:val="00B54E62"/>
    <w:rsid w:val="00B54EF4"/>
    <w:rsid w:val="00B55000"/>
    <w:rsid w:val="00B55172"/>
    <w:rsid w:val="00B5538A"/>
    <w:rsid w:val="00B553C7"/>
    <w:rsid w:val="00B554CA"/>
    <w:rsid w:val="00B555F7"/>
    <w:rsid w:val="00B55765"/>
    <w:rsid w:val="00B559D9"/>
    <w:rsid w:val="00B55AF0"/>
    <w:rsid w:val="00B55BB1"/>
    <w:rsid w:val="00B55C24"/>
    <w:rsid w:val="00B55F0E"/>
    <w:rsid w:val="00B5602D"/>
    <w:rsid w:val="00B56183"/>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0D9"/>
    <w:rsid w:val="00B571EC"/>
    <w:rsid w:val="00B5725B"/>
    <w:rsid w:val="00B57754"/>
    <w:rsid w:val="00B5783A"/>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1D0"/>
    <w:rsid w:val="00B6335D"/>
    <w:rsid w:val="00B63454"/>
    <w:rsid w:val="00B6358A"/>
    <w:rsid w:val="00B6394F"/>
    <w:rsid w:val="00B63BFD"/>
    <w:rsid w:val="00B6421B"/>
    <w:rsid w:val="00B642AF"/>
    <w:rsid w:val="00B642C2"/>
    <w:rsid w:val="00B64586"/>
    <w:rsid w:val="00B646F9"/>
    <w:rsid w:val="00B6473F"/>
    <w:rsid w:val="00B6479A"/>
    <w:rsid w:val="00B64897"/>
    <w:rsid w:val="00B64AD7"/>
    <w:rsid w:val="00B64BF8"/>
    <w:rsid w:val="00B64D92"/>
    <w:rsid w:val="00B65170"/>
    <w:rsid w:val="00B654D0"/>
    <w:rsid w:val="00B6558F"/>
    <w:rsid w:val="00B65A39"/>
    <w:rsid w:val="00B65C53"/>
    <w:rsid w:val="00B65FB8"/>
    <w:rsid w:val="00B660D2"/>
    <w:rsid w:val="00B66130"/>
    <w:rsid w:val="00B661A8"/>
    <w:rsid w:val="00B668BD"/>
    <w:rsid w:val="00B66BD1"/>
    <w:rsid w:val="00B66DE8"/>
    <w:rsid w:val="00B66ED2"/>
    <w:rsid w:val="00B66FC4"/>
    <w:rsid w:val="00B67149"/>
    <w:rsid w:val="00B671F7"/>
    <w:rsid w:val="00B6726C"/>
    <w:rsid w:val="00B673C6"/>
    <w:rsid w:val="00B6755C"/>
    <w:rsid w:val="00B67673"/>
    <w:rsid w:val="00B676E2"/>
    <w:rsid w:val="00B677A7"/>
    <w:rsid w:val="00B67820"/>
    <w:rsid w:val="00B67AA3"/>
    <w:rsid w:val="00B67BAF"/>
    <w:rsid w:val="00B67D02"/>
    <w:rsid w:val="00B70202"/>
    <w:rsid w:val="00B70393"/>
    <w:rsid w:val="00B704AF"/>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7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D33"/>
    <w:rsid w:val="00B75E10"/>
    <w:rsid w:val="00B75EBB"/>
    <w:rsid w:val="00B762DA"/>
    <w:rsid w:val="00B763EF"/>
    <w:rsid w:val="00B766EA"/>
    <w:rsid w:val="00B76751"/>
    <w:rsid w:val="00B76760"/>
    <w:rsid w:val="00B76C4F"/>
    <w:rsid w:val="00B76D60"/>
    <w:rsid w:val="00B773C6"/>
    <w:rsid w:val="00B77902"/>
    <w:rsid w:val="00B77948"/>
    <w:rsid w:val="00B77B54"/>
    <w:rsid w:val="00B77C2A"/>
    <w:rsid w:val="00B77D06"/>
    <w:rsid w:val="00B77D2A"/>
    <w:rsid w:val="00B77E54"/>
    <w:rsid w:val="00B77E8C"/>
    <w:rsid w:val="00B801B1"/>
    <w:rsid w:val="00B80600"/>
    <w:rsid w:val="00B8060F"/>
    <w:rsid w:val="00B80881"/>
    <w:rsid w:val="00B80B55"/>
    <w:rsid w:val="00B80D90"/>
    <w:rsid w:val="00B80DEA"/>
    <w:rsid w:val="00B80E6B"/>
    <w:rsid w:val="00B810C7"/>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22B"/>
    <w:rsid w:val="00B82543"/>
    <w:rsid w:val="00B82948"/>
    <w:rsid w:val="00B82D57"/>
    <w:rsid w:val="00B82E0B"/>
    <w:rsid w:val="00B83024"/>
    <w:rsid w:val="00B8324E"/>
    <w:rsid w:val="00B83388"/>
    <w:rsid w:val="00B837E2"/>
    <w:rsid w:val="00B83884"/>
    <w:rsid w:val="00B83956"/>
    <w:rsid w:val="00B83A5C"/>
    <w:rsid w:val="00B83A89"/>
    <w:rsid w:val="00B83C87"/>
    <w:rsid w:val="00B83F9E"/>
    <w:rsid w:val="00B842C9"/>
    <w:rsid w:val="00B842ED"/>
    <w:rsid w:val="00B84830"/>
    <w:rsid w:val="00B848A1"/>
    <w:rsid w:val="00B84BB2"/>
    <w:rsid w:val="00B84E36"/>
    <w:rsid w:val="00B851C1"/>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13"/>
    <w:rsid w:val="00B9273B"/>
    <w:rsid w:val="00B92A98"/>
    <w:rsid w:val="00B92AA5"/>
    <w:rsid w:val="00B9301C"/>
    <w:rsid w:val="00B934BD"/>
    <w:rsid w:val="00B93564"/>
    <w:rsid w:val="00B9368A"/>
    <w:rsid w:val="00B93699"/>
    <w:rsid w:val="00B938AB"/>
    <w:rsid w:val="00B93AC4"/>
    <w:rsid w:val="00B93BC1"/>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A09"/>
    <w:rsid w:val="00BA0E3D"/>
    <w:rsid w:val="00BA0FFD"/>
    <w:rsid w:val="00BA1097"/>
    <w:rsid w:val="00BA15CE"/>
    <w:rsid w:val="00BA1890"/>
    <w:rsid w:val="00BA1BDD"/>
    <w:rsid w:val="00BA1D6C"/>
    <w:rsid w:val="00BA1E58"/>
    <w:rsid w:val="00BA1F67"/>
    <w:rsid w:val="00BA2197"/>
    <w:rsid w:val="00BA28E0"/>
    <w:rsid w:val="00BA2929"/>
    <w:rsid w:val="00BA2F1D"/>
    <w:rsid w:val="00BA30DE"/>
    <w:rsid w:val="00BA3196"/>
    <w:rsid w:val="00BA3498"/>
    <w:rsid w:val="00BA3547"/>
    <w:rsid w:val="00BA3812"/>
    <w:rsid w:val="00BA381A"/>
    <w:rsid w:val="00BA40DF"/>
    <w:rsid w:val="00BA411D"/>
    <w:rsid w:val="00BA431F"/>
    <w:rsid w:val="00BA4387"/>
    <w:rsid w:val="00BA4782"/>
    <w:rsid w:val="00BA48AC"/>
    <w:rsid w:val="00BA4AFC"/>
    <w:rsid w:val="00BA514A"/>
    <w:rsid w:val="00BA519D"/>
    <w:rsid w:val="00BA54AD"/>
    <w:rsid w:val="00BA54FC"/>
    <w:rsid w:val="00BA5B01"/>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945"/>
    <w:rsid w:val="00BA7AFF"/>
    <w:rsid w:val="00BA7F84"/>
    <w:rsid w:val="00BB03B5"/>
    <w:rsid w:val="00BB0401"/>
    <w:rsid w:val="00BB0D17"/>
    <w:rsid w:val="00BB0D6B"/>
    <w:rsid w:val="00BB0E66"/>
    <w:rsid w:val="00BB0EDC"/>
    <w:rsid w:val="00BB0EF6"/>
    <w:rsid w:val="00BB0F27"/>
    <w:rsid w:val="00BB10D8"/>
    <w:rsid w:val="00BB1146"/>
    <w:rsid w:val="00BB1306"/>
    <w:rsid w:val="00BB13D3"/>
    <w:rsid w:val="00BB1435"/>
    <w:rsid w:val="00BB14A9"/>
    <w:rsid w:val="00BB1692"/>
    <w:rsid w:val="00BB1698"/>
    <w:rsid w:val="00BB16A4"/>
    <w:rsid w:val="00BB1724"/>
    <w:rsid w:val="00BB1B67"/>
    <w:rsid w:val="00BB1C3F"/>
    <w:rsid w:val="00BB1CE1"/>
    <w:rsid w:val="00BB1EE7"/>
    <w:rsid w:val="00BB20DA"/>
    <w:rsid w:val="00BB2424"/>
    <w:rsid w:val="00BB25B9"/>
    <w:rsid w:val="00BB2A36"/>
    <w:rsid w:val="00BB2A7E"/>
    <w:rsid w:val="00BB2AC5"/>
    <w:rsid w:val="00BB2BC3"/>
    <w:rsid w:val="00BB2DD5"/>
    <w:rsid w:val="00BB3274"/>
    <w:rsid w:val="00BB3286"/>
    <w:rsid w:val="00BB32C8"/>
    <w:rsid w:val="00BB364F"/>
    <w:rsid w:val="00BB3A35"/>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6F6A"/>
    <w:rsid w:val="00BB6FCF"/>
    <w:rsid w:val="00BB7141"/>
    <w:rsid w:val="00BB73F9"/>
    <w:rsid w:val="00BB75B5"/>
    <w:rsid w:val="00BB7F34"/>
    <w:rsid w:val="00BC0088"/>
    <w:rsid w:val="00BC0258"/>
    <w:rsid w:val="00BC0348"/>
    <w:rsid w:val="00BC06C9"/>
    <w:rsid w:val="00BC0913"/>
    <w:rsid w:val="00BC0C5F"/>
    <w:rsid w:val="00BC0C78"/>
    <w:rsid w:val="00BC0D7E"/>
    <w:rsid w:val="00BC0EED"/>
    <w:rsid w:val="00BC104C"/>
    <w:rsid w:val="00BC1345"/>
    <w:rsid w:val="00BC154E"/>
    <w:rsid w:val="00BC17F7"/>
    <w:rsid w:val="00BC18F6"/>
    <w:rsid w:val="00BC22C8"/>
    <w:rsid w:val="00BC246D"/>
    <w:rsid w:val="00BC2C0D"/>
    <w:rsid w:val="00BC3389"/>
    <w:rsid w:val="00BC3655"/>
    <w:rsid w:val="00BC3A76"/>
    <w:rsid w:val="00BC3B0B"/>
    <w:rsid w:val="00BC3F83"/>
    <w:rsid w:val="00BC412E"/>
    <w:rsid w:val="00BC42D3"/>
    <w:rsid w:val="00BC4330"/>
    <w:rsid w:val="00BC44A7"/>
    <w:rsid w:val="00BC44E7"/>
    <w:rsid w:val="00BC4689"/>
    <w:rsid w:val="00BC473B"/>
    <w:rsid w:val="00BC4AEE"/>
    <w:rsid w:val="00BC4AF5"/>
    <w:rsid w:val="00BC4CA5"/>
    <w:rsid w:val="00BC4E2C"/>
    <w:rsid w:val="00BC4EC1"/>
    <w:rsid w:val="00BC4FAD"/>
    <w:rsid w:val="00BC5166"/>
    <w:rsid w:val="00BC5198"/>
    <w:rsid w:val="00BC579D"/>
    <w:rsid w:val="00BC5902"/>
    <w:rsid w:val="00BC594A"/>
    <w:rsid w:val="00BC5CDA"/>
    <w:rsid w:val="00BC5CE3"/>
    <w:rsid w:val="00BC5DC7"/>
    <w:rsid w:val="00BC5F6E"/>
    <w:rsid w:val="00BC6088"/>
    <w:rsid w:val="00BC636F"/>
    <w:rsid w:val="00BC6489"/>
    <w:rsid w:val="00BC6740"/>
    <w:rsid w:val="00BC6932"/>
    <w:rsid w:val="00BC6AE0"/>
    <w:rsid w:val="00BC6E71"/>
    <w:rsid w:val="00BC6F48"/>
    <w:rsid w:val="00BC6FF1"/>
    <w:rsid w:val="00BC708B"/>
    <w:rsid w:val="00BC7189"/>
    <w:rsid w:val="00BC72FB"/>
    <w:rsid w:val="00BC745D"/>
    <w:rsid w:val="00BC79B1"/>
    <w:rsid w:val="00BC7A52"/>
    <w:rsid w:val="00BC7C22"/>
    <w:rsid w:val="00BC7CBD"/>
    <w:rsid w:val="00BD004C"/>
    <w:rsid w:val="00BD0070"/>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868"/>
    <w:rsid w:val="00BD3948"/>
    <w:rsid w:val="00BD3980"/>
    <w:rsid w:val="00BD3BB6"/>
    <w:rsid w:val="00BD3DF9"/>
    <w:rsid w:val="00BD451B"/>
    <w:rsid w:val="00BD4948"/>
    <w:rsid w:val="00BD4A62"/>
    <w:rsid w:val="00BD4B5F"/>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6CC"/>
    <w:rsid w:val="00BD6707"/>
    <w:rsid w:val="00BD673F"/>
    <w:rsid w:val="00BD696C"/>
    <w:rsid w:val="00BD6B09"/>
    <w:rsid w:val="00BD6B89"/>
    <w:rsid w:val="00BD707D"/>
    <w:rsid w:val="00BD70F2"/>
    <w:rsid w:val="00BD7107"/>
    <w:rsid w:val="00BD74C8"/>
    <w:rsid w:val="00BD7535"/>
    <w:rsid w:val="00BD780C"/>
    <w:rsid w:val="00BD7A8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98D"/>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844"/>
    <w:rsid w:val="00BE4AFB"/>
    <w:rsid w:val="00BE4B89"/>
    <w:rsid w:val="00BE4ED1"/>
    <w:rsid w:val="00BE4FAC"/>
    <w:rsid w:val="00BE5010"/>
    <w:rsid w:val="00BE51A3"/>
    <w:rsid w:val="00BE54C4"/>
    <w:rsid w:val="00BE5558"/>
    <w:rsid w:val="00BE59A6"/>
    <w:rsid w:val="00BE59F1"/>
    <w:rsid w:val="00BE5DF1"/>
    <w:rsid w:val="00BE5E6D"/>
    <w:rsid w:val="00BE646E"/>
    <w:rsid w:val="00BE65D2"/>
    <w:rsid w:val="00BE6988"/>
    <w:rsid w:val="00BE69C5"/>
    <w:rsid w:val="00BE6B98"/>
    <w:rsid w:val="00BE6E0E"/>
    <w:rsid w:val="00BE6F92"/>
    <w:rsid w:val="00BE74B6"/>
    <w:rsid w:val="00BE778A"/>
    <w:rsid w:val="00BE7824"/>
    <w:rsid w:val="00BE7A85"/>
    <w:rsid w:val="00BF00E6"/>
    <w:rsid w:val="00BF0117"/>
    <w:rsid w:val="00BF0481"/>
    <w:rsid w:val="00BF0823"/>
    <w:rsid w:val="00BF0958"/>
    <w:rsid w:val="00BF09BB"/>
    <w:rsid w:val="00BF09E7"/>
    <w:rsid w:val="00BF09EF"/>
    <w:rsid w:val="00BF0C6C"/>
    <w:rsid w:val="00BF0ED4"/>
    <w:rsid w:val="00BF0EE1"/>
    <w:rsid w:val="00BF0FD0"/>
    <w:rsid w:val="00BF123A"/>
    <w:rsid w:val="00BF130E"/>
    <w:rsid w:val="00BF1376"/>
    <w:rsid w:val="00BF1420"/>
    <w:rsid w:val="00BF1618"/>
    <w:rsid w:val="00BF1819"/>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403"/>
    <w:rsid w:val="00BF3885"/>
    <w:rsid w:val="00BF3892"/>
    <w:rsid w:val="00BF3A2C"/>
    <w:rsid w:val="00BF3D8D"/>
    <w:rsid w:val="00BF3E47"/>
    <w:rsid w:val="00BF3E60"/>
    <w:rsid w:val="00BF40EC"/>
    <w:rsid w:val="00BF4338"/>
    <w:rsid w:val="00BF4346"/>
    <w:rsid w:val="00BF447B"/>
    <w:rsid w:val="00BF48C6"/>
    <w:rsid w:val="00BF4D67"/>
    <w:rsid w:val="00BF4FC3"/>
    <w:rsid w:val="00BF5071"/>
    <w:rsid w:val="00BF510F"/>
    <w:rsid w:val="00BF520D"/>
    <w:rsid w:val="00BF5287"/>
    <w:rsid w:val="00BF5566"/>
    <w:rsid w:val="00BF5577"/>
    <w:rsid w:val="00BF565F"/>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1D22"/>
    <w:rsid w:val="00C0221F"/>
    <w:rsid w:val="00C02295"/>
    <w:rsid w:val="00C022D0"/>
    <w:rsid w:val="00C02533"/>
    <w:rsid w:val="00C027E7"/>
    <w:rsid w:val="00C02BF0"/>
    <w:rsid w:val="00C02F4C"/>
    <w:rsid w:val="00C02F89"/>
    <w:rsid w:val="00C03314"/>
    <w:rsid w:val="00C0339F"/>
    <w:rsid w:val="00C033DE"/>
    <w:rsid w:val="00C03442"/>
    <w:rsid w:val="00C0359B"/>
    <w:rsid w:val="00C035F0"/>
    <w:rsid w:val="00C038BF"/>
    <w:rsid w:val="00C03933"/>
    <w:rsid w:val="00C03EE3"/>
    <w:rsid w:val="00C03F5A"/>
    <w:rsid w:val="00C03F67"/>
    <w:rsid w:val="00C04038"/>
    <w:rsid w:val="00C040E1"/>
    <w:rsid w:val="00C04962"/>
    <w:rsid w:val="00C04C15"/>
    <w:rsid w:val="00C04EA4"/>
    <w:rsid w:val="00C05130"/>
    <w:rsid w:val="00C0529E"/>
    <w:rsid w:val="00C054C4"/>
    <w:rsid w:val="00C055B0"/>
    <w:rsid w:val="00C0570D"/>
    <w:rsid w:val="00C05AB9"/>
    <w:rsid w:val="00C0629E"/>
    <w:rsid w:val="00C06374"/>
    <w:rsid w:val="00C064C0"/>
    <w:rsid w:val="00C0654B"/>
    <w:rsid w:val="00C065B0"/>
    <w:rsid w:val="00C06C0A"/>
    <w:rsid w:val="00C06C80"/>
    <w:rsid w:val="00C06C8C"/>
    <w:rsid w:val="00C0733B"/>
    <w:rsid w:val="00C07922"/>
    <w:rsid w:val="00C07A11"/>
    <w:rsid w:val="00C07B11"/>
    <w:rsid w:val="00C07FEE"/>
    <w:rsid w:val="00C100C5"/>
    <w:rsid w:val="00C10696"/>
    <w:rsid w:val="00C10BCB"/>
    <w:rsid w:val="00C10F0C"/>
    <w:rsid w:val="00C111C5"/>
    <w:rsid w:val="00C112ED"/>
    <w:rsid w:val="00C1134B"/>
    <w:rsid w:val="00C1154B"/>
    <w:rsid w:val="00C1154E"/>
    <w:rsid w:val="00C11596"/>
    <w:rsid w:val="00C11930"/>
    <w:rsid w:val="00C11BC1"/>
    <w:rsid w:val="00C11BD8"/>
    <w:rsid w:val="00C11C80"/>
    <w:rsid w:val="00C11D09"/>
    <w:rsid w:val="00C11DA1"/>
    <w:rsid w:val="00C120E6"/>
    <w:rsid w:val="00C1299B"/>
    <w:rsid w:val="00C12BB4"/>
    <w:rsid w:val="00C12C15"/>
    <w:rsid w:val="00C12C9E"/>
    <w:rsid w:val="00C12E14"/>
    <w:rsid w:val="00C13366"/>
    <w:rsid w:val="00C1336B"/>
    <w:rsid w:val="00C135B3"/>
    <w:rsid w:val="00C1378D"/>
    <w:rsid w:val="00C137F2"/>
    <w:rsid w:val="00C13802"/>
    <w:rsid w:val="00C138A9"/>
    <w:rsid w:val="00C1392D"/>
    <w:rsid w:val="00C1395F"/>
    <w:rsid w:val="00C13B85"/>
    <w:rsid w:val="00C13BD3"/>
    <w:rsid w:val="00C13CB2"/>
    <w:rsid w:val="00C13E00"/>
    <w:rsid w:val="00C13FF7"/>
    <w:rsid w:val="00C140C7"/>
    <w:rsid w:val="00C142E2"/>
    <w:rsid w:val="00C14B90"/>
    <w:rsid w:val="00C14C6B"/>
    <w:rsid w:val="00C14CA2"/>
    <w:rsid w:val="00C14DB8"/>
    <w:rsid w:val="00C15262"/>
    <w:rsid w:val="00C15436"/>
    <w:rsid w:val="00C15489"/>
    <w:rsid w:val="00C15514"/>
    <w:rsid w:val="00C15848"/>
    <w:rsid w:val="00C159A3"/>
    <w:rsid w:val="00C15BFA"/>
    <w:rsid w:val="00C15F0A"/>
    <w:rsid w:val="00C165CE"/>
    <w:rsid w:val="00C165F0"/>
    <w:rsid w:val="00C16628"/>
    <w:rsid w:val="00C1672D"/>
    <w:rsid w:val="00C16933"/>
    <w:rsid w:val="00C16A35"/>
    <w:rsid w:val="00C16D47"/>
    <w:rsid w:val="00C16D6C"/>
    <w:rsid w:val="00C17387"/>
    <w:rsid w:val="00C1752B"/>
    <w:rsid w:val="00C17574"/>
    <w:rsid w:val="00C176E0"/>
    <w:rsid w:val="00C178A3"/>
    <w:rsid w:val="00C17A17"/>
    <w:rsid w:val="00C17AF7"/>
    <w:rsid w:val="00C2004F"/>
    <w:rsid w:val="00C201E7"/>
    <w:rsid w:val="00C20208"/>
    <w:rsid w:val="00C2029B"/>
    <w:rsid w:val="00C20507"/>
    <w:rsid w:val="00C205C0"/>
    <w:rsid w:val="00C20672"/>
    <w:rsid w:val="00C20862"/>
    <w:rsid w:val="00C2087F"/>
    <w:rsid w:val="00C20B44"/>
    <w:rsid w:val="00C20B51"/>
    <w:rsid w:val="00C20BE0"/>
    <w:rsid w:val="00C20D1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10"/>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9DE"/>
    <w:rsid w:val="00C25DA0"/>
    <w:rsid w:val="00C25FAD"/>
    <w:rsid w:val="00C264DE"/>
    <w:rsid w:val="00C26A8B"/>
    <w:rsid w:val="00C26C77"/>
    <w:rsid w:val="00C26EC8"/>
    <w:rsid w:val="00C27183"/>
    <w:rsid w:val="00C27295"/>
    <w:rsid w:val="00C276E6"/>
    <w:rsid w:val="00C27883"/>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2D3A"/>
    <w:rsid w:val="00C331E7"/>
    <w:rsid w:val="00C332E7"/>
    <w:rsid w:val="00C3369B"/>
    <w:rsid w:val="00C33773"/>
    <w:rsid w:val="00C33B41"/>
    <w:rsid w:val="00C33B8C"/>
    <w:rsid w:val="00C33F21"/>
    <w:rsid w:val="00C33F99"/>
    <w:rsid w:val="00C33FD2"/>
    <w:rsid w:val="00C3412A"/>
    <w:rsid w:val="00C3454E"/>
    <w:rsid w:val="00C34650"/>
    <w:rsid w:val="00C34689"/>
    <w:rsid w:val="00C3469E"/>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5C"/>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704"/>
    <w:rsid w:val="00C42A81"/>
    <w:rsid w:val="00C42C9A"/>
    <w:rsid w:val="00C42E00"/>
    <w:rsid w:val="00C42E38"/>
    <w:rsid w:val="00C4313A"/>
    <w:rsid w:val="00C4313F"/>
    <w:rsid w:val="00C43272"/>
    <w:rsid w:val="00C435C9"/>
    <w:rsid w:val="00C4375E"/>
    <w:rsid w:val="00C43C9F"/>
    <w:rsid w:val="00C43D0F"/>
    <w:rsid w:val="00C43D88"/>
    <w:rsid w:val="00C43E6F"/>
    <w:rsid w:val="00C43F17"/>
    <w:rsid w:val="00C4401C"/>
    <w:rsid w:val="00C4425D"/>
    <w:rsid w:val="00C443E9"/>
    <w:rsid w:val="00C443F1"/>
    <w:rsid w:val="00C446EB"/>
    <w:rsid w:val="00C44784"/>
    <w:rsid w:val="00C44BC4"/>
    <w:rsid w:val="00C44E8E"/>
    <w:rsid w:val="00C4518D"/>
    <w:rsid w:val="00C45339"/>
    <w:rsid w:val="00C45474"/>
    <w:rsid w:val="00C454E5"/>
    <w:rsid w:val="00C45658"/>
    <w:rsid w:val="00C4574F"/>
    <w:rsid w:val="00C4577D"/>
    <w:rsid w:val="00C458A9"/>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0DB0"/>
    <w:rsid w:val="00C51661"/>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80"/>
    <w:rsid w:val="00C544D4"/>
    <w:rsid w:val="00C546AE"/>
    <w:rsid w:val="00C5494A"/>
    <w:rsid w:val="00C54AA5"/>
    <w:rsid w:val="00C54D77"/>
    <w:rsid w:val="00C54E9D"/>
    <w:rsid w:val="00C550F9"/>
    <w:rsid w:val="00C5512A"/>
    <w:rsid w:val="00C55219"/>
    <w:rsid w:val="00C556EA"/>
    <w:rsid w:val="00C55BF3"/>
    <w:rsid w:val="00C55D2C"/>
    <w:rsid w:val="00C55D3F"/>
    <w:rsid w:val="00C55E52"/>
    <w:rsid w:val="00C55E87"/>
    <w:rsid w:val="00C56051"/>
    <w:rsid w:val="00C5611A"/>
    <w:rsid w:val="00C564C2"/>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278"/>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36"/>
    <w:rsid w:val="00C64EC9"/>
    <w:rsid w:val="00C65341"/>
    <w:rsid w:val="00C65494"/>
    <w:rsid w:val="00C65553"/>
    <w:rsid w:val="00C6570E"/>
    <w:rsid w:val="00C65777"/>
    <w:rsid w:val="00C659C8"/>
    <w:rsid w:val="00C65A17"/>
    <w:rsid w:val="00C65A4F"/>
    <w:rsid w:val="00C65C54"/>
    <w:rsid w:val="00C65F73"/>
    <w:rsid w:val="00C65FBF"/>
    <w:rsid w:val="00C6618C"/>
    <w:rsid w:val="00C662CE"/>
    <w:rsid w:val="00C665AE"/>
    <w:rsid w:val="00C66AAB"/>
    <w:rsid w:val="00C6729E"/>
    <w:rsid w:val="00C67410"/>
    <w:rsid w:val="00C6743B"/>
    <w:rsid w:val="00C67800"/>
    <w:rsid w:val="00C678FB"/>
    <w:rsid w:val="00C67930"/>
    <w:rsid w:val="00C67969"/>
    <w:rsid w:val="00C67A5A"/>
    <w:rsid w:val="00C67BCB"/>
    <w:rsid w:val="00C67C22"/>
    <w:rsid w:val="00C67FDF"/>
    <w:rsid w:val="00C7015C"/>
    <w:rsid w:val="00C701D8"/>
    <w:rsid w:val="00C702A7"/>
    <w:rsid w:val="00C703C9"/>
    <w:rsid w:val="00C703CC"/>
    <w:rsid w:val="00C70572"/>
    <w:rsid w:val="00C706C4"/>
    <w:rsid w:val="00C707B7"/>
    <w:rsid w:val="00C70FCF"/>
    <w:rsid w:val="00C71017"/>
    <w:rsid w:val="00C719DD"/>
    <w:rsid w:val="00C71BC3"/>
    <w:rsid w:val="00C71BFE"/>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0D"/>
    <w:rsid w:val="00C75A8F"/>
    <w:rsid w:val="00C75B3F"/>
    <w:rsid w:val="00C75E5F"/>
    <w:rsid w:val="00C7603D"/>
    <w:rsid w:val="00C764F9"/>
    <w:rsid w:val="00C768AB"/>
    <w:rsid w:val="00C7693B"/>
    <w:rsid w:val="00C769F0"/>
    <w:rsid w:val="00C76CD1"/>
    <w:rsid w:val="00C76EE1"/>
    <w:rsid w:val="00C77365"/>
    <w:rsid w:val="00C77A50"/>
    <w:rsid w:val="00C77BE4"/>
    <w:rsid w:val="00C77EE5"/>
    <w:rsid w:val="00C8011C"/>
    <w:rsid w:val="00C80171"/>
    <w:rsid w:val="00C801DC"/>
    <w:rsid w:val="00C80473"/>
    <w:rsid w:val="00C805F8"/>
    <w:rsid w:val="00C809D6"/>
    <w:rsid w:val="00C80A33"/>
    <w:rsid w:val="00C80A7C"/>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428"/>
    <w:rsid w:val="00C84F5F"/>
    <w:rsid w:val="00C85691"/>
    <w:rsid w:val="00C8587B"/>
    <w:rsid w:val="00C858A9"/>
    <w:rsid w:val="00C8593A"/>
    <w:rsid w:val="00C85A0F"/>
    <w:rsid w:val="00C85A27"/>
    <w:rsid w:val="00C85F97"/>
    <w:rsid w:val="00C8618B"/>
    <w:rsid w:val="00C866C0"/>
    <w:rsid w:val="00C86884"/>
    <w:rsid w:val="00C8689F"/>
    <w:rsid w:val="00C868D7"/>
    <w:rsid w:val="00C86BCD"/>
    <w:rsid w:val="00C86FC0"/>
    <w:rsid w:val="00C870BD"/>
    <w:rsid w:val="00C870F6"/>
    <w:rsid w:val="00C87374"/>
    <w:rsid w:val="00C87442"/>
    <w:rsid w:val="00C8785A"/>
    <w:rsid w:val="00C87A65"/>
    <w:rsid w:val="00C87B5F"/>
    <w:rsid w:val="00C87E25"/>
    <w:rsid w:val="00C903AB"/>
    <w:rsid w:val="00C904B8"/>
    <w:rsid w:val="00C9060F"/>
    <w:rsid w:val="00C907CF"/>
    <w:rsid w:val="00C90E1B"/>
    <w:rsid w:val="00C90E30"/>
    <w:rsid w:val="00C90FEA"/>
    <w:rsid w:val="00C91143"/>
    <w:rsid w:val="00C91196"/>
    <w:rsid w:val="00C9188A"/>
    <w:rsid w:val="00C920FB"/>
    <w:rsid w:val="00C92710"/>
    <w:rsid w:val="00C92A89"/>
    <w:rsid w:val="00C92BEE"/>
    <w:rsid w:val="00C92C0B"/>
    <w:rsid w:val="00C92DA2"/>
    <w:rsid w:val="00C92EC6"/>
    <w:rsid w:val="00C92F99"/>
    <w:rsid w:val="00C93103"/>
    <w:rsid w:val="00C935F2"/>
    <w:rsid w:val="00C93641"/>
    <w:rsid w:val="00C937C5"/>
    <w:rsid w:val="00C93ABB"/>
    <w:rsid w:val="00C93B6B"/>
    <w:rsid w:val="00C93BC7"/>
    <w:rsid w:val="00C93C1F"/>
    <w:rsid w:val="00C93CAD"/>
    <w:rsid w:val="00C93CF0"/>
    <w:rsid w:val="00C93CF5"/>
    <w:rsid w:val="00C93FF9"/>
    <w:rsid w:val="00C944D2"/>
    <w:rsid w:val="00C94617"/>
    <w:rsid w:val="00C94966"/>
    <w:rsid w:val="00C94DEC"/>
    <w:rsid w:val="00C9519E"/>
    <w:rsid w:val="00C95280"/>
    <w:rsid w:val="00C95327"/>
    <w:rsid w:val="00C95758"/>
    <w:rsid w:val="00C957FA"/>
    <w:rsid w:val="00C958CA"/>
    <w:rsid w:val="00C9595A"/>
    <w:rsid w:val="00C96146"/>
    <w:rsid w:val="00C965C4"/>
    <w:rsid w:val="00C969E2"/>
    <w:rsid w:val="00C96B9D"/>
    <w:rsid w:val="00C96C6B"/>
    <w:rsid w:val="00C96D4C"/>
    <w:rsid w:val="00C96D86"/>
    <w:rsid w:val="00C96FFE"/>
    <w:rsid w:val="00C97004"/>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94F"/>
    <w:rsid w:val="00CA2D3C"/>
    <w:rsid w:val="00CA2F30"/>
    <w:rsid w:val="00CA3142"/>
    <w:rsid w:val="00CA33EF"/>
    <w:rsid w:val="00CA33F6"/>
    <w:rsid w:val="00CA3481"/>
    <w:rsid w:val="00CA34D6"/>
    <w:rsid w:val="00CA3A35"/>
    <w:rsid w:val="00CA3ADE"/>
    <w:rsid w:val="00CA3D45"/>
    <w:rsid w:val="00CA3F06"/>
    <w:rsid w:val="00CA417A"/>
    <w:rsid w:val="00CA442E"/>
    <w:rsid w:val="00CA46C5"/>
    <w:rsid w:val="00CA48FC"/>
    <w:rsid w:val="00CA4C91"/>
    <w:rsid w:val="00CA4C9B"/>
    <w:rsid w:val="00CA4E7E"/>
    <w:rsid w:val="00CA5362"/>
    <w:rsid w:val="00CA53D4"/>
    <w:rsid w:val="00CA5492"/>
    <w:rsid w:val="00CA5831"/>
    <w:rsid w:val="00CA5843"/>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A7EE7"/>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18D"/>
    <w:rsid w:val="00CB128B"/>
    <w:rsid w:val="00CB155F"/>
    <w:rsid w:val="00CB15BE"/>
    <w:rsid w:val="00CB16DA"/>
    <w:rsid w:val="00CB17C6"/>
    <w:rsid w:val="00CB1AFD"/>
    <w:rsid w:val="00CB1B18"/>
    <w:rsid w:val="00CB1E14"/>
    <w:rsid w:val="00CB1F4B"/>
    <w:rsid w:val="00CB20E8"/>
    <w:rsid w:val="00CB248A"/>
    <w:rsid w:val="00CB2B90"/>
    <w:rsid w:val="00CB33B9"/>
    <w:rsid w:val="00CB3826"/>
    <w:rsid w:val="00CB3A6D"/>
    <w:rsid w:val="00CB3E32"/>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5B1"/>
    <w:rsid w:val="00CB765B"/>
    <w:rsid w:val="00CB79DC"/>
    <w:rsid w:val="00CB7DEE"/>
    <w:rsid w:val="00CB7E4A"/>
    <w:rsid w:val="00CC0332"/>
    <w:rsid w:val="00CC0A94"/>
    <w:rsid w:val="00CC0D74"/>
    <w:rsid w:val="00CC0D8B"/>
    <w:rsid w:val="00CC0E20"/>
    <w:rsid w:val="00CC1065"/>
    <w:rsid w:val="00CC1130"/>
    <w:rsid w:val="00CC125F"/>
    <w:rsid w:val="00CC1402"/>
    <w:rsid w:val="00CC1B41"/>
    <w:rsid w:val="00CC260F"/>
    <w:rsid w:val="00CC2A74"/>
    <w:rsid w:val="00CC2AA3"/>
    <w:rsid w:val="00CC2B21"/>
    <w:rsid w:val="00CC30F7"/>
    <w:rsid w:val="00CC35B8"/>
    <w:rsid w:val="00CC3748"/>
    <w:rsid w:val="00CC37C9"/>
    <w:rsid w:val="00CC3F6F"/>
    <w:rsid w:val="00CC3F79"/>
    <w:rsid w:val="00CC42A4"/>
    <w:rsid w:val="00CC46E0"/>
    <w:rsid w:val="00CC4917"/>
    <w:rsid w:val="00CC4A0F"/>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6A4C"/>
    <w:rsid w:val="00CC6D63"/>
    <w:rsid w:val="00CC6EB4"/>
    <w:rsid w:val="00CC711A"/>
    <w:rsid w:val="00CC7318"/>
    <w:rsid w:val="00CC748F"/>
    <w:rsid w:val="00CC77BB"/>
    <w:rsid w:val="00CC7A05"/>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6C"/>
    <w:rsid w:val="00CE1CF9"/>
    <w:rsid w:val="00CE2687"/>
    <w:rsid w:val="00CE2B79"/>
    <w:rsid w:val="00CE2BAD"/>
    <w:rsid w:val="00CE2EA2"/>
    <w:rsid w:val="00CE2EB4"/>
    <w:rsid w:val="00CE2F5A"/>
    <w:rsid w:val="00CE30CF"/>
    <w:rsid w:val="00CE311E"/>
    <w:rsid w:val="00CE3502"/>
    <w:rsid w:val="00CE3572"/>
    <w:rsid w:val="00CE366F"/>
    <w:rsid w:val="00CE3699"/>
    <w:rsid w:val="00CE370B"/>
    <w:rsid w:val="00CE3B1C"/>
    <w:rsid w:val="00CE3D35"/>
    <w:rsid w:val="00CE4002"/>
    <w:rsid w:val="00CE409E"/>
    <w:rsid w:val="00CE4748"/>
    <w:rsid w:val="00CE49E2"/>
    <w:rsid w:val="00CE4A20"/>
    <w:rsid w:val="00CE4A78"/>
    <w:rsid w:val="00CE4AEE"/>
    <w:rsid w:val="00CE5080"/>
    <w:rsid w:val="00CE5091"/>
    <w:rsid w:val="00CE542B"/>
    <w:rsid w:val="00CE562D"/>
    <w:rsid w:val="00CE57C3"/>
    <w:rsid w:val="00CE58EC"/>
    <w:rsid w:val="00CE5E73"/>
    <w:rsid w:val="00CE5EAB"/>
    <w:rsid w:val="00CE5F23"/>
    <w:rsid w:val="00CE6223"/>
    <w:rsid w:val="00CE6458"/>
    <w:rsid w:val="00CE669B"/>
    <w:rsid w:val="00CE6975"/>
    <w:rsid w:val="00CE6A13"/>
    <w:rsid w:val="00CE6A25"/>
    <w:rsid w:val="00CE6C28"/>
    <w:rsid w:val="00CE7145"/>
    <w:rsid w:val="00CE7A36"/>
    <w:rsid w:val="00CE7C81"/>
    <w:rsid w:val="00CE7D06"/>
    <w:rsid w:val="00CF045A"/>
    <w:rsid w:val="00CF0478"/>
    <w:rsid w:val="00CF074F"/>
    <w:rsid w:val="00CF08BD"/>
    <w:rsid w:val="00CF0DA6"/>
    <w:rsid w:val="00CF1068"/>
    <w:rsid w:val="00CF146E"/>
    <w:rsid w:val="00CF1598"/>
    <w:rsid w:val="00CF1718"/>
    <w:rsid w:val="00CF17E1"/>
    <w:rsid w:val="00CF1C88"/>
    <w:rsid w:val="00CF1D6B"/>
    <w:rsid w:val="00CF20E6"/>
    <w:rsid w:val="00CF233C"/>
    <w:rsid w:val="00CF2395"/>
    <w:rsid w:val="00CF24C5"/>
    <w:rsid w:val="00CF27EC"/>
    <w:rsid w:val="00CF28FA"/>
    <w:rsid w:val="00CF294E"/>
    <w:rsid w:val="00CF2950"/>
    <w:rsid w:val="00CF2A7B"/>
    <w:rsid w:val="00CF2C37"/>
    <w:rsid w:val="00CF3048"/>
    <w:rsid w:val="00CF3077"/>
    <w:rsid w:val="00CF30FF"/>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CC7"/>
    <w:rsid w:val="00CF5E59"/>
    <w:rsid w:val="00CF5EC9"/>
    <w:rsid w:val="00CF6329"/>
    <w:rsid w:val="00CF6DB9"/>
    <w:rsid w:val="00CF724E"/>
    <w:rsid w:val="00CF72B9"/>
    <w:rsid w:val="00CF7431"/>
    <w:rsid w:val="00CF7563"/>
    <w:rsid w:val="00CF77A6"/>
    <w:rsid w:val="00CF79DD"/>
    <w:rsid w:val="00CF7A57"/>
    <w:rsid w:val="00CF7C78"/>
    <w:rsid w:val="00CF7DF9"/>
    <w:rsid w:val="00CF7E06"/>
    <w:rsid w:val="00CF7EE5"/>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3F39"/>
    <w:rsid w:val="00D04008"/>
    <w:rsid w:val="00D04227"/>
    <w:rsid w:val="00D042F8"/>
    <w:rsid w:val="00D045E6"/>
    <w:rsid w:val="00D04602"/>
    <w:rsid w:val="00D04622"/>
    <w:rsid w:val="00D04801"/>
    <w:rsid w:val="00D048CE"/>
    <w:rsid w:val="00D04AD9"/>
    <w:rsid w:val="00D04C44"/>
    <w:rsid w:val="00D04E9A"/>
    <w:rsid w:val="00D05137"/>
    <w:rsid w:val="00D05317"/>
    <w:rsid w:val="00D055A5"/>
    <w:rsid w:val="00D05AEE"/>
    <w:rsid w:val="00D05FDA"/>
    <w:rsid w:val="00D060D2"/>
    <w:rsid w:val="00D06137"/>
    <w:rsid w:val="00D06231"/>
    <w:rsid w:val="00D06AA5"/>
    <w:rsid w:val="00D06B19"/>
    <w:rsid w:val="00D06D1F"/>
    <w:rsid w:val="00D06E0D"/>
    <w:rsid w:val="00D06F74"/>
    <w:rsid w:val="00D0709E"/>
    <w:rsid w:val="00D07101"/>
    <w:rsid w:val="00D071C6"/>
    <w:rsid w:val="00D074F1"/>
    <w:rsid w:val="00D07FB5"/>
    <w:rsid w:val="00D07FC1"/>
    <w:rsid w:val="00D10020"/>
    <w:rsid w:val="00D10185"/>
    <w:rsid w:val="00D101A0"/>
    <w:rsid w:val="00D10239"/>
    <w:rsid w:val="00D10638"/>
    <w:rsid w:val="00D10661"/>
    <w:rsid w:val="00D10671"/>
    <w:rsid w:val="00D106C0"/>
    <w:rsid w:val="00D106FB"/>
    <w:rsid w:val="00D10A8C"/>
    <w:rsid w:val="00D10B43"/>
    <w:rsid w:val="00D10EED"/>
    <w:rsid w:val="00D115AA"/>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3B2"/>
    <w:rsid w:val="00D1445B"/>
    <w:rsid w:val="00D144AB"/>
    <w:rsid w:val="00D14561"/>
    <w:rsid w:val="00D14708"/>
    <w:rsid w:val="00D14A92"/>
    <w:rsid w:val="00D153CA"/>
    <w:rsid w:val="00D154A7"/>
    <w:rsid w:val="00D15509"/>
    <w:rsid w:val="00D1559B"/>
    <w:rsid w:val="00D1563E"/>
    <w:rsid w:val="00D159C3"/>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16"/>
    <w:rsid w:val="00D204E8"/>
    <w:rsid w:val="00D206A0"/>
    <w:rsid w:val="00D20777"/>
    <w:rsid w:val="00D2122B"/>
    <w:rsid w:val="00D21382"/>
    <w:rsid w:val="00D214F5"/>
    <w:rsid w:val="00D21717"/>
    <w:rsid w:val="00D2174B"/>
    <w:rsid w:val="00D21830"/>
    <w:rsid w:val="00D21C36"/>
    <w:rsid w:val="00D21D47"/>
    <w:rsid w:val="00D21E74"/>
    <w:rsid w:val="00D22011"/>
    <w:rsid w:val="00D2233C"/>
    <w:rsid w:val="00D22B37"/>
    <w:rsid w:val="00D22DE9"/>
    <w:rsid w:val="00D22EF7"/>
    <w:rsid w:val="00D22FEA"/>
    <w:rsid w:val="00D2308A"/>
    <w:rsid w:val="00D23133"/>
    <w:rsid w:val="00D23336"/>
    <w:rsid w:val="00D23490"/>
    <w:rsid w:val="00D235E5"/>
    <w:rsid w:val="00D23758"/>
    <w:rsid w:val="00D239AF"/>
    <w:rsid w:val="00D23DF2"/>
    <w:rsid w:val="00D23FAC"/>
    <w:rsid w:val="00D241A2"/>
    <w:rsid w:val="00D24562"/>
    <w:rsid w:val="00D24CB9"/>
    <w:rsid w:val="00D24E18"/>
    <w:rsid w:val="00D24E87"/>
    <w:rsid w:val="00D250BA"/>
    <w:rsid w:val="00D25188"/>
    <w:rsid w:val="00D251BD"/>
    <w:rsid w:val="00D2554E"/>
    <w:rsid w:val="00D25680"/>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4C4"/>
    <w:rsid w:val="00D30513"/>
    <w:rsid w:val="00D30741"/>
    <w:rsid w:val="00D30A51"/>
    <w:rsid w:val="00D30DF3"/>
    <w:rsid w:val="00D30E04"/>
    <w:rsid w:val="00D30FE8"/>
    <w:rsid w:val="00D3100B"/>
    <w:rsid w:val="00D3127C"/>
    <w:rsid w:val="00D31450"/>
    <w:rsid w:val="00D3184B"/>
    <w:rsid w:val="00D3193D"/>
    <w:rsid w:val="00D31ABA"/>
    <w:rsid w:val="00D31B16"/>
    <w:rsid w:val="00D31B32"/>
    <w:rsid w:val="00D31C75"/>
    <w:rsid w:val="00D31D8A"/>
    <w:rsid w:val="00D32065"/>
    <w:rsid w:val="00D322D2"/>
    <w:rsid w:val="00D32527"/>
    <w:rsid w:val="00D3288B"/>
    <w:rsid w:val="00D32C00"/>
    <w:rsid w:val="00D32D50"/>
    <w:rsid w:val="00D32D8D"/>
    <w:rsid w:val="00D3304E"/>
    <w:rsid w:val="00D3329D"/>
    <w:rsid w:val="00D332AA"/>
    <w:rsid w:val="00D3366D"/>
    <w:rsid w:val="00D338F8"/>
    <w:rsid w:val="00D34406"/>
    <w:rsid w:val="00D344AF"/>
    <w:rsid w:val="00D347FB"/>
    <w:rsid w:val="00D34B96"/>
    <w:rsid w:val="00D34C11"/>
    <w:rsid w:val="00D351BF"/>
    <w:rsid w:val="00D35246"/>
    <w:rsid w:val="00D354C3"/>
    <w:rsid w:val="00D3576C"/>
    <w:rsid w:val="00D357DC"/>
    <w:rsid w:val="00D357DF"/>
    <w:rsid w:val="00D35A0B"/>
    <w:rsid w:val="00D35BF2"/>
    <w:rsid w:val="00D35FEF"/>
    <w:rsid w:val="00D36041"/>
    <w:rsid w:val="00D36156"/>
    <w:rsid w:val="00D361AC"/>
    <w:rsid w:val="00D36266"/>
    <w:rsid w:val="00D3694D"/>
    <w:rsid w:val="00D36DFB"/>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360"/>
    <w:rsid w:val="00D4347B"/>
    <w:rsid w:val="00D43804"/>
    <w:rsid w:val="00D43B21"/>
    <w:rsid w:val="00D43CD3"/>
    <w:rsid w:val="00D43DEF"/>
    <w:rsid w:val="00D44036"/>
    <w:rsid w:val="00D4431A"/>
    <w:rsid w:val="00D44AAA"/>
    <w:rsid w:val="00D44BE2"/>
    <w:rsid w:val="00D44CFA"/>
    <w:rsid w:val="00D4542D"/>
    <w:rsid w:val="00D455A8"/>
    <w:rsid w:val="00D455EE"/>
    <w:rsid w:val="00D457FA"/>
    <w:rsid w:val="00D45A26"/>
    <w:rsid w:val="00D45C73"/>
    <w:rsid w:val="00D45DBE"/>
    <w:rsid w:val="00D460DA"/>
    <w:rsid w:val="00D46316"/>
    <w:rsid w:val="00D4641C"/>
    <w:rsid w:val="00D46597"/>
    <w:rsid w:val="00D465C1"/>
    <w:rsid w:val="00D46685"/>
    <w:rsid w:val="00D46AA5"/>
    <w:rsid w:val="00D46B3A"/>
    <w:rsid w:val="00D46E02"/>
    <w:rsid w:val="00D46FEC"/>
    <w:rsid w:val="00D47282"/>
    <w:rsid w:val="00D50020"/>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662"/>
    <w:rsid w:val="00D548D4"/>
    <w:rsid w:val="00D54AE5"/>
    <w:rsid w:val="00D54FC4"/>
    <w:rsid w:val="00D552E8"/>
    <w:rsid w:val="00D55353"/>
    <w:rsid w:val="00D55422"/>
    <w:rsid w:val="00D556D7"/>
    <w:rsid w:val="00D55861"/>
    <w:rsid w:val="00D55B80"/>
    <w:rsid w:val="00D55CAD"/>
    <w:rsid w:val="00D562E4"/>
    <w:rsid w:val="00D56530"/>
    <w:rsid w:val="00D5679C"/>
    <w:rsid w:val="00D56832"/>
    <w:rsid w:val="00D56861"/>
    <w:rsid w:val="00D568DF"/>
    <w:rsid w:val="00D568F8"/>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8F"/>
    <w:rsid w:val="00D629D7"/>
    <w:rsid w:val="00D63042"/>
    <w:rsid w:val="00D63277"/>
    <w:rsid w:val="00D63364"/>
    <w:rsid w:val="00D63450"/>
    <w:rsid w:val="00D63586"/>
    <w:rsid w:val="00D63852"/>
    <w:rsid w:val="00D6403F"/>
    <w:rsid w:val="00D640C2"/>
    <w:rsid w:val="00D6416D"/>
    <w:rsid w:val="00D64393"/>
    <w:rsid w:val="00D64485"/>
    <w:rsid w:val="00D645AC"/>
    <w:rsid w:val="00D6486B"/>
    <w:rsid w:val="00D648BD"/>
    <w:rsid w:val="00D649D6"/>
    <w:rsid w:val="00D649F1"/>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247"/>
    <w:rsid w:val="00D67351"/>
    <w:rsid w:val="00D6737D"/>
    <w:rsid w:val="00D675B4"/>
    <w:rsid w:val="00D676A9"/>
    <w:rsid w:val="00D677F9"/>
    <w:rsid w:val="00D679C4"/>
    <w:rsid w:val="00D67C34"/>
    <w:rsid w:val="00D67C52"/>
    <w:rsid w:val="00D67D12"/>
    <w:rsid w:val="00D67F5E"/>
    <w:rsid w:val="00D7040E"/>
    <w:rsid w:val="00D70411"/>
    <w:rsid w:val="00D708D8"/>
    <w:rsid w:val="00D70F8C"/>
    <w:rsid w:val="00D7124B"/>
    <w:rsid w:val="00D7150B"/>
    <w:rsid w:val="00D716DF"/>
    <w:rsid w:val="00D7180A"/>
    <w:rsid w:val="00D71837"/>
    <w:rsid w:val="00D719FB"/>
    <w:rsid w:val="00D71AB5"/>
    <w:rsid w:val="00D71AB7"/>
    <w:rsid w:val="00D71CDF"/>
    <w:rsid w:val="00D71DD4"/>
    <w:rsid w:val="00D71DD7"/>
    <w:rsid w:val="00D71DEE"/>
    <w:rsid w:val="00D72050"/>
    <w:rsid w:val="00D72236"/>
    <w:rsid w:val="00D72397"/>
    <w:rsid w:val="00D72498"/>
    <w:rsid w:val="00D724DD"/>
    <w:rsid w:val="00D726F7"/>
    <w:rsid w:val="00D727D4"/>
    <w:rsid w:val="00D72839"/>
    <w:rsid w:val="00D72998"/>
    <w:rsid w:val="00D72C03"/>
    <w:rsid w:val="00D72E3E"/>
    <w:rsid w:val="00D72F18"/>
    <w:rsid w:val="00D731D7"/>
    <w:rsid w:val="00D73268"/>
    <w:rsid w:val="00D732A5"/>
    <w:rsid w:val="00D733F8"/>
    <w:rsid w:val="00D73D33"/>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952"/>
    <w:rsid w:val="00D76B83"/>
    <w:rsid w:val="00D76BDE"/>
    <w:rsid w:val="00D76CCB"/>
    <w:rsid w:val="00D77145"/>
    <w:rsid w:val="00D77337"/>
    <w:rsid w:val="00D7748D"/>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E9"/>
    <w:rsid w:val="00D822FE"/>
    <w:rsid w:val="00D824F5"/>
    <w:rsid w:val="00D828B8"/>
    <w:rsid w:val="00D828DD"/>
    <w:rsid w:val="00D82C03"/>
    <w:rsid w:val="00D82F63"/>
    <w:rsid w:val="00D8318D"/>
    <w:rsid w:val="00D834C3"/>
    <w:rsid w:val="00D83519"/>
    <w:rsid w:val="00D83592"/>
    <w:rsid w:val="00D839A4"/>
    <w:rsid w:val="00D83A4D"/>
    <w:rsid w:val="00D83A72"/>
    <w:rsid w:val="00D83C1B"/>
    <w:rsid w:val="00D83F8A"/>
    <w:rsid w:val="00D84365"/>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BF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6B6"/>
    <w:rsid w:val="00D91E92"/>
    <w:rsid w:val="00D9217F"/>
    <w:rsid w:val="00D92337"/>
    <w:rsid w:val="00D92366"/>
    <w:rsid w:val="00D923A5"/>
    <w:rsid w:val="00D9241A"/>
    <w:rsid w:val="00D925C5"/>
    <w:rsid w:val="00D92633"/>
    <w:rsid w:val="00D9277D"/>
    <w:rsid w:val="00D9278D"/>
    <w:rsid w:val="00D9282C"/>
    <w:rsid w:val="00D92F0E"/>
    <w:rsid w:val="00D931EB"/>
    <w:rsid w:val="00D93214"/>
    <w:rsid w:val="00D932A7"/>
    <w:rsid w:val="00D937A6"/>
    <w:rsid w:val="00D9382A"/>
    <w:rsid w:val="00D939C8"/>
    <w:rsid w:val="00D93B26"/>
    <w:rsid w:val="00D94051"/>
    <w:rsid w:val="00D944DB"/>
    <w:rsid w:val="00D94743"/>
    <w:rsid w:val="00D948E4"/>
    <w:rsid w:val="00D94AD6"/>
    <w:rsid w:val="00D94B84"/>
    <w:rsid w:val="00D951F9"/>
    <w:rsid w:val="00D95AC7"/>
    <w:rsid w:val="00D95B38"/>
    <w:rsid w:val="00D95C20"/>
    <w:rsid w:val="00D960F9"/>
    <w:rsid w:val="00D961A3"/>
    <w:rsid w:val="00D9622E"/>
    <w:rsid w:val="00D9631B"/>
    <w:rsid w:val="00D96444"/>
    <w:rsid w:val="00D96555"/>
    <w:rsid w:val="00D967F5"/>
    <w:rsid w:val="00D97146"/>
    <w:rsid w:val="00D9726F"/>
    <w:rsid w:val="00D974B4"/>
    <w:rsid w:val="00D9752B"/>
    <w:rsid w:val="00D975CF"/>
    <w:rsid w:val="00D9781B"/>
    <w:rsid w:val="00D9787C"/>
    <w:rsid w:val="00D97A23"/>
    <w:rsid w:val="00D97AF7"/>
    <w:rsid w:val="00D97C49"/>
    <w:rsid w:val="00DA01B2"/>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2"/>
    <w:rsid w:val="00DA1A2F"/>
    <w:rsid w:val="00DA1B06"/>
    <w:rsid w:val="00DA1DC2"/>
    <w:rsid w:val="00DA1DE0"/>
    <w:rsid w:val="00DA1E0B"/>
    <w:rsid w:val="00DA2065"/>
    <w:rsid w:val="00DA22D6"/>
    <w:rsid w:val="00DA2414"/>
    <w:rsid w:val="00DA2599"/>
    <w:rsid w:val="00DA294F"/>
    <w:rsid w:val="00DA2DA7"/>
    <w:rsid w:val="00DA2E6F"/>
    <w:rsid w:val="00DA3683"/>
    <w:rsid w:val="00DA37EF"/>
    <w:rsid w:val="00DA3A34"/>
    <w:rsid w:val="00DA3B54"/>
    <w:rsid w:val="00DA402A"/>
    <w:rsid w:val="00DA42BC"/>
    <w:rsid w:val="00DA4301"/>
    <w:rsid w:val="00DA449C"/>
    <w:rsid w:val="00DA45FD"/>
    <w:rsid w:val="00DA4E43"/>
    <w:rsid w:val="00DA4EEF"/>
    <w:rsid w:val="00DA4F52"/>
    <w:rsid w:val="00DA524A"/>
    <w:rsid w:val="00DA5512"/>
    <w:rsid w:val="00DA5864"/>
    <w:rsid w:val="00DA59B4"/>
    <w:rsid w:val="00DA5A87"/>
    <w:rsid w:val="00DA66C6"/>
    <w:rsid w:val="00DA6FA6"/>
    <w:rsid w:val="00DA72DA"/>
    <w:rsid w:val="00DA73B3"/>
    <w:rsid w:val="00DA7473"/>
    <w:rsid w:val="00DA7491"/>
    <w:rsid w:val="00DA76F4"/>
    <w:rsid w:val="00DA79C8"/>
    <w:rsid w:val="00DA7B7D"/>
    <w:rsid w:val="00DA7C63"/>
    <w:rsid w:val="00DA7C9C"/>
    <w:rsid w:val="00DB014C"/>
    <w:rsid w:val="00DB096D"/>
    <w:rsid w:val="00DB0EF9"/>
    <w:rsid w:val="00DB0F32"/>
    <w:rsid w:val="00DB0F9A"/>
    <w:rsid w:val="00DB121B"/>
    <w:rsid w:val="00DB1304"/>
    <w:rsid w:val="00DB1306"/>
    <w:rsid w:val="00DB1324"/>
    <w:rsid w:val="00DB13E8"/>
    <w:rsid w:val="00DB14D1"/>
    <w:rsid w:val="00DB183C"/>
    <w:rsid w:val="00DB19A8"/>
    <w:rsid w:val="00DB1AAD"/>
    <w:rsid w:val="00DB1C09"/>
    <w:rsid w:val="00DB1C18"/>
    <w:rsid w:val="00DB1C47"/>
    <w:rsid w:val="00DB1D52"/>
    <w:rsid w:val="00DB1E69"/>
    <w:rsid w:val="00DB1E9B"/>
    <w:rsid w:val="00DB20F5"/>
    <w:rsid w:val="00DB213B"/>
    <w:rsid w:val="00DB21B3"/>
    <w:rsid w:val="00DB2487"/>
    <w:rsid w:val="00DB2537"/>
    <w:rsid w:val="00DB2686"/>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D0A"/>
    <w:rsid w:val="00DB4EA0"/>
    <w:rsid w:val="00DB5067"/>
    <w:rsid w:val="00DB5566"/>
    <w:rsid w:val="00DB568D"/>
    <w:rsid w:val="00DB5732"/>
    <w:rsid w:val="00DB59AE"/>
    <w:rsid w:val="00DB5A6C"/>
    <w:rsid w:val="00DB65E5"/>
    <w:rsid w:val="00DB686D"/>
    <w:rsid w:val="00DB68F4"/>
    <w:rsid w:val="00DB6A30"/>
    <w:rsid w:val="00DB6AF5"/>
    <w:rsid w:val="00DB6C74"/>
    <w:rsid w:val="00DB6F0B"/>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971"/>
    <w:rsid w:val="00DC0E8C"/>
    <w:rsid w:val="00DC0EB9"/>
    <w:rsid w:val="00DC0EC1"/>
    <w:rsid w:val="00DC1919"/>
    <w:rsid w:val="00DC1A90"/>
    <w:rsid w:val="00DC1D9B"/>
    <w:rsid w:val="00DC1FBD"/>
    <w:rsid w:val="00DC1FF1"/>
    <w:rsid w:val="00DC2525"/>
    <w:rsid w:val="00DC2A3B"/>
    <w:rsid w:val="00DC2ECD"/>
    <w:rsid w:val="00DC2F89"/>
    <w:rsid w:val="00DC3017"/>
    <w:rsid w:val="00DC326C"/>
    <w:rsid w:val="00DC343F"/>
    <w:rsid w:val="00DC3946"/>
    <w:rsid w:val="00DC3B61"/>
    <w:rsid w:val="00DC3D84"/>
    <w:rsid w:val="00DC3FF2"/>
    <w:rsid w:val="00DC4131"/>
    <w:rsid w:val="00DC4169"/>
    <w:rsid w:val="00DC41A7"/>
    <w:rsid w:val="00DC4647"/>
    <w:rsid w:val="00DC481B"/>
    <w:rsid w:val="00DC4840"/>
    <w:rsid w:val="00DC48BF"/>
    <w:rsid w:val="00DC4BA5"/>
    <w:rsid w:val="00DC4C5E"/>
    <w:rsid w:val="00DC4D7C"/>
    <w:rsid w:val="00DC4DB3"/>
    <w:rsid w:val="00DC4FD5"/>
    <w:rsid w:val="00DC51D5"/>
    <w:rsid w:val="00DC52C6"/>
    <w:rsid w:val="00DC5571"/>
    <w:rsid w:val="00DC5935"/>
    <w:rsid w:val="00DC5945"/>
    <w:rsid w:val="00DC597F"/>
    <w:rsid w:val="00DC5B2C"/>
    <w:rsid w:val="00DC5EEE"/>
    <w:rsid w:val="00DC6183"/>
    <w:rsid w:val="00DC620B"/>
    <w:rsid w:val="00DC6B98"/>
    <w:rsid w:val="00DC6FB5"/>
    <w:rsid w:val="00DC719F"/>
    <w:rsid w:val="00DC7497"/>
    <w:rsid w:val="00DC7906"/>
    <w:rsid w:val="00DC7F43"/>
    <w:rsid w:val="00DD00B8"/>
    <w:rsid w:val="00DD0414"/>
    <w:rsid w:val="00DD0685"/>
    <w:rsid w:val="00DD0712"/>
    <w:rsid w:val="00DD0757"/>
    <w:rsid w:val="00DD080A"/>
    <w:rsid w:val="00DD083B"/>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06"/>
    <w:rsid w:val="00DD3D79"/>
    <w:rsid w:val="00DD3DF8"/>
    <w:rsid w:val="00DD3E5E"/>
    <w:rsid w:val="00DD435B"/>
    <w:rsid w:val="00DD4463"/>
    <w:rsid w:val="00DD4B5C"/>
    <w:rsid w:val="00DD4BBF"/>
    <w:rsid w:val="00DD4BF0"/>
    <w:rsid w:val="00DD4CC5"/>
    <w:rsid w:val="00DD4DCA"/>
    <w:rsid w:val="00DD5C8B"/>
    <w:rsid w:val="00DD5F4C"/>
    <w:rsid w:val="00DD604B"/>
    <w:rsid w:val="00DD61EA"/>
    <w:rsid w:val="00DD6392"/>
    <w:rsid w:val="00DD6400"/>
    <w:rsid w:val="00DD646C"/>
    <w:rsid w:val="00DD6470"/>
    <w:rsid w:val="00DD6695"/>
    <w:rsid w:val="00DD697A"/>
    <w:rsid w:val="00DD6A11"/>
    <w:rsid w:val="00DD70B4"/>
    <w:rsid w:val="00DD7185"/>
    <w:rsid w:val="00DD7774"/>
    <w:rsid w:val="00DD786A"/>
    <w:rsid w:val="00DD78D8"/>
    <w:rsid w:val="00DD7C88"/>
    <w:rsid w:val="00DE0456"/>
    <w:rsid w:val="00DE051A"/>
    <w:rsid w:val="00DE076B"/>
    <w:rsid w:val="00DE090A"/>
    <w:rsid w:val="00DE0A32"/>
    <w:rsid w:val="00DE0EEF"/>
    <w:rsid w:val="00DE1280"/>
    <w:rsid w:val="00DE12DE"/>
    <w:rsid w:val="00DE1468"/>
    <w:rsid w:val="00DE1653"/>
    <w:rsid w:val="00DE1917"/>
    <w:rsid w:val="00DE1F0C"/>
    <w:rsid w:val="00DE238A"/>
    <w:rsid w:val="00DE2954"/>
    <w:rsid w:val="00DE2993"/>
    <w:rsid w:val="00DE2B30"/>
    <w:rsid w:val="00DE32F1"/>
    <w:rsid w:val="00DE3351"/>
    <w:rsid w:val="00DE34A6"/>
    <w:rsid w:val="00DE37E1"/>
    <w:rsid w:val="00DE3882"/>
    <w:rsid w:val="00DE3DB4"/>
    <w:rsid w:val="00DE3DE4"/>
    <w:rsid w:val="00DE46BB"/>
    <w:rsid w:val="00DE4B28"/>
    <w:rsid w:val="00DE4B5A"/>
    <w:rsid w:val="00DE4BB3"/>
    <w:rsid w:val="00DE4BC2"/>
    <w:rsid w:val="00DE4D05"/>
    <w:rsid w:val="00DE4EC0"/>
    <w:rsid w:val="00DE54F0"/>
    <w:rsid w:val="00DE5B5D"/>
    <w:rsid w:val="00DE5B81"/>
    <w:rsid w:val="00DE5DB9"/>
    <w:rsid w:val="00DE5F6A"/>
    <w:rsid w:val="00DE620E"/>
    <w:rsid w:val="00DE6BA9"/>
    <w:rsid w:val="00DE6C1D"/>
    <w:rsid w:val="00DE6CF0"/>
    <w:rsid w:val="00DE6E5B"/>
    <w:rsid w:val="00DE70D9"/>
    <w:rsid w:val="00DE7168"/>
    <w:rsid w:val="00DE71A3"/>
    <w:rsid w:val="00DE7F35"/>
    <w:rsid w:val="00DF0056"/>
    <w:rsid w:val="00DF00D5"/>
    <w:rsid w:val="00DF06FF"/>
    <w:rsid w:val="00DF0A3A"/>
    <w:rsid w:val="00DF0AE6"/>
    <w:rsid w:val="00DF0BBB"/>
    <w:rsid w:val="00DF0F36"/>
    <w:rsid w:val="00DF109C"/>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6BF"/>
    <w:rsid w:val="00DF48C1"/>
    <w:rsid w:val="00DF498C"/>
    <w:rsid w:val="00DF4EAC"/>
    <w:rsid w:val="00DF4F05"/>
    <w:rsid w:val="00DF4F8A"/>
    <w:rsid w:val="00DF504D"/>
    <w:rsid w:val="00DF521E"/>
    <w:rsid w:val="00DF528E"/>
    <w:rsid w:val="00DF5386"/>
    <w:rsid w:val="00DF556C"/>
    <w:rsid w:val="00DF5612"/>
    <w:rsid w:val="00DF59D8"/>
    <w:rsid w:val="00DF5AE1"/>
    <w:rsid w:val="00DF5FA1"/>
    <w:rsid w:val="00DF6082"/>
    <w:rsid w:val="00DF6192"/>
    <w:rsid w:val="00DF63DE"/>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D9A"/>
    <w:rsid w:val="00E01E58"/>
    <w:rsid w:val="00E01EAF"/>
    <w:rsid w:val="00E01FC4"/>
    <w:rsid w:val="00E0212C"/>
    <w:rsid w:val="00E021F6"/>
    <w:rsid w:val="00E022AC"/>
    <w:rsid w:val="00E02348"/>
    <w:rsid w:val="00E02572"/>
    <w:rsid w:val="00E0294A"/>
    <w:rsid w:val="00E02A44"/>
    <w:rsid w:val="00E02C24"/>
    <w:rsid w:val="00E02C87"/>
    <w:rsid w:val="00E02F07"/>
    <w:rsid w:val="00E02F73"/>
    <w:rsid w:val="00E03548"/>
    <w:rsid w:val="00E03985"/>
    <w:rsid w:val="00E03C3A"/>
    <w:rsid w:val="00E03E14"/>
    <w:rsid w:val="00E03F2C"/>
    <w:rsid w:val="00E043FD"/>
    <w:rsid w:val="00E04623"/>
    <w:rsid w:val="00E049BE"/>
    <w:rsid w:val="00E049D5"/>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480"/>
    <w:rsid w:val="00E1076A"/>
    <w:rsid w:val="00E10780"/>
    <w:rsid w:val="00E1083C"/>
    <w:rsid w:val="00E10B9E"/>
    <w:rsid w:val="00E10C3C"/>
    <w:rsid w:val="00E10D44"/>
    <w:rsid w:val="00E10D5E"/>
    <w:rsid w:val="00E10EE5"/>
    <w:rsid w:val="00E1124C"/>
    <w:rsid w:val="00E1125E"/>
    <w:rsid w:val="00E1141D"/>
    <w:rsid w:val="00E11829"/>
    <w:rsid w:val="00E1195C"/>
    <w:rsid w:val="00E119C5"/>
    <w:rsid w:val="00E12081"/>
    <w:rsid w:val="00E12175"/>
    <w:rsid w:val="00E1221C"/>
    <w:rsid w:val="00E12276"/>
    <w:rsid w:val="00E1248C"/>
    <w:rsid w:val="00E1282C"/>
    <w:rsid w:val="00E12C7F"/>
    <w:rsid w:val="00E12EF5"/>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71"/>
    <w:rsid w:val="00E149E8"/>
    <w:rsid w:val="00E14C57"/>
    <w:rsid w:val="00E14C8D"/>
    <w:rsid w:val="00E14CAF"/>
    <w:rsid w:val="00E1513D"/>
    <w:rsid w:val="00E15381"/>
    <w:rsid w:val="00E1538B"/>
    <w:rsid w:val="00E15449"/>
    <w:rsid w:val="00E15476"/>
    <w:rsid w:val="00E156D2"/>
    <w:rsid w:val="00E1580E"/>
    <w:rsid w:val="00E15ABE"/>
    <w:rsid w:val="00E15CD8"/>
    <w:rsid w:val="00E15EA7"/>
    <w:rsid w:val="00E1603D"/>
    <w:rsid w:val="00E162AB"/>
    <w:rsid w:val="00E1659B"/>
    <w:rsid w:val="00E16799"/>
    <w:rsid w:val="00E169DB"/>
    <w:rsid w:val="00E16A47"/>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3B2"/>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0D"/>
    <w:rsid w:val="00E22B1B"/>
    <w:rsid w:val="00E22E50"/>
    <w:rsid w:val="00E233A9"/>
    <w:rsid w:val="00E23757"/>
    <w:rsid w:val="00E24151"/>
    <w:rsid w:val="00E2415A"/>
    <w:rsid w:val="00E24280"/>
    <w:rsid w:val="00E243E6"/>
    <w:rsid w:val="00E24530"/>
    <w:rsid w:val="00E245B7"/>
    <w:rsid w:val="00E2465A"/>
    <w:rsid w:val="00E24719"/>
    <w:rsid w:val="00E24840"/>
    <w:rsid w:val="00E24CFA"/>
    <w:rsid w:val="00E24D81"/>
    <w:rsid w:val="00E24E37"/>
    <w:rsid w:val="00E24F1C"/>
    <w:rsid w:val="00E24F99"/>
    <w:rsid w:val="00E250C4"/>
    <w:rsid w:val="00E2514B"/>
    <w:rsid w:val="00E253BF"/>
    <w:rsid w:val="00E256C5"/>
    <w:rsid w:val="00E25AC3"/>
    <w:rsid w:val="00E25CD6"/>
    <w:rsid w:val="00E25EE2"/>
    <w:rsid w:val="00E25FFF"/>
    <w:rsid w:val="00E260EF"/>
    <w:rsid w:val="00E26251"/>
    <w:rsid w:val="00E26B51"/>
    <w:rsid w:val="00E27085"/>
    <w:rsid w:val="00E272C7"/>
    <w:rsid w:val="00E27464"/>
    <w:rsid w:val="00E274D0"/>
    <w:rsid w:val="00E277AA"/>
    <w:rsid w:val="00E2798C"/>
    <w:rsid w:val="00E27A14"/>
    <w:rsid w:val="00E27C86"/>
    <w:rsid w:val="00E27F04"/>
    <w:rsid w:val="00E30181"/>
    <w:rsid w:val="00E30302"/>
    <w:rsid w:val="00E30832"/>
    <w:rsid w:val="00E3083B"/>
    <w:rsid w:val="00E309E4"/>
    <w:rsid w:val="00E30FA4"/>
    <w:rsid w:val="00E31036"/>
    <w:rsid w:val="00E312B6"/>
    <w:rsid w:val="00E3176B"/>
    <w:rsid w:val="00E31A93"/>
    <w:rsid w:val="00E31EC4"/>
    <w:rsid w:val="00E31FC5"/>
    <w:rsid w:val="00E320F9"/>
    <w:rsid w:val="00E3233F"/>
    <w:rsid w:val="00E323A4"/>
    <w:rsid w:val="00E3244C"/>
    <w:rsid w:val="00E32574"/>
    <w:rsid w:val="00E325AA"/>
    <w:rsid w:val="00E327BE"/>
    <w:rsid w:val="00E3295A"/>
    <w:rsid w:val="00E32964"/>
    <w:rsid w:val="00E32C28"/>
    <w:rsid w:val="00E32DED"/>
    <w:rsid w:val="00E32FA1"/>
    <w:rsid w:val="00E3311E"/>
    <w:rsid w:val="00E331DA"/>
    <w:rsid w:val="00E333B4"/>
    <w:rsid w:val="00E336F1"/>
    <w:rsid w:val="00E336F7"/>
    <w:rsid w:val="00E33AC9"/>
    <w:rsid w:val="00E33C5B"/>
    <w:rsid w:val="00E33DA0"/>
    <w:rsid w:val="00E3424F"/>
    <w:rsid w:val="00E34276"/>
    <w:rsid w:val="00E3491F"/>
    <w:rsid w:val="00E34A4B"/>
    <w:rsid w:val="00E34AA7"/>
    <w:rsid w:val="00E34C4E"/>
    <w:rsid w:val="00E34CB5"/>
    <w:rsid w:val="00E34CE9"/>
    <w:rsid w:val="00E35124"/>
    <w:rsid w:val="00E352D1"/>
    <w:rsid w:val="00E35325"/>
    <w:rsid w:val="00E354E3"/>
    <w:rsid w:val="00E35527"/>
    <w:rsid w:val="00E35B30"/>
    <w:rsid w:val="00E35C73"/>
    <w:rsid w:val="00E35CF2"/>
    <w:rsid w:val="00E36146"/>
    <w:rsid w:val="00E361F1"/>
    <w:rsid w:val="00E36335"/>
    <w:rsid w:val="00E363C3"/>
    <w:rsid w:val="00E36987"/>
    <w:rsid w:val="00E36DED"/>
    <w:rsid w:val="00E36E03"/>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856"/>
    <w:rsid w:val="00E41A73"/>
    <w:rsid w:val="00E41A92"/>
    <w:rsid w:val="00E41AEB"/>
    <w:rsid w:val="00E41F22"/>
    <w:rsid w:val="00E42121"/>
    <w:rsid w:val="00E42179"/>
    <w:rsid w:val="00E421C4"/>
    <w:rsid w:val="00E422DE"/>
    <w:rsid w:val="00E4230D"/>
    <w:rsid w:val="00E4231B"/>
    <w:rsid w:val="00E4259E"/>
    <w:rsid w:val="00E428E4"/>
    <w:rsid w:val="00E42A5E"/>
    <w:rsid w:val="00E42A61"/>
    <w:rsid w:val="00E42A7B"/>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0B0"/>
    <w:rsid w:val="00E45229"/>
    <w:rsid w:val="00E453EF"/>
    <w:rsid w:val="00E456B7"/>
    <w:rsid w:val="00E456E6"/>
    <w:rsid w:val="00E45775"/>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A8"/>
    <w:rsid w:val="00E474B7"/>
    <w:rsid w:val="00E47518"/>
    <w:rsid w:val="00E478A4"/>
    <w:rsid w:val="00E4793B"/>
    <w:rsid w:val="00E47CA2"/>
    <w:rsid w:val="00E50372"/>
    <w:rsid w:val="00E506E4"/>
    <w:rsid w:val="00E509BF"/>
    <w:rsid w:val="00E50A0C"/>
    <w:rsid w:val="00E50B31"/>
    <w:rsid w:val="00E50B50"/>
    <w:rsid w:val="00E50CDA"/>
    <w:rsid w:val="00E50CEA"/>
    <w:rsid w:val="00E50DF9"/>
    <w:rsid w:val="00E51942"/>
    <w:rsid w:val="00E51C35"/>
    <w:rsid w:val="00E51CBF"/>
    <w:rsid w:val="00E51CD2"/>
    <w:rsid w:val="00E51D53"/>
    <w:rsid w:val="00E51D55"/>
    <w:rsid w:val="00E51E85"/>
    <w:rsid w:val="00E521C6"/>
    <w:rsid w:val="00E52858"/>
    <w:rsid w:val="00E52CE6"/>
    <w:rsid w:val="00E52DE1"/>
    <w:rsid w:val="00E52F02"/>
    <w:rsid w:val="00E534C0"/>
    <w:rsid w:val="00E53946"/>
    <w:rsid w:val="00E53B37"/>
    <w:rsid w:val="00E53CAE"/>
    <w:rsid w:val="00E540F9"/>
    <w:rsid w:val="00E545EB"/>
    <w:rsid w:val="00E546EA"/>
    <w:rsid w:val="00E54B76"/>
    <w:rsid w:val="00E54CDA"/>
    <w:rsid w:val="00E5526B"/>
    <w:rsid w:val="00E552B3"/>
    <w:rsid w:val="00E55404"/>
    <w:rsid w:val="00E55E0A"/>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C11"/>
    <w:rsid w:val="00E61D01"/>
    <w:rsid w:val="00E62249"/>
    <w:rsid w:val="00E622DA"/>
    <w:rsid w:val="00E623BC"/>
    <w:rsid w:val="00E62C54"/>
    <w:rsid w:val="00E62DBF"/>
    <w:rsid w:val="00E62F41"/>
    <w:rsid w:val="00E62F82"/>
    <w:rsid w:val="00E63271"/>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942"/>
    <w:rsid w:val="00E66D14"/>
    <w:rsid w:val="00E66D77"/>
    <w:rsid w:val="00E673F0"/>
    <w:rsid w:val="00E6742A"/>
    <w:rsid w:val="00E67512"/>
    <w:rsid w:val="00E67862"/>
    <w:rsid w:val="00E67887"/>
    <w:rsid w:val="00E67A88"/>
    <w:rsid w:val="00E67B0A"/>
    <w:rsid w:val="00E67BA9"/>
    <w:rsid w:val="00E67D5A"/>
    <w:rsid w:val="00E67EB4"/>
    <w:rsid w:val="00E67ED2"/>
    <w:rsid w:val="00E701C4"/>
    <w:rsid w:val="00E70354"/>
    <w:rsid w:val="00E70541"/>
    <w:rsid w:val="00E705E0"/>
    <w:rsid w:val="00E70710"/>
    <w:rsid w:val="00E707C3"/>
    <w:rsid w:val="00E70AEE"/>
    <w:rsid w:val="00E70E96"/>
    <w:rsid w:val="00E713E9"/>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3D38"/>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6ED"/>
    <w:rsid w:val="00E75A07"/>
    <w:rsid w:val="00E75C2D"/>
    <w:rsid w:val="00E75D17"/>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1E"/>
    <w:rsid w:val="00E82224"/>
    <w:rsid w:val="00E82286"/>
    <w:rsid w:val="00E82937"/>
    <w:rsid w:val="00E82ACB"/>
    <w:rsid w:val="00E82D3D"/>
    <w:rsid w:val="00E83093"/>
    <w:rsid w:val="00E830A5"/>
    <w:rsid w:val="00E83396"/>
    <w:rsid w:val="00E83436"/>
    <w:rsid w:val="00E8347D"/>
    <w:rsid w:val="00E83593"/>
    <w:rsid w:val="00E839F1"/>
    <w:rsid w:val="00E83B20"/>
    <w:rsid w:val="00E83B49"/>
    <w:rsid w:val="00E83B4A"/>
    <w:rsid w:val="00E83C7E"/>
    <w:rsid w:val="00E83C94"/>
    <w:rsid w:val="00E83D44"/>
    <w:rsid w:val="00E83F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BA9"/>
    <w:rsid w:val="00E87BBD"/>
    <w:rsid w:val="00E87C0E"/>
    <w:rsid w:val="00E87D41"/>
    <w:rsid w:val="00E87F73"/>
    <w:rsid w:val="00E90468"/>
    <w:rsid w:val="00E9071F"/>
    <w:rsid w:val="00E9075E"/>
    <w:rsid w:val="00E907D9"/>
    <w:rsid w:val="00E908F2"/>
    <w:rsid w:val="00E90DBE"/>
    <w:rsid w:val="00E90ED1"/>
    <w:rsid w:val="00E90FB5"/>
    <w:rsid w:val="00E912BF"/>
    <w:rsid w:val="00E91375"/>
    <w:rsid w:val="00E91385"/>
    <w:rsid w:val="00E9147E"/>
    <w:rsid w:val="00E9167D"/>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1F6"/>
    <w:rsid w:val="00E932EA"/>
    <w:rsid w:val="00E933DE"/>
    <w:rsid w:val="00E9366A"/>
    <w:rsid w:val="00E93926"/>
    <w:rsid w:val="00E939CA"/>
    <w:rsid w:val="00E93C8C"/>
    <w:rsid w:val="00E93CED"/>
    <w:rsid w:val="00E94133"/>
    <w:rsid w:val="00E94148"/>
    <w:rsid w:val="00E94279"/>
    <w:rsid w:val="00E94283"/>
    <w:rsid w:val="00E9445C"/>
    <w:rsid w:val="00E9464F"/>
    <w:rsid w:val="00E947C6"/>
    <w:rsid w:val="00E94DAE"/>
    <w:rsid w:val="00E94F8B"/>
    <w:rsid w:val="00E94FD9"/>
    <w:rsid w:val="00E955EF"/>
    <w:rsid w:val="00E9574D"/>
    <w:rsid w:val="00E958B1"/>
    <w:rsid w:val="00E959FF"/>
    <w:rsid w:val="00E95A1B"/>
    <w:rsid w:val="00E95AF5"/>
    <w:rsid w:val="00E95D7A"/>
    <w:rsid w:val="00E95F04"/>
    <w:rsid w:val="00E9676C"/>
    <w:rsid w:val="00E96971"/>
    <w:rsid w:val="00E96AD5"/>
    <w:rsid w:val="00E971F1"/>
    <w:rsid w:val="00E97435"/>
    <w:rsid w:val="00E978F2"/>
    <w:rsid w:val="00E97ABE"/>
    <w:rsid w:val="00E97B0A"/>
    <w:rsid w:val="00E97B74"/>
    <w:rsid w:val="00E97CAF"/>
    <w:rsid w:val="00E97F2D"/>
    <w:rsid w:val="00EA03CE"/>
    <w:rsid w:val="00EA0851"/>
    <w:rsid w:val="00EA0CAC"/>
    <w:rsid w:val="00EA0D31"/>
    <w:rsid w:val="00EA0DF2"/>
    <w:rsid w:val="00EA11B4"/>
    <w:rsid w:val="00EA12F4"/>
    <w:rsid w:val="00EA152F"/>
    <w:rsid w:val="00EA18D6"/>
    <w:rsid w:val="00EA1970"/>
    <w:rsid w:val="00EA19B2"/>
    <w:rsid w:val="00EA1A19"/>
    <w:rsid w:val="00EA1C49"/>
    <w:rsid w:val="00EA1D59"/>
    <w:rsid w:val="00EA20D5"/>
    <w:rsid w:val="00EA22CC"/>
    <w:rsid w:val="00EA2A68"/>
    <w:rsid w:val="00EA2D39"/>
    <w:rsid w:val="00EA2E82"/>
    <w:rsid w:val="00EA2F16"/>
    <w:rsid w:val="00EA3121"/>
    <w:rsid w:val="00EA31AD"/>
    <w:rsid w:val="00EA31FC"/>
    <w:rsid w:val="00EA3230"/>
    <w:rsid w:val="00EA3261"/>
    <w:rsid w:val="00EA333D"/>
    <w:rsid w:val="00EA345E"/>
    <w:rsid w:val="00EA35F5"/>
    <w:rsid w:val="00EA36C2"/>
    <w:rsid w:val="00EA3CDB"/>
    <w:rsid w:val="00EA4446"/>
    <w:rsid w:val="00EA4536"/>
    <w:rsid w:val="00EA4642"/>
    <w:rsid w:val="00EA4A1A"/>
    <w:rsid w:val="00EA4D9C"/>
    <w:rsid w:val="00EA4F3A"/>
    <w:rsid w:val="00EA53D0"/>
    <w:rsid w:val="00EA5759"/>
    <w:rsid w:val="00EA5987"/>
    <w:rsid w:val="00EA5C4D"/>
    <w:rsid w:val="00EA60DE"/>
    <w:rsid w:val="00EA6509"/>
    <w:rsid w:val="00EA65C0"/>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A7E5B"/>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505"/>
    <w:rsid w:val="00EB1FFD"/>
    <w:rsid w:val="00EB2133"/>
    <w:rsid w:val="00EB23E2"/>
    <w:rsid w:val="00EB26A0"/>
    <w:rsid w:val="00EB2B49"/>
    <w:rsid w:val="00EB2E1C"/>
    <w:rsid w:val="00EB30E0"/>
    <w:rsid w:val="00EB33D6"/>
    <w:rsid w:val="00EB3565"/>
    <w:rsid w:val="00EB3680"/>
    <w:rsid w:val="00EB3E13"/>
    <w:rsid w:val="00EB3F57"/>
    <w:rsid w:val="00EB4011"/>
    <w:rsid w:val="00EB419C"/>
    <w:rsid w:val="00EB42B8"/>
    <w:rsid w:val="00EB4316"/>
    <w:rsid w:val="00EB443A"/>
    <w:rsid w:val="00EB469F"/>
    <w:rsid w:val="00EB4C36"/>
    <w:rsid w:val="00EB544B"/>
    <w:rsid w:val="00EB5534"/>
    <w:rsid w:val="00EB57BF"/>
    <w:rsid w:val="00EB5897"/>
    <w:rsid w:val="00EB5AC0"/>
    <w:rsid w:val="00EB5B10"/>
    <w:rsid w:val="00EB5D17"/>
    <w:rsid w:val="00EB5D24"/>
    <w:rsid w:val="00EB5F07"/>
    <w:rsid w:val="00EB612D"/>
    <w:rsid w:val="00EB6A35"/>
    <w:rsid w:val="00EB6C9E"/>
    <w:rsid w:val="00EB6D44"/>
    <w:rsid w:val="00EB6E2D"/>
    <w:rsid w:val="00EB75FB"/>
    <w:rsid w:val="00EB7F86"/>
    <w:rsid w:val="00EC0357"/>
    <w:rsid w:val="00EC04BF"/>
    <w:rsid w:val="00EC05E2"/>
    <w:rsid w:val="00EC07C0"/>
    <w:rsid w:val="00EC0A0D"/>
    <w:rsid w:val="00EC0C03"/>
    <w:rsid w:val="00EC0C74"/>
    <w:rsid w:val="00EC0F3A"/>
    <w:rsid w:val="00EC1433"/>
    <w:rsid w:val="00EC178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88A"/>
    <w:rsid w:val="00ED294E"/>
    <w:rsid w:val="00ED2C1F"/>
    <w:rsid w:val="00ED2D5B"/>
    <w:rsid w:val="00ED311A"/>
    <w:rsid w:val="00ED322E"/>
    <w:rsid w:val="00ED34FC"/>
    <w:rsid w:val="00ED3B78"/>
    <w:rsid w:val="00ED4339"/>
    <w:rsid w:val="00ED440C"/>
    <w:rsid w:val="00ED452F"/>
    <w:rsid w:val="00ED489A"/>
    <w:rsid w:val="00ED4975"/>
    <w:rsid w:val="00ED4B07"/>
    <w:rsid w:val="00ED4BA2"/>
    <w:rsid w:val="00ED4EA9"/>
    <w:rsid w:val="00ED5029"/>
    <w:rsid w:val="00ED573A"/>
    <w:rsid w:val="00ED587A"/>
    <w:rsid w:val="00ED5B68"/>
    <w:rsid w:val="00ED5BA5"/>
    <w:rsid w:val="00ED5C0E"/>
    <w:rsid w:val="00ED5C2C"/>
    <w:rsid w:val="00ED605D"/>
    <w:rsid w:val="00ED631C"/>
    <w:rsid w:val="00ED64E7"/>
    <w:rsid w:val="00ED6A00"/>
    <w:rsid w:val="00ED6A5E"/>
    <w:rsid w:val="00ED6B69"/>
    <w:rsid w:val="00ED72E8"/>
    <w:rsid w:val="00ED7428"/>
    <w:rsid w:val="00ED76DD"/>
    <w:rsid w:val="00ED782D"/>
    <w:rsid w:val="00ED7AAD"/>
    <w:rsid w:val="00ED7E96"/>
    <w:rsid w:val="00EE0047"/>
    <w:rsid w:val="00EE0379"/>
    <w:rsid w:val="00EE0450"/>
    <w:rsid w:val="00EE04FE"/>
    <w:rsid w:val="00EE06D6"/>
    <w:rsid w:val="00EE070F"/>
    <w:rsid w:val="00EE080C"/>
    <w:rsid w:val="00EE0E29"/>
    <w:rsid w:val="00EE1130"/>
    <w:rsid w:val="00EE1177"/>
    <w:rsid w:val="00EE15C8"/>
    <w:rsid w:val="00EE1762"/>
    <w:rsid w:val="00EE1BD2"/>
    <w:rsid w:val="00EE1D0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4BC"/>
    <w:rsid w:val="00EE37A6"/>
    <w:rsid w:val="00EE38E6"/>
    <w:rsid w:val="00EE3A30"/>
    <w:rsid w:val="00EE3AC7"/>
    <w:rsid w:val="00EE3AEE"/>
    <w:rsid w:val="00EE3C44"/>
    <w:rsid w:val="00EE4C74"/>
    <w:rsid w:val="00EE4CC3"/>
    <w:rsid w:val="00EE52F3"/>
    <w:rsid w:val="00EE533B"/>
    <w:rsid w:val="00EE5688"/>
    <w:rsid w:val="00EE56BA"/>
    <w:rsid w:val="00EE59A9"/>
    <w:rsid w:val="00EE5B88"/>
    <w:rsid w:val="00EE5B8F"/>
    <w:rsid w:val="00EE5C46"/>
    <w:rsid w:val="00EE5D60"/>
    <w:rsid w:val="00EE5D66"/>
    <w:rsid w:val="00EE6113"/>
    <w:rsid w:val="00EE63F2"/>
    <w:rsid w:val="00EE658D"/>
    <w:rsid w:val="00EE6AA1"/>
    <w:rsid w:val="00EE6B53"/>
    <w:rsid w:val="00EE6DC4"/>
    <w:rsid w:val="00EE728C"/>
    <w:rsid w:val="00EE7511"/>
    <w:rsid w:val="00EE7751"/>
    <w:rsid w:val="00EE776E"/>
    <w:rsid w:val="00EF027E"/>
    <w:rsid w:val="00EF0494"/>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8C"/>
    <w:rsid w:val="00EF52F8"/>
    <w:rsid w:val="00EF53B5"/>
    <w:rsid w:val="00EF548A"/>
    <w:rsid w:val="00EF567A"/>
    <w:rsid w:val="00EF5853"/>
    <w:rsid w:val="00EF593B"/>
    <w:rsid w:val="00EF5CDD"/>
    <w:rsid w:val="00EF5CE3"/>
    <w:rsid w:val="00EF5EF3"/>
    <w:rsid w:val="00EF615A"/>
    <w:rsid w:val="00EF6278"/>
    <w:rsid w:val="00EF65A9"/>
    <w:rsid w:val="00EF6605"/>
    <w:rsid w:val="00EF6623"/>
    <w:rsid w:val="00EF66AF"/>
    <w:rsid w:val="00EF6863"/>
    <w:rsid w:val="00EF6888"/>
    <w:rsid w:val="00EF6F93"/>
    <w:rsid w:val="00EF7155"/>
    <w:rsid w:val="00EF75ED"/>
    <w:rsid w:val="00EF76AB"/>
    <w:rsid w:val="00EF7768"/>
    <w:rsid w:val="00EF7AA2"/>
    <w:rsid w:val="00EF7C7A"/>
    <w:rsid w:val="00EF7D7D"/>
    <w:rsid w:val="00F0002D"/>
    <w:rsid w:val="00F000C9"/>
    <w:rsid w:val="00F003C6"/>
    <w:rsid w:val="00F00C38"/>
    <w:rsid w:val="00F00C61"/>
    <w:rsid w:val="00F00DAE"/>
    <w:rsid w:val="00F00F44"/>
    <w:rsid w:val="00F00F79"/>
    <w:rsid w:val="00F01183"/>
    <w:rsid w:val="00F016E0"/>
    <w:rsid w:val="00F0180A"/>
    <w:rsid w:val="00F01A07"/>
    <w:rsid w:val="00F02107"/>
    <w:rsid w:val="00F02180"/>
    <w:rsid w:val="00F02446"/>
    <w:rsid w:val="00F0249A"/>
    <w:rsid w:val="00F0270B"/>
    <w:rsid w:val="00F02745"/>
    <w:rsid w:val="00F02958"/>
    <w:rsid w:val="00F02CB7"/>
    <w:rsid w:val="00F02E41"/>
    <w:rsid w:val="00F030AD"/>
    <w:rsid w:val="00F032F7"/>
    <w:rsid w:val="00F03343"/>
    <w:rsid w:val="00F035BE"/>
    <w:rsid w:val="00F035D0"/>
    <w:rsid w:val="00F03987"/>
    <w:rsid w:val="00F03A6A"/>
    <w:rsid w:val="00F03D76"/>
    <w:rsid w:val="00F04072"/>
    <w:rsid w:val="00F041C0"/>
    <w:rsid w:val="00F04476"/>
    <w:rsid w:val="00F046E4"/>
    <w:rsid w:val="00F0495A"/>
    <w:rsid w:val="00F04C4D"/>
    <w:rsid w:val="00F050DC"/>
    <w:rsid w:val="00F0537E"/>
    <w:rsid w:val="00F05747"/>
    <w:rsid w:val="00F05A35"/>
    <w:rsid w:val="00F05EA8"/>
    <w:rsid w:val="00F0605E"/>
    <w:rsid w:val="00F061F2"/>
    <w:rsid w:val="00F062D2"/>
    <w:rsid w:val="00F067C0"/>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3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3DEF"/>
    <w:rsid w:val="00F14AB7"/>
    <w:rsid w:val="00F14F4D"/>
    <w:rsid w:val="00F15404"/>
    <w:rsid w:val="00F15501"/>
    <w:rsid w:val="00F16662"/>
    <w:rsid w:val="00F16702"/>
    <w:rsid w:val="00F167BA"/>
    <w:rsid w:val="00F1683D"/>
    <w:rsid w:val="00F16B62"/>
    <w:rsid w:val="00F16CAD"/>
    <w:rsid w:val="00F16DD5"/>
    <w:rsid w:val="00F17145"/>
    <w:rsid w:val="00F173E0"/>
    <w:rsid w:val="00F17BF7"/>
    <w:rsid w:val="00F17DFE"/>
    <w:rsid w:val="00F2019A"/>
    <w:rsid w:val="00F2032F"/>
    <w:rsid w:val="00F20370"/>
    <w:rsid w:val="00F2039B"/>
    <w:rsid w:val="00F2064B"/>
    <w:rsid w:val="00F2078B"/>
    <w:rsid w:val="00F20914"/>
    <w:rsid w:val="00F20F6A"/>
    <w:rsid w:val="00F2118E"/>
    <w:rsid w:val="00F21387"/>
    <w:rsid w:val="00F21572"/>
    <w:rsid w:val="00F2164B"/>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304"/>
    <w:rsid w:val="00F2681E"/>
    <w:rsid w:val="00F26D6C"/>
    <w:rsid w:val="00F26DBF"/>
    <w:rsid w:val="00F26F28"/>
    <w:rsid w:val="00F26F9E"/>
    <w:rsid w:val="00F27B08"/>
    <w:rsid w:val="00F27D94"/>
    <w:rsid w:val="00F27E6E"/>
    <w:rsid w:val="00F3006D"/>
    <w:rsid w:val="00F3021F"/>
    <w:rsid w:val="00F302E1"/>
    <w:rsid w:val="00F30578"/>
    <w:rsid w:val="00F305BF"/>
    <w:rsid w:val="00F306BE"/>
    <w:rsid w:val="00F307AC"/>
    <w:rsid w:val="00F309A3"/>
    <w:rsid w:val="00F30D40"/>
    <w:rsid w:val="00F30FB4"/>
    <w:rsid w:val="00F314A9"/>
    <w:rsid w:val="00F31C16"/>
    <w:rsid w:val="00F31CAA"/>
    <w:rsid w:val="00F31FD9"/>
    <w:rsid w:val="00F3208A"/>
    <w:rsid w:val="00F32107"/>
    <w:rsid w:val="00F321C8"/>
    <w:rsid w:val="00F3255E"/>
    <w:rsid w:val="00F32665"/>
    <w:rsid w:val="00F326A8"/>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5AA"/>
    <w:rsid w:val="00F3464F"/>
    <w:rsid w:val="00F34654"/>
    <w:rsid w:val="00F346C4"/>
    <w:rsid w:val="00F34B67"/>
    <w:rsid w:val="00F34B9D"/>
    <w:rsid w:val="00F34ED2"/>
    <w:rsid w:val="00F35023"/>
    <w:rsid w:val="00F352B1"/>
    <w:rsid w:val="00F35488"/>
    <w:rsid w:val="00F354A3"/>
    <w:rsid w:val="00F354B1"/>
    <w:rsid w:val="00F3588C"/>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827"/>
    <w:rsid w:val="00F41BCF"/>
    <w:rsid w:val="00F41CBF"/>
    <w:rsid w:val="00F41EA1"/>
    <w:rsid w:val="00F41FF2"/>
    <w:rsid w:val="00F4231F"/>
    <w:rsid w:val="00F4249C"/>
    <w:rsid w:val="00F4256F"/>
    <w:rsid w:val="00F42AA8"/>
    <w:rsid w:val="00F43671"/>
    <w:rsid w:val="00F4367F"/>
    <w:rsid w:val="00F43CBA"/>
    <w:rsid w:val="00F44095"/>
    <w:rsid w:val="00F445AE"/>
    <w:rsid w:val="00F44AED"/>
    <w:rsid w:val="00F44D33"/>
    <w:rsid w:val="00F44D60"/>
    <w:rsid w:val="00F44D79"/>
    <w:rsid w:val="00F44DE9"/>
    <w:rsid w:val="00F44E9E"/>
    <w:rsid w:val="00F4513A"/>
    <w:rsid w:val="00F45232"/>
    <w:rsid w:val="00F45648"/>
    <w:rsid w:val="00F45728"/>
    <w:rsid w:val="00F458AA"/>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794"/>
    <w:rsid w:val="00F47D58"/>
    <w:rsid w:val="00F47DC9"/>
    <w:rsid w:val="00F47F58"/>
    <w:rsid w:val="00F5028A"/>
    <w:rsid w:val="00F50306"/>
    <w:rsid w:val="00F5046D"/>
    <w:rsid w:val="00F5063B"/>
    <w:rsid w:val="00F506E9"/>
    <w:rsid w:val="00F5094E"/>
    <w:rsid w:val="00F50C24"/>
    <w:rsid w:val="00F51033"/>
    <w:rsid w:val="00F51041"/>
    <w:rsid w:val="00F51175"/>
    <w:rsid w:val="00F5167F"/>
    <w:rsid w:val="00F51934"/>
    <w:rsid w:val="00F519DC"/>
    <w:rsid w:val="00F51B55"/>
    <w:rsid w:val="00F51F81"/>
    <w:rsid w:val="00F51FBB"/>
    <w:rsid w:val="00F522A8"/>
    <w:rsid w:val="00F5241F"/>
    <w:rsid w:val="00F524B3"/>
    <w:rsid w:val="00F52537"/>
    <w:rsid w:val="00F5260C"/>
    <w:rsid w:val="00F5270C"/>
    <w:rsid w:val="00F5272E"/>
    <w:rsid w:val="00F52D70"/>
    <w:rsid w:val="00F52FC6"/>
    <w:rsid w:val="00F532F9"/>
    <w:rsid w:val="00F53757"/>
    <w:rsid w:val="00F53A79"/>
    <w:rsid w:val="00F53D9B"/>
    <w:rsid w:val="00F53E4C"/>
    <w:rsid w:val="00F541A6"/>
    <w:rsid w:val="00F542C9"/>
    <w:rsid w:val="00F54366"/>
    <w:rsid w:val="00F54408"/>
    <w:rsid w:val="00F54557"/>
    <w:rsid w:val="00F547B9"/>
    <w:rsid w:val="00F54876"/>
    <w:rsid w:val="00F54A04"/>
    <w:rsid w:val="00F54A09"/>
    <w:rsid w:val="00F54A87"/>
    <w:rsid w:val="00F54BA6"/>
    <w:rsid w:val="00F54BEE"/>
    <w:rsid w:val="00F54EC2"/>
    <w:rsid w:val="00F54EFE"/>
    <w:rsid w:val="00F54F3A"/>
    <w:rsid w:val="00F550FB"/>
    <w:rsid w:val="00F55176"/>
    <w:rsid w:val="00F5518A"/>
    <w:rsid w:val="00F555E9"/>
    <w:rsid w:val="00F5563B"/>
    <w:rsid w:val="00F558D9"/>
    <w:rsid w:val="00F558DC"/>
    <w:rsid w:val="00F559F3"/>
    <w:rsid w:val="00F55B4F"/>
    <w:rsid w:val="00F55DF2"/>
    <w:rsid w:val="00F55E8E"/>
    <w:rsid w:val="00F55F3E"/>
    <w:rsid w:val="00F5615E"/>
    <w:rsid w:val="00F562BF"/>
    <w:rsid w:val="00F564C7"/>
    <w:rsid w:val="00F5667A"/>
    <w:rsid w:val="00F568CE"/>
    <w:rsid w:val="00F56B6D"/>
    <w:rsid w:val="00F56DEC"/>
    <w:rsid w:val="00F57660"/>
    <w:rsid w:val="00F6001C"/>
    <w:rsid w:val="00F600B7"/>
    <w:rsid w:val="00F6012C"/>
    <w:rsid w:val="00F60238"/>
    <w:rsid w:val="00F6050C"/>
    <w:rsid w:val="00F6050D"/>
    <w:rsid w:val="00F607D1"/>
    <w:rsid w:val="00F6084A"/>
    <w:rsid w:val="00F6095A"/>
    <w:rsid w:val="00F60A54"/>
    <w:rsid w:val="00F60C3E"/>
    <w:rsid w:val="00F60EAF"/>
    <w:rsid w:val="00F60EB4"/>
    <w:rsid w:val="00F61077"/>
    <w:rsid w:val="00F61930"/>
    <w:rsid w:val="00F61A44"/>
    <w:rsid w:val="00F61B12"/>
    <w:rsid w:val="00F61DE2"/>
    <w:rsid w:val="00F61FDA"/>
    <w:rsid w:val="00F62563"/>
    <w:rsid w:val="00F62962"/>
    <w:rsid w:val="00F62B37"/>
    <w:rsid w:val="00F62CE4"/>
    <w:rsid w:val="00F62D4E"/>
    <w:rsid w:val="00F62FB3"/>
    <w:rsid w:val="00F631EB"/>
    <w:rsid w:val="00F63556"/>
    <w:rsid w:val="00F63757"/>
    <w:rsid w:val="00F63CEC"/>
    <w:rsid w:val="00F64252"/>
    <w:rsid w:val="00F64336"/>
    <w:rsid w:val="00F645B0"/>
    <w:rsid w:val="00F645C7"/>
    <w:rsid w:val="00F64672"/>
    <w:rsid w:val="00F6498F"/>
    <w:rsid w:val="00F64A3F"/>
    <w:rsid w:val="00F64A7C"/>
    <w:rsid w:val="00F64CE3"/>
    <w:rsid w:val="00F64FED"/>
    <w:rsid w:val="00F65066"/>
    <w:rsid w:val="00F65095"/>
    <w:rsid w:val="00F653D3"/>
    <w:rsid w:val="00F65522"/>
    <w:rsid w:val="00F6586F"/>
    <w:rsid w:val="00F658AE"/>
    <w:rsid w:val="00F65C03"/>
    <w:rsid w:val="00F65E4E"/>
    <w:rsid w:val="00F65E76"/>
    <w:rsid w:val="00F65F04"/>
    <w:rsid w:val="00F660CE"/>
    <w:rsid w:val="00F66129"/>
    <w:rsid w:val="00F66166"/>
    <w:rsid w:val="00F662E9"/>
    <w:rsid w:val="00F66B48"/>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96"/>
    <w:rsid w:val="00F73EAE"/>
    <w:rsid w:val="00F73F4D"/>
    <w:rsid w:val="00F73F54"/>
    <w:rsid w:val="00F73FAE"/>
    <w:rsid w:val="00F7405C"/>
    <w:rsid w:val="00F7425B"/>
    <w:rsid w:val="00F742EB"/>
    <w:rsid w:val="00F743CE"/>
    <w:rsid w:val="00F7447B"/>
    <w:rsid w:val="00F744C5"/>
    <w:rsid w:val="00F7488F"/>
    <w:rsid w:val="00F74901"/>
    <w:rsid w:val="00F74C13"/>
    <w:rsid w:val="00F74D4D"/>
    <w:rsid w:val="00F75298"/>
    <w:rsid w:val="00F7548C"/>
    <w:rsid w:val="00F755D1"/>
    <w:rsid w:val="00F75713"/>
    <w:rsid w:val="00F75DFD"/>
    <w:rsid w:val="00F7626C"/>
    <w:rsid w:val="00F7632E"/>
    <w:rsid w:val="00F7643B"/>
    <w:rsid w:val="00F7650D"/>
    <w:rsid w:val="00F76A0A"/>
    <w:rsid w:val="00F76AAC"/>
    <w:rsid w:val="00F76CB8"/>
    <w:rsid w:val="00F76D35"/>
    <w:rsid w:val="00F76DE4"/>
    <w:rsid w:val="00F76F4E"/>
    <w:rsid w:val="00F7721F"/>
    <w:rsid w:val="00F772AE"/>
    <w:rsid w:val="00F774D3"/>
    <w:rsid w:val="00F776B5"/>
    <w:rsid w:val="00F77972"/>
    <w:rsid w:val="00F77986"/>
    <w:rsid w:val="00F77B47"/>
    <w:rsid w:val="00F77D8C"/>
    <w:rsid w:val="00F77E34"/>
    <w:rsid w:val="00F80178"/>
    <w:rsid w:val="00F80323"/>
    <w:rsid w:val="00F80742"/>
    <w:rsid w:val="00F808CE"/>
    <w:rsid w:val="00F80946"/>
    <w:rsid w:val="00F80D3B"/>
    <w:rsid w:val="00F80D90"/>
    <w:rsid w:val="00F80F69"/>
    <w:rsid w:val="00F8106C"/>
    <w:rsid w:val="00F81174"/>
    <w:rsid w:val="00F81415"/>
    <w:rsid w:val="00F815F8"/>
    <w:rsid w:val="00F81621"/>
    <w:rsid w:val="00F81733"/>
    <w:rsid w:val="00F8180E"/>
    <w:rsid w:val="00F818AA"/>
    <w:rsid w:val="00F81B32"/>
    <w:rsid w:val="00F82975"/>
    <w:rsid w:val="00F82B20"/>
    <w:rsid w:val="00F82C04"/>
    <w:rsid w:val="00F82F3E"/>
    <w:rsid w:val="00F83121"/>
    <w:rsid w:val="00F8330A"/>
    <w:rsid w:val="00F8363F"/>
    <w:rsid w:val="00F83A92"/>
    <w:rsid w:val="00F83AAC"/>
    <w:rsid w:val="00F83CE0"/>
    <w:rsid w:val="00F83E9D"/>
    <w:rsid w:val="00F841B2"/>
    <w:rsid w:val="00F841ED"/>
    <w:rsid w:val="00F843C0"/>
    <w:rsid w:val="00F84571"/>
    <w:rsid w:val="00F845E0"/>
    <w:rsid w:val="00F8469B"/>
    <w:rsid w:val="00F846E5"/>
    <w:rsid w:val="00F846E9"/>
    <w:rsid w:val="00F84985"/>
    <w:rsid w:val="00F84F27"/>
    <w:rsid w:val="00F8505E"/>
    <w:rsid w:val="00F85540"/>
    <w:rsid w:val="00F8561B"/>
    <w:rsid w:val="00F859C4"/>
    <w:rsid w:val="00F85D62"/>
    <w:rsid w:val="00F85DA4"/>
    <w:rsid w:val="00F861BB"/>
    <w:rsid w:val="00F864D9"/>
    <w:rsid w:val="00F86591"/>
    <w:rsid w:val="00F86884"/>
    <w:rsid w:val="00F869DD"/>
    <w:rsid w:val="00F86AE8"/>
    <w:rsid w:val="00F86B4A"/>
    <w:rsid w:val="00F86ED1"/>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08"/>
    <w:rsid w:val="00F9148D"/>
    <w:rsid w:val="00F914C7"/>
    <w:rsid w:val="00F915A6"/>
    <w:rsid w:val="00F916EB"/>
    <w:rsid w:val="00F919C9"/>
    <w:rsid w:val="00F91B87"/>
    <w:rsid w:val="00F91C82"/>
    <w:rsid w:val="00F92039"/>
    <w:rsid w:val="00F92081"/>
    <w:rsid w:val="00F92252"/>
    <w:rsid w:val="00F92406"/>
    <w:rsid w:val="00F925C7"/>
    <w:rsid w:val="00F926D1"/>
    <w:rsid w:val="00F9297C"/>
    <w:rsid w:val="00F929A2"/>
    <w:rsid w:val="00F92B33"/>
    <w:rsid w:val="00F92BF6"/>
    <w:rsid w:val="00F933AD"/>
    <w:rsid w:val="00F939AA"/>
    <w:rsid w:val="00F93BB9"/>
    <w:rsid w:val="00F93C2A"/>
    <w:rsid w:val="00F93CE8"/>
    <w:rsid w:val="00F93CFD"/>
    <w:rsid w:val="00F940AA"/>
    <w:rsid w:val="00F945D7"/>
    <w:rsid w:val="00F94800"/>
    <w:rsid w:val="00F94923"/>
    <w:rsid w:val="00F94BD5"/>
    <w:rsid w:val="00F94E23"/>
    <w:rsid w:val="00F94E85"/>
    <w:rsid w:val="00F95110"/>
    <w:rsid w:val="00F95118"/>
    <w:rsid w:val="00F9536B"/>
    <w:rsid w:val="00F95547"/>
    <w:rsid w:val="00F95728"/>
    <w:rsid w:val="00F95734"/>
    <w:rsid w:val="00F958FC"/>
    <w:rsid w:val="00F95B46"/>
    <w:rsid w:val="00F95F94"/>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175"/>
    <w:rsid w:val="00FA16DF"/>
    <w:rsid w:val="00FA1851"/>
    <w:rsid w:val="00FA185E"/>
    <w:rsid w:val="00FA18BB"/>
    <w:rsid w:val="00FA1DE1"/>
    <w:rsid w:val="00FA1DFE"/>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A27"/>
    <w:rsid w:val="00FA3B47"/>
    <w:rsid w:val="00FA3D10"/>
    <w:rsid w:val="00FA3D6E"/>
    <w:rsid w:val="00FA4010"/>
    <w:rsid w:val="00FA40CF"/>
    <w:rsid w:val="00FA4172"/>
    <w:rsid w:val="00FA4384"/>
    <w:rsid w:val="00FA43B4"/>
    <w:rsid w:val="00FA4540"/>
    <w:rsid w:val="00FA4855"/>
    <w:rsid w:val="00FA4907"/>
    <w:rsid w:val="00FA49ED"/>
    <w:rsid w:val="00FA4E33"/>
    <w:rsid w:val="00FA4FCF"/>
    <w:rsid w:val="00FA5525"/>
    <w:rsid w:val="00FA57E0"/>
    <w:rsid w:val="00FA58F5"/>
    <w:rsid w:val="00FA5C18"/>
    <w:rsid w:val="00FA5DBB"/>
    <w:rsid w:val="00FA5E93"/>
    <w:rsid w:val="00FA60F8"/>
    <w:rsid w:val="00FA616F"/>
    <w:rsid w:val="00FA646D"/>
    <w:rsid w:val="00FA64E8"/>
    <w:rsid w:val="00FA6583"/>
    <w:rsid w:val="00FA66DE"/>
    <w:rsid w:val="00FA68C5"/>
    <w:rsid w:val="00FA6954"/>
    <w:rsid w:val="00FA6A1A"/>
    <w:rsid w:val="00FA6E22"/>
    <w:rsid w:val="00FA7012"/>
    <w:rsid w:val="00FA71F4"/>
    <w:rsid w:val="00FA72B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AB7"/>
    <w:rsid w:val="00FB0B95"/>
    <w:rsid w:val="00FB0D12"/>
    <w:rsid w:val="00FB0EC0"/>
    <w:rsid w:val="00FB0F5E"/>
    <w:rsid w:val="00FB0FC1"/>
    <w:rsid w:val="00FB12F7"/>
    <w:rsid w:val="00FB1804"/>
    <w:rsid w:val="00FB1968"/>
    <w:rsid w:val="00FB1B3E"/>
    <w:rsid w:val="00FB22AB"/>
    <w:rsid w:val="00FB2332"/>
    <w:rsid w:val="00FB26E7"/>
    <w:rsid w:val="00FB2708"/>
    <w:rsid w:val="00FB2790"/>
    <w:rsid w:val="00FB2E84"/>
    <w:rsid w:val="00FB32A3"/>
    <w:rsid w:val="00FB3A43"/>
    <w:rsid w:val="00FB3B3F"/>
    <w:rsid w:val="00FB3C2A"/>
    <w:rsid w:val="00FB3C3A"/>
    <w:rsid w:val="00FB3DF6"/>
    <w:rsid w:val="00FB3F3D"/>
    <w:rsid w:val="00FB4666"/>
    <w:rsid w:val="00FB46FC"/>
    <w:rsid w:val="00FB4DB1"/>
    <w:rsid w:val="00FB4F0C"/>
    <w:rsid w:val="00FB5385"/>
    <w:rsid w:val="00FB55A8"/>
    <w:rsid w:val="00FB55FA"/>
    <w:rsid w:val="00FB565E"/>
    <w:rsid w:val="00FB56EC"/>
    <w:rsid w:val="00FB5888"/>
    <w:rsid w:val="00FB5902"/>
    <w:rsid w:val="00FB5CEB"/>
    <w:rsid w:val="00FB5E0C"/>
    <w:rsid w:val="00FB5F42"/>
    <w:rsid w:val="00FB62DF"/>
    <w:rsid w:val="00FB6530"/>
    <w:rsid w:val="00FB656D"/>
    <w:rsid w:val="00FB6C47"/>
    <w:rsid w:val="00FB6C81"/>
    <w:rsid w:val="00FB6FBF"/>
    <w:rsid w:val="00FB6FD8"/>
    <w:rsid w:val="00FB7090"/>
    <w:rsid w:val="00FB73D4"/>
    <w:rsid w:val="00FB749A"/>
    <w:rsid w:val="00FB762E"/>
    <w:rsid w:val="00FB772C"/>
    <w:rsid w:val="00FB7773"/>
    <w:rsid w:val="00FB78FE"/>
    <w:rsid w:val="00FB7AFC"/>
    <w:rsid w:val="00FB7BC4"/>
    <w:rsid w:val="00FB7BE3"/>
    <w:rsid w:val="00FB7DB4"/>
    <w:rsid w:val="00FB7F46"/>
    <w:rsid w:val="00FC038A"/>
    <w:rsid w:val="00FC03C3"/>
    <w:rsid w:val="00FC0558"/>
    <w:rsid w:val="00FC0BA0"/>
    <w:rsid w:val="00FC0D05"/>
    <w:rsid w:val="00FC10AE"/>
    <w:rsid w:val="00FC11AB"/>
    <w:rsid w:val="00FC132D"/>
    <w:rsid w:val="00FC1368"/>
    <w:rsid w:val="00FC1B1D"/>
    <w:rsid w:val="00FC1DEE"/>
    <w:rsid w:val="00FC1FC4"/>
    <w:rsid w:val="00FC214D"/>
    <w:rsid w:val="00FC23A3"/>
    <w:rsid w:val="00FC26F6"/>
    <w:rsid w:val="00FC271F"/>
    <w:rsid w:val="00FC299A"/>
    <w:rsid w:val="00FC2A2F"/>
    <w:rsid w:val="00FC2E56"/>
    <w:rsid w:val="00FC2F62"/>
    <w:rsid w:val="00FC306B"/>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83C"/>
    <w:rsid w:val="00FC5BB7"/>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D83"/>
    <w:rsid w:val="00FD1F0F"/>
    <w:rsid w:val="00FD24F6"/>
    <w:rsid w:val="00FD28BF"/>
    <w:rsid w:val="00FD2921"/>
    <w:rsid w:val="00FD29F0"/>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1A9"/>
    <w:rsid w:val="00FE02E4"/>
    <w:rsid w:val="00FE0300"/>
    <w:rsid w:val="00FE0471"/>
    <w:rsid w:val="00FE0C9A"/>
    <w:rsid w:val="00FE0D48"/>
    <w:rsid w:val="00FE0DD1"/>
    <w:rsid w:val="00FE14DF"/>
    <w:rsid w:val="00FE156E"/>
    <w:rsid w:val="00FE1821"/>
    <w:rsid w:val="00FE18E2"/>
    <w:rsid w:val="00FE1943"/>
    <w:rsid w:val="00FE1A8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127"/>
    <w:rsid w:val="00FE4292"/>
    <w:rsid w:val="00FE43B3"/>
    <w:rsid w:val="00FE4654"/>
    <w:rsid w:val="00FE4705"/>
    <w:rsid w:val="00FE49A7"/>
    <w:rsid w:val="00FE4D74"/>
    <w:rsid w:val="00FE4ECE"/>
    <w:rsid w:val="00FE5002"/>
    <w:rsid w:val="00FE5831"/>
    <w:rsid w:val="00FE5B3C"/>
    <w:rsid w:val="00FE5C99"/>
    <w:rsid w:val="00FE5E26"/>
    <w:rsid w:val="00FE6323"/>
    <w:rsid w:val="00FE6381"/>
    <w:rsid w:val="00FE6435"/>
    <w:rsid w:val="00FE6519"/>
    <w:rsid w:val="00FE6623"/>
    <w:rsid w:val="00FE66C8"/>
    <w:rsid w:val="00FE6A67"/>
    <w:rsid w:val="00FE6F1D"/>
    <w:rsid w:val="00FE73BF"/>
    <w:rsid w:val="00FE7478"/>
    <w:rsid w:val="00FE74F8"/>
    <w:rsid w:val="00FE759C"/>
    <w:rsid w:val="00FE7742"/>
    <w:rsid w:val="00FE7791"/>
    <w:rsid w:val="00FE7859"/>
    <w:rsid w:val="00FE7875"/>
    <w:rsid w:val="00FE7BDF"/>
    <w:rsid w:val="00FE7C3F"/>
    <w:rsid w:val="00FE7E83"/>
    <w:rsid w:val="00FE7F54"/>
    <w:rsid w:val="00FF0001"/>
    <w:rsid w:val="00FF0A40"/>
    <w:rsid w:val="00FF0B85"/>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B79"/>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F59"/>
    <w:rPr>
      <w:rFonts w:asciiTheme="minorHAnsi" w:hAnsiTheme="minorHAnsi"/>
      <w:sz w:val="24"/>
      <w:szCs w:val="24"/>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4151144">
      <w:bodyDiv w:val="1"/>
      <w:marLeft w:val="0"/>
      <w:marRight w:val="0"/>
      <w:marTop w:val="0"/>
      <w:marBottom w:val="0"/>
      <w:divBdr>
        <w:top w:val="none" w:sz="0" w:space="0" w:color="auto"/>
        <w:left w:val="none" w:sz="0" w:space="0" w:color="auto"/>
        <w:bottom w:val="none" w:sz="0" w:space="0" w:color="auto"/>
        <w:right w:val="none" w:sz="0" w:space="0" w:color="auto"/>
      </w:divBdr>
    </w:div>
    <w:div w:id="84232124">
      <w:bodyDiv w:val="1"/>
      <w:marLeft w:val="0"/>
      <w:marRight w:val="0"/>
      <w:marTop w:val="0"/>
      <w:marBottom w:val="0"/>
      <w:divBdr>
        <w:top w:val="none" w:sz="0" w:space="0" w:color="auto"/>
        <w:left w:val="none" w:sz="0" w:space="0" w:color="auto"/>
        <w:bottom w:val="none" w:sz="0" w:space="0" w:color="auto"/>
        <w:right w:val="none" w:sz="0" w:space="0" w:color="auto"/>
      </w:divBdr>
    </w:div>
    <w:div w:id="84616662">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37000144">
      <w:bodyDiv w:val="1"/>
      <w:marLeft w:val="0"/>
      <w:marRight w:val="0"/>
      <w:marTop w:val="0"/>
      <w:marBottom w:val="0"/>
      <w:divBdr>
        <w:top w:val="none" w:sz="0" w:space="0" w:color="auto"/>
        <w:left w:val="none" w:sz="0" w:space="0" w:color="auto"/>
        <w:bottom w:val="none" w:sz="0" w:space="0" w:color="auto"/>
        <w:right w:val="none" w:sz="0" w:space="0" w:color="auto"/>
      </w:divBdr>
      <w:divsChild>
        <w:div w:id="1895770078">
          <w:marLeft w:val="0"/>
          <w:marRight w:val="0"/>
          <w:marTop w:val="0"/>
          <w:marBottom w:val="0"/>
          <w:divBdr>
            <w:top w:val="none" w:sz="0" w:space="0" w:color="auto"/>
            <w:left w:val="none" w:sz="0" w:space="0" w:color="auto"/>
            <w:bottom w:val="none" w:sz="0" w:space="0" w:color="auto"/>
            <w:right w:val="none" w:sz="0" w:space="0" w:color="auto"/>
          </w:divBdr>
        </w:div>
        <w:div w:id="74519018">
          <w:marLeft w:val="0"/>
          <w:marRight w:val="0"/>
          <w:marTop w:val="0"/>
          <w:marBottom w:val="0"/>
          <w:divBdr>
            <w:top w:val="none" w:sz="0" w:space="0" w:color="auto"/>
            <w:left w:val="none" w:sz="0" w:space="0" w:color="auto"/>
            <w:bottom w:val="none" w:sz="0" w:space="0" w:color="auto"/>
            <w:right w:val="none" w:sz="0" w:space="0" w:color="auto"/>
          </w:divBdr>
        </w:div>
        <w:div w:id="1343512518">
          <w:marLeft w:val="0"/>
          <w:marRight w:val="0"/>
          <w:marTop w:val="0"/>
          <w:marBottom w:val="0"/>
          <w:divBdr>
            <w:top w:val="none" w:sz="0" w:space="0" w:color="auto"/>
            <w:left w:val="none" w:sz="0" w:space="0" w:color="auto"/>
            <w:bottom w:val="none" w:sz="0" w:space="0" w:color="auto"/>
            <w:right w:val="none" w:sz="0" w:space="0" w:color="auto"/>
          </w:divBdr>
        </w:div>
        <w:div w:id="1254700836">
          <w:marLeft w:val="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1601871">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3956308">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188570004">
      <w:bodyDiv w:val="1"/>
      <w:marLeft w:val="0"/>
      <w:marRight w:val="0"/>
      <w:marTop w:val="0"/>
      <w:marBottom w:val="0"/>
      <w:divBdr>
        <w:top w:val="none" w:sz="0" w:space="0" w:color="auto"/>
        <w:left w:val="none" w:sz="0" w:space="0" w:color="auto"/>
        <w:bottom w:val="none" w:sz="0" w:space="0" w:color="auto"/>
        <w:right w:val="none" w:sz="0" w:space="0" w:color="auto"/>
      </w:divBdr>
      <w:divsChild>
        <w:div w:id="438062934">
          <w:marLeft w:val="0"/>
          <w:marRight w:val="0"/>
          <w:marTop w:val="0"/>
          <w:marBottom w:val="0"/>
          <w:divBdr>
            <w:top w:val="none" w:sz="0" w:space="0" w:color="auto"/>
            <w:left w:val="none" w:sz="0" w:space="0" w:color="auto"/>
            <w:bottom w:val="none" w:sz="0" w:space="0" w:color="auto"/>
            <w:right w:val="none" w:sz="0" w:space="0" w:color="auto"/>
          </w:divBdr>
        </w:div>
        <w:div w:id="729230539">
          <w:marLeft w:val="0"/>
          <w:marRight w:val="0"/>
          <w:marTop w:val="0"/>
          <w:marBottom w:val="0"/>
          <w:divBdr>
            <w:top w:val="none" w:sz="0" w:space="0" w:color="auto"/>
            <w:left w:val="none" w:sz="0" w:space="0" w:color="auto"/>
            <w:bottom w:val="none" w:sz="0" w:space="0" w:color="auto"/>
            <w:right w:val="none" w:sz="0" w:space="0" w:color="auto"/>
          </w:divBdr>
        </w:div>
      </w:divsChild>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90848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79530825">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38122150">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39925864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3958412">
      <w:bodyDiv w:val="1"/>
      <w:marLeft w:val="0"/>
      <w:marRight w:val="0"/>
      <w:marTop w:val="0"/>
      <w:marBottom w:val="0"/>
      <w:divBdr>
        <w:top w:val="none" w:sz="0" w:space="0" w:color="auto"/>
        <w:left w:val="none" w:sz="0" w:space="0" w:color="auto"/>
        <w:bottom w:val="none" w:sz="0" w:space="0" w:color="auto"/>
        <w:right w:val="none" w:sz="0" w:space="0" w:color="auto"/>
      </w:divBdr>
      <w:divsChild>
        <w:div w:id="1481844556">
          <w:marLeft w:val="0"/>
          <w:marRight w:val="0"/>
          <w:marTop w:val="0"/>
          <w:marBottom w:val="0"/>
          <w:divBdr>
            <w:top w:val="none" w:sz="0" w:space="0" w:color="auto"/>
            <w:left w:val="none" w:sz="0" w:space="0" w:color="auto"/>
            <w:bottom w:val="none" w:sz="0" w:space="0" w:color="auto"/>
            <w:right w:val="none" w:sz="0" w:space="0" w:color="auto"/>
          </w:divBdr>
          <w:divsChild>
            <w:div w:id="2020618896">
              <w:marLeft w:val="0"/>
              <w:marRight w:val="0"/>
              <w:marTop w:val="0"/>
              <w:marBottom w:val="0"/>
              <w:divBdr>
                <w:top w:val="none" w:sz="0" w:space="0" w:color="auto"/>
                <w:left w:val="none" w:sz="0" w:space="0" w:color="auto"/>
                <w:bottom w:val="none" w:sz="0" w:space="0" w:color="auto"/>
                <w:right w:val="none" w:sz="0" w:space="0" w:color="auto"/>
              </w:divBdr>
              <w:divsChild>
                <w:div w:id="2004813250">
                  <w:marLeft w:val="0"/>
                  <w:marRight w:val="0"/>
                  <w:marTop w:val="0"/>
                  <w:marBottom w:val="0"/>
                  <w:divBdr>
                    <w:top w:val="none" w:sz="0" w:space="0" w:color="auto"/>
                    <w:left w:val="none" w:sz="0" w:space="0" w:color="auto"/>
                    <w:bottom w:val="none" w:sz="0" w:space="0" w:color="auto"/>
                    <w:right w:val="none" w:sz="0" w:space="0" w:color="auto"/>
                  </w:divBdr>
                  <w:divsChild>
                    <w:div w:id="2395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49904712">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0539548">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1525350">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09029911">
      <w:bodyDiv w:val="1"/>
      <w:marLeft w:val="0"/>
      <w:marRight w:val="0"/>
      <w:marTop w:val="0"/>
      <w:marBottom w:val="0"/>
      <w:divBdr>
        <w:top w:val="none" w:sz="0" w:space="0" w:color="auto"/>
        <w:left w:val="none" w:sz="0" w:space="0" w:color="auto"/>
        <w:bottom w:val="none" w:sz="0" w:space="0" w:color="auto"/>
        <w:right w:val="none" w:sz="0" w:space="0" w:color="auto"/>
      </w:divBdr>
    </w:div>
    <w:div w:id="510069484">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070337">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2522680">
      <w:bodyDiv w:val="1"/>
      <w:marLeft w:val="0"/>
      <w:marRight w:val="0"/>
      <w:marTop w:val="0"/>
      <w:marBottom w:val="0"/>
      <w:divBdr>
        <w:top w:val="none" w:sz="0" w:space="0" w:color="auto"/>
        <w:left w:val="none" w:sz="0" w:space="0" w:color="auto"/>
        <w:bottom w:val="none" w:sz="0" w:space="0" w:color="auto"/>
        <w:right w:val="none" w:sz="0" w:space="0" w:color="auto"/>
      </w:divBdr>
      <w:divsChild>
        <w:div w:id="612202825">
          <w:marLeft w:val="0"/>
          <w:marRight w:val="0"/>
          <w:marTop w:val="0"/>
          <w:marBottom w:val="0"/>
          <w:divBdr>
            <w:top w:val="none" w:sz="0" w:space="0" w:color="auto"/>
            <w:left w:val="none" w:sz="0" w:space="0" w:color="auto"/>
            <w:bottom w:val="none" w:sz="0" w:space="0" w:color="auto"/>
            <w:right w:val="none" w:sz="0" w:space="0" w:color="auto"/>
          </w:divBdr>
          <w:divsChild>
            <w:div w:id="1460879816">
              <w:marLeft w:val="0"/>
              <w:marRight w:val="0"/>
              <w:marTop w:val="0"/>
              <w:marBottom w:val="0"/>
              <w:divBdr>
                <w:top w:val="none" w:sz="0" w:space="0" w:color="auto"/>
                <w:left w:val="none" w:sz="0" w:space="0" w:color="auto"/>
                <w:bottom w:val="none" w:sz="0" w:space="0" w:color="auto"/>
                <w:right w:val="none" w:sz="0" w:space="0" w:color="auto"/>
              </w:divBdr>
              <w:divsChild>
                <w:div w:id="1716733135">
                  <w:marLeft w:val="0"/>
                  <w:marRight w:val="0"/>
                  <w:marTop w:val="0"/>
                  <w:marBottom w:val="0"/>
                  <w:divBdr>
                    <w:top w:val="none" w:sz="0" w:space="0" w:color="auto"/>
                    <w:left w:val="none" w:sz="0" w:space="0" w:color="auto"/>
                    <w:bottom w:val="none" w:sz="0" w:space="0" w:color="auto"/>
                    <w:right w:val="none" w:sz="0" w:space="0" w:color="auto"/>
                  </w:divBdr>
                  <w:divsChild>
                    <w:div w:id="679821279">
                      <w:marLeft w:val="0"/>
                      <w:marRight w:val="0"/>
                      <w:marTop w:val="0"/>
                      <w:marBottom w:val="0"/>
                      <w:divBdr>
                        <w:top w:val="none" w:sz="0" w:space="0" w:color="auto"/>
                        <w:left w:val="none" w:sz="0" w:space="0" w:color="auto"/>
                        <w:bottom w:val="none" w:sz="0" w:space="0" w:color="auto"/>
                        <w:right w:val="none" w:sz="0" w:space="0" w:color="auto"/>
                      </w:divBdr>
                      <w:divsChild>
                        <w:div w:id="1877619570">
                          <w:marLeft w:val="0"/>
                          <w:marRight w:val="0"/>
                          <w:marTop w:val="0"/>
                          <w:marBottom w:val="0"/>
                          <w:divBdr>
                            <w:top w:val="none" w:sz="0" w:space="0" w:color="auto"/>
                            <w:left w:val="none" w:sz="0" w:space="0" w:color="auto"/>
                            <w:bottom w:val="none" w:sz="0" w:space="0" w:color="auto"/>
                            <w:right w:val="none" w:sz="0" w:space="0" w:color="auto"/>
                          </w:divBdr>
                          <w:divsChild>
                            <w:div w:id="1078819147">
                              <w:marLeft w:val="0"/>
                              <w:marRight w:val="0"/>
                              <w:marTop w:val="0"/>
                              <w:marBottom w:val="0"/>
                              <w:divBdr>
                                <w:top w:val="none" w:sz="0" w:space="0" w:color="auto"/>
                                <w:left w:val="none" w:sz="0" w:space="0" w:color="auto"/>
                                <w:bottom w:val="none" w:sz="0" w:space="0" w:color="auto"/>
                                <w:right w:val="none" w:sz="0" w:space="0" w:color="auto"/>
                              </w:divBdr>
                              <w:divsChild>
                                <w:div w:id="666715993">
                                  <w:marLeft w:val="0"/>
                                  <w:marRight w:val="0"/>
                                  <w:marTop w:val="0"/>
                                  <w:marBottom w:val="0"/>
                                  <w:divBdr>
                                    <w:top w:val="none" w:sz="0" w:space="0" w:color="auto"/>
                                    <w:left w:val="none" w:sz="0" w:space="0" w:color="auto"/>
                                    <w:bottom w:val="none" w:sz="0" w:space="0" w:color="auto"/>
                                    <w:right w:val="none" w:sz="0" w:space="0" w:color="auto"/>
                                  </w:divBdr>
                                  <w:divsChild>
                                    <w:div w:id="682779556">
                                      <w:marLeft w:val="0"/>
                                      <w:marRight w:val="0"/>
                                      <w:marTop w:val="0"/>
                                      <w:marBottom w:val="0"/>
                                      <w:divBdr>
                                        <w:top w:val="none" w:sz="0" w:space="0" w:color="auto"/>
                                        <w:left w:val="none" w:sz="0" w:space="0" w:color="auto"/>
                                        <w:bottom w:val="none" w:sz="0" w:space="0" w:color="auto"/>
                                        <w:right w:val="none" w:sz="0" w:space="0" w:color="auto"/>
                                      </w:divBdr>
                                      <w:divsChild>
                                        <w:div w:id="494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5502533">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338389">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4219718">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5996509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66707753">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0003516">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64691633">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2626295">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015092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2906016">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3948587">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569">
      <w:bodyDiv w:val="1"/>
      <w:marLeft w:val="0"/>
      <w:marRight w:val="0"/>
      <w:marTop w:val="0"/>
      <w:marBottom w:val="0"/>
      <w:divBdr>
        <w:top w:val="none" w:sz="0" w:space="0" w:color="auto"/>
        <w:left w:val="none" w:sz="0" w:space="0" w:color="auto"/>
        <w:bottom w:val="none" w:sz="0" w:space="0" w:color="auto"/>
        <w:right w:val="none" w:sz="0" w:space="0" w:color="auto"/>
      </w:divBdr>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88441381">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6542539">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1152330">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6971533">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4925983">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26986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232618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84795817">
      <w:bodyDiv w:val="1"/>
      <w:marLeft w:val="0"/>
      <w:marRight w:val="0"/>
      <w:marTop w:val="0"/>
      <w:marBottom w:val="0"/>
      <w:divBdr>
        <w:top w:val="none" w:sz="0" w:space="0" w:color="auto"/>
        <w:left w:val="none" w:sz="0" w:space="0" w:color="auto"/>
        <w:bottom w:val="none" w:sz="0" w:space="0" w:color="auto"/>
        <w:right w:val="none" w:sz="0" w:space="0" w:color="auto"/>
      </w:divBdr>
    </w:div>
    <w:div w:id="138707092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8937076">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20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210056">
          <w:marLeft w:val="0"/>
          <w:marRight w:val="0"/>
          <w:marTop w:val="0"/>
          <w:marBottom w:val="0"/>
          <w:divBdr>
            <w:top w:val="none" w:sz="0" w:space="0" w:color="auto"/>
            <w:left w:val="none" w:sz="0" w:space="0" w:color="auto"/>
            <w:bottom w:val="none" w:sz="0" w:space="0" w:color="auto"/>
            <w:right w:val="none" w:sz="0" w:space="0" w:color="auto"/>
          </w:divBdr>
        </w:div>
      </w:divsChild>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0980119">
      <w:bodyDiv w:val="1"/>
      <w:marLeft w:val="0"/>
      <w:marRight w:val="0"/>
      <w:marTop w:val="0"/>
      <w:marBottom w:val="0"/>
      <w:divBdr>
        <w:top w:val="none" w:sz="0" w:space="0" w:color="auto"/>
        <w:left w:val="none" w:sz="0" w:space="0" w:color="auto"/>
        <w:bottom w:val="none" w:sz="0" w:space="0" w:color="auto"/>
        <w:right w:val="none" w:sz="0" w:space="0" w:color="auto"/>
      </w:divBdr>
    </w:div>
    <w:div w:id="1472091078">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79109420">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7696101">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39991287">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 w:id="1641685617">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49819644">
      <w:bodyDiv w:val="1"/>
      <w:marLeft w:val="0"/>
      <w:marRight w:val="0"/>
      <w:marTop w:val="0"/>
      <w:marBottom w:val="0"/>
      <w:divBdr>
        <w:top w:val="none" w:sz="0" w:space="0" w:color="auto"/>
        <w:left w:val="none" w:sz="0" w:space="0" w:color="auto"/>
        <w:bottom w:val="none" w:sz="0" w:space="0" w:color="auto"/>
        <w:right w:val="none" w:sz="0" w:space="0" w:color="auto"/>
      </w:divBdr>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2446">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2800766">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69630">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13523456">
      <w:bodyDiv w:val="1"/>
      <w:marLeft w:val="0"/>
      <w:marRight w:val="0"/>
      <w:marTop w:val="0"/>
      <w:marBottom w:val="0"/>
      <w:divBdr>
        <w:top w:val="none" w:sz="0" w:space="0" w:color="auto"/>
        <w:left w:val="none" w:sz="0" w:space="0" w:color="auto"/>
        <w:bottom w:val="none" w:sz="0" w:space="0" w:color="auto"/>
        <w:right w:val="none" w:sz="0" w:space="0" w:color="auto"/>
      </w:divBdr>
      <w:divsChild>
        <w:div w:id="1945109717">
          <w:marLeft w:val="0"/>
          <w:marRight w:val="0"/>
          <w:marTop w:val="0"/>
          <w:marBottom w:val="0"/>
          <w:divBdr>
            <w:top w:val="none" w:sz="0" w:space="0" w:color="auto"/>
            <w:left w:val="none" w:sz="0" w:space="0" w:color="auto"/>
            <w:bottom w:val="none" w:sz="0" w:space="0" w:color="auto"/>
            <w:right w:val="none" w:sz="0" w:space="0" w:color="auto"/>
          </w:divBdr>
        </w:div>
      </w:divsChild>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5078392">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65186563">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5568651">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3780740">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2314487">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0686375">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TOWN\Clerk\MINUTES\2014%20APPROVED%20MINUTES\ulysses.ny.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80C71D-46C0-4268-B333-EE0DB608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2784</Words>
  <Characters>15871</Characters>
  <Application>Microsoft Office Word</Application>
  <DocSecurity>0</DocSecurity>
  <Lines>132</Lines>
  <Paragraphs>37</Paragraphs>
  <ScaleCrop>false</ScaleCrop>
  <Company/>
  <LinksUpToDate>false</LinksUpToDate>
  <CharactersWithSpaces>18618</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2021-09-24T18:10:00Z</dcterms:created>
  <dcterms:modified xsi:type="dcterms:W3CDTF">2021-09-24T18:10:00Z</dcterms:modified>
</cp:coreProperties>
</file>