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C774" w14:textId="19A9DFED" w:rsidR="009438C3" w:rsidRPr="009007DD" w:rsidRDefault="00AD760B" w:rsidP="00731A3A">
      <w:pPr>
        <w:pBdr>
          <w:between w:val="single" w:sz="4" w:space="1" w:color="4F81BD" w:themeColor="accent1"/>
        </w:pBdr>
        <w:tabs>
          <w:tab w:val="center" w:pos="4680"/>
          <w:tab w:val="right" w:pos="9360"/>
          <w:tab w:val="left" w:pos="9900"/>
        </w:tabs>
        <w:spacing w:line="276" w:lineRule="auto"/>
        <w:jc w:val="center"/>
        <w:rPr>
          <w:rFonts w:eastAsiaTheme="minorHAnsi" w:cstheme="minorHAnsi"/>
          <w:b/>
        </w:rPr>
      </w:pPr>
      <w:r>
        <w:rPr>
          <w:rFonts w:eastAsiaTheme="minorHAnsi" w:cstheme="minorHAnsi"/>
          <w:b/>
          <w:i/>
          <w:color w:val="FF0000"/>
        </w:rPr>
        <w:t xml:space="preserve">Draft-not yet </w:t>
      </w:r>
      <w:proofErr w:type="gramStart"/>
      <w:r>
        <w:rPr>
          <w:rFonts w:eastAsiaTheme="minorHAnsi" w:cstheme="minorHAnsi"/>
          <w:b/>
          <w:i/>
          <w:color w:val="FF0000"/>
        </w:rPr>
        <w:t xml:space="preserve">approved </w:t>
      </w:r>
      <w:r w:rsidRPr="00871F17">
        <w:rPr>
          <w:rFonts w:eastAsiaTheme="minorHAnsi" w:cstheme="minorHAnsi"/>
          <w:b/>
          <w:color w:val="000000" w:themeColor="text1"/>
        </w:rPr>
        <w:t xml:space="preserve"> </w:t>
      </w:r>
      <w:r w:rsidR="00871F17" w:rsidRPr="00871F17">
        <w:rPr>
          <w:rFonts w:eastAsiaTheme="minorHAnsi" w:cstheme="minorHAnsi"/>
          <w:b/>
          <w:color w:val="000000" w:themeColor="text1"/>
        </w:rPr>
        <w:t>SPECIAL</w:t>
      </w:r>
      <w:proofErr w:type="gramEnd"/>
      <w:r w:rsidR="00871F17" w:rsidRPr="00871F17">
        <w:rPr>
          <w:rFonts w:eastAsiaTheme="minorHAnsi" w:cstheme="minorHAnsi"/>
          <w:b/>
          <w:i/>
          <w:color w:val="000000" w:themeColor="text1"/>
        </w:rPr>
        <w:t xml:space="preserve"> </w:t>
      </w:r>
      <w:r w:rsidR="009438C3" w:rsidRPr="009007DD">
        <w:rPr>
          <w:rFonts w:eastAsiaTheme="minorHAnsi" w:cstheme="minorHAnsi"/>
          <w:b/>
        </w:rPr>
        <w:t>TOWN BOARD MEETING</w:t>
      </w:r>
    </w:p>
    <w:p w14:paraId="29FB84E2" w14:textId="77777777" w:rsidR="009438C3" w:rsidRPr="009007DD" w:rsidRDefault="009438C3" w:rsidP="009438C3">
      <w:pPr>
        <w:pBdr>
          <w:between w:val="single" w:sz="4" w:space="1" w:color="4F81BD" w:themeColor="accent1"/>
        </w:pBdr>
        <w:tabs>
          <w:tab w:val="center" w:pos="4680"/>
          <w:tab w:val="right" w:pos="9360"/>
        </w:tabs>
        <w:spacing w:line="276" w:lineRule="auto"/>
        <w:jc w:val="center"/>
        <w:rPr>
          <w:rFonts w:eastAsiaTheme="minorHAnsi" w:cstheme="minorHAnsi"/>
        </w:rPr>
      </w:pPr>
      <w:r w:rsidRPr="009007DD">
        <w:rPr>
          <w:rFonts w:eastAsiaTheme="minorHAnsi" w:cstheme="minorHAnsi"/>
        </w:rPr>
        <w:t>Town of Ulysses</w:t>
      </w:r>
    </w:p>
    <w:p w14:paraId="3125A07A" w14:textId="634BF2F5" w:rsidR="009438C3" w:rsidRPr="009007DD" w:rsidRDefault="00123DAA" w:rsidP="009438C3">
      <w:pPr>
        <w:pBdr>
          <w:between w:val="single" w:sz="4" w:space="1" w:color="4F81BD" w:themeColor="accent1"/>
        </w:pBdr>
        <w:tabs>
          <w:tab w:val="center" w:pos="4680"/>
          <w:tab w:val="right" w:pos="9360"/>
        </w:tabs>
        <w:spacing w:line="276" w:lineRule="auto"/>
        <w:jc w:val="center"/>
        <w:rPr>
          <w:rFonts w:eastAsiaTheme="minorHAnsi" w:cstheme="minorHAnsi"/>
        </w:rPr>
      </w:pPr>
      <w:r>
        <w:rPr>
          <w:rFonts w:eastAsiaTheme="minorHAnsi" w:cstheme="minorHAnsi"/>
        </w:rPr>
        <w:t xml:space="preserve">September </w:t>
      </w:r>
      <w:r w:rsidR="00871F17">
        <w:rPr>
          <w:rFonts w:eastAsiaTheme="minorHAnsi" w:cstheme="minorHAnsi"/>
        </w:rPr>
        <w:t>21</w:t>
      </w:r>
      <w:r w:rsidR="008109B9">
        <w:rPr>
          <w:rFonts w:eastAsiaTheme="minorHAnsi" w:cstheme="minorHAnsi"/>
        </w:rPr>
        <w:t>,</w:t>
      </w:r>
      <w:r w:rsidR="009477F9">
        <w:rPr>
          <w:rFonts w:eastAsiaTheme="minorHAnsi" w:cstheme="minorHAnsi"/>
        </w:rPr>
        <w:t xml:space="preserve"> 2021</w:t>
      </w:r>
    </w:p>
    <w:p w14:paraId="1307F70D" w14:textId="77777777" w:rsidR="0066597A" w:rsidRPr="009007DD" w:rsidRDefault="0066597A" w:rsidP="0066597A">
      <w:pPr>
        <w:pStyle w:val="Body1"/>
        <w:tabs>
          <w:tab w:val="center" w:pos="4680"/>
          <w:tab w:val="right" w:pos="9360"/>
        </w:tabs>
        <w:jc w:val="center"/>
        <w:rPr>
          <w:rFonts w:asciiTheme="minorHAnsi" w:hAnsiTheme="minorHAnsi" w:cstheme="minorHAnsi"/>
          <w:color w:val="auto"/>
          <w:szCs w:val="24"/>
        </w:rPr>
      </w:pPr>
    </w:p>
    <w:p w14:paraId="521330D3" w14:textId="25079462" w:rsidR="00EC5D53" w:rsidRPr="009007DD" w:rsidRDefault="000E4683" w:rsidP="00D27916">
      <w:pPr>
        <w:pStyle w:val="Body1"/>
        <w:jc w:val="center"/>
        <w:rPr>
          <w:rFonts w:asciiTheme="minorHAnsi" w:hAnsiTheme="minorHAnsi" w:cstheme="minorHAnsi"/>
          <w:color w:val="auto"/>
          <w:szCs w:val="24"/>
        </w:rPr>
      </w:pPr>
      <w:r w:rsidRPr="009007DD">
        <w:rPr>
          <w:rFonts w:asciiTheme="minorHAnsi" w:hAnsiTheme="minorHAnsi" w:cstheme="minorHAnsi"/>
          <w:color w:val="auto"/>
          <w:szCs w:val="24"/>
        </w:rPr>
        <w:t>The meeting was h</w:t>
      </w:r>
      <w:r w:rsidR="002E26B4" w:rsidRPr="009007DD">
        <w:rPr>
          <w:rFonts w:asciiTheme="minorHAnsi" w:hAnsiTheme="minorHAnsi" w:cstheme="minorHAnsi"/>
          <w:color w:val="auto"/>
          <w:szCs w:val="24"/>
        </w:rPr>
        <w:t xml:space="preserve">eld </w:t>
      </w:r>
      <w:r w:rsidR="00D332AA">
        <w:rPr>
          <w:rFonts w:asciiTheme="minorHAnsi" w:hAnsiTheme="minorHAnsi" w:cstheme="minorHAnsi"/>
          <w:color w:val="auto"/>
          <w:szCs w:val="24"/>
        </w:rPr>
        <w:t xml:space="preserve">at the Town Hall at 10 Elm St., Trumansburg. </w:t>
      </w:r>
      <w:r w:rsidR="00D27916" w:rsidRPr="009007DD">
        <w:rPr>
          <w:rFonts w:asciiTheme="minorHAnsi" w:hAnsiTheme="minorHAnsi" w:cstheme="minorHAnsi"/>
          <w:color w:val="auto"/>
          <w:szCs w:val="24"/>
        </w:rPr>
        <w:t>via videoconference on the Zoom platform.</w:t>
      </w:r>
    </w:p>
    <w:p w14:paraId="39F21B0F" w14:textId="5D954BC7" w:rsidR="00CE562D" w:rsidRPr="009007DD" w:rsidRDefault="00CE562D" w:rsidP="00D27916">
      <w:pPr>
        <w:jc w:val="center"/>
        <w:rPr>
          <w:rFonts w:cstheme="minorHAnsi"/>
        </w:rPr>
      </w:pPr>
      <w:r w:rsidRPr="009007DD">
        <w:rPr>
          <w:rFonts w:cstheme="minorHAnsi"/>
        </w:rPr>
        <w:t xml:space="preserve">Notice of Town Board meetings are posted on the </w:t>
      </w:r>
      <w:r w:rsidR="00292D38" w:rsidRPr="009007DD">
        <w:rPr>
          <w:rFonts w:cstheme="minorHAnsi"/>
        </w:rPr>
        <w:t>T</w:t>
      </w:r>
      <w:r w:rsidRPr="009007DD">
        <w:rPr>
          <w:rFonts w:cstheme="minorHAnsi"/>
        </w:rPr>
        <w:t xml:space="preserve">own’s website and </w:t>
      </w:r>
      <w:r w:rsidR="00292D38" w:rsidRPr="009007DD">
        <w:rPr>
          <w:rFonts w:cstheme="minorHAnsi"/>
        </w:rPr>
        <w:t>C</w:t>
      </w:r>
      <w:r w:rsidRPr="009007DD">
        <w:rPr>
          <w:rFonts w:cstheme="minorHAnsi"/>
        </w:rPr>
        <w:t>lerk’s board.</w:t>
      </w:r>
    </w:p>
    <w:p w14:paraId="1AFB68D9" w14:textId="77777777" w:rsidR="00CE562D" w:rsidRPr="009007DD" w:rsidRDefault="00CE562D" w:rsidP="00D27916">
      <w:pPr>
        <w:pStyle w:val="Body1"/>
        <w:jc w:val="center"/>
        <w:rPr>
          <w:rFonts w:asciiTheme="minorHAnsi" w:hAnsiTheme="minorHAnsi" w:cstheme="minorHAnsi"/>
          <w:color w:val="auto"/>
          <w:szCs w:val="24"/>
        </w:rPr>
      </w:pPr>
    </w:p>
    <w:p w14:paraId="7D45D0D4" w14:textId="193849B3" w:rsidR="006710F0" w:rsidRDefault="006710F0" w:rsidP="006C5B3E">
      <w:pPr>
        <w:pStyle w:val="CMPHeading"/>
        <w:rPr>
          <w:color w:val="auto"/>
          <w:szCs w:val="24"/>
        </w:rPr>
      </w:pPr>
      <w:r>
        <w:rPr>
          <w:color w:val="auto"/>
          <w:szCs w:val="24"/>
        </w:rPr>
        <w:t>CALL TO ORDER:</w:t>
      </w:r>
    </w:p>
    <w:p w14:paraId="4EBF111E" w14:textId="0245C10D" w:rsidR="00A605D7" w:rsidRPr="006710F0" w:rsidRDefault="006710F0" w:rsidP="0095205F">
      <w:pPr>
        <w:pStyle w:val="BodyText"/>
      </w:pPr>
      <w:r>
        <w:t xml:space="preserve">Ms. Zahler called the meeting to order at </w:t>
      </w:r>
      <w:r w:rsidR="00871F17">
        <w:t>8:35am</w:t>
      </w:r>
      <w:r w:rsidR="0095205F">
        <w:t>.</w:t>
      </w:r>
    </w:p>
    <w:p w14:paraId="1DC2F262" w14:textId="686852AD" w:rsidR="00FC1368" w:rsidRPr="009007DD" w:rsidRDefault="00FC1368" w:rsidP="006C5B3E">
      <w:pPr>
        <w:pStyle w:val="CMPHeading"/>
        <w:rPr>
          <w:color w:val="auto"/>
          <w:szCs w:val="24"/>
        </w:rPr>
      </w:pPr>
      <w:r w:rsidRPr="009007DD">
        <w:rPr>
          <w:color w:val="auto"/>
          <w:szCs w:val="24"/>
        </w:rPr>
        <w:t>ATTENDANCE:</w:t>
      </w:r>
    </w:p>
    <w:p w14:paraId="367AA3F3" w14:textId="77777777" w:rsidR="002258EB" w:rsidRPr="009007DD" w:rsidRDefault="002258EB" w:rsidP="002258EB">
      <w:pPr>
        <w:widowControl w:val="0"/>
        <w:ind w:left="720"/>
        <w:rPr>
          <w:rFonts w:ascii="Calibri" w:eastAsia="Calibri" w:hAnsi="Calibri"/>
        </w:rPr>
      </w:pPr>
      <w:r w:rsidRPr="009007DD">
        <w:rPr>
          <w:rFonts w:ascii="Calibri" w:eastAsia="Calibri" w:hAnsi="Calibri"/>
          <w:spacing w:val="-2"/>
        </w:rPr>
        <w:t>TOWN</w:t>
      </w:r>
      <w:r w:rsidRPr="009007DD">
        <w:rPr>
          <w:rFonts w:ascii="Calibri" w:eastAsia="Calibri" w:hAnsi="Calibri"/>
          <w:spacing w:val="-4"/>
        </w:rPr>
        <w:t xml:space="preserve"> </w:t>
      </w:r>
      <w:r w:rsidRPr="009007DD">
        <w:rPr>
          <w:rFonts w:ascii="Calibri" w:eastAsia="Calibri" w:hAnsi="Calibri"/>
        </w:rPr>
        <w:t>OFFICIALS</w:t>
      </w:r>
      <w:r w:rsidRPr="009007DD">
        <w:rPr>
          <w:rFonts w:ascii="Calibri" w:eastAsia="Calibri" w:hAnsi="Calibri"/>
          <w:spacing w:val="-7"/>
        </w:rPr>
        <w:t xml:space="preserve"> </w:t>
      </w:r>
      <w:r w:rsidRPr="009007DD">
        <w:rPr>
          <w:rFonts w:ascii="Calibri" w:eastAsia="Calibri" w:hAnsi="Calibri"/>
          <w:spacing w:val="-2"/>
        </w:rPr>
        <w:t>PRESENT:</w:t>
      </w:r>
    </w:p>
    <w:p w14:paraId="19F0761A" w14:textId="77777777" w:rsidR="002258EB" w:rsidRPr="009007DD" w:rsidRDefault="002258EB" w:rsidP="002258EB">
      <w:pPr>
        <w:widowControl w:val="0"/>
        <w:ind w:left="720"/>
        <w:rPr>
          <w:rFonts w:ascii="Calibri" w:eastAsia="Calibri" w:hAnsi="Calibri"/>
          <w:i/>
          <w:spacing w:val="-2"/>
        </w:rPr>
      </w:pPr>
      <w:r w:rsidRPr="009007DD">
        <w:rPr>
          <w:rFonts w:ascii="Calibri" w:eastAsia="Calibri" w:hAnsi="Calibri"/>
          <w:spacing w:val="-2"/>
        </w:rPr>
        <w:t xml:space="preserve">Supervisor- Nancy Zahler </w:t>
      </w:r>
    </w:p>
    <w:p w14:paraId="38EF7F3D" w14:textId="61F409A4" w:rsidR="002258EB" w:rsidRPr="00513FDF" w:rsidRDefault="006E5804" w:rsidP="002258EB">
      <w:pPr>
        <w:widowControl w:val="0"/>
        <w:ind w:left="720"/>
        <w:rPr>
          <w:rFonts w:ascii="Calibri" w:eastAsia="Calibri" w:hAnsi="Calibri"/>
          <w:spacing w:val="-7"/>
        </w:rPr>
      </w:pPr>
      <w:r>
        <w:rPr>
          <w:rFonts w:ascii="Calibri" w:eastAsia="Calibri" w:hAnsi="Calibri"/>
          <w:spacing w:val="-2"/>
        </w:rPr>
        <w:t>Board members</w:t>
      </w:r>
      <w:r w:rsidR="002258EB" w:rsidRPr="009007DD">
        <w:rPr>
          <w:rFonts w:ascii="Calibri" w:eastAsia="Calibri" w:hAnsi="Calibri"/>
        </w:rPr>
        <w:t>-</w:t>
      </w:r>
      <w:r w:rsidR="002258EB" w:rsidRPr="009007DD">
        <w:rPr>
          <w:rFonts w:ascii="Calibri" w:eastAsia="Calibri" w:hAnsi="Calibri"/>
          <w:spacing w:val="-7"/>
        </w:rPr>
        <w:t xml:space="preserve"> </w:t>
      </w:r>
      <w:r w:rsidR="002258EB" w:rsidRPr="009007DD">
        <w:rPr>
          <w:rFonts w:ascii="Calibri" w:eastAsia="Calibri" w:hAnsi="Calibri"/>
          <w:spacing w:val="-1"/>
        </w:rPr>
        <w:t xml:space="preserve">Katelin Olson, </w:t>
      </w:r>
      <w:r w:rsidR="002258EB" w:rsidRPr="00513FDF">
        <w:rPr>
          <w:rFonts w:ascii="Calibri" w:eastAsia="Calibri" w:hAnsi="Calibri"/>
          <w:spacing w:val="-1"/>
        </w:rPr>
        <w:t>Rich Goldman</w:t>
      </w:r>
    </w:p>
    <w:p w14:paraId="56F11F0D" w14:textId="04C322F9" w:rsidR="002258EB" w:rsidRDefault="00871F17" w:rsidP="002258EB">
      <w:pPr>
        <w:widowControl w:val="0"/>
        <w:ind w:left="720"/>
        <w:rPr>
          <w:rFonts w:ascii="Calibri" w:eastAsia="Calibri" w:hAnsi="Calibri"/>
          <w:spacing w:val="-1"/>
        </w:rPr>
      </w:pPr>
      <w:r>
        <w:rPr>
          <w:rFonts w:ascii="Calibri" w:eastAsia="Calibri" w:hAnsi="Calibri"/>
          <w:spacing w:val="-1"/>
        </w:rPr>
        <w:t xml:space="preserve">Deputy </w:t>
      </w:r>
      <w:r w:rsidR="002258EB" w:rsidRPr="009007DD">
        <w:rPr>
          <w:rFonts w:ascii="Calibri" w:eastAsia="Calibri" w:hAnsi="Calibri"/>
          <w:spacing w:val="-1"/>
        </w:rPr>
        <w:t>Town</w:t>
      </w:r>
      <w:r w:rsidR="002258EB" w:rsidRPr="009007DD">
        <w:rPr>
          <w:rFonts w:ascii="Calibri" w:eastAsia="Calibri" w:hAnsi="Calibri"/>
          <w:spacing w:val="-5"/>
        </w:rPr>
        <w:t xml:space="preserve"> </w:t>
      </w:r>
      <w:r w:rsidR="002258EB" w:rsidRPr="009007DD">
        <w:rPr>
          <w:rFonts w:ascii="Calibri" w:eastAsia="Calibri" w:hAnsi="Calibri"/>
          <w:spacing w:val="-1"/>
        </w:rPr>
        <w:t xml:space="preserve">Clerk- </w:t>
      </w:r>
      <w:r>
        <w:rPr>
          <w:rFonts w:ascii="Calibri" w:eastAsia="Calibri" w:hAnsi="Calibri"/>
          <w:spacing w:val="-1"/>
        </w:rPr>
        <w:t>Sarah Koski</w:t>
      </w:r>
    </w:p>
    <w:p w14:paraId="36AD6C3A" w14:textId="4A7E5347" w:rsidR="00513FDF" w:rsidRDefault="00123DAA" w:rsidP="00123DAA">
      <w:pPr>
        <w:widowControl w:val="0"/>
        <w:tabs>
          <w:tab w:val="left" w:pos="3216"/>
        </w:tabs>
        <w:rPr>
          <w:rFonts w:ascii="Calibri" w:eastAsia="Calibri" w:hAnsi="Calibri"/>
          <w:spacing w:val="-1"/>
        </w:rPr>
      </w:pPr>
      <w:r>
        <w:rPr>
          <w:rFonts w:ascii="Calibri" w:eastAsia="Calibri" w:hAnsi="Calibri"/>
          <w:spacing w:val="-1"/>
        </w:rPr>
        <w:tab/>
      </w:r>
    </w:p>
    <w:p w14:paraId="3C600D6F" w14:textId="7C83C7BF" w:rsidR="002258EB" w:rsidRPr="000939FB" w:rsidRDefault="002258EB" w:rsidP="002258EB">
      <w:pPr>
        <w:widowControl w:val="0"/>
        <w:ind w:left="720"/>
        <w:rPr>
          <w:rFonts w:ascii="Calibri" w:eastAsia="Calibri" w:hAnsi="Calibri"/>
          <w:spacing w:val="-2"/>
        </w:rPr>
      </w:pPr>
      <w:r w:rsidRPr="000939FB">
        <w:rPr>
          <w:rFonts w:ascii="Calibri" w:eastAsia="Calibri" w:hAnsi="Calibri"/>
          <w:spacing w:val="-2"/>
        </w:rPr>
        <w:t xml:space="preserve">OTHERS PRESENT: </w:t>
      </w:r>
      <w:r w:rsidR="000939FB" w:rsidRPr="000939FB">
        <w:rPr>
          <w:rFonts w:ascii="Calibri" w:eastAsia="Calibri" w:hAnsi="Calibri"/>
          <w:spacing w:val="-2"/>
        </w:rPr>
        <w:t xml:space="preserve">Steve </w:t>
      </w:r>
      <w:proofErr w:type="spellStart"/>
      <w:r w:rsidR="000939FB" w:rsidRPr="000939FB">
        <w:rPr>
          <w:rFonts w:ascii="Calibri" w:eastAsia="Calibri" w:hAnsi="Calibri"/>
          <w:spacing w:val="-2"/>
        </w:rPr>
        <w:t>Manciocchi</w:t>
      </w:r>
      <w:proofErr w:type="spellEnd"/>
      <w:r w:rsidR="000939FB" w:rsidRPr="000939FB">
        <w:rPr>
          <w:rFonts w:ascii="Calibri" w:eastAsia="Calibri" w:hAnsi="Calibri"/>
          <w:spacing w:val="-2"/>
        </w:rPr>
        <w:t xml:space="preserve">, Highway Department, Dave Snyder, Highway </w:t>
      </w:r>
      <w:proofErr w:type="gramStart"/>
      <w:r w:rsidR="000939FB" w:rsidRPr="000939FB">
        <w:rPr>
          <w:rFonts w:ascii="Calibri" w:eastAsia="Calibri" w:hAnsi="Calibri"/>
          <w:spacing w:val="-2"/>
        </w:rPr>
        <w:t>Department  and</w:t>
      </w:r>
      <w:proofErr w:type="gramEnd"/>
      <w:r w:rsidR="000939FB" w:rsidRPr="000939FB">
        <w:rPr>
          <w:rFonts w:ascii="Calibri" w:eastAsia="Calibri" w:hAnsi="Calibri"/>
          <w:spacing w:val="-2"/>
        </w:rPr>
        <w:t xml:space="preserve"> John </w:t>
      </w:r>
      <w:proofErr w:type="spellStart"/>
      <w:r w:rsidR="000939FB" w:rsidRPr="000939FB">
        <w:rPr>
          <w:rFonts w:ascii="Calibri" w:eastAsia="Calibri" w:hAnsi="Calibri"/>
          <w:spacing w:val="-2"/>
        </w:rPr>
        <w:t>Cometti</w:t>
      </w:r>
      <w:proofErr w:type="spellEnd"/>
      <w:r w:rsidR="000939FB" w:rsidRPr="000939FB">
        <w:rPr>
          <w:rFonts w:ascii="Calibri" w:eastAsia="Calibri" w:hAnsi="Calibri"/>
          <w:spacing w:val="-2"/>
        </w:rPr>
        <w:t>, Union Representative</w:t>
      </w:r>
    </w:p>
    <w:p w14:paraId="79246BB0" w14:textId="77777777" w:rsidR="00700A4E" w:rsidRDefault="00700A4E" w:rsidP="001724A5">
      <w:pPr>
        <w:pStyle w:val="CMPHeading"/>
        <w:rPr>
          <w:color w:val="auto"/>
          <w:spacing w:val="-2"/>
          <w:szCs w:val="24"/>
        </w:rPr>
      </w:pPr>
    </w:p>
    <w:p w14:paraId="16E8AE05" w14:textId="77777777" w:rsidR="00416A53" w:rsidRDefault="00416A53" w:rsidP="00416A53">
      <w:pPr>
        <w:pStyle w:val="CMPHeading"/>
      </w:pPr>
    </w:p>
    <w:p w14:paraId="7F23D2EE" w14:textId="77777777" w:rsidR="006E1976" w:rsidRDefault="006E1976" w:rsidP="00664753">
      <w:pPr>
        <w:pStyle w:val="CMPHeading"/>
      </w:pPr>
      <w:r>
        <w:t>EXECUTIVE SESSION:</w:t>
      </w:r>
    </w:p>
    <w:p w14:paraId="261D87D2" w14:textId="28A05D68" w:rsidR="006E1976" w:rsidRDefault="00996232" w:rsidP="00664753">
      <w:pPr>
        <w:pStyle w:val="CMPHeading"/>
        <w:rPr>
          <w:b w:val="0"/>
          <w:bCs/>
          <w:u w:val="none"/>
        </w:rPr>
      </w:pPr>
      <w:r>
        <w:rPr>
          <w:b w:val="0"/>
          <w:bCs/>
          <w:u w:val="none"/>
        </w:rPr>
        <w:t xml:space="preserve">Ms. Zahler moved to go into Executive Session at </w:t>
      </w:r>
      <w:r w:rsidR="00871F17">
        <w:rPr>
          <w:b w:val="0"/>
          <w:bCs/>
          <w:u w:val="none"/>
        </w:rPr>
        <w:t>8:36am for the purpose of discussing collective bargaining</w:t>
      </w:r>
      <w:r w:rsidR="004C158F">
        <w:rPr>
          <w:b w:val="0"/>
          <w:bCs/>
          <w:u w:val="none"/>
        </w:rPr>
        <w:t>. This was seconded and passed unanimously.</w:t>
      </w:r>
    </w:p>
    <w:p w14:paraId="0A6C60CC" w14:textId="7ACA220F" w:rsidR="004C158F" w:rsidRDefault="004C158F" w:rsidP="004C158F">
      <w:pPr>
        <w:pStyle w:val="BodyText"/>
      </w:pPr>
    </w:p>
    <w:p w14:paraId="3789A33E" w14:textId="62D1FFB4" w:rsidR="004C158F" w:rsidRPr="004C158F" w:rsidRDefault="004C158F" w:rsidP="004C158F">
      <w:pPr>
        <w:pStyle w:val="BodyText"/>
      </w:pPr>
      <w:r>
        <w:t>M</w:t>
      </w:r>
      <w:r w:rsidR="00871F17">
        <w:t>s. Zahler m</w:t>
      </w:r>
      <w:r>
        <w:t xml:space="preserve">oved to end Executive </w:t>
      </w:r>
      <w:r w:rsidR="00F95F94">
        <w:t>S</w:t>
      </w:r>
      <w:r>
        <w:t xml:space="preserve">ession at </w:t>
      </w:r>
      <w:r w:rsidR="00871F17">
        <w:t xml:space="preserve">10:12am. </w:t>
      </w:r>
      <w:r w:rsidR="00871F17">
        <w:rPr>
          <w:bCs/>
        </w:rPr>
        <w:t>This was seconded and passed unanimously.</w:t>
      </w:r>
    </w:p>
    <w:p w14:paraId="55F044C6" w14:textId="77777777" w:rsidR="006E1976" w:rsidRDefault="006E1976" w:rsidP="00664753">
      <w:pPr>
        <w:pStyle w:val="CMPHeading"/>
      </w:pPr>
    </w:p>
    <w:p w14:paraId="7D8B56B0" w14:textId="77777777" w:rsidR="006E1976" w:rsidRDefault="006E1976" w:rsidP="00664753">
      <w:pPr>
        <w:pStyle w:val="CMPHeading"/>
      </w:pPr>
    </w:p>
    <w:p w14:paraId="6AFB1138" w14:textId="1C5FE694" w:rsidR="00664753" w:rsidRDefault="00664753" w:rsidP="00664753">
      <w:pPr>
        <w:pStyle w:val="CMPHeading"/>
      </w:pPr>
      <w:r w:rsidRPr="00202A6E">
        <w:t>ADJOURN</w:t>
      </w:r>
    </w:p>
    <w:p w14:paraId="2FC9CC59" w14:textId="342EA711" w:rsidR="00285EFF" w:rsidRPr="00285EFF" w:rsidRDefault="001F55B1" w:rsidP="00285EFF">
      <w:pPr>
        <w:pStyle w:val="BodyText"/>
      </w:pPr>
      <w:r>
        <w:t>Mr. G</w:t>
      </w:r>
      <w:r w:rsidR="00285EFF">
        <w:t>oldman made a move to adjourn at</w:t>
      </w:r>
      <w:r w:rsidR="009E726A">
        <w:t xml:space="preserve"> </w:t>
      </w:r>
      <w:r w:rsidR="00871F17">
        <w:t>10:13am</w:t>
      </w:r>
      <w:r w:rsidR="009E726A">
        <w:t xml:space="preserve">. </w:t>
      </w:r>
      <w:r w:rsidR="00285EFF">
        <w:t xml:space="preserve">This was seconded by Ms. </w:t>
      </w:r>
      <w:r w:rsidR="00871F17">
        <w:t xml:space="preserve">Zahler </w:t>
      </w:r>
      <w:r w:rsidR="00285EFF">
        <w:t xml:space="preserve">and passed unanimously. </w:t>
      </w:r>
    </w:p>
    <w:p w14:paraId="7D646E07" w14:textId="77777777" w:rsidR="00913CBE" w:rsidRPr="009007DD" w:rsidRDefault="00913CBE">
      <w:pPr>
        <w:rPr>
          <w:rFonts w:cstheme="minorHAnsi"/>
        </w:rPr>
      </w:pPr>
    </w:p>
    <w:p w14:paraId="04D55F51" w14:textId="1B79BA09" w:rsidR="008B3A6C" w:rsidRDefault="008B3A6C" w:rsidP="008B3A6C">
      <w:pPr>
        <w:rPr>
          <w:rFonts w:cstheme="minorHAnsi"/>
          <w:i/>
        </w:rPr>
      </w:pPr>
      <w:r>
        <w:rPr>
          <w:rFonts w:cstheme="minorHAnsi"/>
          <w:i/>
        </w:rPr>
        <w:t xml:space="preserve">Respectfully submitted by </w:t>
      </w:r>
      <w:r w:rsidR="00871F17">
        <w:rPr>
          <w:rFonts w:cstheme="minorHAnsi"/>
          <w:i/>
        </w:rPr>
        <w:t>Sarah Koski</w:t>
      </w:r>
      <w:r>
        <w:rPr>
          <w:rFonts w:cstheme="minorHAnsi"/>
          <w:i/>
        </w:rPr>
        <w:t xml:space="preserve">, </w:t>
      </w:r>
      <w:r w:rsidR="00871F17">
        <w:rPr>
          <w:rFonts w:cstheme="minorHAnsi"/>
          <w:i/>
        </w:rPr>
        <w:t xml:space="preserve">Deputy </w:t>
      </w:r>
      <w:r>
        <w:rPr>
          <w:rFonts w:cstheme="minorHAnsi"/>
          <w:i/>
        </w:rPr>
        <w:t>Town Clerk</w:t>
      </w:r>
    </w:p>
    <w:p w14:paraId="08B64BAB" w14:textId="3CF1787B" w:rsidR="007949C5" w:rsidRDefault="00871F17" w:rsidP="008B3A6C">
      <w:pPr>
        <w:rPr>
          <w:rFonts w:cstheme="minorHAnsi"/>
          <w:i/>
        </w:rPr>
      </w:pPr>
      <w:r>
        <w:rPr>
          <w:rFonts w:cstheme="minorHAnsi"/>
          <w:i/>
        </w:rPr>
        <w:t>9/21/</w:t>
      </w:r>
      <w:r w:rsidR="00270FF1">
        <w:rPr>
          <w:rFonts w:cstheme="minorHAnsi"/>
          <w:i/>
        </w:rPr>
        <w:t>2</w:t>
      </w:r>
      <w:r w:rsidR="008B3A6C" w:rsidRPr="009007DD">
        <w:rPr>
          <w:rFonts w:cstheme="minorHAnsi"/>
          <w:i/>
        </w:rPr>
        <w:t>02</w:t>
      </w:r>
      <w:r w:rsidR="008B3A6C">
        <w:rPr>
          <w:rFonts w:cstheme="minorHAnsi"/>
          <w:i/>
        </w:rPr>
        <w:t>1</w:t>
      </w:r>
    </w:p>
    <w:p w14:paraId="697742AB" w14:textId="77777777" w:rsidR="007949C5" w:rsidRDefault="007949C5">
      <w:pPr>
        <w:rPr>
          <w:rFonts w:cstheme="minorHAnsi"/>
          <w:i/>
        </w:rPr>
      </w:pPr>
      <w:r>
        <w:rPr>
          <w:rFonts w:cstheme="minorHAnsi"/>
          <w:i/>
        </w:rPr>
        <w:br w:type="page"/>
      </w:r>
    </w:p>
    <w:p w14:paraId="392A052A" w14:textId="498C52DD" w:rsidR="008B3A6C" w:rsidRDefault="007949C5" w:rsidP="007949C5">
      <w:pPr>
        <w:jc w:val="center"/>
        <w:rPr>
          <w:rFonts w:cstheme="minorHAnsi"/>
          <w:i/>
        </w:rPr>
      </w:pPr>
      <w:r>
        <w:rPr>
          <w:rFonts w:cstheme="minorHAnsi"/>
          <w:i/>
        </w:rPr>
        <w:lastRenderedPageBreak/>
        <w:t>APPENDIX:</w:t>
      </w:r>
    </w:p>
    <w:p w14:paraId="2753B949" w14:textId="77777777" w:rsidR="007949C5" w:rsidRDefault="007949C5" w:rsidP="007949C5">
      <w:pPr>
        <w:jc w:val="center"/>
        <w:rPr>
          <w:rFonts w:cstheme="minorHAnsi"/>
          <w:i/>
        </w:rPr>
      </w:pPr>
    </w:p>
    <w:p w14:paraId="2E54C8E7" w14:textId="77777777" w:rsidR="007949C5" w:rsidRPr="007949C5" w:rsidRDefault="007949C5" w:rsidP="007949C5">
      <w:pPr>
        <w:pStyle w:val="CMPIoRBody"/>
        <w:spacing w:after="120"/>
        <w:rPr>
          <w:rFonts w:cstheme="minorHAnsi"/>
          <w:iCs/>
          <w:sz w:val="24"/>
          <w:szCs w:val="24"/>
        </w:rPr>
      </w:pPr>
      <w:r w:rsidRPr="007949C5">
        <w:rPr>
          <w:rFonts w:cstheme="minorHAnsi"/>
          <w:iCs/>
          <w:sz w:val="24"/>
          <w:szCs w:val="24"/>
        </w:rPr>
        <w:t>LOCAL LAW #___ OF 2021: TO OVERRIDE THE TAX LEVY LIMIT ESTABLISHED IN GENERAL MUNICIPAL LAW §3-C</w:t>
      </w:r>
    </w:p>
    <w:p w14:paraId="05AC0E4D" w14:textId="77777777" w:rsidR="007949C5" w:rsidRPr="007949C5" w:rsidRDefault="007949C5" w:rsidP="007949C5">
      <w:pPr>
        <w:pStyle w:val="Default"/>
        <w:rPr>
          <w:rFonts w:asciiTheme="minorHAnsi" w:hAnsiTheme="minorHAnsi" w:cstheme="minorHAnsi"/>
          <w:b/>
          <w:bCs/>
          <w:iCs/>
          <w:color w:val="auto"/>
        </w:rPr>
      </w:pPr>
      <w:r w:rsidRPr="007949C5">
        <w:rPr>
          <w:rFonts w:asciiTheme="minorHAnsi" w:hAnsiTheme="minorHAnsi" w:cstheme="minorHAnsi"/>
          <w:iCs/>
          <w:color w:val="auto"/>
        </w:rPr>
        <w:t xml:space="preserve">Be it enacted by the Town Board of the Town of Ulysses as follows: </w:t>
      </w:r>
    </w:p>
    <w:p w14:paraId="34AD6548" w14:textId="77777777" w:rsidR="007949C5" w:rsidRPr="007949C5" w:rsidRDefault="007949C5" w:rsidP="007949C5">
      <w:pPr>
        <w:pStyle w:val="Default"/>
        <w:rPr>
          <w:rFonts w:asciiTheme="minorHAnsi" w:hAnsiTheme="minorHAnsi" w:cstheme="minorHAnsi"/>
          <w:b/>
          <w:bCs/>
          <w:iCs/>
          <w:color w:val="auto"/>
        </w:rPr>
      </w:pPr>
      <w:r w:rsidRPr="007949C5">
        <w:rPr>
          <w:rFonts w:asciiTheme="minorHAnsi" w:hAnsiTheme="minorHAnsi" w:cstheme="minorHAnsi"/>
          <w:iCs/>
          <w:color w:val="auto"/>
        </w:rPr>
        <w:t xml:space="preserve">Section 1. Legislative Intent: It is the intent of this local law to override the limit on the amount of real property taxes that may be levied by the Town of Ulysses, County of Tompkins pursuant to General Municipal Law §3-c, and to allow the Town of Ulysses, County of Tompkins to adopt a town budget for (a) town purposes, (b) fire protection districts, and (c) any other special or improvement district, and Town improvements provided pursuant to Town Law Article 12-C, governed by the Town Board for the fiscal year beginning January 1, 2022 and ending December 31, 2022 that requires a real property tax levy in excess of the “tax levy limit” as defined by General Municipal Law §3-c. </w:t>
      </w:r>
    </w:p>
    <w:p w14:paraId="7B1355AB" w14:textId="77777777" w:rsidR="007949C5" w:rsidRPr="007949C5" w:rsidRDefault="007949C5" w:rsidP="007949C5">
      <w:pPr>
        <w:pStyle w:val="Default"/>
        <w:rPr>
          <w:rFonts w:asciiTheme="minorHAnsi" w:hAnsiTheme="minorHAnsi" w:cstheme="minorHAnsi"/>
          <w:b/>
          <w:bCs/>
          <w:iCs/>
          <w:color w:val="auto"/>
        </w:rPr>
      </w:pPr>
      <w:r w:rsidRPr="007949C5">
        <w:rPr>
          <w:rFonts w:asciiTheme="minorHAnsi" w:hAnsiTheme="minorHAnsi" w:cstheme="minorHAnsi"/>
          <w:iCs/>
          <w:color w:val="auto"/>
        </w:rPr>
        <w:t xml:space="preserve">Section 2. Authority: This local law is adopted pursuant to subdivision 5 of General Municipal Law §3-c, which expressly authorizes the Town Board to override the tax levy limit by the adoption of a local law approved by vote of at least sixty percent (60%) of the Town Board. </w:t>
      </w:r>
    </w:p>
    <w:p w14:paraId="2FCA6B25" w14:textId="77777777" w:rsidR="007949C5" w:rsidRPr="007949C5" w:rsidRDefault="007949C5" w:rsidP="007949C5">
      <w:pPr>
        <w:pStyle w:val="Default"/>
        <w:rPr>
          <w:rFonts w:asciiTheme="minorHAnsi" w:hAnsiTheme="minorHAnsi" w:cstheme="minorHAnsi"/>
          <w:b/>
          <w:bCs/>
          <w:iCs/>
          <w:color w:val="auto"/>
        </w:rPr>
      </w:pPr>
      <w:r w:rsidRPr="007949C5">
        <w:rPr>
          <w:rFonts w:asciiTheme="minorHAnsi" w:hAnsiTheme="minorHAnsi" w:cstheme="minorHAnsi"/>
          <w:iCs/>
          <w:color w:val="auto"/>
        </w:rPr>
        <w:t xml:space="preserve">Section 3. Tax Levy Limit Override: The Town Board of the Town of Ulysses, County of Tompkins is hereby authorized to adopt a budget for the fiscal year 2022 that requires a real property tax levy in excess of the limit specified in General Municipal Law §3-c. </w:t>
      </w:r>
    </w:p>
    <w:p w14:paraId="037D452F" w14:textId="77777777" w:rsidR="007949C5" w:rsidRPr="007949C5" w:rsidRDefault="007949C5" w:rsidP="007949C5">
      <w:pPr>
        <w:pStyle w:val="Default"/>
        <w:rPr>
          <w:rFonts w:asciiTheme="minorHAnsi" w:hAnsiTheme="minorHAnsi" w:cstheme="minorHAnsi"/>
          <w:b/>
          <w:bCs/>
          <w:iCs/>
          <w:color w:val="auto"/>
        </w:rPr>
      </w:pPr>
      <w:r w:rsidRPr="007949C5">
        <w:rPr>
          <w:rFonts w:asciiTheme="minorHAnsi" w:hAnsiTheme="minorHAnsi" w:cstheme="minorHAnsi"/>
          <w:iCs/>
          <w:color w:val="auto"/>
        </w:rPr>
        <w:t xml:space="preserve">Section 4. Severability: 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14:paraId="77D3CE46" w14:textId="77777777" w:rsidR="007949C5" w:rsidRPr="007949C5" w:rsidRDefault="007949C5" w:rsidP="007949C5">
      <w:pPr>
        <w:pStyle w:val="Default"/>
        <w:rPr>
          <w:rFonts w:asciiTheme="minorHAnsi" w:hAnsiTheme="minorHAnsi" w:cstheme="minorHAnsi"/>
          <w:b/>
          <w:bCs/>
          <w:iCs/>
          <w:color w:val="auto"/>
        </w:rPr>
      </w:pPr>
      <w:r w:rsidRPr="007949C5">
        <w:rPr>
          <w:rFonts w:asciiTheme="minorHAnsi" w:hAnsiTheme="minorHAnsi" w:cstheme="minorHAnsi"/>
          <w:iCs/>
          <w:color w:val="auto"/>
        </w:rPr>
        <w:t xml:space="preserve">Section 5. Effective date: This local law shall take effect immediately upon filing with the Secretary of State. </w:t>
      </w:r>
    </w:p>
    <w:p w14:paraId="51F7E68E" w14:textId="77777777" w:rsidR="007949C5" w:rsidRPr="009007DD" w:rsidRDefault="007949C5" w:rsidP="007949C5">
      <w:pPr>
        <w:jc w:val="center"/>
        <w:rPr>
          <w:rFonts w:cstheme="minorHAnsi"/>
          <w:i/>
        </w:rPr>
      </w:pPr>
    </w:p>
    <w:p w14:paraId="63543674" w14:textId="77777777" w:rsidR="00B46A87" w:rsidRDefault="00B46A87">
      <w:pPr>
        <w:rPr>
          <w:rFonts w:cstheme="minorHAnsi"/>
          <w:b/>
          <w:u w:val="single"/>
        </w:rPr>
      </w:pPr>
    </w:p>
    <w:sectPr w:rsidR="00B46A87" w:rsidSect="0058075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78E2" w14:textId="77777777" w:rsidR="00085E12" w:rsidRDefault="00085E12">
      <w:r>
        <w:separator/>
      </w:r>
    </w:p>
  </w:endnote>
  <w:endnote w:type="continuationSeparator" w:id="0">
    <w:p w14:paraId="4A1825D8" w14:textId="77777777" w:rsidR="00085E12" w:rsidRDefault="00085E12">
      <w:r>
        <w:continuationSeparator/>
      </w:r>
    </w:p>
    <w:p w14:paraId="691F9C06" w14:textId="77777777" w:rsidR="00085E12" w:rsidRDefault="0008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4D"/>
    <w:family w:val="auto"/>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8602" w14:textId="77777777" w:rsidR="00085E12" w:rsidRDefault="00085E12">
    <w:pPr>
      <w:pStyle w:val="Footer"/>
    </w:pPr>
  </w:p>
  <w:p w14:paraId="6BFF6E0E" w14:textId="77777777" w:rsidR="00085E12" w:rsidRDefault="00085E12"/>
  <w:p w14:paraId="61ABDA6A" w14:textId="77777777" w:rsidR="00085E12" w:rsidRDefault="00085E12"/>
  <w:p w14:paraId="36ABE8EF" w14:textId="77777777" w:rsidR="00085E12" w:rsidRDefault="00085E12"/>
  <w:p w14:paraId="44D639CE" w14:textId="77777777" w:rsidR="00085E12" w:rsidRDefault="00085E12"/>
  <w:p w14:paraId="3F52036A" w14:textId="77777777" w:rsidR="00085E12" w:rsidRDefault="00085E12"/>
  <w:p w14:paraId="222D3577" w14:textId="77777777" w:rsidR="00085E12" w:rsidRDefault="00085E12"/>
  <w:p w14:paraId="36627BC8" w14:textId="77777777" w:rsidR="00085E12" w:rsidRDefault="00085E12"/>
  <w:p w14:paraId="53698D38" w14:textId="77777777" w:rsidR="00085E12" w:rsidRDefault="00085E12"/>
  <w:p w14:paraId="48112C63" w14:textId="77777777" w:rsidR="00085E12" w:rsidRDefault="00085E12"/>
  <w:p w14:paraId="64C42283" w14:textId="77777777" w:rsidR="00085E12" w:rsidRDefault="00085E12"/>
  <w:p w14:paraId="680D3872" w14:textId="77777777" w:rsidR="00085E12" w:rsidRDefault="00085E12"/>
  <w:p w14:paraId="2BAF9FB5" w14:textId="77777777" w:rsidR="00085E12" w:rsidRDefault="00085E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AFCB" w14:textId="77777777" w:rsidR="00085E12" w:rsidRDefault="00085E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F9DD" w14:textId="77777777" w:rsidR="00E931F6" w:rsidRDefault="00E9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7664" w14:textId="77777777" w:rsidR="00085E12" w:rsidRDefault="00085E12">
      <w:r>
        <w:separator/>
      </w:r>
    </w:p>
  </w:footnote>
  <w:footnote w:type="continuationSeparator" w:id="0">
    <w:p w14:paraId="2FDA929A" w14:textId="77777777" w:rsidR="00085E12" w:rsidRDefault="0008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1D38" w14:textId="77777777" w:rsidR="00085E12" w:rsidRDefault="00085E12">
    <w:pPr>
      <w:pStyle w:val="Header"/>
    </w:pPr>
  </w:p>
  <w:p w14:paraId="12A5E9AA" w14:textId="77777777" w:rsidR="00085E12" w:rsidRDefault="00085E12"/>
  <w:p w14:paraId="01BFB3BE" w14:textId="77777777" w:rsidR="00085E12" w:rsidRDefault="00085E12"/>
  <w:p w14:paraId="2EB5E87D" w14:textId="77777777" w:rsidR="00085E12" w:rsidRDefault="00085E12"/>
  <w:p w14:paraId="388ACB6D" w14:textId="77777777" w:rsidR="00085E12" w:rsidRDefault="00085E12"/>
  <w:p w14:paraId="36BC7648" w14:textId="77777777" w:rsidR="00085E12" w:rsidRDefault="00085E12"/>
  <w:p w14:paraId="27BEAC62" w14:textId="77777777" w:rsidR="00085E12" w:rsidRDefault="00085E12"/>
  <w:p w14:paraId="01A55AF5" w14:textId="77777777" w:rsidR="00085E12" w:rsidRDefault="00085E12"/>
  <w:p w14:paraId="78101290" w14:textId="77777777" w:rsidR="00085E12" w:rsidRDefault="00085E12"/>
  <w:p w14:paraId="21F51C9C" w14:textId="77777777" w:rsidR="00085E12" w:rsidRDefault="00085E12"/>
  <w:p w14:paraId="6CAE5455" w14:textId="77777777" w:rsidR="00085E12" w:rsidRDefault="00085E12"/>
  <w:p w14:paraId="3336E368" w14:textId="77777777" w:rsidR="00085E12" w:rsidRDefault="00085E12"/>
  <w:p w14:paraId="601C95EA" w14:textId="77777777" w:rsidR="00085E12" w:rsidRDefault="00085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5B21" w14:textId="77777777" w:rsidR="00E931F6" w:rsidRDefault="00E93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2B47" w14:textId="77777777" w:rsidR="00E931F6" w:rsidRDefault="00E93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15:restartNumberingAfterBreak="0">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15:restartNumberingAfterBreak="0">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15:restartNumberingAfterBreak="0">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15:restartNumberingAfterBreak="0">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15:restartNumberingAfterBreak="0">
    <w:nsid w:val="0CAF4670"/>
    <w:multiLevelType w:val="hybridMultilevel"/>
    <w:tmpl w:val="101A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30350"/>
    <w:multiLevelType w:val="hybridMultilevel"/>
    <w:tmpl w:val="70FC05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3C732C9"/>
    <w:multiLevelType w:val="hybridMultilevel"/>
    <w:tmpl w:val="F5E63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44EA8"/>
    <w:multiLevelType w:val="hybridMultilevel"/>
    <w:tmpl w:val="78FC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E1CE4"/>
    <w:multiLevelType w:val="hybridMultilevel"/>
    <w:tmpl w:val="14F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51F4D"/>
    <w:multiLevelType w:val="hybridMultilevel"/>
    <w:tmpl w:val="E43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F290A"/>
    <w:multiLevelType w:val="hybridMultilevel"/>
    <w:tmpl w:val="1D885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646FE"/>
    <w:multiLevelType w:val="hybridMultilevel"/>
    <w:tmpl w:val="85AC9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DF7C5B"/>
    <w:multiLevelType w:val="hybridMultilevel"/>
    <w:tmpl w:val="FFECC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543BA4"/>
    <w:multiLevelType w:val="hybridMultilevel"/>
    <w:tmpl w:val="90E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8"/>
  </w:num>
  <w:num w:numId="13">
    <w:abstractNumId w:val="13"/>
  </w:num>
  <w:num w:numId="14">
    <w:abstractNumId w:val="11"/>
  </w:num>
  <w:num w:numId="15">
    <w:abstractNumId w:val="10"/>
  </w:num>
  <w:num w:numId="16">
    <w:abstractNumId w:val="12"/>
  </w:num>
  <w:num w:numId="17">
    <w:abstractNumId w:val="16"/>
  </w:num>
  <w:num w:numId="18">
    <w:abstractNumId w:val="15"/>
  </w:num>
  <w:num w:numId="19">
    <w:abstractNumId w:val="14"/>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3721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11"/>
    <w:rsid w:val="0000002A"/>
    <w:rsid w:val="00000328"/>
    <w:rsid w:val="000003E3"/>
    <w:rsid w:val="0000059A"/>
    <w:rsid w:val="000005DC"/>
    <w:rsid w:val="00000D8A"/>
    <w:rsid w:val="00000EA0"/>
    <w:rsid w:val="00000ECE"/>
    <w:rsid w:val="0000117E"/>
    <w:rsid w:val="00001339"/>
    <w:rsid w:val="000014D8"/>
    <w:rsid w:val="000016D0"/>
    <w:rsid w:val="000016D7"/>
    <w:rsid w:val="000016E3"/>
    <w:rsid w:val="000018F1"/>
    <w:rsid w:val="0000193B"/>
    <w:rsid w:val="00001A56"/>
    <w:rsid w:val="00001AC9"/>
    <w:rsid w:val="00002130"/>
    <w:rsid w:val="00002226"/>
    <w:rsid w:val="000022DD"/>
    <w:rsid w:val="000024E5"/>
    <w:rsid w:val="000025EA"/>
    <w:rsid w:val="0000274F"/>
    <w:rsid w:val="000028FA"/>
    <w:rsid w:val="00002923"/>
    <w:rsid w:val="00002A07"/>
    <w:rsid w:val="00002BF8"/>
    <w:rsid w:val="00002C2A"/>
    <w:rsid w:val="00002F26"/>
    <w:rsid w:val="000039A0"/>
    <w:rsid w:val="00003A63"/>
    <w:rsid w:val="00003DF4"/>
    <w:rsid w:val="00003ED6"/>
    <w:rsid w:val="00003F1C"/>
    <w:rsid w:val="00003F6C"/>
    <w:rsid w:val="00004045"/>
    <w:rsid w:val="00004534"/>
    <w:rsid w:val="00004608"/>
    <w:rsid w:val="0000464D"/>
    <w:rsid w:val="0000466F"/>
    <w:rsid w:val="0000497A"/>
    <w:rsid w:val="00004EDE"/>
    <w:rsid w:val="00004FD7"/>
    <w:rsid w:val="000050EF"/>
    <w:rsid w:val="0000520F"/>
    <w:rsid w:val="000052BC"/>
    <w:rsid w:val="00005829"/>
    <w:rsid w:val="00005911"/>
    <w:rsid w:val="00005C8C"/>
    <w:rsid w:val="00005DA3"/>
    <w:rsid w:val="0000610A"/>
    <w:rsid w:val="00006334"/>
    <w:rsid w:val="00006449"/>
    <w:rsid w:val="000064E0"/>
    <w:rsid w:val="000067F5"/>
    <w:rsid w:val="00006998"/>
    <w:rsid w:val="00006D85"/>
    <w:rsid w:val="0000700C"/>
    <w:rsid w:val="00007620"/>
    <w:rsid w:val="00007664"/>
    <w:rsid w:val="00007964"/>
    <w:rsid w:val="00007BB9"/>
    <w:rsid w:val="000100AB"/>
    <w:rsid w:val="00010560"/>
    <w:rsid w:val="00010780"/>
    <w:rsid w:val="000109D0"/>
    <w:rsid w:val="00010C28"/>
    <w:rsid w:val="00010D85"/>
    <w:rsid w:val="000113B0"/>
    <w:rsid w:val="000113F2"/>
    <w:rsid w:val="000118A6"/>
    <w:rsid w:val="00011A6D"/>
    <w:rsid w:val="00011A78"/>
    <w:rsid w:val="00011C68"/>
    <w:rsid w:val="00011FF0"/>
    <w:rsid w:val="00012481"/>
    <w:rsid w:val="0001264D"/>
    <w:rsid w:val="000126C5"/>
    <w:rsid w:val="00012C37"/>
    <w:rsid w:val="00012C53"/>
    <w:rsid w:val="00012E98"/>
    <w:rsid w:val="00012EE1"/>
    <w:rsid w:val="00012EF2"/>
    <w:rsid w:val="00013155"/>
    <w:rsid w:val="0001354A"/>
    <w:rsid w:val="0001363B"/>
    <w:rsid w:val="000136DB"/>
    <w:rsid w:val="00013771"/>
    <w:rsid w:val="000139D8"/>
    <w:rsid w:val="000139E8"/>
    <w:rsid w:val="00013A72"/>
    <w:rsid w:val="00013EF2"/>
    <w:rsid w:val="000141CE"/>
    <w:rsid w:val="00014371"/>
    <w:rsid w:val="000145D1"/>
    <w:rsid w:val="000146D2"/>
    <w:rsid w:val="000148D5"/>
    <w:rsid w:val="00014C8F"/>
    <w:rsid w:val="00014D4C"/>
    <w:rsid w:val="00014F80"/>
    <w:rsid w:val="000150CE"/>
    <w:rsid w:val="00015266"/>
    <w:rsid w:val="000152DD"/>
    <w:rsid w:val="000153C8"/>
    <w:rsid w:val="0001566C"/>
    <w:rsid w:val="00015892"/>
    <w:rsid w:val="00015AB4"/>
    <w:rsid w:val="00015AF5"/>
    <w:rsid w:val="00015C77"/>
    <w:rsid w:val="00015D0A"/>
    <w:rsid w:val="00016230"/>
    <w:rsid w:val="000166F0"/>
    <w:rsid w:val="0001673C"/>
    <w:rsid w:val="000168A8"/>
    <w:rsid w:val="000168C4"/>
    <w:rsid w:val="0001691B"/>
    <w:rsid w:val="000169CC"/>
    <w:rsid w:val="00016A2B"/>
    <w:rsid w:val="00016F35"/>
    <w:rsid w:val="00016FBC"/>
    <w:rsid w:val="00017018"/>
    <w:rsid w:val="00017065"/>
    <w:rsid w:val="000171A7"/>
    <w:rsid w:val="000172DE"/>
    <w:rsid w:val="000175D3"/>
    <w:rsid w:val="00017A0E"/>
    <w:rsid w:val="00017E31"/>
    <w:rsid w:val="000201EE"/>
    <w:rsid w:val="0002022A"/>
    <w:rsid w:val="00020301"/>
    <w:rsid w:val="000203BB"/>
    <w:rsid w:val="00020475"/>
    <w:rsid w:val="0002056F"/>
    <w:rsid w:val="00020812"/>
    <w:rsid w:val="00020B75"/>
    <w:rsid w:val="00020BE8"/>
    <w:rsid w:val="00020CD8"/>
    <w:rsid w:val="00020CF5"/>
    <w:rsid w:val="00020E92"/>
    <w:rsid w:val="00020FB3"/>
    <w:rsid w:val="000211A4"/>
    <w:rsid w:val="00021771"/>
    <w:rsid w:val="00021776"/>
    <w:rsid w:val="0002186C"/>
    <w:rsid w:val="0002199E"/>
    <w:rsid w:val="00021ADB"/>
    <w:rsid w:val="00021B5C"/>
    <w:rsid w:val="00021BE3"/>
    <w:rsid w:val="00021CB2"/>
    <w:rsid w:val="00021F2C"/>
    <w:rsid w:val="000223F5"/>
    <w:rsid w:val="00022429"/>
    <w:rsid w:val="000224C9"/>
    <w:rsid w:val="000225AC"/>
    <w:rsid w:val="00022632"/>
    <w:rsid w:val="00022793"/>
    <w:rsid w:val="00022831"/>
    <w:rsid w:val="00022928"/>
    <w:rsid w:val="00022A62"/>
    <w:rsid w:val="00022B92"/>
    <w:rsid w:val="00022BBF"/>
    <w:rsid w:val="00022CA1"/>
    <w:rsid w:val="0002360C"/>
    <w:rsid w:val="000236E7"/>
    <w:rsid w:val="00023A02"/>
    <w:rsid w:val="00023A28"/>
    <w:rsid w:val="00023C37"/>
    <w:rsid w:val="00023E4B"/>
    <w:rsid w:val="00023E85"/>
    <w:rsid w:val="0002411E"/>
    <w:rsid w:val="000246D8"/>
    <w:rsid w:val="00024846"/>
    <w:rsid w:val="000248D3"/>
    <w:rsid w:val="00024988"/>
    <w:rsid w:val="000249E6"/>
    <w:rsid w:val="00024A11"/>
    <w:rsid w:val="00024D60"/>
    <w:rsid w:val="00024D75"/>
    <w:rsid w:val="00024EB2"/>
    <w:rsid w:val="00024ECF"/>
    <w:rsid w:val="00024FEA"/>
    <w:rsid w:val="000250E1"/>
    <w:rsid w:val="0002514A"/>
    <w:rsid w:val="000252A7"/>
    <w:rsid w:val="00025B93"/>
    <w:rsid w:val="00025C42"/>
    <w:rsid w:val="00025D04"/>
    <w:rsid w:val="00026064"/>
    <w:rsid w:val="0002616F"/>
    <w:rsid w:val="000262E4"/>
    <w:rsid w:val="00026361"/>
    <w:rsid w:val="00026490"/>
    <w:rsid w:val="0002652D"/>
    <w:rsid w:val="0002657A"/>
    <w:rsid w:val="000268E7"/>
    <w:rsid w:val="00026BF5"/>
    <w:rsid w:val="000275F5"/>
    <w:rsid w:val="000276E9"/>
    <w:rsid w:val="00027828"/>
    <w:rsid w:val="00027AB3"/>
    <w:rsid w:val="00027AB6"/>
    <w:rsid w:val="00027E0F"/>
    <w:rsid w:val="000300E2"/>
    <w:rsid w:val="00030260"/>
    <w:rsid w:val="00030581"/>
    <w:rsid w:val="000305C5"/>
    <w:rsid w:val="0003070D"/>
    <w:rsid w:val="0003074D"/>
    <w:rsid w:val="00030E34"/>
    <w:rsid w:val="0003112B"/>
    <w:rsid w:val="0003114E"/>
    <w:rsid w:val="00031583"/>
    <w:rsid w:val="0003177F"/>
    <w:rsid w:val="00031C24"/>
    <w:rsid w:val="00031DCC"/>
    <w:rsid w:val="00031DDD"/>
    <w:rsid w:val="00031F39"/>
    <w:rsid w:val="00032059"/>
    <w:rsid w:val="00032092"/>
    <w:rsid w:val="000321D3"/>
    <w:rsid w:val="00032498"/>
    <w:rsid w:val="00032572"/>
    <w:rsid w:val="000326D2"/>
    <w:rsid w:val="0003273A"/>
    <w:rsid w:val="00032919"/>
    <w:rsid w:val="00032A3F"/>
    <w:rsid w:val="00032B73"/>
    <w:rsid w:val="00032BBE"/>
    <w:rsid w:val="00032C82"/>
    <w:rsid w:val="00032E95"/>
    <w:rsid w:val="00033028"/>
    <w:rsid w:val="0003308B"/>
    <w:rsid w:val="000330CE"/>
    <w:rsid w:val="000332BF"/>
    <w:rsid w:val="00033649"/>
    <w:rsid w:val="00033A72"/>
    <w:rsid w:val="00033C88"/>
    <w:rsid w:val="00034589"/>
    <w:rsid w:val="0003467A"/>
    <w:rsid w:val="000348B6"/>
    <w:rsid w:val="00034AA2"/>
    <w:rsid w:val="00034EB2"/>
    <w:rsid w:val="000352E9"/>
    <w:rsid w:val="00035364"/>
    <w:rsid w:val="0003546D"/>
    <w:rsid w:val="00035AD0"/>
    <w:rsid w:val="00035B46"/>
    <w:rsid w:val="000364C0"/>
    <w:rsid w:val="000364E0"/>
    <w:rsid w:val="00036872"/>
    <w:rsid w:val="00036BBC"/>
    <w:rsid w:val="00036C98"/>
    <w:rsid w:val="00036F6F"/>
    <w:rsid w:val="00037147"/>
    <w:rsid w:val="00037483"/>
    <w:rsid w:val="0003756F"/>
    <w:rsid w:val="000375EB"/>
    <w:rsid w:val="000377A0"/>
    <w:rsid w:val="000377A6"/>
    <w:rsid w:val="00037819"/>
    <w:rsid w:val="00037B22"/>
    <w:rsid w:val="00037BD3"/>
    <w:rsid w:val="00037CE9"/>
    <w:rsid w:val="00037DA8"/>
    <w:rsid w:val="00037E39"/>
    <w:rsid w:val="00037EA0"/>
    <w:rsid w:val="00037F9E"/>
    <w:rsid w:val="000400A3"/>
    <w:rsid w:val="000402C1"/>
    <w:rsid w:val="00040442"/>
    <w:rsid w:val="0004069C"/>
    <w:rsid w:val="000406CF"/>
    <w:rsid w:val="000407C7"/>
    <w:rsid w:val="000407CA"/>
    <w:rsid w:val="000407D0"/>
    <w:rsid w:val="000407DC"/>
    <w:rsid w:val="00040AD1"/>
    <w:rsid w:val="00040DB3"/>
    <w:rsid w:val="00040E4B"/>
    <w:rsid w:val="0004109A"/>
    <w:rsid w:val="00041232"/>
    <w:rsid w:val="000413A9"/>
    <w:rsid w:val="0004140A"/>
    <w:rsid w:val="000415F0"/>
    <w:rsid w:val="000417CD"/>
    <w:rsid w:val="00041BB2"/>
    <w:rsid w:val="00041C10"/>
    <w:rsid w:val="00041FD1"/>
    <w:rsid w:val="00042021"/>
    <w:rsid w:val="00042156"/>
    <w:rsid w:val="000421A1"/>
    <w:rsid w:val="000421DB"/>
    <w:rsid w:val="000422A9"/>
    <w:rsid w:val="000422EA"/>
    <w:rsid w:val="0004232F"/>
    <w:rsid w:val="000423A7"/>
    <w:rsid w:val="00042742"/>
    <w:rsid w:val="00042BA7"/>
    <w:rsid w:val="00042CC0"/>
    <w:rsid w:val="000432CD"/>
    <w:rsid w:val="00043434"/>
    <w:rsid w:val="00043475"/>
    <w:rsid w:val="0004360C"/>
    <w:rsid w:val="000439AF"/>
    <w:rsid w:val="00043A3A"/>
    <w:rsid w:val="00043C79"/>
    <w:rsid w:val="00043CCC"/>
    <w:rsid w:val="00043D54"/>
    <w:rsid w:val="00043DE0"/>
    <w:rsid w:val="00044128"/>
    <w:rsid w:val="0004422F"/>
    <w:rsid w:val="000442BA"/>
    <w:rsid w:val="000443FF"/>
    <w:rsid w:val="00044446"/>
    <w:rsid w:val="000445A8"/>
    <w:rsid w:val="00044698"/>
    <w:rsid w:val="000449A1"/>
    <w:rsid w:val="00044BE4"/>
    <w:rsid w:val="00044C45"/>
    <w:rsid w:val="00044E5D"/>
    <w:rsid w:val="00044EF6"/>
    <w:rsid w:val="000456FC"/>
    <w:rsid w:val="00045944"/>
    <w:rsid w:val="00045CE2"/>
    <w:rsid w:val="00045D7C"/>
    <w:rsid w:val="00045F3F"/>
    <w:rsid w:val="00046268"/>
    <w:rsid w:val="000463CE"/>
    <w:rsid w:val="00046437"/>
    <w:rsid w:val="000464E8"/>
    <w:rsid w:val="000465E2"/>
    <w:rsid w:val="00046710"/>
    <w:rsid w:val="00046801"/>
    <w:rsid w:val="00046B0F"/>
    <w:rsid w:val="00046F22"/>
    <w:rsid w:val="00046F94"/>
    <w:rsid w:val="000470A7"/>
    <w:rsid w:val="00047164"/>
    <w:rsid w:val="00047180"/>
    <w:rsid w:val="00047A0A"/>
    <w:rsid w:val="00047AD8"/>
    <w:rsid w:val="00047DF5"/>
    <w:rsid w:val="00047E8A"/>
    <w:rsid w:val="00047F07"/>
    <w:rsid w:val="00047F83"/>
    <w:rsid w:val="000500E0"/>
    <w:rsid w:val="000505F5"/>
    <w:rsid w:val="0005088A"/>
    <w:rsid w:val="00050901"/>
    <w:rsid w:val="000509D4"/>
    <w:rsid w:val="00050B85"/>
    <w:rsid w:val="00050BE9"/>
    <w:rsid w:val="00050C50"/>
    <w:rsid w:val="00050CC4"/>
    <w:rsid w:val="00050CCC"/>
    <w:rsid w:val="00050E9B"/>
    <w:rsid w:val="00050EEA"/>
    <w:rsid w:val="00050F94"/>
    <w:rsid w:val="0005102C"/>
    <w:rsid w:val="0005110E"/>
    <w:rsid w:val="000511DE"/>
    <w:rsid w:val="0005123A"/>
    <w:rsid w:val="000513F7"/>
    <w:rsid w:val="00051618"/>
    <w:rsid w:val="00051A36"/>
    <w:rsid w:val="00051E52"/>
    <w:rsid w:val="00051EF7"/>
    <w:rsid w:val="00052043"/>
    <w:rsid w:val="0005220C"/>
    <w:rsid w:val="00052236"/>
    <w:rsid w:val="00052507"/>
    <w:rsid w:val="00052691"/>
    <w:rsid w:val="000526B2"/>
    <w:rsid w:val="0005276C"/>
    <w:rsid w:val="00052C63"/>
    <w:rsid w:val="00052ED7"/>
    <w:rsid w:val="00053256"/>
    <w:rsid w:val="00053725"/>
    <w:rsid w:val="00053792"/>
    <w:rsid w:val="000537F4"/>
    <w:rsid w:val="00053AE2"/>
    <w:rsid w:val="00053DE9"/>
    <w:rsid w:val="00053FA2"/>
    <w:rsid w:val="00054062"/>
    <w:rsid w:val="000540BA"/>
    <w:rsid w:val="000543BA"/>
    <w:rsid w:val="000546D5"/>
    <w:rsid w:val="0005479E"/>
    <w:rsid w:val="0005485A"/>
    <w:rsid w:val="00054A7B"/>
    <w:rsid w:val="00054C3E"/>
    <w:rsid w:val="00054F04"/>
    <w:rsid w:val="000551D7"/>
    <w:rsid w:val="0005541D"/>
    <w:rsid w:val="000557F6"/>
    <w:rsid w:val="00055D6E"/>
    <w:rsid w:val="00055F39"/>
    <w:rsid w:val="00056046"/>
    <w:rsid w:val="000560E4"/>
    <w:rsid w:val="0005619F"/>
    <w:rsid w:val="000565FF"/>
    <w:rsid w:val="0005682F"/>
    <w:rsid w:val="00056844"/>
    <w:rsid w:val="00056AAC"/>
    <w:rsid w:val="00056C3C"/>
    <w:rsid w:val="00056C41"/>
    <w:rsid w:val="00056D80"/>
    <w:rsid w:val="0005741E"/>
    <w:rsid w:val="0005762D"/>
    <w:rsid w:val="000577AA"/>
    <w:rsid w:val="000577E2"/>
    <w:rsid w:val="000578D1"/>
    <w:rsid w:val="00057CB5"/>
    <w:rsid w:val="00057D50"/>
    <w:rsid w:val="00057E0A"/>
    <w:rsid w:val="00057E15"/>
    <w:rsid w:val="00060036"/>
    <w:rsid w:val="00060078"/>
    <w:rsid w:val="00060096"/>
    <w:rsid w:val="000601B8"/>
    <w:rsid w:val="00060402"/>
    <w:rsid w:val="00060543"/>
    <w:rsid w:val="00060D5C"/>
    <w:rsid w:val="00061086"/>
    <w:rsid w:val="000612D2"/>
    <w:rsid w:val="0006154E"/>
    <w:rsid w:val="0006158A"/>
    <w:rsid w:val="00061850"/>
    <w:rsid w:val="0006187C"/>
    <w:rsid w:val="00061ACC"/>
    <w:rsid w:val="00061F83"/>
    <w:rsid w:val="000620D9"/>
    <w:rsid w:val="00062283"/>
    <w:rsid w:val="000624C3"/>
    <w:rsid w:val="000624E8"/>
    <w:rsid w:val="000626CC"/>
    <w:rsid w:val="00062901"/>
    <w:rsid w:val="00062C36"/>
    <w:rsid w:val="00063023"/>
    <w:rsid w:val="00063029"/>
    <w:rsid w:val="00063039"/>
    <w:rsid w:val="00063322"/>
    <w:rsid w:val="0006338F"/>
    <w:rsid w:val="00063762"/>
    <w:rsid w:val="000638A5"/>
    <w:rsid w:val="000638BA"/>
    <w:rsid w:val="00063A80"/>
    <w:rsid w:val="00063B92"/>
    <w:rsid w:val="00063BB1"/>
    <w:rsid w:val="00064124"/>
    <w:rsid w:val="000641D9"/>
    <w:rsid w:val="00064525"/>
    <w:rsid w:val="00064634"/>
    <w:rsid w:val="000647F8"/>
    <w:rsid w:val="00064888"/>
    <w:rsid w:val="00064931"/>
    <w:rsid w:val="00064942"/>
    <w:rsid w:val="00064CE7"/>
    <w:rsid w:val="00064F39"/>
    <w:rsid w:val="00065094"/>
    <w:rsid w:val="00065166"/>
    <w:rsid w:val="00065427"/>
    <w:rsid w:val="00065D4E"/>
    <w:rsid w:val="00065F37"/>
    <w:rsid w:val="00065F48"/>
    <w:rsid w:val="00065F67"/>
    <w:rsid w:val="00066167"/>
    <w:rsid w:val="000665CB"/>
    <w:rsid w:val="000665D8"/>
    <w:rsid w:val="00066A4D"/>
    <w:rsid w:val="00066A58"/>
    <w:rsid w:val="00066B81"/>
    <w:rsid w:val="00066C61"/>
    <w:rsid w:val="00066E52"/>
    <w:rsid w:val="00066EB4"/>
    <w:rsid w:val="00067668"/>
    <w:rsid w:val="00067712"/>
    <w:rsid w:val="00067A8F"/>
    <w:rsid w:val="00067AA8"/>
    <w:rsid w:val="00067DE4"/>
    <w:rsid w:val="0007007B"/>
    <w:rsid w:val="0007019D"/>
    <w:rsid w:val="000705B1"/>
    <w:rsid w:val="00070B09"/>
    <w:rsid w:val="00070CB4"/>
    <w:rsid w:val="00070D23"/>
    <w:rsid w:val="0007161A"/>
    <w:rsid w:val="00071625"/>
    <w:rsid w:val="0007168D"/>
    <w:rsid w:val="000716CE"/>
    <w:rsid w:val="0007179E"/>
    <w:rsid w:val="00071C78"/>
    <w:rsid w:val="00071D6F"/>
    <w:rsid w:val="00071F59"/>
    <w:rsid w:val="000721CB"/>
    <w:rsid w:val="000724BF"/>
    <w:rsid w:val="000725C4"/>
    <w:rsid w:val="000728E0"/>
    <w:rsid w:val="00072CB9"/>
    <w:rsid w:val="00072D12"/>
    <w:rsid w:val="00072F55"/>
    <w:rsid w:val="00072F63"/>
    <w:rsid w:val="00072FAA"/>
    <w:rsid w:val="00073063"/>
    <w:rsid w:val="000732D0"/>
    <w:rsid w:val="0007358B"/>
    <w:rsid w:val="00073807"/>
    <w:rsid w:val="00073905"/>
    <w:rsid w:val="000739A7"/>
    <w:rsid w:val="0007403E"/>
    <w:rsid w:val="000740D5"/>
    <w:rsid w:val="0007429A"/>
    <w:rsid w:val="00074324"/>
    <w:rsid w:val="000743D0"/>
    <w:rsid w:val="0007468B"/>
    <w:rsid w:val="00074BBA"/>
    <w:rsid w:val="00074FA0"/>
    <w:rsid w:val="00075081"/>
    <w:rsid w:val="0007518D"/>
    <w:rsid w:val="00075203"/>
    <w:rsid w:val="00075423"/>
    <w:rsid w:val="000756B6"/>
    <w:rsid w:val="00075824"/>
    <w:rsid w:val="00075927"/>
    <w:rsid w:val="00075AC7"/>
    <w:rsid w:val="00075B64"/>
    <w:rsid w:val="00075D83"/>
    <w:rsid w:val="00075DAF"/>
    <w:rsid w:val="00075EC1"/>
    <w:rsid w:val="000761A8"/>
    <w:rsid w:val="000761FD"/>
    <w:rsid w:val="00076682"/>
    <w:rsid w:val="00076708"/>
    <w:rsid w:val="000767AD"/>
    <w:rsid w:val="000767D0"/>
    <w:rsid w:val="00076A8A"/>
    <w:rsid w:val="00076C5E"/>
    <w:rsid w:val="000770BB"/>
    <w:rsid w:val="0007712D"/>
    <w:rsid w:val="0007742C"/>
    <w:rsid w:val="00077986"/>
    <w:rsid w:val="00077D85"/>
    <w:rsid w:val="000800D9"/>
    <w:rsid w:val="000802B7"/>
    <w:rsid w:val="00080427"/>
    <w:rsid w:val="00080607"/>
    <w:rsid w:val="0008097C"/>
    <w:rsid w:val="00080D55"/>
    <w:rsid w:val="000811B6"/>
    <w:rsid w:val="0008156E"/>
    <w:rsid w:val="0008171D"/>
    <w:rsid w:val="000818DD"/>
    <w:rsid w:val="00081D4A"/>
    <w:rsid w:val="0008244E"/>
    <w:rsid w:val="000826A3"/>
    <w:rsid w:val="000828D5"/>
    <w:rsid w:val="0008290A"/>
    <w:rsid w:val="00082BB9"/>
    <w:rsid w:val="00082F51"/>
    <w:rsid w:val="00083239"/>
    <w:rsid w:val="0008342F"/>
    <w:rsid w:val="0008347B"/>
    <w:rsid w:val="000835B2"/>
    <w:rsid w:val="000837E1"/>
    <w:rsid w:val="00083A9A"/>
    <w:rsid w:val="0008419A"/>
    <w:rsid w:val="00084284"/>
    <w:rsid w:val="0008446C"/>
    <w:rsid w:val="00084525"/>
    <w:rsid w:val="00084AF2"/>
    <w:rsid w:val="00084B06"/>
    <w:rsid w:val="00084BB1"/>
    <w:rsid w:val="00084E64"/>
    <w:rsid w:val="00084F73"/>
    <w:rsid w:val="00084FDE"/>
    <w:rsid w:val="000850CD"/>
    <w:rsid w:val="000856C1"/>
    <w:rsid w:val="00085C1C"/>
    <w:rsid w:val="00085CBC"/>
    <w:rsid w:val="00085D87"/>
    <w:rsid w:val="00085E12"/>
    <w:rsid w:val="00085ED7"/>
    <w:rsid w:val="000860A3"/>
    <w:rsid w:val="00086665"/>
    <w:rsid w:val="000866AA"/>
    <w:rsid w:val="00086963"/>
    <w:rsid w:val="00086ACE"/>
    <w:rsid w:val="00086CDE"/>
    <w:rsid w:val="00086DF6"/>
    <w:rsid w:val="000871F2"/>
    <w:rsid w:val="0008725C"/>
    <w:rsid w:val="00087551"/>
    <w:rsid w:val="0008758A"/>
    <w:rsid w:val="000876DA"/>
    <w:rsid w:val="0008784E"/>
    <w:rsid w:val="00087CCA"/>
    <w:rsid w:val="00087D8A"/>
    <w:rsid w:val="00087DAB"/>
    <w:rsid w:val="00090300"/>
    <w:rsid w:val="000904FF"/>
    <w:rsid w:val="000906F8"/>
    <w:rsid w:val="00090725"/>
    <w:rsid w:val="0009085D"/>
    <w:rsid w:val="00090AF0"/>
    <w:rsid w:val="00090EFD"/>
    <w:rsid w:val="00091841"/>
    <w:rsid w:val="00091A19"/>
    <w:rsid w:val="000921DD"/>
    <w:rsid w:val="000922A5"/>
    <w:rsid w:val="000922A8"/>
    <w:rsid w:val="000924FB"/>
    <w:rsid w:val="00092B27"/>
    <w:rsid w:val="000930E3"/>
    <w:rsid w:val="00093292"/>
    <w:rsid w:val="0009362C"/>
    <w:rsid w:val="000937AB"/>
    <w:rsid w:val="00093882"/>
    <w:rsid w:val="000938F8"/>
    <w:rsid w:val="000939FB"/>
    <w:rsid w:val="00093B95"/>
    <w:rsid w:val="00093C26"/>
    <w:rsid w:val="00093FA5"/>
    <w:rsid w:val="00093FE7"/>
    <w:rsid w:val="000942CA"/>
    <w:rsid w:val="000945FF"/>
    <w:rsid w:val="000946D8"/>
    <w:rsid w:val="000948C3"/>
    <w:rsid w:val="00094970"/>
    <w:rsid w:val="00094E9E"/>
    <w:rsid w:val="00094F5A"/>
    <w:rsid w:val="00094F92"/>
    <w:rsid w:val="00094FAC"/>
    <w:rsid w:val="00095050"/>
    <w:rsid w:val="0009536D"/>
    <w:rsid w:val="000954EF"/>
    <w:rsid w:val="00095600"/>
    <w:rsid w:val="00095798"/>
    <w:rsid w:val="0009597B"/>
    <w:rsid w:val="00095D42"/>
    <w:rsid w:val="00095F05"/>
    <w:rsid w:val="00096068"/>
    <w:rsid w:val="00096116"/>
    <w:rsid w:val="000962E4"/>
    <w:rsid w:val="000962F6"/>
    <w:rsid w:val="00096368"/>
    <w:rsid w:val="000966BE"/>
    <w:rsid w:val="00096A45"/>
    <w:rsid w:val="00096AC0"/>
    <w:rsid w:val="00096ACE"/>
    <w:rsid w:val="00096F23"/>
    <w:rsid w:val="0009701E"/>
    <w:rsid w:val="000975D8"/>
    <w:rsid w:val="00097620"/>
    <w:rsid w:val="00097723"/>
    <w:rsid w:val="000979AC"/>
    <w:rsid w:val="00097D16"/>
    <w:rsid w:val="000A0435"/>
    <w:rsid w:val="000A0576"/>
    <w:rsid w:val="000A0DD0"/>
    <w:rsid w:val="000A0E8E"/>
    <w:rsid w:val="000A16B1"/>
    <w:rsid w:val="000A182A"/>
    <w:rsid w:val="000A1928"/>
    <w:rsid w:val="000A1BEC"/>
    <w:rsid w:val="000A228E"/>
    <w:rsid w:val="000A25AE"/>
    <w:rsid w:val="000A25B8"/>
    <w:rsid w:val="000A260D"/>
    <w:rsid w:val="000A265F"/>
    <w:rsid w:val="000A2707"/>
    <w:rsid w:val="000A2741"/>
    <w:rsid w:val="000A2B0F"/>
    <w:rsid w:val="000A2F84"/>
    <w:rsid w:val="000A3120"/>
    <w:rsid w:val="000A31AD"/>
    <w:rsid w:val="000A3249"/>
    <w:rsid w:val="000A32AB"/>
    <w:rsid w:val="000A3739"/>
    <w:rsid w:val="000A38C7"/>
    <w:rsid w:val="000A3AF3"/>
    <w:rsid w:val="000A3BB1"/>
    <w:rsid w:val="000A40E4"/>
    <w:rsid w:val="000A4206"/>
    <w:rsid w:val="000A4241"/>
    <w:rsid w:val="000A43DF"/>
    <w:rsid w:val="000A445E"/>
    <w:rsid w:val="000A4608"/>
    <w:rsid w:val="000A4643"/>
    <w:rsid w:val="000A47FA"/>
    <w:rsid w:val="000A4BDE"/>
    <w:rsid w:val="000A4C01"/>
    <w:rsid w:val="000A4CF6"/>
    <w:rsid w:val="000A4CFF"/>
    <w:rsid w:val="000A4EFA"/>
    <w:rsid w:val="000A509E"/>
    <w:rsid w:val="000A5295"/>
    <w:rsid w:val="000A52E6"/>
    <w:rsid w:val="000A53FF"/>
    <w:rsid w:val="000A5401"/>
    <w:rsid w:val="000A5894"/>
    <w:rsid w:val="000A5A08"/>
    <w:rsid w:val="000A5F9D"/>
    <w:rsid w:val="000A64E9"/>
    <w:rsid w:val="000A68FA"/>
    <w:rsid w:val="000A697B"/>
    <w:rsid w:val="000A6AD1"/>
    <w:rsid w:val="000A6BF0"/>
    <w:rsid w:val="000A709F"/>
    <w:rsid w:val="000A71A8"/>
    <w:rsid w:val="000A7517"/>
    <w:rsid w:val="000A75B3"/>
    <w:rsid w:val="000A7721"/>
    <w:rsid w:val="000A789C"/>
    <w:rsid w:val="000A7917"/>
    <w:rsid w:val="000A7D39"/>
    <w:rsid w:val="000A7DA9"/>
    <w:rsid w:val="000A7DE8"/>
    <w:rsid w:val="000A7E30"/>
    <w:rsid w:val="000A7FB1"/>
    <w:rsid w:val="000B013A"/>
    <w:rsid w:val="000B0211"/>
    <w:rsid w:val="000B035A"/>
    <w:rsid w:val="000B0DC6"/>
    <w:rsid w:val="000B12D2"/>
    <w:rsid w:val="000B1386"/>
    <w:rsid w:val="000B1581"/>
    <w:rsid w:val="000B1B9E"/>
    <w:rsid w:val="000B1BF3"/>
    <w:rsid w:val="000B1F5B"/>
    <w:rsid w:val="000B2109"/>
    <w:rsid w:val="000B23AD"/>
    <w:rsid w:val="000B25AB"/>
    <w:rsid w:val="000B2680"/>
    <w:rsid w:val="000B2842"/>
    <w:rsid w:val="000B29B2"/>
    <w:rsid w:val="000B29FE"/>
    <w:rsid w:val="000B2D43"/>
    <w:rsid w:val="000B2DC9"/>
    <w:rsid w:val="000B2DFC"/>
    <w:rsid w:val="000B3206"/>
    <w:rsid w:val="000B324E"/>
    <w:rsid w:val="000B34C8"/>
    <w:rsid w:val="000B3CD0"/>
    <w:rsid w:val="000B3D96"/>
    <w:rsid w:val="000B3DE4"/>
    <w:rsid w:val="000B3E61"/>
    <w:rsid w:val="000B3E71"/>
    <w:rsid w:val="000B403B"/>
    <w:rsid w:val="000B40F0"/>
    <w:rsid w:val="000B4104"/>
    <w:rsid w:val="000B4466"/>
    <w:rsid w:val="000B4585"/>
    <w:rsid w:val="000B4A6F"/>
    <w:rsid w:val="000B4AD5"/>
    <w:rsid w:val="000B4AF6"/>
    <w:rsid w:val="000B4E1D"/>
    <w:rsid w:val="000B4E5A"/>
    <w:rsid w:val="000B4E8D"/>
    <w:rsid w:val="000B504A"/>
    <w:rsid w:val="000B50A5"/>
    <w:rsid w:val="000B5195"/>
    <w:rsid w:val="000B52F5"/>
    <w:rsid w:val="000B52FF"/>
    <w:rsid w:val="000B5325"/>
    <w:rsid w:val="000B58B4"/>
    <w:rsid w:val="000B58BB"/>
    <w:rsid w:val="000B5C01"/>
    <w:rsid w:val="000B5CBD"/>
    <w:rsid w:val="000B6304"/>
    <w:rsid w:val="000B638D"/>
    <w:rsid w:val="000B6571"/>
    <w:rsid w:val="000B6757"/>
    <w:rsid w:val="000B68CA"/>
    <w:rsid w:val="000B6947"/>
    <w:rsid w:val="000B6A41"/>
    <w:rsid w:val="000B6AF4"/>
    <w:rsid w:val="000B71A2"/>
    <w:rsid w:val="000B732C"/>
    <w:rsid w:val="000B74E5"/>
    <w:rsid w:val="000B7586"/>
    <w:rsid w:val="000B7694"/>
    <w:rsid w:val="000B772C"/>
    <w:rsid w:val="000B7870"/>
    <w:rsid w:val="000B7907"/>
    <w:rsid w:val="000B793C"/>
    <w:rsid w:val="000B7B2E"/>
    <w:rsid w:val="000B7E6F"/>
    <w:rsid w:val="000C018D"/>
    <w:rsid w:val="000C028F"/>
    <w:rsid w:val="000C03C0"/>
    <w:rsid w:val="000C090F"/>
    <w:rsid w:val="000C0CE3"/>
    <w:rsid w:val="000C1055"/>
    <w:rsid w:val="000C1094"/>
    <w:rsid w:val="000C1161"/>
    <w:rsid w:val="000C1A55"/>
    <w:rsid w:val="000C1BA8"/>
    <w:rsid w:val="000C1D03"/>
    <w:rsid w:val="000C2033"/>
    <w:rsid w:val="000C21D5"/>
    <w:rsid w:val="000C21E2"/>
    <w:rsid w:val="000C22AB"/>
    <w:rsid w:val="000C23A5"/>
    <w:rsid w:val="000C2744"/>
    <w:rsid w:val="000C2930"/>
    <w:rsid w:val="000C2CAE"/>
    <w:rsid w:val="000C2F7E"/>
    <w:rsid w:val="000C3194"/>
    <w:rsid w:val="000C3404"/>
    <w:rsid w:val="000C3686"/>
    <w:rsid w:val="000C38D9"/>
    <w:rsid w:val="000C3ABA"/>
    <w:rsid w:val="000C3BB5"/>
    <w:rsid w:val="000C3FEA"/>
    <w:rsid w:val="000C40DD"/>
    <w:rsid w:val="000C4108"/>
    <w:rsid w:val="000C44BF"/>
    <w:rsid w:val="000C474B"/>
    <w:rsid w:val="000C49DA"/>
    <w:rsid w:val="000C4AFB"/>
    <w:rsid w:val="000C4B90"/>
    <w:rsid w:val="000C4C56"/>
    <w:rsid w:val="000C5168"/>
    <w:rsid w:val="000C5397"/>
    <w:rsid w:val="000C5564"/>
    <w:rsid w:val="000C57EC"/>
    <w:rsid w:val="000C5AF1"/>
    <w:rsid w:val="000C5C81"/>
    <w:rsid w:val="000C5CF0"/>
    <w:rsid w:val="000C5D08"/>
    <w:rsid w:val="000C5E1E"/>
    <w:rsid w:val="000C5EB9"/>
    <w:rsid w:val="000C5FB6"/>
    <w:rsid w:val="000C61C8"/>
    <w:rsid w:val="000C677D"/>
    <w:rsid w:val="000C68FA"/>
    <w:rsid w:val="000C6929"/>
    <w:rsid w:val="000C70C6"/>
    <w:rsid w:val="000C7315"/>
    <w:rsid w:val="000C77E0"/>
    <w:rsid w:val="000C7918"/>
    <w:rsid w:val="000C7AF9"/>
    <w:rsid w:val="000C7C6B"/>
    <w:rsid w:val="000C7D43"/>
    <w:rsid w:val="000C7DBB"/>
    <w:rsid w:val="000C7E59"/>
    <w:rsid w:val="000C7F17"/>
    <w:rsid w:val="000C7F89"/>
    <w:rsid w:val="000D0092"/>
    <w:rsid w:val="000D0115"/>
    <w:rsid w:val="000D0285"/>
    <w:rsid w:val="000D0463"/>
    <w:rsid w:val="000D04CC"/>
    <w:rsid w:val="000D07B1"/>
    <w:rsid w:val="000D0954"/>
    <w:rsid w:val="000D0B34"/>
    <w:rsid w:val="000D0C00"/>
    <w:rsid w:val="000D0E3E"/>
    <w:rsid w:val="000D1256"/>
    <w:rsid w:val="000D172F"/>
    <w:rsid w:val="000D183A"/>
    <w:rsid w:val="000D18A6"/>
    <w:rsid w:val="000D18CD"/>
    <w:rsid w:val="000D1B2A"/>
    <w:rsid w:val="000D1BED"/>
    <w:rsid w:val="000D1DE7"/>
    <w:rsid w:val="000D1FCC"/>
    <w:rsid w:val="000D2170"/>
    <w:rsid w:val="000D21F3"/>
    <w:rsid w:val="000D2240"/>
    <w:rsid w:val="000D224C"/>
    <w:rsid w:val="000D24CA"/>
    <w:rsid w:val="000D252D"/>
    <w:rsid w:val="000D2617"/>
    <w:rsid w:val="000D2934"/>
    <w:rsid w:val="000D2C47"/>
    <w:rsid w:val="000D2D74"/>
    <w:rsid w:val="000D2DC9"/>
    <w:rsid w:val="000D2EA1"/>
    <w:rsid w:val="000D2EE6"/>
    <w:rsid w:val="000D2FEA"/>
    <w:rsid w:val="000D2FF1"/>
    <w:rsid w:val="000D31CD"/>
    <w:rsid w:val="000D33C2"/>
    <w:rsid w:val="000D3A38"/>
    <w:rsid w:val="000D3A96"/>
    <w:rsid w:val="000D3B8E"/>
    <w:rsid w:val="000D3C36"/>
    <w:rsid w:val="000D3CDC"/>
    <w:rsid w:val="000D3CF9"/>
    <w:rsid w:val="000D3DC6"/>
    <w:rsid w:val="000D3EC8"/>
    <w:rsid w:val="000D407A"/>
    <w:rsid w:val="000D4331"/>
    <w:rsid w:val="000D4349"/>
    <w:rsid w:val="000D487C"/>
    <w:rsid w:val="000D4A26"/>
    <w:rsid w:val="000D4D38"/>
    <w:rsid w:val="000D4D84"/>
    <w:rsid w:val="000D4DC8"/>
    <w:rsid w:val="000D526E"/>
    <w:rsid w:val="000D52C1"/>
    <w:rsid w:val="000D52E8"/>
    <w:rsid w:val="000D53F8"/>
    <w:rsid w:val="000D5626"/>
    <w:rsid w:val="000D5804"/>
    <w:rsid w:val="000D597B"/>
    <w:rsid w:val="000D5A6D"/>
    <w:rsid w:val="000D5AA7"/>
    <w:rsid w:val="000D5EF5"/>
    <w:rsid w:val="000D61B8"/>
    <w:rsid w:val="000D6218"/>
    <w:rsid w:val="000D6704"/>
    <w:rsid w:val="000D6741"/>
    <w:rsid w:val="000D67BC"/>
    <w:rsid w:val="000D6AA6"/>
    <w:rsid w:val="000D6F06"/>
    <w:rsid w:val="000D70F1"/>
    <w:rsid w:val="000D7250"/>
    <w:rsid w:val="000D772F"/>
    <w:rsid w:val="000D7946"/>
    <w:rsid w:val="000D7DA1"/>
    <w:rsid w:val="000D7E3F"/>
    <w:rsid w:val="000D7EEA"/>
    <w:rsid w:val="000D7FCE"/>
    <w:rsid w:val="000E00C5"/>
    <w:rsid w:val="000E01D0"/>
    <w:rsid w:val="000E0318"/>
    <w:rsid w:val="000E0363"/>
    <w:rsid w:val="000E0504"/>
    <w:rsid w:val="000E054B"/>
    <w:rsid w:val="000E0946"/>
    <w:rsid w:val="000E0952"/>
    <w:rsid w:val="000E09C9"/>
    <w:rsid w:val="000E0A50"/>
    <w:rsid w:val="000E0EEB"/>
    <w:rsid w:val="000E0FEA"/>
    <w:rsid w:val="000E1029"/>
    <w:rsid w:val="000E10E2"/>
    <w:rsid w:val="000E12E5"/>
    <w:rsid w:val="000E1434"/>
    <w:rsid w:val="000E16BE"/>
    <w:rsid w:val="000E17DD"/>
    <w:rsid w:val="000E1AE2"/>
    <w:rsid w:val="000E1CBC"/>
    <w:rsid w:val="000E1E81"/>
    <w:rsid w:val="000E1FDF"/>
    <w:rsid w:val="000E2018"/>
    <w:rsid w:val="000E20C7"/>
    <w:rsid w:val="000E20D2"/>
    <w:rsid w:val="000E25FC"/>
    <w:rsid w:val="000E25FE"/>
    <w:rsid w:val="000E26F4"/>
    <w:rsid w:val="000E2791"/>
    <w:rsid w:val="000E2B1E"/>
    <w:rsid w:val="000E2BE4"/>
    <w:rsid w:val="000E2C18"/>
    <w:rsid w:val="000E3556"/>
    <w:rsid w:val="000E35EA"/>
    <w:rsid w:val="000E3602"/>
    <w:rsid w:val="000E379F"/>
    <w:rsid w:val="000E391D"/>
    <w:rsid w:val="000E3EAC"/>
    <w:rsid w:val="000E3F90"/>
    <w:rsid w:val="000E3FDC"/>
    <w:rsid w:val="000E43CB"/>
    <w:rsid w:val="000E43E1"/>
    <w:rsid w:val="000E444F"/>
    <w:rsid w:val="000E4639"/>
    <w:rsid w:val="000E463F"/>
    <w:rsid w:val="000E4683"/>
    <w:rsid w:val="000E474F"/>
    <w:rsid w:val="000E4855"/>
    <w:rsid w:val="000E4C0A"/>
    <w:rsid w:val="000E4C77"/>
    <w:rsid w:val="000E4C90"/>
    <w:rsid w:val="000E4D9B"/>
    <w:rsid w:val="000E4FCE"/>
    <w:rsid w:val="000E507F"/>
    <w:rsid w:val="000E54C9"/>
    <w:rsid w:val="000E56D7"/>
    <w:rsid w:val="000E5AE1"/>
    <w:rsid w:val="000E5C74"/>
    <w:rsid w:val="000E5FDC"/>
    <w:rsid w:val="000E60B5"/>
    <w:rsid w:val="000E61BC"/>
    <w:rsid w:val="000E64F9"/>
    <w:rsid w:val="000E67A5"/>
    <w:rsid w:val="000E680B"/>
    <w:rsid w:val="000E695A"/>
    <w:rsid w:val="000E6B05"/>
    <w:rsid w:val="000E6C01"/>
    <w:rsid w:val="000E6C4B"/>
    <w:rsid w:val="000E6F88"/>
    <w:rsid w:val="000E720B"/>
    <w:rsid w:val="000E74A2"/>
    <w:rsid w:val="000E783C"/>
    <w:rsid w:val="000E79D7"/>
    <w:rsid w:val="000E7A3C"/>
    <w:rsid w:val="000E7B48"/>
    <w:rsid w:val="000E7DDA"/>
    <w:rsid w:val="000E7EAC"/>
    <w:rsid w:val="000E7EF2"/>
    <w:rsid w:val="000F0065"/>
    <w:rsid w:val="000F06DA"/>
    <w:rsid w:val="000F06E5"/>
    <w:rsid w:val="000F0C54"/>
    <w:rsid w:val="000F0F3D"/>
    <w:rsid w:val="000F1048"/>
    <w:rsid w:val="000F1065"/>
    <w:rsid w:val="000F11D2"/>
    <w:rsid w:val="000F147C"/>
    <w:rsid w:val="000F150A"/>
    <w:rsid w:val="000F16E8"/>
    <w:rsid w:val="000F17A5"/>
    <w:rsid w:val="000F19F7"/>
    <w:rsid w:val="000F1CA0"/>
    <w:rsid w:val="000F1D87"/>
    <w:rsid w:val="000F1D89"/>
    <w:rsid w:val="000F2216"/>
    <w:rsid w:val="000F2230"/>
    <w:rsid w:val="000F2D84"/>
    <w:rsid w:val="000F2FA2"/>
    <w:rsid w:val="000F328D"/>
    <w:rsid w:val="000F3453"/>
    <w:rsid w:val="000F3588"/>
    <w:rsid w:val="000F39D0"/>
    <w:rsid w:val="000F3AD8"/>
    <w:rsid w:val="000F41A3"/>
    <w:rsid w:val="000F41C3"/>
    <w:rsid w:val="000F41DF"/>
    <w:rsid w:val="000F421B"/>
    <w:rsid w:val="000F42EE"/>
    <w:rsid w:val="000F4672"/>
    <w:rsid w:val="000F4726"/>
    <w:rsid w:val="000F495C"/>
    <w:rsid w:val="000F4A14"/>
    <w:rsid w:val="000F4AE5"/>
    <w:rsid w:val="000F4C3C"/>
    <w:rsid w:val="000F4D3B"/>
    <w:rsid w:val="000F4E1A"/>
    <w:rsid w:val="000F548F"/>
    <w:rsid w:val="000F5859"/>
    <w:rsid w:val="000F5C72"/>
    <w:rsid w:val="000F5DFD"/>
    <w:rsid w:val="000F6007"/>
    <w:rsid w:val="000F6041"/>
    <w:rsid w:val="000F61D1"/>
    <w:rsid w:val="000F6296"/>
    <w:rsid w:val="000F6328"/>
    <w:rsid w:val="000F6A14"/>
    <w:rsid w:val="000F6ACC"/>
    <w:rsid w:val="000F6D41"/>
    <w:rsid w:val="000F6E7E"/>
    <w:rsid w:val="000F7308"/>
    <w:rsid w:val="000F7329"/>
    <w:rsid w:val="000F76C0"/>
    <w:rsid w:val="000F79B7"/>
    <w:rsid w:val="000F7A21"/>
    <w:rsid w:val="000F7DA3"/>
    <w:rsid w:val="000F7F26"/>
    <w:rsid w:val="0010005C"/>
    <w:rsid w:val="0010011D"/>
    <w:rsid w:val="001005E2"/>
    <w:rsid w:val="00100861"/>
    <w:rsid w:val="00100874"/>
    <w:rsid w:val="00100ABD"/>
    <w:rsid w:val="00100F31"/>
    <w:rsid w:val="00100FCE"/>
    <w:rsid w:val="0010108C"/>
    <w:rsid w:val="001018D5"/>
    <w:rsid w:val="00101C06"/>
    <w:rsid w:val="00101D89"/>
    <w:rsid w:val="00101E6D"/>
    <w:rsid w:val="00101FC6"/>
    <w:rsid w:val="0010224A"/>
    <w:rsid w:val="001022F8"/>
    <w:rsid w:val="00102389"/>
    <w:rsid w:val="00102647"/>
    <w:rsid w:val="001026AC"/>
    <w:rsid w:val="0010277C"/>
    <w:rsid w:val="00102909"/>
    <w:rsid w:val="001029C1"/>
    <w:rsid w:val="00102E41"/>
    <w:rsid w:val="00102EE6"/>
    <w:rsid w:val="00102F17"/>
    <w:rsid w:val="00102F96"/>
    <w:rsid w:val="00103258"/>
    <w:rsid w:val="00103271"/>
    <w:rsid w:val="0010374E"/>
    <w:rsid w:val="00103768"/>
    <w:rsid w:val="00103A93"/>
    <w:rsid w:val="00103BF5"/>
    <w:rsid w:val="00103D5E"/>
    <w:rsid w:val="00103FAD"/>
    <w:rsid w:val="00104208"/>
    <w:rsid w:val="00104A2B"/>
    <w:rsid w:val="00104BE6"/>
    <w:rsid w:val="00104C03"/>
    <w:rsid w:val="00104E80"/>
    <w:rsid w:val="00104FA8"/>
    <w:rsid w:val="00104FC4"/>
    <w:rsid w:val="0010509B"/>
    <w:rsid w:val="00105149"/>
    <w:rsid w:val="00105465"/>
    <w:rsid w:val="00105582"/>
    <w:rsid w:val="00105657"/>
    <w:rsid w:val="00105671"/>
    <w:rsid w:val="001059CE"/>
    <w:rsid w:val="00105A84"/>
    <w:rsid w:val="00105BEA"/>
    <w:rsid w:val="00105C72"/>
    <w:rsid w:val="00105F2C"/>
    <w:rsid w:val="00106128"/>
    <w:rsid w:val="00106129"/>
    <w:rsid w:val="001064F4"/>
    <w:rsid w:val="00106654"/>
    <w:rsid w:val="0010670D"/>
    <w:rsid w:val="001067BC"/>
    <w:rsid w:val="00106F8F"/>
    <w:rsid w:val="00107145"/>
    <w:rsid w:val="001075C9"/>
    <w:rsid w:val="00107690"/>
    <w:rsid w:val="0010790C"/>
    <w:rsid w:val="00107B4F"/>
    <w:rsid w:val="00107C10"/>
    <w:rsid w:val="00107C17"/>
    <w:rsid w:val="00107FA1"/>
    <w:rsid w:val="001100C5"/>
    <w:rsid w:val="0011011C"/>
    <w:rsid w:val="001102E6"/>
    <w:rsid w:val="00110388"/>
    <w:rsid w:val="00110D2E"/>
    <w:rsid w:val="001110FC"/>
    <w:rsid w:val="00111AC5"/>
    <w:rsid w:val="00111B92"/>
    <w:rsid w:val="00111E02"/>
    <w:rsid w:val="00111E21"/>
    <w:rsid w:val="00111EC7"/>
    <w:rsid w:val="00112164"/>
    <w:rsid w:val="001123E9"/>
    <w:rsid w:val="00112637"/>
    <w:rsid w:val="00112A48"/>
    <w:rsid w:val="00112C25"/>
    <w:rsid w:val="001132B6"/>
    <w:rsid w:val="00113762"/>
    <w:rsid w:val="001139A7"/>
    <w:rsid w:val="00113B18"/>
    <w:rsid w:val="00113D1B"/>
    <w:rsid w:val="00113D43"/>
    <w:rsid w:val="001143BF"/>
    <w:rsid w:val="0011447F"/>
    <w:rsid w:val="001145BB"/>
    <w:rsid w:val="001147FF"/>
    <w:rsid w:val="001148BF"/>
    <w:rsid w:val="001149AF"/>
    <w:rsid w:val="00115018"/>
    <w:rsid w:val="00115027"/>
    <w:rsid w:val="0011504E"/>
    <w:rsid w:val="00115139"/>
    <w:rsid w:val="001151B5"/>
    <w:rsid w:val="00115459"/>
    <w:rsid w:val="0011548B"/>
    <w:rsid w:val="0011560A"/>
    <w:rsid w:val="001156E1"/>
    <w:rsid w:val="0011570A"/>
    <w:rsid w:val="00115732"/>
    <w:rsid w:val="001157CA"/>
    <w:rsid w:val="00115A0E"/>
    <w:rsid w:val="00115A62"/>
    <w:rsid w:val="00116155"/>
    <w:rsid w:val="001164CE"/>
    <w:rsid w:val="00116532"/>
    <w:rsid w:val="0011690C"/>
    <w:rsid w:val="001169EB"/>
    <w:rsid w:val="00116ACC"/>
    <w:rsid w:val="00116CD4"/>
    <w:rsid w:val="00116CE6"/>
    <w:rsid w:val="00116FC5"/>
    <w:rsid w:val="00117434"/>
    <w:rsid w:val="00117883"/>
    <w:rsid w:val="00117A29"/>
    <w:rsid w:val="00117D20"/>
    <w:rsid w:val="00120685"/>
    <w:rsid w:val="001206B7"/>
    <w:rsid w:val="0012078F"/>
    <w:rsid w:val="001207E0"/>
    <w:rsid w:val="00120832"/>
    <w:rsid w:val="00120AEE"/>
    <w:rsid w:val="001210F8"/>
    <w:rsid w:val="001215CA"/>
    <w:rsid w:val="00121637"/>
    <w:rsid w:val="00121776"/>
    <w:rsid w:val="00121AD0"/>
    <w:rsid w:val="00121F02"/>
    <w:rsid w:val="00121FC7"/>
    <w:rsid w:val="0012227F"/>
    <w:rsid w:val="00122673"/>
    <w:rsid w:val="001227F7"/>
    <w:rsid w:val="001228A0"/>
    <w:rsid w:val="001229AB"/>
    <w:rsid w:val="00122A66"/>
    <w:rsid w:val="00122BA0"/>
    <w:rsid w:val="00123161"/>
    <w:rsid w:val="00123572"/>
    <w:rsid w:val="00123CB2"/>
    <w:rsid w:val="00123DAA"/>
    <w:rsid w:val="00123E1A"/>
    <w:rsid w:val="00123E25"/>
    <w:rsid w:val="00123FE0"/>
    <w:rsid w:val="00124019"/>
    <w:rsid w:val="00124321"/>
    <w:rsid w:val="0012465F"/>
    <w:rsid w:val="00124A64"/>
    <w:rsid w:val="00124A8B"/>
    <w:rsid w:val="00124D4B"/>
    <w:rsid w:val="00124DA7"/>
    <w:rsid w:val="00124EED"/>
    <w:rsid w:val="00124F84"/>
    <w:rsid w:val="0012513F"/>
    <w:rsid w:val="00125291"/>
    <w:rsid w:val="0012553D"/>
    <w:rsid w:val="0012566C"/>
    <w:rsid w:val="001256D0"/>
    <w:rsid w:val="001257A7"/>
    <w:rsid w:val="001262A9"/>
    <w:rsid w:val="00126B8E"/>
    <w:rsid w:val="00126CC4"/>
    <w:rsid w:val="00126E35"/>
    <w:rsid w:val="00126F32"/>
    <w:rsid w:val="00126F38"/>
    <w:rsid w:val="00127114"/>
    <w:rsid w:val="0012763B"/>
    <w:rsid w:val="00127836"/>
    <w:rsid w:val="00127B22"/>
    <w:rsid w:val="00130087"/>
    <w:rsid w:val="0013010A"/>
    <w:rsid w:val="001301EE"/>
    <w:rsid w:val="00130346"/>
    <w:rsid w:val="001304FC"/>
    <w:rsid w:val="00130778"/>
    <w:rsid w:val="00130D18"/>
    <w:rsid w:val="00130D5F"/>
    <w:rsid w:val="001316DE"/>
    <w:rsid w:val="00131B4D"/>
    <w:rsid w:val="00131D79"/>
    <w:rsid w:val="00131F14"/>
    <w:rsid w:val="001323BD"/>
    <w:rsid w:val="001327BC"/>
    <w:rsid w:val="00132A99"/>
    <w:rsid w:val="00132CF2"/>
    <w:rsid w:val="0013304C"/>
    <w:rsid w:val="001334A3"/>
    <w:rsid w:val="0013355E"/>
    <w:rsid w:val="00133577"/>
    <w:rsid w:val="0013359B"/>
    <w:rsid w:val="001337AE"/>
    <w:rsid w:val="00133CB4"/>
    <w:rsid w:val="00133D17"/>
    <w:rsid w:val="00133DF5"/>
    <w:rsid w:val="00133FD9"/>
    <w:rsid w:val="00134252"/>
    <w:rsid w:val="00134356"/>
    <w:rsid w:val="00134510"/>
    <w:rsid w:val="00134974"/>
    <w:rsid w:val="00134BFA"/>
    <w:rsid w:val="001355F0"/>
    <w:rsid w:val="001358EE"/>
    <w:rsid w:val="00135944"/>
    <w:rsid w:val="00135C03"/>
    <w:rsid w:val="00135C88"/>
    <w:rsid w:val="00135CB9"/>
    <w:rsid w:val="00135D3D"/>
    <w:rsid w:val="00135E4F"/>
    <w:rsid w:val="00135E93"/>
    <w:rsid w:val="00135EF4"/>
    <w:rsid w:val="001365F6"/>
    <w:rsid w:val="0013670F"/>
    <w:rsid w:val="00136858"/>
    <w:rsid w:val="00136BCC"/>
    <w:rsid w:val="00136C51"/>
    <w:rsid w:val="00136D09"/>
    <w:rsid w:val="0013714D"/>
    <w:rsid w:val="001371F5"/>
    <w:rsid w:val="0013748B"/>
    <w:rsid w:val="00137A5A"/>
    <w:rsid w:val="00137D93"/>
    <w:rsid w:val="00140060"/>
    <w:rsid w:val="001402AB"/>
    <w:rsid w:val="001403AB"/>
    <w:rsid w:val="00140472"/>
    <w:rsid w:val="001405F6"/>
    <w:rsid w:val="00140B24"/>
    <w:rsid w:val="00140C85"/>
    <w:rsid w:val="00140FBD"/>
    <w:rsid w:val="00140FC8"/>
    <w:rsid w:val="001411FD"/>
    <w:rsid w:val="001413B7"/>
    <w:rsid w:val="001417DA"/>
    <w:rsid w:val="00141AE5"/>
    <w:rsid w:val="00141B06"/>
    <w:rsid w:val="00141DB0"/>
    <w:rsid w:val="00141FCA"/>
    <w:rsid w:val="00142100"/>
    <w:rsid w:val="00142299"/>
    <w:rsid w:val="00142310"/>
    <w:rsid w:val="001424D4"/>
    <w:rsid w:val="00142764"/>
    <w:rsid w:val="0014284C"/>
    <w:rsid w:val="00142961"/>
    <w:rsid w:val="00142976"/>
    <w:rsid w:val="001429A9"/>
    <w:rsid w:val="00142A53"/>
    <w:rsid w:val="00142BAA"/>
    <w:rsid w:val="00142C00"/>
    <w:rsid w:val="00142C29"/>
    <w:rsid w:val="00142D0A"/>
    <w:rsid w:val="00142D43"/>
    <w:rsid w:val="00142F03"/>
    <w:rsid w:val="00142FA4"/>
    <w:rsid w:val="001432C5"/>
    <w:rsid w:val="001434A5"/>
    <w:rsid w:val="001435D7"/>
    <w:rsid w:val="001438BE"/>
    <w:rsid w:val="00143CAF"/>
    <w:rsid w:val="00143CE8"/>
    <w:rsid w:val="00143DB3"/>
    <w:rsid w:val="0014401B"/>
    <w:rsid w:val="00144161"/>
    <w:rsid w:val="0014438A"/>
    <w:rsid w:val="0014449D"/>
    <w:rsid w:val="00144752"/>
    <w:rsid w:val="0014475C"/>
    <w:rsid w:val="00144879"/>
    <w:rsid w:val="00144B31"/>
    <w:rsid w:val="00144BAE"/>
    <w:rsid w:val="001450BC"/>
    <w:rsid w:val="001453CB"/>
    <w:rsid w:val="001454AE"/>
    <w:rsid w:val="001459CE"/>
    <w:rsid w:val="00145C25"/>
    <w:rsid w:val="00145F83"/>
    <w:rsid w:val="00146517"/>
    <w:rsid w:val="001467B4"/>
    <w:rsid w:val="00146D21"/>
    <w:rsid w:val="00146E3B"/>
    <w:rsid w:val="00146FAB"/>
    <w:rsid w:val="001472D7"/>
    <w:rsid w:val="00147D28"/>
    <w:rsid w:val="00147E0F"/>
    <w:rsid w:val="00147E91"/>
    <w:rsid w:val="00150021"/>
    <w:rsid w:val="00150265"/>
    <w:rsid w:val="001502D6"/>
    <w:rsid w:val="00150615"/>
    <w:rsid w:val="00150645"/>
    <w:rsid w:val="00150882"/>
    <w:rsid w:val="00150894"/>
    <w:rsid w:val="00150986"/>
    <w:rsid w:val="00150D5E"/>
    <w:rsid w:val="00150EE7"/>
    <w:rsid w:val="00150F56"/>
    <w:rsid w:val="00150FAA"/>
    <w:rsid w:val="00151016"/>
    <w:rsid w:val="001510B8"/>
    <w:rsid w:val="001512B1"/>
    <w:rsid w:val="00151477"/>
    <w:rsid w:val="00151481"/>
    <w:rsid w:val="0015173D"/>
    <w:rsid w:val="00151922"/>
    <w:rsid w:val="00151E35"/>
    <w:rsid w:val="001520AF"/>
    <w:rsid w:val="001523B0"/>
    <w:rsid w:val="00152413"/>
    <w:rsid w:val="001524ED"/>
    <w:rsid w:val="001525D1"/>
    <w:rsid w:val="001525F6"/>
    <w:rsid w:val="00152657"/>
    <w:rsid w:val="0015274B"/>
    <w:rsid w:val="00152770"/>
    <w:rsid w:val="0015299C"/>
    <w:rsid w:val="00152A2E"/>
    <w:rsid w:val="00152BC0"/>
    <w:rsid w:val="00152D5D"/>
    <w:rsid w:val="00152E67"/>
    <w:rsid w:val="001539EE"/>
    <w:rsid w:val="00153BE1"/>
    <w:rsid w:val="00154126"/>
    <w:rsid w:val="00154304"/>
    <w:rsid w:val="0015441A"/>
    <w:rsid w:val="00154904"/>
    <w:rsid w:val="00154BD5"/>
    <w:rsid w:val="00154BF0"/>
    <w:rsid w:val="00154F7E"/>
    <w:rsid w:val="001555B1"/>
    <w:rsid w:val="0015560F"/>
    <w:rsid w:val="00155A83"/>
    <w:rsid w:val="00156212"/>
    <w:rsid w:val="00156462"/>
    <w:rsid w:val="00156475"/>
    <w:rsid w:val="001564E4"/>
    <w:rsid w:val="001568CE"/>
    <w:rsid w:val="00156908"/>
    <w:rsid w:val="001569ED"/>
    <w:rsid w:val="00156A45"/>
    <w:rsid w:val="00156C57"/>
    <w:rsid w:val="00156D69"/>
    <w:rsid w:val="00156F4C"/>
    <w:rsid w:val="00157769"/>
    <w:rsid w:val="00157B93"/>
    <w:rsid w:val="00157DFF"/>
    <w:rsid w:val="00157E1F"/>
    <w:rsid w:val="00160083"/>
    <w:rsid w:val="001603EB"/>
    <w:rsid w:val="00160715"/>
    <w:rsid w:val="0016074B"/>
    <w:rsid w:val="001607AF"/>
    <w:rsid w:val="00160898"/>
    <w:rsid w:val="00160D39"/>
    <w:rsid w:val="00160D84"/>
    <w:rsid w:val="00160DF8"/>
    <w:rsid w:val="00160EA5"/>
    <w:rsid w:val="00161240"/>
    <w:rsid w:val="001616BB"/>
    <w:rsid w:val="00161AC2"/>
    <w:rsid w:val="00161D55"/>
    <w:rsid w:val="00161EC3"/>
    <w:rsid w:val="00161EEA"/>
    <w:rsid w:val="0016203C"/>
    <w:rsid w:val="0016256E"/>
    <w:rsid w:val="001625B9"/>
    <w:rsid w:val="00162823"/>
    <w:rsid w:val="00162B02"/>
    <w:rsid w:val="00162D27"/>
    <w:rsid w:val="00162DD6"/>
    <w:rsid w:val="00162E05"/>
    <w:rsid w:val="00162F89"/>
    <w:rsid w:val="0016303A"/>
    <w:rsid w:val="00163098"/>
    <w:rsid w:val="00163479"/>
    <w:rsid w:val="001634D2"/>
    <w:rsid w:val="001636DD"/>
    <w:rsid w:val="00163798"/>
    <w:rsid w:val="00163869"/>
    <w:rsid w:val="001638A6"/>
    <w:rsid w:val="00163A41"/>
    <w:rsid w:val="00163BCC"/>
    <w:rsid w:val="00163CA8"/>
    <w:rsid w:val="001641B6"/>
    <w:rsid w:val="00164366"/>
    <w:rsid w:val="00164C93"/>
    <w:rsid w:val="00164E3B"/>
    <w:rsid w:val="00164E73"/>
    <w:rsid w:val="0016508A"/>
    <w:rsid w:val="00165097"/>
    <w:rsid w:val="0016518F"/>
    <w:rsid w:val="001651CD"/>
    <w:rsid w:val="0016524E"/>
    <w:rsid w:val="0016556D"/>
    <w:rsid w:val="00165595"/>
    <w:rsid w:val="001656AC"/>
    <w:rsid w:val="00165979"/>
    <w:rsid w:val="00165B44"/>
    <w:rsid w:val="00165F93"/>
    <w:rsid w:val="00165FAE"/>
    <w:rsid w:val="00166366"/>
    <w:rsid w:val="00166700"/>
    <w:rsid w:val="00166BA0"/>
    <w:rsid w:val="00166CD7"/>
    <w:rsid w:val="00166FFD"/>
    <w:rsid w:val="001670F1"/>
    <w:rsid w:val="00167117"/>
    <w:rsid w:val="00167399"/>
    <w:rsid w:val="0016754A"/>
    <w:rsid w:val="00167660"/>
    <w:rsid w:val="00167A15"/>
    <w:rsid w:val="001700A1"/>
    <w:rsid w:val="00170422"/>
    <w:rsid w:val="00170AAF"/>
    <w:rsid w:val="00170B56"/>
    <w:rsid w:val="00170C85"/>
    <w:rsid w:val="001712F4"/>
    <w:rsid w:val="001713BE"/>
    <w:rsid w:val="00171709"/>
    <w:rsid w:val="00171942"/>
    <w:rsid w:val="00171A82"/>
    <w:rsid w:val="00171BAD"/>
    <w:rsid w:val="00171DE2"/>
    <w:rsid w:val="001724A5"/>
    <w:rsid w:val="001724E7"/>
    <w:rsid w:val="00172765"/>
    <w:rsid w:val="00172975"/>
    <w:rsid w:val="00172A37"/>
    <w:rsid w:val="00172BD4"/>
    <w:rsid w:val="00172C1F"/>
    <w:rsid w:val="00172F0E"/>
    <w:rsid w:val="00172F16"/>
    <w:rsid w:val="00173290"/>
    <w:rsid w:val="0017337C"/>
    <w:rsid w:val="0017356C"/>
    <w:rsid w:val="00173842"/>
    <w:rsid w:val="00173924"/>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76F"/>
    <w:rsid w:val="001758F0"/>
    <w:rsid w:val="00175B54"/>
    <w:rsid w:val="00175C79"/>
    <w:rsid w:val="00175E16"/>
    <w:rsid w:val="001760B0"/>
    <w:rsid w:val="001760B8"/>
    <w:rsid w:val="0017613C"/>
    <w:rsid w:val="00176171"/>
    <w:rsid w:val="001763D6"/>
    <w:rsid w:val="001763E8"/>
    <w:rsid w:val="0017644A"/>
    <w:rsid w:val="00176494"/>
    <w:rsid w:val="001764BB"/>
    <w:rsid w:val="001768ED"/>
    <w:rsid w:val="00176ADE"/>
    <w:rsid w:val="00176B5B"/>
    <w:rsid w:val="00176CB6"/>
    <w:rsid w:val="00177073"/>
    <w:rsid w:val="00177299"/>
    <w:rsid w:val="00177470"/>
    <w:rsid w:val="00177FFE"/>
    <w:rsid w:val="00180211"/>
    <w:rsid w:val="00180293"/>
    <w:rsid w:val="001803DE"/>
    <w:rsid w:val="00180525"/>
    <w:rsid w:val="001806FC"/>
    <w:rsid w:val="0018075D"/>
    <w:rsid w:val="00180837"/>
    <w:rsid w:val="00181145"/>
    <w:rsid w:val="001811D2"/>
    <w:rsid w:val="001812CE"/>
    <w:rsid w:val="00181462"/>
    <w:rsid w:val="00181906"/>
    <w:rsid w:val="00181F2C"/>
    <w:rsid w:val="0018287B"/>
    <w:rsid w:val="001829EF"/>
    <w:rsid w:val="00182B33"/>
    <w:rsid w:val="00182D06"/>
    <w:rsid w:val="00182D83"/>
    <w:rsid w:val="001830A3"/>
    <w:rsid w:val="001832A4"/>
    <w:rsid w:val="001832FE"/>
    <w:rsid w:val="0018345A"/>
    <w:rsid w:val="001834D9"/>
    <w:rsid w:val="00183525"/>
    <w:rsid w:val="0018352E"/>
    <w:rsid w:val="001836A4"/>
    <w:rsid w:val="001836DF"/>
    <w:rsid w:val="0018378F"/>
    <w:rsid w:val="0018388E"/>
    <w:rsid w:val="0018389D"/>
    <w:rsid w:val="0018395B"/>
    <w:rsid w:val="00183F0E"/>
    <w:rsid w:val="00183F55"/>
    <w:rsid w:val="00184255"/>
    <w:rsid w:val="001845AC"/>
    <w:rsid w:val="0018467F"/>
    <w:rsid w:val="001849A3"/>
    <w:rsid w:val="00184BD0"/>
    <w:rsid w:val="00184E18"/>
    <w:rsid w:val="00184EAA"/>
    <w:rsid w:val="00184EE0"/>
    <w:rsid w:val="0018508F"/>
    <w:rsid w:val="001851D3"/>
    <w:rsid w:val="00185325"/>
    <w:rsid w:val="00185962"/>
    <w:rsid w:val="00185974"/>
    <w:rsid w:val="0018606B"/>
    <w:rsid w:val="00186399"/>
    <w:rsid w:val="001863D2"/>
    <w:rsid w:val="00186448"/>
    <w:rsid w:val="00186CCB"/>
    <w:rsid w:val="0018708C"/>
    <w:rsid w:val="00187295"/>
    <w:rsid w:val="0018732C"/>
    <w:rsid w:val="00187447"/>
    <w:rsid w:val="0018747F"/>
    <w:rsid w:val="00187591"/>
    <w:rsid w:val="00187731"/>
    <w:rsid w:val="00187796"/>
    <w:rsid w:val="001877DB"/>
    <w:rsid w:val="0018785E"/>
    <w:rsid w:val="001879E9"/>
    <w:rsid w:val="00187B98"/>
    <w:rsid w:val="00187DA6"/>
    <w:rsid w:val="00187E65"/>
    <w:rsid w:val="00190243"/>
    <w:rsid w:val="001902A2"/>
    <w:rsid w:val="00190316"/>
    <w:rsid w:val="00190329"/>
    <w:rsid w:val="0019064D"/>
    <w:rsid w:val="001906D8"/>
    <w:rsid w:val="001908A6"/>
    <w:rsid w:val="001908CF"/>
    <w:rsid w:val="00191270"/>
    <w:rsid w:val="00191844"/>
    <w:rsid w:val="00191C92"/>
    <w:rsid w:val="00191DD1"/>
    <w:rsid w:val="00191E12"/>
    <w:rsid w:val="00191E33"/>
    <w:rsid w:val="00191F40"/>
    <w:rsid w:val="00191F4D"/>
    <w:rsid w:val="00192015"/>
    <w:rsid w:val="00192815"/>
    <w:rsid w:val="00192908"/>
    <w:rsid w:val="00192B77"/>
    <w:rsid w:val="00192E6D"/>
    <w:rsid w:val="00193019"/>
    <w:rsid w:val="00193095"/>
    <w:rsid w:val="001935B8"/>
    <w:rsid w:val="001938B6"/>
    <w:rsid w:val="00193ABC"/>
    <w:rsid w:val="00193AC3"/>
    <w:rsid w:val="00193DD2"/>
    <w:rsid w:val="001941A4"/>
    <w:rsid w:val="00194B0E"/>
    <w:rsid w:val="00194F8E"/>
    <w:rsid w:val="00194F95"/>
    <w:rsid w:val="0019505D"/>
    <w:rsid w:val="001954DA"/>
    <w:rsid w:val="00195BAE"/>
    <w:rsid w:val="00195D64"/>
    <w:rsid w:val="00195FD2"/>
    <w:rsid w:val="001961D1"/>
    <w:rsid w:val="001961EC"/>
    <w:rsid w:val="001963BB"/>
    <w:rsid w:val="00196737"/>
    <w:rsid w:val="00196D6C"/>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A73"/>
    <w:rsid w:val="001A0BDF"/>
    <w:rsid w:val="001A0C27"/>
    <w:rsid w:val="001A0C56"/>
    <w:rsid w:val="001A0CB2"/>
    <w:rsid w:val="001A0E84"/>
    <w:rsid w:val="001A1105"/>
    <w:rsid w:val="001A1455"/>
    <w:rsid w:val="001A1767"/>
    <w:rsid w:val="001A185D"/>
    <w:rsid w:val="001A19A5"/>
    <w:rsid w:val="001A1A1F"/>
    <w:rsid w:val="001A1AD7"/>
    <w:rsid w:val="001A1CB6"/>
    <w:rsid w:val="001A1F21"/>
    <w:rsid w:val="001A202C"/>
    <w:rsid w:val="001A235A"/>
    <w:rsid w:val="001A238E"/>
    <w:rsid w:val="001A2A13"/>
    <w:rsid w:val="001A2ACD"/>
    <w:rsid w:val="001A2B51"/>
    <w:rsid w:val="001A3706"/>
    <w:rsid w:val="001A3A8B"/>
    <w:rsid w:val="001A3C51"/>
    <w:rsid w:val="001A3DA9"/>
    <w:rsid w:val="001A3EE7"/>
    <w:rsid w:val="001A40AE"/>
    <w:rsid w:val="001A42E0"/>
    <w:rsid w:val="001A4304"/>
    <w:rsid w:val="001A44B1"/>
    <w:rsid w:val="001A4667"/>
    <w:rsid w:val="001A4BAA"/>
    <w:rsid w:val="001A4C2C"/>
    <w:rsid w:val="001A4DCA"/>
    <w:rsid w:val="001A4E8A"/>
    <w:rsid w:val="001A4F0A"/>
    <w:rsid w:val="001A4F71"/>
    <w:rsid w:val="001A509B"/>
    <w:rsid w:val="001A50B6"/>
    <w:rsid w:val="001A53FE"/>
    <w:rsid w:val="001A5412"/>
    <w:rsid w:val="001A56D1"/>
    <w:rsid w:val="001A5736"/>
    <w:rsid w:val="001A5A12"/>
    <w:rsid w:val="001A5D15"/>
    <w:rsid w:val="001A5F7D"/>
    <w:rsid w:val="001A62E3"/>
    <w:rsid w:val="001A6807"/>
    <w:rsid w:val="001A6945"/>
    <w:rsid w:val="001A6C59"/>
    <w:rsid w:val="001A70B6"/>
    <w:rsid w:val="001A7202"/>
    <w:rsid w:val="001A724C"/>
    <w:rsid w:val="001A778C"/>
    <w:rsid w:val="001A7814"/>
    <w:rsid w:val="001A79C7"/>
    <w:rsid w:val="001A7C18"/>
    <w:rsid w:val="001A7FAF"/>
    <w:rsid w:val="001B0285"/>
    <w:rsid w:val="001B028C"/>
    <w:rsid w:val="001B049D"/>
    <w:rsid w:val="001B069D"/>
    <w:rsid w:val="001B099C"/>
    <w:rsid w:val="001B0A88"/>
    <w:rsid w:val="001B0BAB"/>
    <w:rsid w:val="001B104F"/>
    <w:rsid w:val="001B10A4"/>
    <w:rsid w:val="001B15F9"/>
    <w:rsid w:val="001B1780"/>
    <w:rsid w:val="001B17A2"/>
    <w:rsid w:val="001B18DE"/>
    <w:rsid w:val="001B1A1D"/>
    <w:rsid w:val="001B1CC2"/>
    <w:rsid w:val="001B1CD1"/>
    <w:rsid w:val="001B1D0A"/>
    <w:rsid w:val="001B202B"/>
    <w:rsid w:val="001B210E"/>
    <w:rsid w:val="001B2238"/>
    <w:rsid w:val="001B22C8"/>
    <w:rsid w:val="001B237C"/>
    <w:rsid w:val="001B2467"/>
    <w:rsid w:val="001B248C"/>
    <w:rsid w:val="001B27A4"/>
    <w:rsid w:val="001B2875"/>
    <w:rsid w:val="001B2942"/>
    <w:rsid w:val="001B2968"/>
    <w:rsid w:val="001B2A37"/>
    <w:rsid w:val="001B2B1D"/>
    <w:rsid w:val="001B2CCB"/>
    <w:rsid w:val="001B2D06"/>
    <w:rsid w:val="001B2F7B"/>
    <w:rsid w:val="001B2FDF"/>
    <w:rsid w:val="001B3061"/>
    <w:rsid w:val="001B31FD"/>
    <w:rsid w:val="001B322D"/>
    <w:rsid w:val="001B3290"/>
    <w:rsid w:val="001B36F8"/>
    <w:rsid w:val="001B38BB"/>
    <w:rsid w:val="001B390F"/>
    <w:rsid w:val="001B3B21"/>
    <w:rsid w:val="001B3C03"/>
    <w:rsid w:val="001B3E0E"/>
    <w:rsid w:val="001B404F"/>
    <w:rsid w:val="001B409F"/>
    <w:rsid w:val="001B429A"/>
    <w:rsid w:val="001B455A"/>
    <w:rsid w:val="001B4629"/>
    <w:rsid w:val="001B466E"/>
    <w:rsid w:val="001B47B9"/>
    <w:rsid w:val="001B4821"/>
    <w:rsid w:val="001B4A26"/>
    <w:rsid w:val="001B4BE1"/>
    <w:rsid w:val="001B4CA9"/>
    <w:rsid w:val="001B4CB0"/>
    <w:rsid w:val="001B4D8C"/>
    <w:rsid w:val="001B4E02"/>
    <w:rsid w:val="001B4FD9"/>
    <w:rsid w:val="001B551B"/>
    <w:rsid w:val="001B55D8"/>
    <w:rsid w:val="001B5763"/>
    <w:rsid w:val="001B5921"/>
    <w:rsid w:val="001B5AC7"/>
    <w:rsid w:val="001B5B42"/>
    <w:rsid w:val="001B5FFD"/>
    <w:rsid w:val="001B60A3"/>
    <w:rsid w:val="001B6360"/>
    <w:rsid w:val="001B67E5"/>
    <w:rsid w:val="001B6910"/>
    <w:rsid w:val="001B696E"/>
    <w:rsid w:val="001B69C3"/>
    <w:rsid w:val="001B6AF4"/>
    <w:rsid w:val="001B6C5A"/>
    <w:rsid w:val="001B6D02"/>
    <w:rsid w:val="001B6DDA"/>
    <w:rsid w:val="001B6F91"/>
    <w:rsid w:val="001B7008"/>
    <w:rsid w:val="001B708B"/>
    <w:rsid w:val="001B71E1"/>
    <w:rsid w:val="001B720E"/>
    <w:rsid w:val="001B7238"/>
    <w:rsid w:val="001B7276"/>
    <w:rsid w:val="001B72CA"/>
    <w:rsid w:val="001B74D8"/>
    <w:rsid w:val="001B7657"/>
    <w:rsid w:val="001B78EC"/>
    <w:rsid w:val="001B7BDD"/>
    <w:rsid w:val="001B7C1A"/>
    <w:rsid w:val="001B7DC0"/>
    <w:rsid w:val="001B7F08"/>
    <w:rsid w:val="001C003F"/>
    <w:rsid w:val="001C01E3"/>
    <w:rsid w:val="001C023B"/>
    <w:rsid w:val="001C02B3"/>
    <w:rsid w:val="001C02C2"/>
    <w:rsid w:val="001C06A5"/>
    <w:rsid w:val="001C128A"/>
    <w:rsid w:val="001C132D"/>
    <w:rsid w:val="001C157B"/>
    <w:rsid w:val="001C1737"/>
    <w:rsid w:val="001C189B"/>
    <w:rsid w:val="001C1F5D"/>
    <w:rsid w:val="001C1F83"/>
    <w:rsid w:val="001C1F85"/>
    <w:rsid w:val="001C21AB"/>
    <w:rsid w:val="001C22D9"/>
    <w:rsid w:val="001C3447"/>
    <w:rsid w:val="001C358C"/>
    <w:rsid w:val="001C3A12"/>
    <w:rsid w:val="001C3D91"/>
    <w:rsid w:val="001C3DE7"/>
    <w:rsid w:val="001C3E11"/>
    <w:rsid w:val="001C3ED3"/>
    <w:rsid w:val="001C40C6"/>
    <w:rsid w:val="001C40D0"/>
    <w:rsid w:val="001C41A2"/>
    <w:rsid w:val="001C41EE"/>
    <w:rsid w:val="001C43B0"/>
    <w:rsid w:val="001C44AC"/>
    <w:rsid w:val="001C46F3"/>
    <w:rsid w:val="001C52A8"/>
    <w:rsid w:val="001C5319"/>
    <w:rsid w:val="001C5326"/>
    <w:rsid w:val="001C5512"/>
    <w:rsid w:val="001C5545"/>
    <w:rsid w:val="001C57C8"/>
    <w:rsid w:val="001C592E"/>
    <w:rsid w:val="001C5A31"/>
    <w:rsid w:val="001C5A87"/>
    <w:rsid w:val="001C5ABE"/>
    <w:rsid w:val="001C5E54"/>
    <w:rsid w:val="001C5F05"/>
    <w:rsid w:val="001C6314"/>
    <w:rsid w:val="001C673E"/>
    <w:rsid w:val="001C6829"/>
    <w:rsid w:val="001C685D"/>
    <w:rsid w:val="001C6935"/>
    <w:rsid w:val="001C6AC8"/>
    <w:rsid w:val="001C6B28"/>
    <w:rsid w:val="001C6B60"/>
    <w:rsid w:val="001C6CC2"/>
    <w:rsid w:val="001C6FFF"/>
    <w:rsid w:val="001C70BF"/>
    <w:rsid w:val="001C71D6"/>
    <w:rsid w:val="001C73C2"/>
    <w:rsid w:val="001C7581"/>
    <w:rsid w:val="001C765E"/>
    <w:rsid w:val="001C787C"/>
    <w:rsid w:val="001C7EC1"/>
    <w:rsid w:val="001C7FF2"/>
    <w:rsid w:val="001C7FF3"/>
    <w:rsid w:val="001D020C"/>
    <w:rsid w:val="001D0314"/>
    <w:rsid w:val="001D0361"/>
    <w:rsid w:val="001D0499"/>
    <w:rsid w:val="001D0AA1"/>
    <w:rsid w:val="001D0DA5"/>
    <w:rsid w:val="001D0EA8"/>
    <w:rsid w:val="001D0F97"/>
    <w:rsid w:val="001D0FBC"/>
    <w:rsid w:val="001D11B1"/>
    <w:rsid w:val="001D12F9"/>
    <w:rsid w:val="001D1325"/>
    <w:rsid w:val="001D185E"/>
    <w:rsid w:val="001D1BF4"/>
    <w:rsid w:val="001D1D94"/>
    <w:rsid w:val="001D20B9"/>
    <w:rsid w:val="001D2207"/>
    <w:rsid w:val="001D2308"/>
    <w:rsid w:val="001D2340"/>
    <w:rsid w:val="001D247C"/>
    <w:rsid w:val="001D2543"/>
    <w:rsid w:val="001D2552"/>
    <w:rsid w:val="001D2A33"/>
    <w:rsid w:val="001D2B12"/>
    <w:rsid w:val="001D31F8"/>
    <w:rsid w:val="001D3201"/>
    <w:rsid w:val="001D3284"/>
    <w:rsid w:val="001D328A"/>
    <w:rsid w:val="001D3316"/>
    <w:rsid w:val="001D363D"/>
    <w:rsid w:val="001D37FE"/>
    <w:rsid w:val="001D383A"/>
    <w:rsid w:val="001D39F0"/>
    <w:rsid w:val="001D3ACA"/>
    <w:rsid w:val="001D3C92"/>
    <w:rsid w:val="001D41AC"/>
    <w:rsid w:val="001D4262"/>
    <w:rsid w:val="001D4493"/>
    <w:rsid w:val="001D44E8"/>
    <w:rsid w:val="001D483F"/>
    <w:rsid w:val="001D4D2E"/>
    <w:rsid w:val="001D4D8E"/>
    <w:rsid w:val="001D569D"/>
    <w:rsid w:val="001D57D3"/>
    <w:rsid w:val="001D59BE"/>
    <w:rsid w:val="001D5A46"/>
    <w:rsid w:val="001D5A5C"/>
    <w:rsid w:val="001D5AA2"/>
    <w:rsid w:val="001D5ACD"/>
    <w:rsid w:val="001D5FC1"/>
    <w:rsid w:val="001D6113"/>
    <w:rsid w:val="001D6C12"/>
    <w:rsid w:val="001D6C8D"/>
    <w:rsid w:val="001D6D7F"/>
    <w:rsid w:val="001D6EFE"/>
    <w:rsid w:val="001D7287"/>
    <w:rsid w:val="001D7332"/>
    <w:rsid w:val="001D7413"/>
    <w:rsid w:val="001D75A1"/>
    <w:rsid w:val="001D75D3"/>
    <w:rsid w:val="001D7725"/>
    <w:rsid w:val="001D7791"/>
    <w:rsid w:val="001D7891"/>
    <w:rsid w:val="001D7956"/>
    <w:rsid w:val="001D79D1"/>
    <w:rsid w:val="001E0062"/>
    <w:rsid w:val="001E0177"/>
    <w:rsid w:val="001E022C"/>
    <w:rsid w:val="001E0288"/>
    <w:rsid w:val="001E0373"/>
    <w:rsid w:val="001E03D2"/>
    <w:rsid w:val="001E042E"/>
    <w:rsid w:val="001E0B13"/>
    <w:rsid w:val="001E0C58"/>
    <w:rsid w:val="001E0EBA"/>
    <w:rsid w:val="001E1006"/>
    <w:rsid w:val="001E1115"/>
    <w:rsid w:val="001E12D5"/>
    <w:rsid w:val="001E1514"/>
    <w:rsid w:val="001E17A1"/>
    <w:rsid w:val="001E19EB"/>
    <w:rsid w:val="001E1CD5"/>
    <w:rsid w:val="001E1DD0"/>
    <w:rsid w:val="001E1F19"/>
    <w:rsid w:val="001E1F9A"/>
    <w:rsid w:val="001E2008"/>
    <w:rsid w:val="001E201D"/>
    <w:rsid w:val="001E2251"/>
    <w:rsid w:val="001E2503"/>
    <w:rsid w:val="001E260B"/>
    <w:rsid w:val="001E262A"/>
    <w:rsid w:val="001E2977"/>
    <w:rsid w:val="001E2991"/>
    <w:rsid w:val="001E2A2C"/>
    <w:rsid w:val="001E2D51"/>
    <w:rsid w:val="001E313F"/>
    <w:rsid w:val="001E315C"/>
    <w:rsid w:val="001E38DB"/>
    <w:rsid w:val="001E395B"/>
    <w:rsid w:val="001E3B13"/>
    <w:rsid w:val="001E3C06"/>
    <w:rsid w:val="001E3CB9"/>
    <w:rsid w:val="001E49AB"/>
    <w:rsid w:val="001E4A2E"/>
    <w:rsid w:val="001E4A4F"/>
    <w:rsid w:val="001E4E3C"/>
    <w:rsid w:val="001E4ED6"/>
    <w:rsid w:val="001E519A"/>
    <w:rsid w:val="001E5471"/>
    <w:rsid w:val="001E6791"/>
    <w:rsid w:val="001E69D1"/>
    <w:rsid w:val="001E6A92"/>
    <w:rsid w:val="001E6A98"/>
    <w:rsid w:val="001E6AE8"/>
    <w:rsid w:val="001E6B53"/>
    <w:rsid w:val="001E6B91"/>
    <w:rsid w:val="001E6C7A"/>
    <w:rsid w:val="001E6CDE"/>
    <w:rsid w:val="001E6EB8"/>
    <w:rsid w:val="001E7105"/>
    <w:rsid w:val="001E723E"/>
    <w:rsid w:val="001E7244"/>
    <w:rsid w:val="001E7280"/>
    <w:rsid w:val="001E75FD"/>
    <w:rsid w:val="001E784C"/>
    <w:rsid w:val="001E7B51"/>
    <w:rsid w:val="001E7B55"/>
    <w:rsid w:val="001E7CAD"/>
    <w:rsid w:val="001E7D00"/>
    <w:rsid w:val="001F047E"/>
    <w:rsid w:val="001F097A"/>
    <w:rsid w:val="001F0A31"/>
    <w:rsid w:val="001F0AB3"/>
    <w:rsid w:val="001F0C05"/>
    <w:rsid w:val="001F0C3A"/>
    <w:rsid w:val="001F0DA7"/>
    <w:rsid w:val="001F0F43"/>
    <w:rsid w:val="001F101D"/>
    <w:rsid w:val="001F11DA"/>
    <w:rsid w:val="001F1232"/>
    <w:rsid w:val="001F1471"/>
    <w:rsid w:val="001F19FD"/>
    <w:rsid w:val="001F1A37"/>
    <w:rsid w:val="001F1A47"/>
    <w:rsid w:val="001F1B48"/>
    <w:rsid w:val="001F1BA2"/>
    <w:rsid w:val="001F1D29"/>
    <w:rsid w:val="001F1DB8"/>
    <w:rsid w:val="001F1DD2"/>
    <w:rsid w:val="001F1E2F"/>
    <w:rsid w:val="001F1FF6"/>
    <w:rsid w:val="001F216D"/>
    <w:rsid w:val="001F2240"/>
    <w:rsid w:val="001F2636"/>
    <w:rsid w:val="001F29F8"/>
    <w:rsid w:val="001F2DE3"/>
    <w:rsid w:val="001F2E1B"/>
    <w:rsid w:val="001F2E2F"/>
    <w:rsid w:val="001F335E"/>
    <w:rsid w:val="001F3557"/>
    <w:rsid w:val="001F3569"/>
    <w:rsid w:val="001F374C"/>
    <w:rsid w:val="001F377A"/>
    <w:rsid w:val="001F37AB"/>
    <w:rsid w:val="001F3B37"/>
    <w:rsid w:val="001F3B6A"/>
    <w:rsid w:val="001F3F55"/>
    <w:rsid w:val="001F4060"/>
    <w:rsid w:val="001F4733"/>
    <w:rsid w:val="001F4816"/>
    <w:rsid w:val="001F48E2"/>
    <w:rsid w:val="001F491F"/>
    <w:rsid w:val="001F497C"/>
    <w:rsid w:val="001F4981"/>
    <w:rsid w:val="001F4AA2"/>
    <w:rsid w:val="001F4BC8"/>
    <w:rsid w:val="001F5252"/>
    <w:rsid w:val="001F5527"/>
    <w:rsid w:val="001F55B1"/>
    <w:rsid w:val="001F57CF"/>
    <w:rsid w:val="001F582A"/>
    <w:rsid w:val="001F596A"/>
    <w:rsid w:val="001F5B9A"/>
    <w:rsid w:val="001F5CAC"/>
    <w:rsid w:val="001F5F15"/>
    <w:rsid w:val="001F6C45"/>
    <w:rsid w:val="001F6C98"/>
    <w:rsid w:val="001F704D"/>
    <w:rsid w:val="001F73C1"/>
    <w:rsid w:val="001F762F"/>
    <w:rsid w:val="001F7721"/>
    <w:rsid w:val="001F782B"/>
    <w:rsid w:val="001F78D0"/>
    <w:rsid w:val="001F790B"/>
    <w:rsid w:val="002000D5"/>
    <w:rsid w:val="00200371"/>
    <w:rsid w:val="002004C3"/>
    <w:rsid w:val="00200DDB"/>
    <w:rsid w:val="00200E16"/>
    <w:rsid w:val="00200F77"/>
    <w:rsid w:val="002014F9"/>
    <w:rsid w:val="00201A44"/>
    <w:rsid w:val="00201D1E"/>
    <w:rsid w:val="00201D70"/>
    <w:rsid w:val="00201D8A"/>
    <w:rsid w:val="00201DBB"/>
    <w:rsid w:val="00201FA6"/>
    <w:rsid w:val="00202188"/>
    <w:rsid w:val="002023E2"/>
    <w:rsid w:val="002025FA"/>
    <w:rsid w:val="0020280C"/>
    <w:rsid w:val="0020331D"/>
    <w:rsid w:val="00203616"/>
    <w:rsid w:val="0020365B"/>
    <w:rsid w:val="00203723"/>
    <w:rsid w:val="00203826"/>
    <w:rsid w:val="002039A2"/>
    <w:rsid w:val="002043C1"/>
    <w:rsid w:val="00204A43"/>
    <w:rsid w:val="00204CCB"/>
    <w:rsid w:val="00204CD7"/>
    <w:rsid w:val="00204D4C"/>
    <w:rsid w:val="00204DBC"/>
    <w:rsid w:val="00204FBA"/>
    <w:rsid w:val="002052C2"/>
    <w:rsid w:val="002054BF"/>
    <w:rsid w:val="00205871"/>
    <w:rsid w:val="00205976"/>
    <w:rsid w:val="002059A5"/>
    <w:rsid w:val="002059DA"/>
    <w:rsid w:val="00205AB0"/>
    <w:rsid w:val="00205CE9"/>
    <w:rsid w:val="00205E81"/>
    <w:rsid w:val="002062C2"/>
    <w:rsid w:val="0020645E"/>
    <w:rsid w:val="00206485"/>
    <w:rsid w:val="00206543"/>
    <w:rsid w:val="00206711"/>
    <w:rsid w:val="002067A2"/>
    <w:rsid w:val="0020698D"/>
    <w:rsid w:val="0020721C"/>
    <w:rsid w:val="002073C5"/>
    <w:rsid w:val="002073F3"/>
    <w:rsid w:val="00207522"/>
    <w:rsid w:val="002075C1"/>
    <w:rsid w:val="00207805"/>
    <w:rsid w:val="00207BC6"/>
    <w:rsid w:val="00207C57"/>
    <w:rsid w:val="00207D11"/>
    <w:rsid w:val="00207D24"/>
    <w:rsid w:val="00210044"/>
    <w:rsid w:val="0021019F"/>
    <w:rsid w:val="00210206"/>
    <w:rsid w:val="00210289"/>
    <w:rsid w:val="00210439"/>
    <w:rsid w:val="00210664"/>
    <w:rsid w:val="00210735"/>
    <w:rsid w:val="00210806"/>
    <w:rsid w:val="00210825"/>
    <w:rsid w:val="00210F50"/>
    <w:rsid w:val="00210F8B"/>
    <w:rsid w:val="0021121D"/>
    <w:rsid w:val="00211258"/>
    <w:rsid w:val="002113A8"/>
    <w:rsid w:val="002113DA"/>
    <w:rsid w:val="0021142D"/>
    <w:rsid w:val="0021156D"/>
    <w:rsid w:val="00211825"/>
    <w:rsid w:val="00211B0E"/>
    <w:rsid w:val="00211CDF"/>
    <w:rsid w:val="00212279"/>
    <w:rsid w:val="00212B1B"/>
    <w:rsid w:val="00212E57"/>
    <w:rsid w:val="002134DB"/>
    <w:rsid w:val="00213570"/>
    <w:rsid w:val="0021394E"/>
    <w:rsid w:val="00213AA5"/>
    <w:rsid w:val="00213C5E"/>
    <w:rsid w:val="00213E94"/>
    <w:rsid w:val="00213F20"/>
    <w:rsid w:val="00213FBD"/>
    <w:rsid w:val="0021407E"/>
    <w:rsid w:val="00214156"/>
    <w:rsid w:val="002142CA"/>
    <w:rsid w:val="00214335"/>
    <w:rsid w:val="00214405"/>
    <w:rsid w:val="002146AF"/>
    <w:rsid w:val="00214816"/>
    <w:rsid w:val="002150DE"/>
    <w:rsid w:val="0021535E"/>
    <w:rsid w:val="00215435"/>
    <w:rsid w:val="00215462"/>
    <w:rsid w:val="0021575B"/>
    <w:rsid w:val="002157CA"/>
    <w:rsid w:val="0021586B"/>
    <w:rsid w:val="002159C6"/>
    <w:rsid w:val="00215B45"/>
    <w:rsid w:val="00215BE4"/>
    <w:rsid w:val="00215CE4"/>
    <w:rsid w:val="00215FB2"/>
    <w:rsid w:val="002160D2"/>
    <w:rsid w:val="002161E0"/>
    <w:rsid w:val="0021623F"/>
    <w:rsid w:val="0021685C"/>
    <w:rsid w:val="00216961"/>
    <w:rsid w:val="00216CC8"/>
    <w:rsid w:val="002172E0"/>
    <w:rsid w:val="00217318"/>
    <w:rsid w:val="0021746D"/>
    <w:rsid w:val="00217894"/>
    <w:rsid w:val="0022073D"/>
    <w:rsid w:val="00220864"/>
    <w:rsid w:val="00220ABE"/>
    <w:rsid w:val="00220B03"/>
    <w:rsid w:val="00220B63"/>
    <w:rsid w:val="00220BCA"/>
    <w:rsid w:val="00220C72"/>
    <w:rsid w:val="00220D0B"/>
    <w:rsid w:val="00220D34"/>
    <w:rsid w:val="00220F5E"/>
    <w:rsid w:val="00221373"/>
    <w:rsid w:val="0022172B"/>
    <w:rsid w:val="00221A47"/>
    <w:rsid w:val="00221D8C"/>
    <w:rsid w:val="00222081"/>
    <w:rsid w:val="00222222"/>
    <w:rsid w:val="00222314"/>
    <w:rsid w:val="002223D4"/>
    <w:rsid w:val="002229B6"/>
    <w:rsid w:val="00222DFA"/>
    <w:rsid w:val="00222F83"/>
    <w:rsid w:val="0022305B"/>
    <w:rsid w:val="002231F2"/>
    <w:rsid w:val="002234C0"/>
    <w:rsid w:val="002236F8"/>
    <w:rsid w:val="00223B49"/>
    <w:rsid w:val="00223BF2"/>
    <w:rsid w:val="0022424A"/>
    <w:rsid w:val="002242E4"/>
    <w:rsid w:val="00224584"/>
    <w:rsid w:val="0022469A"/>
    <w:rsid w:val="00224752"/>
    <w:rsid w:val="002247C2"/>
    <w:rsid w:val="0022482A"/>
    <w:rsid w:val="00224AE5"/>
    <w:rsid w:val="00224FCB"/>
    <w:rsid w:val="002250F3"/>
    <w:rsid w:val="0022552B"/>
    <w:rsid w:val="002258AA"/>
    <w:rsid w:val="002258EB"/>
    <w:rsid w:val="00225992"/>
    <w:rsid w:val="00225A4E"/>
    <w:rsid w:val="00225B5C"/>
    <w:rsid w:val="0022600C"/>
    <w:rsid w:val="00226069"/>
    <w:rsid w:val="002260C3"/>
    <w:rsid w:val="00226180"/>
    <w:rsid w:val="0022636F"/>
    <w:rsid w:val="002265C7"/>
    <w:rsid w:val="002267DE"/>
    <w:rsid w:val="00226B8C"/>
    <w:rsid w:val="00226E9B"/>
    <w:rsid w:val="002271A7"/>
    <w:rsid w:val="002276FE"/>
    <w:rsid w:val="00227EFB"/>
    <w:rsid w:val="0023023A"/>
    <w:rsid w:val="0023031B"/>
    <w:rsid w:val="00230733"/>
    <w:rsid w:val="00230B76"/>
    <w:rsid w:val="00230BE1"/>
    <w:rsid w:val="00230EBA"/>
    <w:rsid w:val="00231096"/>
    <w:rsid w:val="002310FA"/>
    <w:rsid w:val="00231138"/>
    <w:rsid w:val="00231458"/>
    <w:rsid w:val="002326CF"/>
    <w:rsid w:val="00232709"/>
    <w:rsid w:val="002327F8"/>
    <w:rsid w:val="00232AFF"/>
    <w:rsid w:val="00232C51"/>
    <w:rsid w:val="0023326C"/>
    <w:rsid w:val="002336C8"/>
    <w:rsid w:val="0023376C"/>
    <w:rsid w:val="0023380A"/>
    <w:rsid w:val="002338B9"/>
    <w:rsid w:val="0023393E"/>
    <w:rsid w:val="00233A44"/>
    <w:rsid w:val="00233ABE"/>
    <w:rsid w:val="00233B0A"/>
    <w:rsid w:val="00233CE4"/>
    <w:rsid w:val="00233E43"/>
    <w:rsid w:val="00233F47"/>
    <w:rsid w:val="00234101"/>
    <w:rsid w:val="00234265"/>
    <w:rsid w:val="00234794"/>
    <w:rsid w:val="00234D9F"/>
    <w:rsid w:val="00234FCF"/>
    <w:rsid w:val="00235198"/>
    <w:rsid w:val="002354EE"/>
    <w:rsid w:val="00235559"/>
    <w:rsid w:val="00235A50"/>
    <w:rsid w:val="00235BE5"/>
    <w:rsid w:val="00235DB9"/>
    <w:rsid w:val="00235EF0"/>
    <w:rsid w:val="00235FEE"/>
    <w:rsid w:val="00236126"/>
    <w:rsid w:val="0023617A"/>
    <w:rsid w:val="002365BF"/>
    <w:rsid w:val="0023661E"/>
    <w:rsid w:val="00236637"/>
    <w:rsid w:val="0023666B"/>
    <w:rsid w:val="002368C1"/>
    <w:rsid w:val="002369E3"/>
    <w:rsid w:val="00236BDD"/>
    <w:rsid w:val="00236D01"/>
    <w:rsid w:val="00237417"/>
    <w:rsid w:val="002374BF"/>
    <w:rsid w:val="0023786B"/>
    <w:rsid w:val="00237A8C"/>
    <w:rsid w:val="00237D5B"/>
    <w:rsid w:val="00237DA2"/>
    <w:rsid w:val="00237ED1"/>
    <w:rsid w:val="00240308"/>
    <w:rsid w:val="00240558"/>
    <w:rsid w:val="0024097E"/>
    <w:rsid w:val="002409A2"/>
    <w:rsid w:val="002409E1"/>
    <w:rsid w:val="00240A97"/>
    <w:rsid w:val="00240F0B"/>
    <w:rsid w:val="00240FED"/>
    <w:rsid w:val="00241367"/>
    <w:rsid w:val="00241505"/>
    <w:rsid w:val="00241943"/>
    <w:rsid w:val="00241AF9"/>
    <w:rsid w:val="00241C6B"/>
    <w:rsid w:val="00241E56"/>
    <w:rsid w:val="00241F9A"/>
    <w:rsid w:val="00242343"/>
    <w:rsid w:val="0024240F"/>
    <w:rsid w:val="002425C4"/>
    <w:rsid w:val="0024282C"/>
    <w:rsid w:val="00242CAA"/>
    <w:rsid w:val="00243004"/>
    <w:rsid w:val="002430EF"/>
    <w:rsid w:val="0024354B"/>
    <w:rsid w:val="00243814"/>
    <w:rsid w:val="002438D5"/>
    <w:rsid w:val="00243A0B"/>
    <w:rsid w:val="00243B0C"/>
    <w:rsid w:val="00243E21"/>
    <w:rsid w:val="00243E36"/>
    <w:rsid w:val="00243F15"/>
    <w:rsid w:val="002441B8"/>
    <w:rsid w:val="00244240"/>
    <w:rsid w:val="002444CB"/>
    <w:rsid w:val="0024477D"/>
    <w:rsid w:val="0024478C"/>
    <w:rsid w:val="0024486E"/>
    <w:rsid w:val="00244930"/>
    <w:rsid w:val="002449E3"/>
    <w:rsid w:val="00244DEA"/>
    <w:rsid w:val="00244E07"/>
    <w:rsid w:val="0024500C"/>
    <w:rsid w:val="002451A3"/>
    <w:rsid w:val="002451A7"/>
    <w:rsid w:val="00245784"/>
    <w:rsid w:val="00245C49"/>
    <w:rsid w:val="00245CBD"/>
    <w:rsid w:val="00246004"/>
    <w:rsid w:val="00246040"/>
    <w:rsid w:val="002460BE"/>
    <w:rsid w:val="00246146"/>
    <w:rsid w:val="002461CA"/>
    <w:rsid w:val="002461D6"/>
    <w:rsid w:val="0024664D"/>
    <w:rsid w:val="00246802"/>
    <w:rsid w:val="00246A28"/>
    <w:rsid w:val="00246A9E"/>
    <w:rsid w:val="00246D7E"/>
    <w:rsid w:val="00246DC5"/>
    <w:rsid w:val="00246EDD"/>
    <w:rsid w:val="00246F73"/>
    <w:rsid w:val="002472D1"/>
    <w:rsid w:val="002472D8"/>
    <w:rsid w:val="002472D9"/>
    <w:rsid w:val="0024731E"/>
    <w:rsid w:val="00247690"/>
    <w:rsid w:val="0024775C"/>
    <w:rsid w:val="00247860"/>
    <w:rsid w:val="002478BE"/>
    <w:rsid w:val="002478C1"/>
    <w:rsid w:val="002478FF"/>
    <w:rsid w:val="00247978"/>
    <w:rsid w:val="00247C35"/>
    <w:rsid w:val="00247CC3"/>
    <w:rsid w:val="00247D82"/>
    <w:rsid w:val="00247F1D"/>
    <w:rsid w:val="00247F64"/>
    <w:rsid w:val="0025068D"/>
    <w:rsid w:val="002506E4"/>
    <w:rsid w:val="002507C2"/>
    <w:rsid w:val="00250B1E"/>
    <w:rsid w:val="00250CB4"/>
    <w:rsid w:val="00250D14"/>
    <w:rsid w:val="00250E41"/>
    <w:rsid w:val="00250F03"/>
    <w:rsid w:val="002510BB"/>
    <w:rsid w:val="0025115E"/>
    <w:rsid w:val="00251262"/>
    <w:rsid w:val="00251420"/>
    <w:rsid w:val="002515DB"/>
    <w:rsid w:val="00251A65"/>
    <w:rsid w:val="00251AAC"/>
    <w:rsid w:val="00251FF5"/>
    <w:rsid w:val="00251FFF"/>
    <w:rsid w:val="00252197"/>
    <w:rsid w:val="00252353"/>
    <w:rsid w:val="002524C9"/>
    <w:rsid w:val="002524EC"/>
    <w:rsid w:val="002525DB"/>
    <w:rsid w:val="00252622"/>
    <w:rsid w:val="0025275C"/>
    <w:rsid w:val="002527D3"/>
    <w:rsid w:val="00252A91"/>
    <w:rsid w:val="00252B59"/>
    <w:rsid w:val="00252BCF"/>
    <w:rsid w:val="00252D44"/>
    <w:rsid w:val="00252DD8"/>
    <w:rsid w:val="00252ED8"/>
    <w:rsid w:val="00252FF2"/>
    <w:rsid w:val="0025332E"/>
    <w:rsid w:val="0025348B"/>
    <w:rsid w:val="002535A2"/>
    <w:rsid w:val="00253759"/>
    <w:rsid w:val="0025378B"/>
    <w:rsid w:val="00253A84"/>
    <w:rsid w:val="00253BE8"/>
    <w:rsid w:val="00253D6E"/>
    <w:rsid w:val="00253D7B"/>
    <w:rsid w:val="002540BA"/>
    <w:rsid w:val="0025410C"/>
    <w:rsid w:val="0025416A"/>
    <w:rsid w:val="0025422E"/>
    <w:rsid w:val="00254502"/>
    <w:rsid w:val="002547DF"/>
    <w:rsid w:val="00254ADB"/>
    <w:rsid w:val="00254D24"/>
    <w:rsid w:val="00255031"/>
    <w:rsid w:val="00255A41"/>
    <w:rsid w:val="00255C7E"/>
    <w:rsid w:val="0025628B"/>
    <w:rsid w:val="00256420"/>
    <w:rsid w:val="0025674C"/>
    <w:rsid w:val="00256764"/>
    <w:rsid w:val="00256CBE"/>
    <w:rsid w:val="00256DBE"/>
    <w:rsid w:val="0025701C"/>
    <w:rsid w:val="002575CD"/>
    <w:rsid w:val="00257604"/>
    <w:rsid w:val="0025760F"/>
    <w:rsid w:val="002576D7"/>
    <w:rsid w:val="002577A6"/>
    <w:rsid w:val="00257A18"/>
    <w:rsid w:val="00257B08"/>
    <w:rsid w:val="00257BC0"/>
    <w:rsid w:val="00257C0C"/>
    <w:rsid w:val="0026034C"/>
    <w:rsid w:val="0026040C"/>
    <w:rsid w:val="0026047A"/>
    <w:rsid w:val="0026091A"/>
    <w:rsid w:val="0026093D"/>
    <w:rsid w:val="00260B80"/>
    <w:rsid w:val="00260B86"/>
    <w:rsid w:val="00260BB2"/>
    <w:rsid w:val="00261313"/>
    <w:rsid w:val="0026148A"/>
    <w:rsid w:val="00261773"/>
    <w:rsid w:val="002617A7"/>
    <w:rsid w:val="00261AF4"/>
    <w:rsid w:val="00261B25"/>
    <w:rsid w:val="00261C08"/>
    <w:rsid w:val="00261EAF"/>
    <w:rsid w:val="002620E6"/>
    <w:rsid w:val="00262135"/>
    <w:rsid w:val="0026241E"/>
    <w:rsid w:val="0026280C"/>
    <w:rsid w:val="00262846"/>
    <w:rsid w:val="00262B66"/>
    <w:rsid w:val="00262D6A"/>
    <w:rsid w:val="002630AB"/>
    <w:rsid w:val="002634FD"/>
    <w:rsid w:val="002635F3"/>
    <w:rsid w:val="00263755"/>
    <w:rsid w:val="00263907"/>
    <w:rsid w:val="00263A88"/>
    <w:rsid w:val="00263E82"/>
    <w:rsid w:val="0026417F"/>
    <w:rsid w:val="00264215"/>
    <w:rsid w:val="002646A3"/>
    <w:rsid w:val="00264B49"/>
    <w:rsid w:val="00264D7D"/>
    <w:rsid w:val="00264D83"/>
    <w:rsid w:val="00264F7E"/>
    <w:rsid w:val="00264FDB"/>
    <w:rsid w:val="002650D0"/>
    <w:rsid w:val="00265305"/>
    <w:rsid w:val="0026532F"/>
    <w:rsid w:val="002655FF"/>
    <w:rsid w:val="00265952"/>
    <w:rsid w:val="00265B23"/>
    <w:rsid w:val="00265C20"/>
    <w:rsid w:val="00265DD3"/>
    <w:rsid w:val="00265E12"/>
    <w:rsid w:val="00265E23"/>
    <w:rsid w:val="00265F7C"/>
    <w:rsid w:val="00265FDD"/>
    <w:rsid w:val="00266087"/>
    <w:rsid w:val="00266110"/>
    <w:rsid w:val="0026611C"/>
    <w:rsid w:val="0026635F"/>
    <w:rsid w:val="00266426"/>
    <w:rsid w:val="0026662E"/>
    <w:rsid w:val="002668AE"/>
    <w:rsid w:val="00266A27"/>
    <w:rsid w:val="00266A83"/>
    <w:rsid w:val="00266B71"/>
    <w:rsid w:val="00266EBE"/>
    <w:rsid w:val="00266FE3"/>
    <w:rsid w:val="0026718D"/>
    <w:rsid w:val="00267570"/>
    <w:rsid w:val="0026781E"/>
    <w:rsid w:val="00267922"/>
    <w:rsid w:val="00267EE6"/>
    <w:rsid w:val="00270034"/>
    <w:rsid w:val="0027008D"/>
    <w:rsid w:val="00270189"/>
    <w:rsid w:val="0027072C"/>
    <w:rsid w:val="00270953"/>
    <w:rsid w:val="00270972"/>
    <w:rsid w:val="00270C59"/>
    <w:rsid w:val="00270D8D"/>
    <w:rsid w:val="00270F45"/>
    <w:rsid w:val="00270FF1"/>
    <w:rsid w:val="002710D1"/>
    <w:rsid w:val="0027135B"/>
    <w:rsid w:val="00271452"/>
    <w:rsid w:val="002717C4"/>
    <w:rsid w:val="002719E1"/>
    <w:rsid w:val="00271FFA"/>
    <w:rsid w:val="00272402"/>
    <w:rsid w:val="0027249B"/>
    <w:rsid w:val="002726FF"/>
    <w:rsid w:val="00272B3E"/>
    <w:rsid w:val="00272B79"/>
    <w:rsid w:val="00272F15"/>
    <w:rsid w:val="00272F4B"/>
    <w:rsid w:val="002731F9"/>
    <w:rsid w:val="00273377"/>
    <w:rsid w:val="002735EA"/>
    <w:rsid w:val="00273655"/>
    <w:rsid w:val="002738AC"/>
    <w:rsid w:val="002739D1"/>
    <w:rsid w:val="00273B24"/>
    <w:rsid w:val="0027517C"/>
    <w:rsid w:val="002752A0"/>
    <w:rsid w:val="00275497"/>
    <w:rsid w:val="00275638"/>
    <w:rsid w:val="00275C18"/>
    <w:rsid w:val="00275C69"/>
    <w:rsid w:val="002761C4"/>
    <w:rsid w:val="0027634B"/>
    <w:rsid w:val="0027688F"/>
    <w:rsid w:val="002768D4"/>
    <w:rsid w:val="00276C43"/>
    <w:rsid w:val="00276D89"/>
    <w:rsid w:val="00276DA3"/>
    <w:rsid w:val="00276E1C"/>
    <w:rsid w:val="00277380"/>
    <w:rsid w:val="002774BC"/>
    <w:rsid w:val="0027783F"/>
    <w:rsid w:val="00277932"/>
    <w:rsid w:val="00277BFD"/>
    <w:rsid w:val="00277CD5"/>
    <w:rsid w:val="00280106"/>
    <w:rsid w:val="0028042D"/>
    <w:rsid w:val="00280535"/>
    <w:rsid w:val="002805C4"/>
    <w:rsid w:val="00280616"/>
    <w:rsid w:val="0028066E"/>
    <w:rsid w:val="00280921"/>
    <w:rsid w:val="002809E6"/>
    <w:rsid w:val="00280A82"/>
    <w:rsid w:val="00280D77"/>
    <w:rsid w:val="00281037"/>
    <w:rsid w:val="0028176C"/>
    <w:rsid w:val="0028196F"/>
    <w:rsid w:val="00281B0A"/>
    <w:rsid w:val="00281C84"/>
    <w:rsid w:val="00281E2E"/>
    <w:rsid w:val="002823AB"/>
    <w:rsid w:val="00282438"/>
    <w:rsid w:val="002827EC"/>
    <w:rsid w:val="00282C53"/>
    <w:rsid w:val="00282E39"/>
    <w:rsid w:val="0028321B"/>
    <w:rsid w:val="00283598"/>
    <w:rsid w:val="002835CF"/>
    <w:rsid w:val="0028391B"/>
    <w:rsid w:val="002839B4"/>
    <w:rsid w:val="0028422D"/>
    <w:rsid w:val="00284320"/>
    <w:rsid w:val="002844EB"/>
    <w:rsid w:val="002844F3"/>
    <w:rsid w:val="00284B0E"/>
    <w:rsid w:val="00284DCE"/>
    <w:rsid w:val="00285201"/>
    <w:rsid w:val="00285B2B"/>
    <w:rsid w:val="00285CC7"/>
    <w:rsid w:val="00285EFF"/>
    <w:rsid w:val="00285F44"/>
    <w:rsid w:val="00286220"/>
    <w:rsid w:val="002862CD"/>
    <w:rsid w:val="002864A0"/>
    <w:rsid w:val="00286542"/>
    <w:rsid w:val="0028676D"/>
    <w:rsid w:val="00286790"/>
    <w:rsid w:val="00286ACC"/>
    <w:rsid w:val="00286B6E"/>
    <w:rsid w:val="00286CEE"/>
    <w:rsid w:val="00286F57"/>
    <w:rsid w:val="002875E8"/>
    <w:rsid w:val="0028764D"/>
    <w:rsid w:val="0028765B"/>
    <w:rsid w:val="00287839"/>
    <w:rsid w:val="0028784E"/>
    <w:rsid w:val="0028784F"/>
    <w:rsid w:val="00287962"/>
    <w:rsid w:val="00290051"/>
    <w:rsid w:val="00290597"/>
    <w:rsid w:val="002905F7"/>
    <w:rsid w:val="00290712"/>
    <w:rsid w:val="0029075E"/>
    <w:rsid w:val="002907C3"/>
    <w:rsid w:val="00290967"/>
    <w:rsid w:val="00290B5B"/>
    <w:rsid w:val="00290E4D"/>
    <w:rsid w:val="00290ED1"/>
    <w:rsid w:val="0029108C"/>
    <w:rsid w:val="002910C1"/>
    <w:rsid w:val="00291585"/>
    <w:rsid w:val="00291640"/>
    <w:rsid w:val="002916DC"/>
    <w:rsid w:val="00291717"/>
    <w:rsid w:val="00291A1C"/>
    <w:rsid w:val="00291B25"/>
    <w:rsid w:val="00291B69"/>
    <w:rsid w:val="00291B81"/>
    <w:rsid w:val="0029222C"/>
    <w:rsid w:val="0029233D"/>
    <w:rsid w:val="00292391"/>
    <w:rsid w:val="002923FA"/>
    <w:rsid w:val="0029246E"/>
    <w:rsid w:val="0029274B"/>
    <w:rsid w:val="00292C0F"/>
    <w:rsid w:val="00292D10"/>
    <w:rsid w:val="00292D38"/>
    <w:rsid w:val="00292E7E"/>
    <w:rsid w:val="00293075"/>
    <w:rsid w:val="00293170"/>
    <w:rsid w:val="00293333"/>
    <w:rsid w:val="002936B0"/>
    <w:rsid w:val="00293765"/>
    <w:rsid w:val="00293BD2"/>
    <w:rsid w:val="00293BD7"/>
    <w:rsid w:val="00293D8C"/>
    <w:rsid w:val="00294322"/>
    <w:rsid w:val="002944EB"/>
    <w:rsid w:val="00294558"/>
    <w:rsid w:val="002945CC"/>
    <w:rsid w:val="002945D9"/>
    <w:rsid w:val="00294636"/>
    <w:rsid w:val="00294770"/>
    <w:rsid w:val="0029497F"/>
    <w:rsid w:val="00294A36"/>
    <w:rsid w:val="00294BC6"/>
    <w:rsid w:val="00294BDB"/>
    <w:rsid w:val="00294C1A"/>
    <w:rsid w:val="00294CD8"/>
    <w:rsid w:val="00295333"/>
    <w:rsid w:val="002953CD"/>
    <w:rsid w:val="00295648"/>
    <w:rsid w:val="00295E03"/>
    <w:rsid w:val="00295EC2"/>
    <w:rsid w:val="0029624C"/>
    <w:rsid w:val="0029633C"/>
    <w:rsid w:val="002963AC"/>
    <w:rsid w:val="0029643C"/>
    <w:rsid w:val="0029680A"/>
    <w:rsid w:val="00296C0A"/>
    <w:rsid w:val="00296D25"/>
    <w:rsid w:val="00296DA3"/>
    <w:rsid w:val="00296DEA"/>
    <w:rsid w:val="00296E2A"/>
    <w:rsid w:val="002975FE"/>
    <w:rsid w:val="00297606"/>
    <w:rsid w:val="002978F6"/>
    <w:rsid w:val="00297976"/>
    <w:rsid w:val="00297D26"/>
    <w:rsid w:val="00297DB4"/>
    <w:rsid w:val="00297F97"/>
    <w:rsid w:val="002A023D"/>
    <w:rsid w:val="002A0503"/>
    <w:rsid w:val="002A065A"/>
    <w:rsid w:val="002A0669"/>
    <w:rsid w:val="002A089D"/>
    <w:rsid w:val="002A095A"/>
    <w:rsid w:val="002A0AAC"/>
    <w:rsid w:val="002A0BDB"/>
    <w:rsid w:val="002A0F9B"/>
    <w:rsid w:val="002A0FF7"/>
    <w:rsid w:val="002A1159"/>
    <w:rsid w:val="002A1194"/>
    <w:rsid w:val="002A1501"/>
    <w:rsid w:val="002A1503"/>
    <w:rsid w:val="002A1751"/>
    <w:rsid w:val="002A1841"/>
    <w:rsid w:val="002A1934"/>
    <w:rsid w:val="002A1A3B"/>
    <w:rsid w:val="002A1F6E"/>
    <w:rsid w:val="002A2150"/>
    <w:rsid w:val="002A24EC"/>
    <w:rsid w:val="002A26A6"/>
    <w:rsid w:val="002A2AFB"/>
    <w:rsid w:val="002A2B45"/>
    <w:rsid w:val="002A2C21"/>
    <w:rsid w:val="002A2D68"/>
    <w:rsid w:val="002A2F51"/>
    <w:rsid w:val="002A3422"/>
    <w:rsid w:val="002A3457"/>
    <w:rsid w:val="002A34D8"/>
    <w:rsid w:val="002A35BF"/>
    <w:rsid w:val="002A3735"/>
    <w:rsid w:val="002A373D"/>
    <w:rsid w:val="002A3B93"/>
    <w:rsid w:val="002A3B9C"/>
    <w:rsid w:val="002A3E0A"/>
    <w:rsid w:val="002A402C"/>
    <w:rsid w:val="002A42E5"/>
    <w:rsid w:val="002A4836"/>
    <w:rsid w:val="002A483C"/>
    <w:rsid w:val="002A4861"/>
    <w:rsid w:val="002A4C1F"/>
    <w:rsid w:val="002A4D27"/>
    <w:rsid w:val="002A4D66"/>
    <w:rsid w:val="002A4E8A"/>
    <w:rsid w:val="002A4F6F"/>
    <w:rsid w:val="002A4FA1"/>
    <w:rsid w:val="002A4FC6"/>
    <w:rsid w:val="002A52EF"/>
    <w:rsid w:val="002A530A"/>
    <w:rsid w:val="002A55B8"/>
    <w:rsid w:val="002A55C2"/>
    <w:rsid w:val="002A5695"/>
    <w:rsid w:val="002A59EE"/>
    <w:rsid w:val="002A5AE4"/>
    <w:rsid w:val="002A5DE5"/>
    <w:rsid w:val="002A607B"/>
    <w:rsid w:val="002A620B"/>
    <w:rsid w:val="002A6510"/>
    <w:rsid w:val="002A6981"/>
    <w:rsid w:val="002A6AAB"/>
    <w:rsid w:val="002A6B05"/>
    <w:rsid w:val="002A6B23"/>
    <w:rsid w:val="002A6C7D"/>
    <w:rsid w:val="002A6E89"/>
    <w:rsid w:val="002A7096"/>
    <w:rsid w:val="002A7297"/>
    <w:rsid w:val="002A72EB"/>
    <w:rsid w:val="002A730F"/>
    <w:rsid w:val="002A7660"/>
    <w:rsid w:val="002A778A"/>
    <w:rsid w:val="002A7AF2"/>
    <w:rsid w:val="002A7D3C"/>
    <w:rsid w:val="002B00C8"/>
    <w:rsid w:val="002B0190"/>
    <w:rsid w:val="002B0264"/>
    <w:rsid w:val="002B037E"/>
    <w:rsid w:val="002B0787"/>
    <w:rsid w:val="002B0907"/>
    <w:rsid w:val="002B0E10"/>
    <w:rsid w:val="002B13A4"/>
    <w:rsid w:val="002B16B4"/>
    <w:rsid w:val="002B16E4"/>
    <w:rsid w:val="002B179C"/>
    <w:rsid w:val="002B1A88"/>
    <w:rsid w:val="002B1A8F"/>
    <w:rsid w:val="002B1AD1"/>
    <w:rsid w:val="002B1AE4"/>
    <w:rsid w:val="002B1D96"/>
    <w:rsid w:val="002B1DCA"/>
    <w:rsid w:val="002B1FE7"/>
    <w:rsid w:val="002B29B1"/>
    <w:rsid w:val="002B312A"/>
    <w:rsid w:val="002B31FC"/>
    <w:rsid w:val="002B338D"/>
    <w:rsid w:val="002B3532"/>
    <w:rsid w:val="002B37B6"/>
    <w:rsid w:val="002B38CC"/>
    <w:rsid w:val="002B3D1D"/>
    <w:rsid w:val="002B3D4D"/>
    <w:rsid w:val="002B3E12"/>
    <w:rsid w:val="002B3EDD"/>
    <w:rsid w:val="002B3FA1"/>
    <w:rsid w:val="002B44E2"/>
    <w:rsid w:val="002B45EC"/>
    <w:rsid w:val="002B4700"/>
    <w:rsid w:val="002B48D9"/>
    <w:rsid w:val="002B4C74"/>
    <w:rsid w:val="002B4EF5"/>
    <w:rsid w:val="002B5153"/>
    <w:rsid w:val="002B5178"/>
    <w:rsid w:val="002B530A"/>
    <w:rsid w:val="002B53D4"/>
    <w:rsid w:val="002B5415"/>
    <w:rsid w:val="002B54A9"/>
    <w:rsid w:val="002B54F5"/>
    <w:rsid w:val="002B565C"/>
    <w:rsid w:val="002B5730"/>
    <w:rsid w:val="002B5AAF"/>
    <w:rsid w:val="002B5BB1"/>
    <w:rsid w:val="002B5C4C"/>
    <w:rsid w:val="002B5D10"/>
    <w:rsid w:val="002B5E9E"/>
    <w:rsid w:val="002B6073"/>
    <w:rsid w:val="002B60E4"/>
    <w:rsid w:val="002B6293"/>
    <w:rsid w:val="002B630F"/>
    <w:rsid w:val="002B6727"/>
    <w:rsid w:val="002B67E0"/>
    <w:rsid w:val="002B6952"/>
    <w:rsid w:val="002B69A0"/>
    <w:rsid w:val="002B6B9B"/>
    <w:rsid w:val="002B708B"/>
    <w:rsid w:val="002B7228"/>
    <w:rsid w:val="002B724B"/>
    <w:rsid w:val="002B72FD"/>
    <w:rsid w:val="002B768C"/>
    <w:rsid w:val="002B7E75"/>
    <w:rsid w:val="002C033E"/>
    <w:rsid w:val="002C0843"/>
    <w:rsid w:val="002C0D3A"/>
    <w:rsid w:val="002C10ED"/>
    <w:rsid w:val="002C12FB"/>
    <w:rsid w:val="002C16DC"/>
    <w:rsid w:val="002C17FC"/>
    <w:rsid w:val="002C1822"/>
    <w:rsid w:val="002C1A38"/>
    <w:rsid w:val="002C1AB2"/>
    <w:rsid w:val="002C1AF5"/>
    <w:rsid w:val="002C1C23"/>
    <w:rsid w:val="002C1C91"/>
    <w:rsid w:val="002C1D58"/>
    <w:rsid w:val="002C1F27"/>
    <w:rsid w:val="002C2201"/>
    <w:rsid w:val="002C2274"/>
    <w:rsid w:val="002C22D4"/>
    <w:rsid w:val="002C22FF"/>
    <w:rsid w:val="002C231A"/>
    <w:rsid w:val="002C24EF"/>
    <w:rsid w:val="002C255B"/>
    <w:rsid w:val="002C255E"/>
    <w:rsid w:val="002C25D1"/>
    <w:rsid w:val="002C2704"/>
    <w:rsid w:val="002C28EC"/>
    <w:rsid w:val="002C2998"/>
    <w:rsid w:val="002C2CD7"/>
    <w:rsid w:val="002C2D77"/>
    <w:rsid w:val="002C2D9E"/>
    <w:rsid w:val="002C2E05"/>
    <w:rsid w:val="002C2EB4"/>
    <w:rsid w:val="002C3129"/>
    <w:rsid w:val="002C315C"/>
    <w:rsid w:val="002C3438"/>
    <w:rsid w:val="002C361C"/>
    <w:rsid w:val="002C369C"/>
    <w:rsid w:val="002C36EF"/>
    <w:rsid w:val="002C38E3"/>
    <w:rsid w:val="002C3A4C"/>
    <w:rsid w:val="002C44B5"/>
    <w:rsid w:val="002C4580"/>
    <w:rsid w:val="002C458B"/>
    <w:rsid w:val="002C46F6"/>
    <w:rsid w:val="002C477A"/>
    <w:rsid w:val="002C4CBD"/>
    <w:rsid w:val="002C4DC3"/>
    <w:rsid w:val="002C525B"/>
    <w:rsid w:val="002C535B"/>
    <w:rsid w:val="002C5427"/>
    <w:rsid w:val="002C549D"/>
    <w:rsid w:val="002C555A"/>
    <w:rsid w:val="002C58B4"/>
    <w:rsid w:val="002C592E"/>
    <w:rsid w:val="002C5939"/>
    <w:rsid w:val="002C5ACC"/>
    <w:rsid w:val="002C5DE9"/>
    <w:rsid w:val="002C5FA5"/>
    <w:rsid w:val="002C6174"/>
    <w:rsid w:val="002C61AE"/>
    <w:rsid w:val="002C61E1"/>
    <w:rsid w:val="002C634C"/>
    <w:rsid w:val="002C668B"/>
    <w:rsid w:val="002C698A"/>
    <w:rsid w:val="002C6ACA"/>
    <w:rsid w:val="002C6B9E"/>
    <w:rsid w:val="002C6CB2"/>
    <w:rsid w:val="002C73C5"/>
    <w:rsid w:val="002C73F2"/>
    <w:rsid w:val="002C747C"/>
    <w:rsid w:val="002C7FD1"/>
    <w:rsid w:val="002D0705"/>
    <w:rsid w:val="002D07C1"/>
    <w:rsid w:val="002D0A97"/>
    <w:rsid w:val="002D0EB1"/>
    <w:rsid w:val="002D0FB8"/>
    <w:rsid w:val="002D108B"/>
    <w:rsid w:val="002D1617"/>
    <w:rsid w:val="002D1677"/>
    <w:rsid w:val="002D17F6"/>
    <w:rsid w:val="002D19F5"/>
    <w:rsid w:val="002D20A3"/>
    <w:rsid w:val="002D23A2"/>
    <w:rsid w:val="002D2577"/>
    <w:rsid w:val="002D273F"/>
    <w:rsid w:val="002D2D14"/>
    <w:rsid w:val="002D2E15"/>
    <w:rsid w:val="002D2F77"/>
    <w:rsid w:val="002D2FDC"/>
    <w:rsid w:val="002D34D2"/>
    <w:rsid w:val="002D34D5"/>
    <w:rsid w:val="002D3659"/>
    <w:rsid w:val="002D365D"/>
    <w:rsid w:val="002D3969"/>
    <w:rsid w:val="002D3A7E"/>
    <w:rsid w:val="002D40A5"/>
    <w:rsid w:val="002D4316"/>
    <w:rsid w:val="002D477C"/>
    <w:rsid w:val="002D4A3F"/>
    <w:rsid w:val="002D4CD4"/>
    <w:rsid w:val="002D4E92"/>
    <w:rsid w:val="002D5453"/>
    <w:rsid w:val="002D548B"/>
    <w:rsid w:val="002D54CD"/>
    <w:rsid w:val="002D555D"/>
    <w:rsid w:val="002D55EE"/>
    <w:rsid w:val="002D573B"/>
    <w:rsid w:val="002D5802"/>
    <w:rsid w:val="002D5DD6"/>
    <w:rsid w:val="002D5F3D"/>
    <w:rsid w:val="002D5FE3"/>
    <w:rsid w:val="002D6A3D"/>
    <w:rsid w:val="002D6A8D"/>
    <w:rsid w:val="002D713D"/>
    <w:rsid w:val="002D72DB"/>
    <w:rsid w:val="002D7743"/>
    <w:rsid w:val="002D7764"/>
    <w:rsid w:val="002D7C47"/>
    <w:rsid w:val="002D7C94"/>
    <w:rsid w:val="002D7E8D"/>
    <w:rsid w:val="002D7F04"/>
    <w:rsid w:val="002D7F5A"/>
    <w:rsid w:val="002E0089"/>
    <w:rsid w:val="002E00BE"/>
    <w:rsid w:val="002E00D4"/>
    <w:rsid w:val="002E0452"/>
    <w:rsid w:val="002E0475"/>
    <w:rsid w:val="002E0740"/>
    <w:rsid w:val="002E0850"/>
    <w:rsid w:val="002E1076"/>
    <w:rsid w:val="002E13E7"/>
    <w:rsid w:val="002E146A"/>
    <w:rsid w:val="002E155A"/>
    <w:rsid w:val="002E1A09"/>
    <w:rsid w:val="002E1D6C"/>
    <w:rsid w:val="002E1F07"/>
    <w:rsid w:val="002E1F66"/>
    <w:rsid w:val="002E201D"/>
    <w:rsid w:val="002E2113"/>
    <w:rsid w:val="002E223E"/>
    <w:rsid w:val="002E22C2"/>
    <w:rsid w:val="002E2325"/>
    <w:rsid w:val="002E233B"/>
    <w:rsid w:val="002E2410"/>
    <w:rsid w:val="002E26B4"/>
    <w:rsid w:val="002E2AA2"/>
    <w:rsid w:val="002E2FAC"/>
    <w:rsid w:val="002E320B"/>
    <w:rsid w:val="002E3270"/>
    <w:rsid w:val="002E3353"/>
    <w:rsid w:val="002E3527"/>
    <w:rsid w:val="002E3712"/>
    <w:rsid w:val="002E3923"/>
    <w:rsid w:val="002E3E1D"/>
    <w:rsid w:val="002E3F2E"/>
    <w:rsid w:val="002E4582"/>
    <w:rsid w:val="002E46F4"/>
    <w:rsid w:val="002E47C3"/>
    <w:rsid w:val="002E48E5"/>
    <w:rsid w:val="002E4AA9"/>
    <w:rsid w:val="002E4E8E"/>
    <w:rsid w:val="002E4EB6"/>
    <w:rsid w:val="002E5337"/>
    <w:rsid w:val="002E5537"/>
    <w:rsid w:val="002E5616"/>
    <w:rsid w:val="002E5984"/>
    <w:rsid w:val="002E59E9"/>
    <w:rsid w:val="002E5ACF"/>
    <w:rsid w:val="002E5BA1"/>
    <w:rsid w:val="002E5F93"/>
    <w:rsid w:val="002E6032"/>
    <w:rsid w:val="002E65D4"/>
    <w:rsid w:val="002E67CE"/>
    <w:rsid w:val="002E68B4"/>
    <w:rsid w:val="002E6D31"/>
    <w:rsid w:val="002E6EED"/>
    <w:rsid w:val="002E7CB2"/>
    <w:rsid w:val="002E7E91"/>
    <w:rsid w:val="002F040B"/>
    <w:rsid w:val="002F0505"/>
    <w:rsid w:val="002F05D8"/>
    <w:rsid w:val="002F08C7"/>
    <w:rsid w:val="002F0ACB"/>
    <w:rsid w:val="002F0F6F"/>
    <w:rsid w:val="002F1641"/>
    <w:rsid w:val="002F18EC"/>
    <w:rsid w:val="002F198A"/>
    <w:rsid w:val="002F1AC1"/>
    <w:rsid w:val="002F1D30"/>
    <w:rsid w:val="002F2195"/>
    <w:rsid w:val="002F221C"/>
    <w:rsid w:val="002F2959"/>
    <w:rsid w:val="002F2C1C"/>
    <w:rsid w:val="002F2FC8"/>
    <w:rsid w:val="002F2FCA"/>
    <w:rsid w:val="002F32BB"/>
    <w:rsid w:val="002F3603"/>
    <w:rsid w:val="002F3A4D"/>
    <w:rsid w:val="002F3C1A"/>
    <w:rsid w:val="002F4272"/>
    <w:rsid w:val="002F447F"/>
    <w:rsid w:val="002F4503"/>
    <w:rsid w:val="002F4524"/>
    <w:rsid w:val="002F4688"/>
    <w:rsid w:val="002F46ED"/>
    <w:rsid w:val="002F4C5B"/>
    <w:rsid w:val="002F4E1D"/>
    <w:rsid w:val="002F4E9B"/>
    <w:rsid w:val="002F5148"/>
    <w:rsid w:val="002F5213"/>
    <w:rsid w:val="002F52C5"/>
    <w:rsid w:val="002F571D"/>
    <w:rsid w:val="002F5894"/>
    <w:rsid w:val="002F59B4"/>
    <w:rsid w:val="002F5B56"/>
    <w:rsid w:val="002F61C3"/>
    <w:rsid w:val="002F62F4"/>
    <w:rsid w:val="002F6525"/>
    <w:rsid w:val="002F65FB"/>
    <w:rsid w:val="002F67F5"/>
    <w:rsid w:val="002F6AC3"/>
    <w:rsid w:val="002F6C7E"/>
    <w:rsid w:val="002F6D8C"/>
    <w:rsid w:val="002F6FD4"/>
    <w:rsid w:val="002F7051"/>
    <w:rsid w:val="002F727C"/>
    <w:rsid w:val="002F7303"/>
    <w:rsid w:val="002F7394"/>
    <w:rsid w:val="002F7582"/>
    <w:rsid w:val="002F7625"/>
    <w:rsid w:val="002F76C6"/>
    <w:rsid w:val="002F77EA"/>
    <w:rsid w:val="002F7AB3"/>
    <w:rsid w:val="002F7C12"/>
    <w:rsid w:val="002F7CB4"/>
    <w:rsid w:val="002F7D1D"/>
    <w:rsid w:val="002F7E28"/>
    <w:rsid w:val="002F7F1C"/>
    <w:rsid w:val="003001E3"/>
    <w:rsid w:val="00300AAE"/>
    <w:rsid w:val="00300CB6"/>
    <w:rsid w:val="00300EA7"/>
    <w:rsid w:val="0030145D"/>
    <w:rsid w:val="003015CD"/>
    <w:rsid w:val="00301685"/>
    <w:rsid w:val="003017CF"/>
    <w:rsid w:val="003018B4"/>
    <w:rsid w:val="00301C11"/>
    <w:rsid w:val="003021D0"/>
    <w:rsid w:val="00302281"/>
    <w:rsid w:val="00302296"/>
    <w:rsid w:val="00302359"/>
    <w:rsid w:val="0030247E"/>
    <w:rsid w:val="00302587"/>
    <w:rsid w:val="00302BF6"/>
    <w:rsid w:val="00302CB7"/>
    <w:rsid w:val="00302DC9"/>
    <w:rsid w:val="00302EDC"/>
    <w:rsid w:val="00302F9E"/>
    <w:rsid w:val="00303251"/>
    <w:rsid w:val="003037B3"/>
    <w:rsid w:val="00303AFA"/>
    <w:rsid w:val="00303B71"/>
    <w:rsid w:val="0030408D"/>
    <w:rsid w:val="00304125"/>
    <w:rsid w:val="0030435D"/>
    <w:rsid w:val="003043D0"/>
    <w:rsid w:val="00304C98"/>
    <w:rsid w:val="00304CDE"/>
    <w:rsid w:val="00305265"/>
    <w:rsid w:val="003054D9"/>
    <w:rsid w:val="003055BD"/>
    <w:rsid w:val="00305AEF"/>
    <w:rsid w:val="00305DA3"/>
    <w:rsid w:val="00305F42"/>
    <w:rsid w:val="00305FC8"/>
    <w:rsid w:val="003060D9"/>
    <w:rsid w:val="00306697"/>
    <w:rsid w:val="0030677E"/>
    <w:rsid w:val="00306A16"/>
    <w:rsid w:val="00306B55"/>
    <w:rsid w:val="00306CBB"/>
    <w:rsid w:val="00306E39"/>
    <w:rsid w:val="00306E96"/>
    <w:rsid w:val="0030702E"/>
    <w:rsid w:val="003077A8"/>
    <w:rsid w:val="00307B51"/>
    <w:rsid w:val="00307E8F"/>
    <w:rsid w:val="003101CA"/>
    <w:rsid w:val="00310280"/>
    <w:rsid w:val="0031039E"/>
    <w:rsid w:val="00310591"/>
    <w:rsid w:val="0031076A"/>
    <w:rsid w:val="003109C6"/>
    <w:rsid w:val="00310BB5"/>
    <w:rsid w:val="00310DE7"/>
    <w:rsid w:val="00310EA0"/>
    <w:rsid w:val="0031101B"/>
    <w:rsid w:val="00311179"/>
    <w:rsid w:val="003111B8"/>
    <w:rsid w:val="003113F0"/>
    <w:rsid w:val="003114F7"/>
    <w:rsid w:val="00311627"/>
    <w:rsid w:val="00311863"/>
    <w:rsid w:val="00311912"/>
    <w:rsid w:val="00311EEE"/>
    <w:rsid w:val="003121F8"/>
    <w:rsid w:val="003122BE"/>
    <w:rsid w:val="003123A1"/>
    <w:rsid w:val="003124F5"/>
    <w:rsid w:val="003125AB"/>
    <w:rsid w:val="0031272C"/>
    <w:rsid w:val="00312748"/>
    <w:rsid w:val="0031277A"/>
    <w:rsid w:val="00312889"/>
    <w:rsid w:val="00312A00"/>
    <w:rsid w:val="00312E92"/>
    <w:rsid w:val="00313040"/>
    <w:rsid w:val="00313150"/>
    <w:rsid w:val="00313447"/>
    <w:rsid w:val="00313499"/>
    <w:rsid w:val="003135B5"/>
    <w:rsid w:val="003136F8"/>
    <w:rsid w:val="003136FA"/>
    <w:rsid w:val="0031390C"/>
    <w:rsid w:val="00313CE0"/>
    <w:rsid w:val="00313D3A"/>
    <w:rsid w:val="00313D41"/>
    <w:rsid w:val="00313EEC"/>
    <w:rsid w:val="0031417F"/>
    <w:rsid w:val="003145B0"/>
    <w:rsid w:val="003145F4"/>
    <w:rsid w:val="00314A35"/>
    <w:rsid w:val="00314B71"/>
    <w:rsid w:val="00314C0E"/>
    <w:rsid w:val="00314C4E"/>
    <w:rsid w:val="00314CF9"/>
    <w:rsid w:val="00314DC5"/>
    <w:rsid w:val="00314E16"/>
    <w:rsid w:val="00315359"/>
    <w:rsid w:val="00315A56"/>
    <w:rsid w:val="00315CD5"/>
    <w:rsid w:val="00315E8D"/>
    <w:rsid w:val="00315F93"/>
    <w:rsid w:val="0031609A"/>
    <w:rsid w:val="003162DE"/>
    <w:rsid w:val="003165FA"/>
    <w:rsid w:val="0031684B"/>
    <w:rsid w:val="00316D57"/>
    <w:rsid w:val="00316F71"/>
    <w:rsid w:val="00317069"/>
    <w:rsid w:val="0031717E"/>
    <w:rsid w:val="003173A1"/>
    <w:rsid w:val="003174A2"/>
    <w:rsid w:val="00317844"/>
    <w:rsid w:val="00317E56"/>
    <w:rsid w:val="00320273"/>
    <w:rsid w:val="003202E1"/>
    <w:rsid w:val="003202F0"/>
    <w:rsid w:val="00320583"/>
    <w:rsid w:val="003208F3"/>
    <w:rsid w:val="00320AE6"/>
    <w:rsid w:val="00320B8A"/>
    <w:rsid w:val="00320D50"/>
    <w:rsid w:val="00320DCD"/>
    <w:rsid w:val="00321173"/>
    <w:rsid w:val="0032117F"/>
    <w:rsid w:val="0032127D"/>
    <w:rsid w:val="003212E1"/>
    <w:rsid w:val="003216C1"/>
    <w:rsid w:val="00321864"/>
    <w:rsid w:val="00321A13"/>
    <w:rsid w:val="00321B3A"/>
    <w:rsid w:val="00321C6D"/>
    <w:rsid w:val="00321E4A"/>
    <w:rsid w:val="00321F4A"/>
    <w:rsid w:val="0032212D"/>
    <w:rsid w:val="00322196"/>
    <w:rsid w:val="00322357"/>
    <w:rsid w:val="00322C54"/>
    <w:rsid w:val="00322EBA"/>
    <w:rsid w:val="00322FE4"/>
    <w:rsid w:val="00323227"/>
    <w:rsid w:val="003235F6"/>
    <w:rsid w:val="00323735"/>
    <w:rsid w:val="0032378E"/>
    <w:rsid w:val="00323A0F"/>
    <w:rsid w:val="00323B77"/>
    <w:rsid w:val="003240EF"/>
    <w:rsid w:val="0032444C"/>
    <w:rsid w:val="0032456A"/>
    <w:rsid w:val="0032461B"/>
    <w:rsid w:val="003247B9"/>
    <w:rsid w:val="00324957"/>
    <w:rsid w:val="00324A58"/>
    <w:rsid w:val="00324A60"/>
    <w:rsid w:val="00324AAF"/>
    <w:rsid w:val="00324C5A"/>
    <w:rsid w:val="003252B3"/>
    <w:rsid w:val="00325390"/>
    <w:rsid w:val="003259FF"/>
    <w:rsid w:val="00325A4D"/>
    <w:rsid w:val="00325D22"/>
    <w:rsid w:val="00325D96"/>
    <w:rsid w:val="003260B6"/>
    <w:rsid w:val="003263D2"/>
    <w:rsid w:val="00326501"/>
    <w:rsid w:val="00326D0C"/>
    <w:rsid w:val="00326D41"/>
    <w:rsid w:val="0032706D"/>
    <w:rsid w:val="00327128"/>
    <w:rsid w:val="00327287"/>
    <w:rsid w:val="003275A2"/>
    <w:rsid w:val="00327735"/>
    <w:rsid w:val="0032777B"/>
    <w:rsid w:val="00327A14"/>
    <w:rsid w:val="00327D8C"/>
    <w:rsid w:val="00327DF2"/>
    <w:rsid w:val="00327F05"/>
    <w:rsid w:val="00330595"/>
    <w:rsid w:val="0033066B"/>
    <w:rsid w:val="00330F04"/>
    <w:rsid w:val="00330FD2"/>
    <w:rsid w:val="00331C21"/>
    <w:rsid w:val="00331F14"/>
    <w:rsid w:val="00332A4C"/>
    <w:rsid w:val="00332BC1"/>
    <w:rsid w:val="00333127"/>
    <w:rsid w:val="003335C9"/>
    <w:rsid w:val="003335E6"/>
    <w:rsid w:val="0033363E"/>
    <w:rsid w:val="0033364B"/>
    <w:rsid w:val="00333679"/>
    <w:rsid w:val="00333A71"/>
    <w:rsid w:val="00333DF1"/>
    <w:rsid w:val="00333EC8"/>
    <w:rsid w:val="003341A3"/>
    <w:rsid w:val="00334621"/>
    <w:rsid w:val="00334955"/>
    <w:rsid w:val="003349C5"/>
    <w:rsid w:val="00334F25"/>
    <w:rsid w:val="00334F2F"/>
    <w:rsid w:val="00335112"/>
    <w:rsid w:val="00335199"/>
    <w:rsid w:val="0033522D"/>
    <w:rsid w:val="00335239"/>
    <w:rsid w:val="00335BA8"/>
    <w:rsid w:val="00335C04"/>
    <w:rsid w:val="00335E32"/>
    <w:rsid w:val="0033634E"/>
    <w:rsid w:val="003365D0"/>
    <w:rsid w:val="00336679"/>
    <w:rsid w:val="00336AA5"/>
    <w:rsid w:val="00336C92"/>
    <w:rsid w:val="00336D46"/>
    <w:rsid w:val="00337371"/>
    <w:rsid w:val="00337374"/>
    <w:rsid w:val="0033739E"/>
    <w:rsid w:val="00337457"/>
    <w:rsid w:val="003375CE"/>
    <w:rsid w:val="003375F0"/>
    <w:rsid w:val="00337910"/>
    <w:rsid w:val="0033798E"/>
    <w:rsid w:val="00337A2A"/>
    <w:rsid w:val="00337BF0"/>
    <w:rsid w:val="00337CDF"/>
    <w:rsid w:val="00337D9B"/>
    <w:rsid w:val="00340106"/>
    <w:rsid w:val="003402AD"/>
    <w:rsid w:val="00340678"/>
    <w:rsid w:val="00340954"/>
    <w:rsid w:val="00340CDA"/>
    <w:rsid w:val="00340D9C"/>
    <w:rsid w:val="00340E07"/>
    <w:rsid w:val="0034128C"/>
    <w:rsid w:val="003416D0"/>
    <w:rsid w:val="00341D4E"/>
    <w:rsid w:val="00342307"/>
    <w:rsid w:val="00342980"/>
    <w:rsid w:val="003429F4"/>
    <w:rsid w:val="00342A6B"/>
    <w:rsid w:val="00342E2F"/>
    <w:rsid w:val="00342F1D"/>
    <w:rsid w:val="00343121"/>
    <w:rsid w:val="00343653"/>
    <w:rsid w:val="0034393D"/>
    <w:rsid w:val="00343984"/>
    <w:rsid w:val="00343A89"/>
    <w:rsid w:val="00343E3C"/>
    <w:rsid w:val="003440BA"/>
    <w:rsid w:val="0034418C"/>
    <w:rsid w:val="0034426B"/>
    <w:rsid w:val="0034452A"/>
    <w:rsid w:val="0034460D"/>
    <w:rsid w:val="00344682"/>
    <w:rsid w:val="00344764"/>
    <w:rsid w:val="003452A2"/>
    <w:rsid w:val="00345832"/>
    <w:rsid w:val="00345D21"/>
    <w:rsid w:val="00345D98"/>
    <w:rsid w:val="00345E04"/>
    <w:rsid w:val="00345E19"/>
    <w:rsid w:val="003460F9"/>
    <w:rsid w:val="003463EF"/>
    <w:rsid w:val="0034647D"/>
    <w:rsid w:val="00346953"/>
    <w:rsid w:val="00347077"/>
    <w:rsid w:val="003474A9"/>
    <w:rsid w:val="00347865"/>
    <w:rsid w:val="003479BD"/>
    <w:rsid w:val="00347B0C"/>
    <w:rsid w:val="00347FEF"/>
    <w:rsid w:val="00350413"/>
    <w:rsid w:val="00350445"/>
    <w:rsid w:val="00350553"/>
    <w:rsid w:val="003508B7"/>
    <w:rsid w:val="0035096D"/>
    <w:rsid w:val="00350A7F"/>
    <w:rsid w:val="00350C2D"/>
    <w:rsid w:val="00350D57"/>
    <w:rsid w:val="0035129D"/>
    <w:rsid w:val="003512E4"/>
    <w:rsid w:val="00351513"/>
    <w:rsid w:val="003517F9"/>
    <w:rsid w:val="00351896"/>
    <w:rsid w:val="00351EE7"/>
    <w:rsid w:val="003529C4"/>
    <w:rsid w:val="00352AAC"/>
    <w:rsid w:val="00352AC1"/>
    <w:rsid w:val="00352C64"/>
    <w:rsid w:val="00352C66"/>
    <w:rsid w:val="00352E1C"/>
    <w:rsid w:val="00353B09"/>
    <w:rsid w:val="00353C68"/>
    <w:rsid w:val="00353D7B"/>
    <w:rsid w:val="003540AF"/>
    <w:rsid w:val="0035458A"/>
    <w:rsid w:val="00354733"/>
    <w:rsid w:val="00354839"/>
    <w:rsid w:val="003549D6"/>
    <w:rsid w:val="00354B2B"/>
    <w:rsid w:val="00354E22"/>
    <w:rsid w:val="00355207"/>
    <w:rsid w:val="003554CF"/>
    <w:rsid w:val="0035564D"/>
    <w:rsid w:val="00355757"/>
    <w:rsid w:val="003558FC"/>
    <w:rsid w:val="00355D60"/>
    <w:rsid w:val="00355DB9"/>
    <w:rsid w:val="00356005"/>
    <w:rsid w:val="00356734"/>
    <w:rsid w:val="003569FC"/>
    <w:rsid w:val="00356C62"/>
    <w:rsid w:val="00356F7D"/>
    <w:rsid w:val="0035741A"/>
    <w:rsid w:val="0035760F"/>
    <w:rsid w:val="003577F2"/>
    <w:rsid w:val="0035780D"/>
    <w:rsid w:val="00357E30"/>
    <w:rsid w:val="0036004E"/>
    <w:rsid w:val="00360425"/>
    <w:rsid w:val="0036062A"/>
    <w:rsid w:val="0036068D"/>
    <w:rsid w:val="003608D0"/>
    <w:rsid w:val="00360B9B"/>
    <w:rsid w:val="00360BEB"/>
    <w:rsid w:val="00360D0D"/>
    <w:rsid w:val="00360D6B"/>
    <w:rsid w:val="00360E97"/>
    <w:rsid w:val="00360EF1"/>
    <w:rsid w:val="003611C8"/>
    <w:rsid w:val="003612E8"/>
    <w:rsid w:val="0036152C"/>
    <w:rsid w:val="003615C3"/>
    <w:rsid w:val="003615EE"/>
    <w:rsid w:val="0036172C"/>
    <w:rsid w:val="0036190B"/>
    <w:rsid w:val="003619C1"/>
    <w:rsid w:val="003619D7"/>
    <w:rsid w:val="00361E96"/>
    <w:rsid w:val="00361EE9"/>
    <w:rsid w:val="00361F8C"/>
    <w:rsid w:val="00362139"/>
    <w:rsid w:val="003624B5"/>
    <w:rsid w:val="0036255F"/>
    <w:rsid w:val="003634C3"/>
    <w:rsid w:val="003634E1"/>
    <w:rsid w:val="0036386A"/>
    <w:rsid w:val="0036392C"/>
    <w:rsid w:val="003639E3"/>
    <w:rsid w:val="00363CBA"/>
    <w:rsid w:val="00363EAA"/>
    <w:rsid w:val="00363EB7"/>
    <w:rsid w:val="00364293"/>
    <w:rsid w:val="003642D8"/>
    <w:rsid w:val="00364320"/>
    <w:rsid w:val="00364337"/>
    <w:rsid w:val="00364362"/>
    <w:rsid w:val="00364453"/>
    <w:rsid w:val="003644AC"/>
    <w:rsid w:val="003644E7"/>
    <w:rsid w:val="00364589"/>
    <w:rsid w:val="00364640"/>
    <w:rsid w:val="0036470B"/>
    <w:rsid w:val="00364916"/>
    <w:rsid w:val="00364960"/>
    <w:rsid w:val="00364AD8"/>
    <w:rsid w:val="00364C21"/>
    <w:rsid w:val="00364D28"/>
    <w:rsid w:val="00364D48"/>
    <w:rsid w:val="00364DB4"/>
    <w:rsid w:val="00364DF0"/>
    <w:rsid w:val="00364EEB"/>
    <w:rsid w:val="00365053"/>
    <w:rsid w:val="0036508D"/>
    <w:rsid w:val="00365273"/>
    <w:rsid w:val="00365303"/>
    <w:rsid w:val="0036541D"/>
    <w:rsid w:val="0036563B"/>
    <w:rsid w:val="0036565F"/>
    <w:rsid w:val="00365943"/>
    <w:rsid w:val="00365BB7"/>
    <w:rsid w:val="00365C56"/>
    <w:rsid w:val="00365EC7"/>
    <w:rsid w:val="00365EC8"/>
    <w:rsid w:val="00366119"/>
    <w:rsid w:val="00366477"/>
    <w:rsid w:val="00366497"/>
    <w:rsid w:val="003664DC"/>
    <w:rsid w:val="003664E8"/>
    <w:rsid w:val="00366683"/>
    <w:rsid w:val="003667B1"/>
    <w:rsid w:val="00366DC0"/>
    <w:rsid w:val="00367001"/>
    <w:rsid w:val="00367075"/>
    <w:rsid w:val="0036707D"/>
    <w:rsid w:val="003672DB"/>
    <w:rsid w:val="003676B3"/>
    <w:rsid w:val="00367714"/>
    <w:rsid w:val="00367B95"/>
    <w:rsid w:val="00367C5F"/>
    <w:rsid w:val="00367EF5"/>
    <w:rsid w:val="00367F51"/>
    <w:rsid w:val="00370007"/>
    <w:rsid w:val="00370020"/>
    <w:rsid w:val="003700B0"/>
    <w:rsid w:val="00370652"/>
    <w:rsid w:val="0037093B"/>
    <w:rsid w:val="00370E07"/>
    <w:rsid w:val="003711D3"/>
    <w:rsid w:val="003712B8"/>
    <w:rsid w:val="00371450"/>
    <w:rsid w:val="00371458"/>
    <w:rsid w:val="003717D3"/>
    <w:rsid w:val="00371813"/>
    <w:rsid w:val="0037188C"/>
    <w:rsid w:val="00371B90"/>
    <w:rsid w:val="00372697"/>
    <w:rsid w:val="003726C2"/>
    <w:rsid w:val="00372702"/>
    <w:rsid w:val="00372F7E"/>
    <w:rsid w:val="0037325F"/>
    <w:rsid w:val="00373306"/>
    <w:rsid w:val="00373798"/>
    <w:rsid w:val="00373867"/>
    <w:rsid w:val="003738D1"/>
    <w:rsid w:val="0037397C"/>
    <w:rsid w:val="00374140"/>
    <w:rsid w:val="0037425B"/>
    <w:rsid w:val="00374417"/>
    <w:rsid w:val="00374584"/>
    <w:rsid w:val="00374651"/>
    <w:rsid w:val="003747FE"/>
    <w:rsid w:val="00374F87"/>
    <w:rsid w:val="003750C7"/>
    <w:rsid w:val="003753AA"/>
    <w:rsid w:val="0037564E"/>
    <w:rsid w:val="0037569D"/>
    <w:rsid w:val="00375988"/>
    <w:rsid w:val="003759C8"/>
    <w:rsid w:val="00375BB7"/>
    <w:rsid w:val="00375BF0"/>
    <w:rsid w:val="00375C55"/>
    <w:rsid w:val="00375DD1"/>
    <w:rsid w:val="00376168"/>
    <w:rsid w:val="003764F7"/>
    <w:rsid w:val="00376547"/>
    <w:rsid w:val="00376720"/>
    <w:rsid w:val="003768A1"/>
    <w:rsid w:val="003769EB"/>
    <w:rsid w:val="00376ADF"/>
    <w:rsid w:val="00376B7A"/>
    <w:rsid w:val="00376FA1"/>
    <w:rsid w:val="00377297"/>
    <w:rsid w:val="00377359"/>
    <w:rsid w:val="00377588"/>
    <w:rsid w:val="00377660"/>
    <w:rsid w:val="003776AE"/>
    <w:rsid w:val="0037771E"/>
    <w:rsid w:val="00377BBE"/>
    <w:rsid w:val="00377DA0"/>
    <w:rsid w:val="003801CA"/>
    <w:rsid w:val="003802AF"/>
    <w:rsid w:val="003805EE"/>
    <w:rsid w:val="00380618"/>
    <w:rsid w:val="00380840"/>
    <w:rsid w:val="00380930"/>
    <w:rsid w:val="00380B59"/>
    <w:rsid w:val="00380DE4"/>
    <w:rsid w:val="00380E87"/>
    <w:rsid w:val="003812D8"/>
    <w:rsid w:val="003812EA"/>
    <w:rsid w:val="003813C4"/>
    <w:rsid w:val="003816C8"/>
    <w:rsid w:val="00381723"/>
    <w:rsid w:val="00381770"/>
    <w:rsid w:val="003817C2"/>
    <w:rsid w:val="00381902"/>
    <w:rsid w:val="0038197C"/>
    <w:rsid w:val="003819C3"/>
    <w:rsid w:val="00381FA4"/>
    <w:rsid w:val="0038223D"/>
    <w:rsid w:val="003823AA"/>
    <w:rsid w:val="00382B1C"/>
    <w:rsid w:val="00382C93"/>
    <w:rsid w:val="00382DA1"/>
    <w:rsid w:val="00382FB4"/>
    <w:rsid w:val="00383420"/>
    <w:rsid w:val="00383504"/>
    <w:rsid w:val="003835BD"/>
    <w:rsid w:val="003836E1"/>
    <w:rsid w:val="00383855"/>
    <w:rsid w:val="003838F5"/>
    <w:rsid w:val="00383CB3"/>
    <w:rsid w:val="00383D2F"/>
    <w:rsid w:val="00383D9B"/>
    <w:rsid w:val="00383FD2"/>
    <w:rsid w:val="00384243"/>
    <w:rsid w:val="003844D8"/>
    <w:rsid w:val="0038457D"/>
    <w:rsid w:val="003846E1"/>
    <w:rsid w:val="00384704"/>
    <w:rsid w:val="003848F4"/>
    <w:rsid w:val="003849F7"/>
    <w:rsid w:val="00384A6D"/>
    <w:rsid w:val="00384CB3"/>
    <w:rsid w:val="00384E3F"/>
    <w:rsid w:val="003851A6"/>
    <w:rsid w:val="003854D4"/>
    <w:rsid w:val="003857CC"/>
    <w:rsid w:val="00385C0D"/>
    <w:rsid w:val="00385D71"/>
    <w:rsid w:val="003869D4"/>
    <w:rsid w:val="00386A1A"/>
    <w:rsid w:val="00386A90"/>
    <w:rsid w:val="0038725C"/>
    <w:rsid w:val="003872A9"/>
    <w:rsid w:val="00387300"/>
    <w:rsid w:val="00387354"/>
    <w:rsid w:val="003873B8"/>
    <w:rsid w:val="00387490"/>
    <w:rsid w:val="00387A09"/>
    <w:rsid w:val="00387B4C"/>
    <w:rsid w:val="00387BC7"/>
    <w:rsid w:val="00387D33"/>
    <w:rsid w:val="00387F77"/>
    <w:rsid w:val="0039012A"/>
    <w:rsid w:val="00390263"/>
    <w:rsid w:val="00390355"/>
    <w:rsid w:val="00390B06"/>
    <w:rsid w:val="00390C9F"/>
    <w:rsid w:val="003910A7"/>
    <w:rsid w:val="0039110C"/>
    <w:rsid w:val="003911BD"/>
    <w:rsid w:val="00391241"/>
    <w:rsid w:val="00391278"/>
    <w:rsid w:val="003912D8"/>
    <w:rsid w:val="00391AA1"/>
    <w:rsid w:val="00391C52"/>
    <w:rsid w:val="00391D78"/>
    <w:rsid w:val="00391FF9"/>
    <w:rsid w:val="0039224D"/>
    <w:rsid w:val="0039225C"/>
    <w:rsid w:val="0039254C"/>
    <w:rsid w:val="00392C9E"/>
    <w:rsid w:val="00392F42"/>
    <w:rsid w:val="00393081"/>
    <w:rsid w:val="003939DE"/>
    <w:rsid w:val="00393A31"/>
    <w:rsid w:val="00393A9B"/>
    <w:rsid w:val="00393FA9"/>
    <w:rsid w:val="00393FEA"/>
    <w:rsid w:val="00394101"/>
    <w:rsid w:val="00394271"/>
    <w:rsid w:val="00394599"/>
    <w:rsid w:val="0039496A"/>
    <w:rsid w:val="00394980"/>
    <w:rsid w:val="00394D45"/>
    <w:rsid w:val="00394D6D"/>
    <w:rsid w:val="00394F61"/>
    <w:rsid w:val="003950EC"/>
    <w:rsid w:val="00395361"/>
    <w:rsid w:val="0039566F"/>
    <w:rsid w:val="00395CDE"/>
    <w:rsid w:val="00395D6E"/>
    <w:rsid w:val="00395DD6"/>
    <w:rsid w:val="00395E0B"/>
    <w:rsid w:val="00395EA0"/>
    <w:rsid w:val="00396159"/>
    <w:rsid w:val="003962B6"/>
    <w:rsid w:val="003963BB"/>
    <w:rsid w:val="00396404"/>
    <w:rsid w:val="00396709"/>
    <w:rsid w:val="00396754"/>
    <w:rsid w:val="00396AB2"/>
    <w:rsid w:val="00397157"/>
    <w:rsid w:val="00397261"/>
    <w:rsid w:val="00397309"/>
    <w:rsid w:val="003973CB"/>
    <w:rsid w:val="0039745F"/>
    <w:rsid w:val="0039763A"/>
    <w:rsid w:val="00397862"/>
    <w:rsid w:val="00397903"/>
    <w:rsid w:val="00397A5A"/>
    <w:rsid w:val="00397C2B"/>
    <w:rsid w:val="00397DE3"/>
    <w:rsid w:val="00397DEE"/>
    <w:rsid w:val="00397E2C"/>
    <w:rsid w:val="00397E44"/>
    <w:rsid w:val="00397F12"/>
    <w:rsid w:val="003A004F"/>
    <w:rsid w:val="003A00EA"/>
    <w:rsid w:val="003A01A3"/>
    <w:rsid w:val="003A0851"/>
    <w:rsid w:val="003A086B"/>
    <w:rsid w:val="003A09AC"/>
    <w:rsid w:val="003A0A66"/>
    <w:rsid w:val="003A0FA9"/>
    <w:rsid w:val="003A129F"/>
    <w:rsid w:val="003A13B0"/>
    <w:rsid w:val="003A15DA"/>
    <w:rsid w:val="003A1663"/>
    <w:rsid w:val="003A181E"/>
    <w:rsid w:val="003A1FC8"/>
    <w:rsid w:val="003A236F"/>
    <w:rsid w:val="003A26E5"/>
    <w:rsid w:val="003A2814"/>
    <w:rsid w:val="003A2C8D"/>
    <w:rsid w:val="003A2D72"/>
    <w:rsid w:val="003A2EAF"/>
    <w:rsid w:val="003A2F1F"/>
    <w:rsid w:val="003A3007"/>
    <w:rsid w:val="003A31B2"/>
    <w:rsid w:val="003A3889"/>
    <w:rsid w:val="003A3A9B"/>
    <w:rsid w:val="003A3D7F"/>
    <w:rsid w:val="003A3DB8"/>
    <w:rsid w:val="003A4079"/>
    <w:rsid w:val="003A4298"/>
    <w:rsid w:val="003A4490"/>
    <w:rsid w:val="003A476F"/>
    <w:rsid w:val="003A47EF"/>
    <w:rsid w:val="003A4CA1"/>
    <w:rsid w:val="003A51C4"/>
    <w:rsid w:val="003A5218"/>
    <w:rsid w:val="003A55CB"/>
    <w:rsid w:val="003A572F"/>
    <w:rsid w:val="003A5B17"/>
    <w:rsid w:val="003A5D83"/>
    <w:rsid w:val="003A5EC4"/>
    <w:rsid w:val="003A66F1"/>
    <w:rsid w:val="003A6CDD"/>
    <w:rsid w:val="003A6CDF"/>
    <w:rsid w:val="003A6F16"/>
    <w:rsid w:val="003A7029"/>
    <w:rsid w:val="003A738A"/>
    <w:rsid w:val="003A780A"/>
    <w:rsid w:val="003A7992"/>
    <w:rsid w:val="003A7A7D"/>
    <w:rsid w:val="003A7BA6"/>
    <w:rsid w:val="003A7D16"/>
    <w:rsid w:val="003B00A1"/>
    <w:rsid w:val="003B054C"/>
    <w:rsid w:val="003B05A5"/>
    <w:rsid w:val="003B0B29"/>
    <w:rsid w:val="003B108B"/>
    <w:rsid w:val="003B10A0"/>
    <w:rsid w:val="003B134D"/>
    <w:rsid w:val="003B14CC"/>
    <w:rsid w:val="003B1582"/>
    <w:rsid w:val="003B1839"/>
    <w:rsid w:val="003B187F"/>
    <w:rsid w:val="003B18B3"/>
    <w:rsid w:val="003B1909"/>
    <w:rsid w:val="003B224B"/>
    <w:rsid w:val="003B2460"/>
    <w:rsid w:val="003B29AF"/>
    <w:rsid w:val="003B2CC7"/>
    <w:rsid w:val="003B2D82"/>
    <w:rsid w:val="003B2E5F"/>
    <w:rsid w:val="003B30F0"/>
    <w:rsid w:val="003B345E"/>
    <w:rsid w:val="003B3E86"/>
    <w:rsid w:val="003B40F9"/>
    <w:rsid w:val="003B417F"/>
    <w:rsid w:val="003B4287"/>
    <w:rsid w:val="003B44C6"/>
    <w:rsid w:val="003B48D5"/>
    <w:rsid w:val="003B48E7"/>
    <w:rsid w:val="003B4A57"/>
    <w:rsid w:val="003B4B7C"/>
    <w:rsid w:val="003B4C19"/>
    <w:rsid w:val="003B4D14"/>
    <w:rsid w:val="003B4FE6"/>
    <w:rsid w:val="003B5045"/>
    <w:rsid w:val="003B528B"/>
    <w:rsid w:val="003B546E"/>
    <w:rsid w:val="003B55E4"/>
    <w:rsid w:val="003B5926"/>
    <w:rsid w:val="003B5A83"/>
    <w:rsid w:val="003B5B13"/>
    <w:rsid w:val="003B5B74"/>
    <w:rsid w:val="003B5F04"/>
    <w:rsid w:val="003B6161"/>
    <w:rsid w:val="003B6307"/>
    <w:rsid w:val="003B6478"/>
    <w:rsid w:val="003B64EF"/>
    <w:rsid w:val="003B674C"/>
    <w:rsid w:val="003B6A1E"/>
    <w:rsid w:val="003B6B79"/>
    <w:rsid w:val="003B6FE9"/>
    <w:rsid w:val="003B7259"/>
    <w:rsid w:val="003B76CF"/>
    <w:rsid w:val="003B796A"/>
    <w:rsid w:val="003B7F77"/>
    <w:rsid w:val="003C0045"/>
    <w:rsid w:val="003C036A"/>
    <w:rsid w:val="003C0538"/>
    <w:rsid w:val="003C0697"/>
    <w:rsid w:val="003C07E1"/>
    <w:rsid w:val="003C0937"/>
    <w:rsid w:val="003C0C12"/>
    <w:rsid w:val="003C0C99"/>
    <w:rsid w:val="003C0CF1"/>
    <w:rsid w:val="003C0ED5"/>
    <w:rsid w:val="003C0FEC"/>
    <w:rsid w:val="003C1025"/>
    <w:rsid w:val="003C10AC"/>
    <w:rsid w:val="003C10FF"/>
    <w:rsid w:val="003C13F7"/>
    <w:rsid w:val="003C1416"/>
    <w:rsid w:val="003C19FD"/>
    <w:rsid w:val="003C1A51"/>
    <w:rsid w:val="003C1A7D"/>
    <w:rsid w:val="003C1A93"/>
    <w:rsid w:val="003C1B57"/>
    <w:rsid w:val="003C1BD5"/>
    <w:rsid w:val="003C1E9C"/>
    <w:rsid w:val="003C2350"/>
    <w:rsid w:val="003C236C"/>
    <w:rsid w:val="003C2484"/>
    <w:rsid w:val="003C269A"/>
    <w:rsid w:val="003C26C8"/>
    <w:rsid w:val="003C2751"/>
    <w:rsid w:val="003C294A"/>
    <w:rsid w:val="003C2A45"/>
    <w:rsid w:val="003C2AF8"/>
    <w:rsid w:val="003C2B7C"/>
    <w:rsid w:val="003C2D5A"/>
    <w:rsid w:val="003C310B"/>
    <w:rsid w:val="003C3818"/>
    <w:rsid w:val="003C3897"/>
    <w:rsid w:val="003C3910"/>
    <w:rsid w:val="003C3FDD"/>
    <w:rsid w:val="003C40E6"/>
    <w:rsid w:val="003C43AF"/>
    <w:rsid w:val="003C465A"/>
    <w:rsid w:val="003C46C2"/>
    <w:rsid w:val="003C4A6E"/>
    <w:rsid w:val="003C54BA"/>
    <w:rsid w:val="003C55DF"/>
    <w:rsid w:val="003C5B28"/>
    <w:rsid w:val="003C5BD2"/>
    <w:rsid w:val="003C5C22"/>
    <w:rsid w:val="003C5CAC"/>
    <w:rsid w:val="003C5D3E"/>
    <w:rsid w:val="003C5E58"/>
    <w:rsid w:val="003C609F"/>
    <w:rsid w:val="003C6100"/>
    <w:rsid w:val="003C65BA"/>
    <w:rsid w:val="003C72DA"/>
    <w:rsid w:val="003C7366"/>
    <w:rsid w:val="003C7406"/>
    <w:rsid w:val="003C7554"/>
    <w:rsid w:val="003C77A0"/>
    <w:rsid w:val="003C79E1"/>
    <w:rsid w:val="003C7B67"/>
    <w:rsid w:val="003C7C2A"/>
    <w:rsid w:val="003C7CC1"/>
    <w:rsid w:val="003C7F75"/>
    <w:rsid w:val="003D0213"/>
    <w:rsid w:val="003D08C9"/>
    <w:rsid w:val="003D0B9D"/>
    <w:rsid w:val="003D0C34"/>
    <w:rsid w:val="003D0F7D"/>
    <w:rsid w:val="003D13F5"/>
    <w:rsid w:val="003D1B9F"/>
    <w:rsid w:val="003D1C2C"/>
    <w:rsid w:val="003D1F1A"/>
    <w:rsid w:val="003D1FCF"/>
    <w:rsid w:val="003D287A"/>
    <w:rsid w:val="003D294F"/>
    <w:rsid w:val="003D2A13"/>
    <w:rsid w:val="003D2BBA"/>
    <w:rsid w:val="003D2C1E"/>
    <w:rsid w:val="003D2CEA"/>
    <w:rsid w:val="003D2FAA"/>
    <w:rsid w:val="003D34E8"/>
    <w:rsid w:val="003D3520"/>
    <w:rsid w:val="003D35E5"/>
    <w:rsid w:val="003D365F"/>
    <w:rsid w:val="003D370C"/>
    <w:rsid w:val="003D37D0"/>
    <w:rsid w:val="003D3A2E"/>
    <w:rsid w:val="003D3B6F"/>
    <w:rsid w:val="003D3C50"/>
    <w:rsid w:val="003D3ECB"/>
    <w:rsid w:val="003D3FBE"/>
    <w:rsid w:val="003D4232"/>
    <w:rsid w:val="003D439D"/>
    <w:rsid w:val="003D481A"/>
    <w:rsid w:val="003D4A25"/>
    <w:rsid w:val="003D5042"/>
    <w:rsid w:val="003D57DE"/>
    <w:rsid w:val="003D5941"/>
    <w:rsid w:val="003D5BA4"/>
    <w:rsid w:val="003D5BC1"/>
    <w:rsid w:val="003D5C1F"/>
    <w:rsid w:val="003D5E4D"/>
    <w:rsid w:val="003D5E9B"/>
    <w:rsid w:val="003D5F9A"/>
    <w:rsid w:val="003D603F"/>
    <w:rsid w:val="003D607D"/>
    <w:rsid w:val="003D607F"/>
    <w:rsid w:val="003D6515"/>
    <w:rsid w:val="003D651A"/>
    <w:rsid w:val="003D65ED"/>
    <w:rsid w:val="003D66B7"/>
    <w:rsid w:val="003D672D"/>
    <w:rsid w:val="003D6C41"/>
    <w:rsid w:val="003D6EB0"/>
    <w:rsid w:val="003D6F3A"/>
    <w:rsid w:val="003D6FCE"/>
    <w:rsid w:val="003D724A"/>
    <w:rsid w:val="003D74D8"/>
    <w:rsid w:val="003D7577"/>
    <w:rsid w:val="003D7804"/>
    <w:rsid w:val="003D79E4"/>
    <w:rsid w:val="003D7F63"/>
    <w:rsid w:val="003E0143"/>
    <w:rsid w:val="003E08A8"/>
    <w:rsid w:val="003E0C09"/>
    <w:rsid w:val="003E0E11"/>
    <w:rsid w:val="003E0F0E"/>
    <w:rsid w:val="003E0F54"/>
    <w:rsid w:val="003E12AC"/>
    <w:rsid w:val="003E1335"/>
    <w:rsid w:val="003E1730"/>
    <w:rsid w:val="003E206B"/>
    <w:rsid w:val="003E228F"/>
    <w:rsid w:val="003E2366"/>
    <w:rsid w:val="003E29C2"/>
    <w:rsid w:val="003E2A3B"/>
    <w:rsid w:val="003E2C1E"/>
    <w:rsid w:val="003E2CC4"/>
    <w:rsid w:val="003E2E32"/>
    <w:rsid w:val="003E3E2B"/>
    <w:rsid w:val="003E3E5B"/>
    <w:rsid w:val="003E41A0"/>
    <w:rsid w:val="003E430E"/>
    <w:rsid w:val="003E4487"/>
    <w:rsid w:val="003E44DE"/>
    <w:rsid w:val="003E4E0C"/>
    <w:rsid w:val="003E4FA8"/>
    <w:rsid w:val="003E50CF"/>
    <w:rsid w:val="003E56EA"/>
    <w:rsid w:val="003E583A"/>
    <w:rsid w:val="003E5B63"/>
    <w:rsid w:val="003E5D91"/>
    <w:rsid w:val="003E61E6"/>
    <w:rsid w:val="003E6338"/>
    <w:rsid w:val="003E6514"/>
    <w:rsid w:val="003E65BC"/>
    <w:rsid w:val="003E6D7D"/>
    <w:rsid w:val="003E6FBA"/>
    <w:rsid w:val="003E706A"/>
    <w:rsid w:val="003E7320"/>
    <w:rsid w:val="003E74A9"/>
    <w:rsid w:val="003E74C7"/>
    <w:rsid w:val="003E780F"/>
    <w:rsid w:val="003E79E3"/>
    <w:rsid w:val="003E7AAA"/>
    <w:rsid w:val="003E7CEA"/>
    <w:rsid w:val="003E7F60"/>
    <w:rsid w:val="003F00BE"/>
    <w:rsid w:val="003F00DD"/>
    <w:rsid w:val="003F01C2"/>
    <w:rsid w:val="003F0298"/>
    <w:rsid w:val="003F0656"/>
    <w:rsid w:val="003F0DB7"/>
    <w:rsid w:val="003F0F09"/>
    <w:rsid w:val="003F11C3"/>
    <w:rsid w:val="003F1B7F"/>
    <w:rsid w:val="003F1C1C"/>
    <w:rsid w:val="003F1C70"/>
    <w:rsid w:val="003F1CD5"/>
    <w:rsid w:val="003F20DE"/>
    <w:rsid w:val="003F2419"/>
    <w:rsid w:val="003F27B7"/>
    <w:rsid w:val="003F2D74"/>
    <w:rsid w:val="003F2DDD"/>
    <w:rsid w:val="003F34D2"/>
    <w:rsid w:val="003F3512"/>
    <w:rsid w:val="003F36A1"/>
    <w:rsid w:val="003F3773"/>
    <w:rsid w:val="003F3858"/>
    <w:rsid w:val="003F3913"/>
    <w:rsid w:val="003F3CFB"/>
    <w:rsid w:val="003F4148"/>
    <w:rsid w:val="003F41FF"/>
    <w:rsid w:val="003F4428"/>
    <w:rsid w:val="003F492C"/>
    <w:rsid w:val="003F4A76"/>
    <w:rsid w:val="003F5180"/>
    <w:rsid w:val="003F5244"/>
    <w:rsid w:val="003F539B"/>
    <w:rsid w:val="003F5465"/>
    <w:rsid w:val="003F56AC"/>
    <w:rsid w:val="003F5770"/>
    <w:rsid w:val="003F5A39"/>
    <w:rsid w:val="003F5D10"/>
    <w:rsid w:val="003F5E06"/>
    <w:rsid w:val="003F5E24"/>
    <w:rsid w:val="003F5F46"/>
    <w:rsid w:val="003F615B"/>
    <w:rsid w:val="003F7029"/>
    <w:rsid w:val="003F711D"/>
    <w:rsid w:val="003F748D"/>
    <w:rsid w:val="003F752D"/>
    <w:rsid w:val="003F7784"/>
    <w:rsid w:val="003F7C17"/>
    <w:rsid w:val="0040020C"/>
    <w:rsid w:val="004009A3"/>
    <w:rsid w:val="00400DCA"/>
    <w:rsid w:val="00400F53"/>
    <w:rsid w:val="004018E3"/>
    <w:rsid w:val="00401A0B"/>
    <w:rsid w:val="00401B72"/>
    <w:rsid w:val="00401D2E"/>
    <w:rsid w:val="00401DDF"/>
    <w:rsid w:val="00401EB7"/>
    <w:rsid w:val="00401EB8"/>
    <w:rsid w:val="00401F04"/>
    <w:rsid w:val="00402119"/>
    <w:rsid w:val="0040256D"/>
    <w:rsid w:val="004026FE"/>
    <w:rsid w:val="00402C96"/>
    <w:rsid w:val="00402D4B"/>
    <w:rsid w:val="00403416"/>
    <w:rsid w:val="00403719"/>
    <w:rsid w:val="00403763"/>
    <w:rsid w:val="004037C2"/>
    <w:rsid w:val="004037CC"/>
    <w:rsid w:val="00403B79"/>
    <w:rsid w:val="00403CEF"/>
    <w:rsid w:val="00403F05"/>
    <w:rsid w:val="004041C7"/>
    <w:rsid w:val="0040422D"/>
    <w:rsid w:val="0040443A"/>
    <w:rsid w:val="00404509"/>
    <w:rsid w:val="00404547"/>
    <w:rsid w:val="00404732"/>
    <w:rsid w:val="00404743"/>
    <w:rsid w:val="00404994"/>
    <w:rsid w:val="00404D29"/>
    <w:rsid w:val="00404F02"/>
    <w:rsid w:val="00405583"/>
    <w:rsid w:val="004056C2"/>
    <w:rsid w:val="0040574C"/>
    <w:rsid w:val="00405864"/>
    <w:rsid w:val="00405885"/>
    <w:rsid w:val="004058ED"/>
    <w:rsid w:val="00405948"/>
    <w:rsid w:val="00405ABA"/>
    <w:rsid w:val="00405B44"/>
    <w:rsid w:val="00405D9C"/>
    <w:rsid w:val="00405DCE"/>
    <w:rsid w:val="00405EC0"/>
    <w:rsid w:val="0040628F"/>
    <w:rsid w:val="00406432"/>
    <w:rsid w:val="0040665E"/>
    <w:rsid w:val="00406D67"/>
    <w:rsid w:val="0040710D"/>
    <w:rsid w:val="004075B9"/>
    <w:rsid w:val="004079C5"/>
    <w:rsid w:val="00407FC0"/>
    <w:rsid w:val="00410546"/>
    <w:rsid w:val="00410B7B"/>
    <w:rsid w:val="00410EC8"/>
    <w:rsid w:val="00410F68"/>
    <w:rsid w:val="0041118B"/>
    <w:rsid w:val="004111C0"/>
    <w:rsid w:val="00411238"/>
    <w:rsid w:val="004113CA"/>
    <w:rsid w:val="00411864"/>
    <w:rsid w:val="00412347"/>
    <w:rsid w:val="0041234A"/>
    <w:rsid w:val="00412B97"/>
    <w:rsid w:val="00412DFB"/>
    <w:rsid w:val="00412F65"/>
    <w:rsid w:val="00413015"/>
    <w:rsid w:val="0041301E"/>
    <w:rsid w:val="0041309F"/>
    <w:rsid w:val="0041334C"/>
    <w:rsid w:val="004134C6"/>
    <w:rsid w:val="004134EE"/>
    <w:rsid w:val="004135D7"/>
    <w:rsid w:val="0041360C"/>
    <w:rsid w:val="00413BDF"/>
    <w:rsid w:val="00413D7D"/>
    <w:rsid w:val="00413EDD"/>
    <w:rsid w:val="0041400F"/>
    <w:rsid w:val="0041411C"/>
    <w:rsid w:val="00414169"/>
    <w:rsid w:val="00414249"/>
    <w:rsid w:val="00414687"/>
    <w:rsid w:val="00414BA8"/>
    <w:rsid w:val="00414CD7"/>
    <w:rsid w:val="00414DF8"/>
    <w:rsid w:val="00414F9A"/>
    <w:rsid w:val="004151F2"/>
    <w:rsid w:val="00415317"/>
    <w:rsid w:val="00415388"/>
    <w:rsid w:val="00415479"/>
    <w:rsid w:val="004158EF"/>
    <w:rsid w:val="004159D6"/>
    <w:rsid w:val="004159DB"/>
    <w:rsid w:val="00415A38"/>
    <w:rsid w:val="0041649D"/>
    <w:rsid w:val="00416618"/>
    <w:rsid w:val="00416A53"/>
    <w:rsid w:val="00416BD6"/>
    <w:rsid w:val="00416E1C"/>
    <w:rsid w:val="00416F6C"/>
    <w:rsid w:val="00417262"/>
    <w:rsid w:val="0041734A"/>
    <w:rsid w:val="004173C3"/>
    <w:rsid w:val="0041753F"/>
    <w:rsid w:val="0041766D"/>
    <w:rsid w:val="00417852"/>
    <w:rsid w:val="004178DB"/>
    <w:rsid w:val="00417B18"/>
    <w:rsid w:val="00417ECE"/>
    <w:rsid w:val="00417FEC"/>
    <w:rsid w:val="00420378"/>
    <w:rsid w:val="00420394"/>
    <w:rsid w:val="004206A5"/>
    <w:rsid w:val="00420833"/>
    <w:rsid w:val="00420B5F"/>
    <w:rsid w:val="00420BF8"/>
    <w:rsid w:val="00420CBC"/>
    <w:rsid w:val="00420EFA"/>
    <w:rsid w:val="00420F62"/>
    <w:rsid w:val="00421156"/>
    <w:rsid w:val="004211E4"/>
    <w:rsid w:val="00421268"/>
    <w:rsid w:val="004213B5"/>
    <w:rsid w:val="004213BB"/>
    <w:rsid w:val="004214E5"/>
    <w:rsid w:val="00421530"/>
    <w:rsid w:val="0042153C"/>
    <w:rsid w:val="00421626"/>
    <w:rsid w:val="00421671"/>
    <w:rsid w:val="00421978"/>
    <w:rsid w:val="004219AA"/>
    <w:rsid w:val="004219B5"/>
    <w:rsid w:val="00421A85"/>
    <w:rsid w:val="00421DEB"/>
    <w:rsid w:val="00421EB7"/>
    <w:rsid w:val="00421EBF"/>
    <w:rsid w:val="00421FB1"/>
    <w:rsid w:val="0042219E"/>
    <w:rsid w:val="004221B0"/>
    <w:rsid w:val="0042227B"/>
    <w:rsid w:val="004223CB"/>
    <w:rsid w:val="0042242A"/>
    <w:rsid w:val="004229E0"/>
    <w:rsid w:val="00422A85"/>
    <w:rsid w:val="00422F6B"/>
    <w:rsid w:val="00423500"/>
    <w:rsid w:val="00423591"/>
    <w:rsid w:val="004238E5"/>
    <w:rsid w:val="00423FEB"/>
    <w:rsid w:val="00424773"/>
    <w:rsid w:val="00424BA1"/>
    <w:rsid w:val="00424C04"/>
    <w:rsid w:val="00424C45"/>
    <w:rsid w:val="00424C6E"/>
    <w:rsid w:val="004251AA"/>
    <w:rsid w:val="004251C6"/>
    <w:rsid w:val="00425519"/>
    <w:rsid w:val="0042561F"/>
    <w:rsid w:val="004256F9"/>
    <w:rsid w:val="00425AD6"/>
    <w:rsid w:val="00426005"/>
    <w:rsid w:val="00426127"/>
    <w:rsid w:val="004269D8"/>
    <w:rsid w:val="00426AC9"/>
    <w:rsid w:val="00426DAD"/>
    <w:rsid w:val="00426EA3"/>
    <w:rsid w:val="004270DC"/>
    <w:rsid w:val="0042729B"/>
    <w:rsid w:val="00427318"/>
    <w:rsid w:val="00427341"/>
    <w:rsid w:val="004274C0"/>
    <w:rsid w:val="0042787D"/>
    <w:rsid w:val="004279BE"/>
    <w:rsid w:val="00427B0F"/>
    <w:rsid w:val="00427D8C"/>
    <w:rsid w:val="0043052A"/>
    <w:rsid w:val="004307BD"/>
    <w:rsid w:val="0043098A"/>
    <w:rsid w:val="00430C43"/>
    <w:rsid w:val="00430C89"/>
    <w:rsid w:val="00431034"/>
    <w:rsid w:val="004310EC"/>
    <w:rsid w:val="004311E3"/>
    <w:rsid w:val="004317A8"/>
    <w:rsid w:val="004319C1"/>
    <w:rsid w:val="00431A92"/>
    <w:rsid w:val="00431B42"/>
    <w:rsid w:val="00431D8F"/>
    <w:rsid w:val="00432076"/>
    <w:rsid w:val="004320D9"/>
    <w:rsid w:val="004321D6"/>
    <w:rsid w:val="004322F8"/>
    <w:rsid w:val="004324B9"/>
    <w:rsid w:val="004325E3"/>
    <w:rsid w:val="00432831"/>
    <w:rsid w:val="004328FF"/>
    <w:rsid w:val="00432CBA"/>
    <w:rsid w:val="00432FD7"/>
    <w:rsid w:val="00433008"/>
    <w:rsid w:val="004330B0"/>
    <w:rsid w:val="00433251"/>
    <w:rsid w:val="004332DE"/>
    <w:rsid w:val="004333C3"/>
    <w:rsid w:val="0043362C"/>
    <w:rsid w:val="004337F8"/>
    <w:rsid w:val="004338F7"/>
    <w:rsid w:val="00433DD6"/>
    <w:rsid w:val="00434121"/>
    <w:rsid w:val="004342E0"/>
    <w:rsid w:val="004345C1"/>
    <w:rsid w:val="00434788"/>
    <w:rsid w:val="00434896"/>
    <w:rsid w:val="004348D3"/>
    <w:rsid w:val="00434B6A"/>
    <w:rsid w:val="00434B95"/>
    <w:rsid w:val="00434CEC"/>
    <w:rsid w:val="00434CEF"/>
    <w:rsid w:val="00434EBE"/>
    <w:rsid w:val="00434FD5"/>
    <w:rsid w:val="00434FDD"/>
    <w:rsid w:val="0043509A"/>
    <w:rsid w:val="004351D7"/>
    <w:rsid w:val="00435234"/>
    <w:rsid w:val="004355EC"/>
    <w:rsid w:val="004356C6"/>
    <w:rsid w:val="0043592A"/>
    <w:rsid w:val="00435AB7"/>
    <w:rsid w:val="00435D88"/>
    <w:rsid w:val="00435FD3"/>
    <w:rsid w:val="00436314"/>
    <w:rsid w:val="00436469"/>
    <w:rsid w:val="00436485"/>
    <w:rsid w:val="004366EA"/>
    <w:rsid w:val="00436768"/>
    <w:rsid w:val="00437020"/>
    <w:rsid w:val="004370E0"/>
    <w:rsid w:val="00437490"/>
    <w:rsid w:val="00437583"/>
    <w:rsid w:val="00437808"/>
    <w:rsid w:val="00437B76"/>
    <w:rsid w:val="00437C79"/>
    <w:rsid w:val="00437D17"/>
    <w:rsid w:val="00437E51"/>
    <w:rsid w:val="00437FB8"/>
    <w:rsid w:val="00440526"/>
    <w:rsid w:val="0044054B"/>
    <w:rsid w:val="00440610"/>
    <w:rsid w:val="0044088C"/>
    <w:rsid w:val="00440CEA"/>
    <w:rsid w:val="00440EC4"/>
    <w:rsid w:val="00440F3F"/>
    <w:rsid w:val="00441088"/>
    <w:rsid w:val="0044112A"/>
    <w:rsid w:val="0044119B"/>
    <w:rsid w:val="004411A8"/>
    <w:rsid w:val="00441612"/>
    <w:rsid w:val="004416BB"/>
    <w:rsid w:val="004416C0"/>
    <w:rsid w:val="0044190E"/>
    <w:rsid w:val="00441969"/>
    <w:rsid w:val="00441D8A"/>
    <w:rsid w:val="00441E30"/>
    <w:rsid w:val="00441EA4"/>
    <w:rsid w:val="004420EF"/>
    <w:rsid w:val="0044229F"/>
    <w:rsid w:val="0044246E"/>
    <w:rsid w:val="004424AD"/>
    <w:rsid w:val="0044272E"/>
    <w:rsid w:val="00442739"/>
    <w:rsid w:val="00442753"/>
    <w:rsid w:val="004429D6"/>
    <w:rsid w:val="00442AB2"/>
    <w:rsid w:val="00442E8F"/>
    <w:rsid w:val="00443038"/>
    <w:rsid w:val="00443203"/>
    <w:rsid w:val="00443248"/>
    <w:rsid w:val="004435CA"/>
    <w:rsid w:val="00443622"/>
    <w:rsid w:val="004437A2"/>
    <w:rsid w:val="00443939"/>
    <w:rsid w:val="00443ECC"/>
    <w:rsid w:val="00443F1A"/>
    <w:rsid w:val="00443F20"/>
    <w:rsid w:val="00443F5A"/>
    <w:rsid w:val="00444198"/>
    <w:rsid w:val="004444DF"/>
    <w:rsid w:val="00444A94"/>
    <w:rsid w:val="00444B2D"/>
    <w:rsid w:val="00444B8B"/>
    <w:rsid w:val="00444BB6"/>
    <w:rsid w:val="00444D15"/>
    <w:rsid w:val="0044546A"/>
    <w:rsid w:val="004455C2"/>
    <w:rsid w:val="004459C9"/>
    <w:rsid w:val="00445EBD"/>
    <w:rsid w:val="00445F49"/>
    <w:rsid w:val="004462E1"/>
    <w:rsid w:val="0044630F"/>
    <w:rsid w:val="00446487"/>
    <w:rsid w:val="0044689C"/>
    <w:rsid w:val="00446F62"/>
    <w:rsid w:val="0044705C"/>
    <w:rsid w:val="00447194"/>
    <w:rsid w:val="004471DB"/>
    <w:rsid w:val="00447279"/>
    <w:rsid w:val="0044736C"/>
    <w:rsid w:val="0044776F"/>
    <w:rsid w:val="00447784"/>
    <w:rsid w:val="00447866"/>
    <w:rsid w:val="00447C1D"/>
    <w:rsid w:val="00450375"/>
    <w:rsid w:val="004503B8"/>
    <w:rsid w:val="00450458"/>
    <w:rsid w:val="004504DD"/>
    <w:rsid w:val="0045089D"/>
    <w:rsid w:val="00450A14"/>
    <w:rsid w:val="00450E96"/>
    <w:rsid w:val="004516F3"/>
    <w:rsid w:val="00451AA6"/>
    <w:rsid w:val="00451AE7"/>
    <w:rsid w:val="00451C7D"/>
    <w:rsid w:val="00451D17"/>
    <w:rsid w:val="0045210E"/>
    <w:rsid w:val="0045220B"/>
    <w:rsid w:val="004523B4"/>
    <w:rsid w:val="004523F7"/>
    <w:rsid w:val="004524F3"/>
    <w:rsid w:val="0045253F"/>
    <w:rsid w:val="004525B8"/>
    <w:rsid w:val="00452870"/>
    <w:rsid w:val="00452952"/>
    <w:rsid w:val="004529B0"/>
    <w:rsid w:val="00452A6D"/>
    <w:rsid w:val="00452AAB"/>
    <w:rsid w:val="00452B2F"/>
    <w:rsid w:val="00452E62"/>
    <w:rsid w:val="00452ECF"/>
    <w:rsid w:val="00452FBB"/>
    <w:rsid w:val="00452FD2"/>
    <w:rsid w:val="004530A9"/>
    <w:rsid w:val="004530AF"/>
    <w:rsid w:val="00453139"/>
    <w:rsid w:val="0045318F"/>
    <w:rsid w:val="004532AD"/>
    <w:rsid w:val="00453AB8"/>
    <w:rsid w:val="00453B06"/>
    <w:rsid w:val="00453B99"/>
    <w:rsid w:val="00453C59"/>
    <w:rsid w:val="00453F8C"/>
    <w:rsid w:val="004541D2"/>
    <w:rsid w:val="00454203"/>
    <w:rsid w:val="0045444A"/>
    <w:rsid w:val="00454735"/>
    <w:rsid w:val="00454AB7"/>
    <w:rsid w:val="00454FB5"/>
    <w:rsid w:val="00455040"/>
    <w:rsid w:val="00455126"/>
    <w:rsid w:val="0045530E"/>
    <w:rsid w:val="00455381"/>
    <w:rsid w:val="004553C5"/>
    <w:rsid w:val="004554A9"/>
    <w:rsid w:val="0045569A"/>
    <w:rsid w:val="004556DF"/>
    <w:rsid w:val="004557A3"/>
    <w:rsid w:val="004557D3"/>
    <w:rsid w:val="00455E49"/>
    <w:rsid w:val="004561D9"/>
    <w:rsid w:val="0045621D"/>
    <w:rsid w:val="00456245"/>
    <w:rsid w:val="004562C7"/>
    <w:rsid w:val="004563EB"/>
    <w:rsid w:val="00456647"/>
    <w:rsid w:val="004567EC"/>
    <w:rsid w:val="0045697F"/>
    <w:rsid w:val="00456AC7"/>
    <w:rsid w:val="00456C83"/>
    <w:rsid w:val="004570A0"/>
    <w:rsid w:val="00457182"/>
    <w:rsid w:val="00457267"/>
    <w:rsid w:val="004572F2"/>
    <w:rsid w:val="0045776E"/>
    <w:rsid w:val="004577E8"/>
    <w:rsid w:val="004578A5"/>
    <w:rsid w:val="00457A5B"/>
    <w:rsid w:val="00457ADE"/>
    <w:rsid w:val="00460271"/>
    <w:rsid w:val="0046075A"/>
    <w:rsid w:val="00460A22"/>
    <w:rsid w:val="004610FE"/>
    <w:rsid w:val="00461216"/>
    <w:rsid w:val="00461374"/>
    <w:rsid w:val="00461418"/>
    <w:rsid w:val="004618F4"/>
    <w:rsid w:val="004619B5"/>
    <w:rsid w:val="00461AFF"/>
    <w:rsid w:val="0046201E"/>
    <w:rsid w:val="00462148"/>
    <w:rsid w:val="00462B87"/>
    <w:rsid w:val="00462C13"/>
    <w:rsid w:val="00462FD1"/>
    <w:rsid w:val="00463127"/>
    <w:rsid w:val="004637FA"/>
    <w:rsid w:val="00463B16"/>
    <w:rsid w:val="00463B9D"/>
    <w:rsid w:val="00463C22"/>
    <w:rsid w:val="00463C2A"/>
    <w:rsid w:val="0046425C"/>
    <w:rsid w:val="0046454E"/>
    <w:rsid w:val="00464B24"/>
    <w:rsid w:val="00464F32"/>
    <w:rsid w:val="00464F59"/>
    <w:rsid w:val="00465499"/>
    <w:rsid w:val="0046552D"/>
    <w:rsid w:val="00465803"/>
    <w:rsid w:val="004659A7"/>
    <w:rsid w:val="00465BD2"/>
    <w:rsid w:val="00465D12"/>
    <w:rsid w:val="0046659B"/>
    <w:rsid w:val="004667FC"/>
    <w:rsid w:val="0046682C"/>
    <w:rsid w:val="00466A04"/>
    <w:rsid w:val="00466DF7"/>
    <w:rsid w:val="00466E3E"/>
    <w:rsid w:val="00466FC7"/>
    <w:rsid w:val="00467191"/>
    <w:rsid w:val="0046729C"/>
    <w:rsid w:val="004674A5"/>
    <w:rsid w:val="004676EE"/>
    <w:rsid w:val="00467CA0"/>
    <w:rsid w:val="00467D93"/>
    <w:rsid w:val="00470075"/>
    <w:rsid w:val="00470244"/>
    <w:rsid w:val="00470250"/>
    <w:rsid w:val="00470370"/>
    <w:rsid w:val="00470813"/>
    <w:rsid w:val="0047081E"/>
    <w:rsid w:val="00470955"/>
    <w:rsid w:val="00470982"/>
    <w:rsid w:val="004709F6"/>
    <w:rsid w:val="00470C5D"/>
    <w:rsid w:val="00470D46"/>
    <w:rsid w:val="00470DEB"/>
    <w:rsid w:val="004710DE"/>
    <w:rsid w:val="0047186B"/>
    <w:rsid w:val="00471C09"/>
    <w:rsid w:val="00471D8E"/>
    <w:rsid w:val="004721B9"/>
    <w:rsid w:val="004721EB"/>
    <w:rsid w:val="004723FD"/>
    <w:rsid w:val="004724A2"/>
    <w:rsid w:val="00472714"/>
    <w:rsid w:val="00472882"/>
    <w:rsid w:val="004729F0"/>
    <w:rsid w:val="00472B87"/>
    <w:rsid w:val="00472E4C"/>
    <w:rsid w:val="004730AA"/>
    <w:rsid w:val="00473200"/>
    <w:rsid w:val="00473214"/>
    <w:rsid w:val="00473620"/>
    <w:rsid w:val="00473708"/>
    <w:rsid w:val="00473738"/>
    <w:rsid w:val="00473897"/>
    <w:rsid w:val="00473A08"/>
    <w:rsid w:val="0047418B"/>
    <w:rsid w:val="004741A3"/>
    <w:rsid w:val="004741BD"/>
    <w:rsid w:val="0047438C"/>
    <w:rsid w:val="00474878"/>
    <w:rsid w:val="004748B7"/>
    <w:rsid w:val="00474917"/>
    <w:rsid w:val="00474A74"/>
    <w:rsid w:val="00474AD0"/>
    <w:rsid w:val="00474C95"/>
    <w:rsid w:val="00474CFF"/>
    <w:rsid w:val="00474D55"/>
    <w:rsid w:val="00474DFB"/>
    <w:rsid w:val="00475365"/>
    <w:rsid w:val="00475422"/>
    <w:rsid w:val="004754F0"/>
    <w:rsid w:val="00475719"/>
    <w:rsid w:val="004759F0"/>
    <w:rsid w:val="00475CB3"/>
    <w:rsid w:val="00475EBC"/>
    <w:rsid w:val="004760AA"/>
    <w:rsid w:val="00476251"/>
    <w:rsid w:val="004764AC"/>
    <w:rsid w:val="00476595"/>
    <w:rsid w:val="004765EC"/>
    <w:rsid w:val="004766A3"/>
    <w:rsid w:val="00476838"/>
    <w:rsid w:val="004769AA"/>
    <w:rsid w:val="00476AA0"/>
    <w:rsid w:val="00476B5E"/>
    <w:rsid w:val="00476D1B"/>
    <w:rsid w:val="00476D24"/>
    <w:rsid w:val="00476F5B"/>
    <w:rsid w:val="00476FB4"/>
    <w:rsid w:val="00476FE9"/>
    <w:rsid w:val="004770DA"/>
    <w:rsid w:val="00477121"/>
    <w:rsid w:val="00477538"/>
    <w:rsid w:val="004778E9"/>
    <w:rsid w:val="004779EB"/>
    <w:rsid w:val="00477AF6"/>
    <w:rsid w:val="00477B1E"/>
    <w:rsid w:val="00477C2B"/>
    <w:rsid w:val="004801BC"/>
    <w:rsid w:val="004802AC"/>
    <w:rsid w:val="00480880"/>
    <w:rsid w:val="00480C73"/>
    <w:rsid w:val="00480E10"/>
    <w:rsid w:val="004810DE"/>
    <w:rsid w:val="00481162"/>
    <w:rsid w:val="004812BC"/>
    <w:rsid w:val="0048155A"/>
    <w:rsid w:val="004816F2"/>
    <w:rsid w:val="004819E8"/>
    <w:rsid w:val="00481E3B"/>
    <w:rsid w:val="004820D7"/>
    <w:rsid w:val="0048253F"/>
    <w:rsid w:val="00482676"/>
    <w:rsid w:val="00482885"/>
    <w:rsid w:val="004829FF"/>
    <w:rsid w:val="00482A98"/>
    <w:rsid w:val="00482B22"/>
    <w:rsid w:val="00482CFC"/>
    <w:rsid w:val="00482F11"/>
    <w:rsid w:val="004833A8"/>
    <w:rsid w:val="004834B9"/>
    <w:rsid w:val="00483562"/>
    <w:rsid w:val="004836DB"/>
    <w:rsid w:val="004837D8"/>
    <w:rsid w:val="00483924"/>
    <w:rsid w:val="004839EB"/>
    <w:rsid w:val="00483D5A"/>
    <w:rsid w:val="00483ECC"/>
    <w:rsid w:val="00484489"/>
    <w:rsid w:val="004844A5"/>
    <w:rsid w:val="00484A99"/>
    <w:rsid w:val="00484DDE"/>
    <w:rsid w:val="00485051"/>
    <w:rsid w:val="00485068"/>
    <w:rsid w:val="00485099"/>
    <w:rsid w:val="00485397"/>
    <w:rsid w:val="004853D5"/>
    <w:rsid w:val="00485595"/>
    <w:rsid w:val="0048574C"/>
    <w:rsid w:val="00485813"/>
    <w:rsid w:val="0048593B"/>
    <w:rsid w:val="00485DA1"/>
    <w:rsid w:val="00485DC9"/>
    <w:rsid w:val="00485F14"/>
    <w:rsid w:val="00486016"/>
    <w:rsid w:val="0048663E"/>
    <w:rsid w:val="0048671E"/>
    <w:rsid w:val="0048676C"/>
    <w:rsid w:val="00486780"/>
    <w:rsid w:val="00486F67"/>
    <w:rsid w:val="004871AD"/>
    <w:rsid w:val="00487254"/>
    <w:rsid w:val="00487394"/>
    <w:rsid w:val="004878BE"/>
    <w:rsid w:val="00487975"/>
    <w:rsid w:val="004879D1"/>
    <w:rsid w:val="00487A3D"/>
    <w:rsid w:val="00487D46"/>
    <w:rsid w:val="00487D95"/>
    <w:rsid w:val="00487DB6"/>
    <w:rsid w:val="00487DC6"/>
    <w:rsid w:val="00487F1B"/>
    <w:rsid w:val="0049006D"/>
    <w:rsid w:val="004900E5"/>
    <w:rsid w:val="004904ED"/>
    <w:rsid w:val="004907B6"/>
    <w:rsid w:val="00490839"/>
    <w:rsid w:val="00490A12"/>
    <w:rsid w:val="00490C88"/>
    <w:rsid w:val="00490E70"/>
    <w:rsid w:val="00490FB5"/>
    <w:rsid w:val="0049104C"/>
    <w:rsid w:val="004914A9"/>
    <w:rsid w:val="00491A4C"/>
    <w:rsid w:val="00491B78"/>
    <w:rsid w:val="00491D56"/>
    <w:rsid w:val="00491DA3"/>
    <w:rsid w:val="00492032"/>
    <w:rsid w:val="0049224A"/>
    <w:rsid w:val="004928CA"/>
    <w:rsid w:val="00492945"/>
    <w:rsid w:val="004929C4"/>
    <w:rsid w:val="00492A76"/>
    <w:rsid w:val="00492CF1"/>
    <w:rsid w:val="00492DC7"/>
    <w:rsid w:val="00492FCE"/>
    <w:rsid w:val="004930C5"/>
    <w:rsid w:val="00493223"/>
    <w:rsid w:val="00493555"/>
    <w:rsid w:val="004936AF"/>
    <w:rsid w:val="00493816"/>
    <w:rsid w:val="004938DE"/>
    <w:rsid w:val="00493A60"/>
    <w:rsid w:val="00493BD0"/>
    <w:rsid w:val="00493D0C"/>
    <w:rsid w:val="00493D1C"/>
    <w:rsid w:val="00493FB5"/>
    <w:rsid w:val="0049433B"/>
    <w:rsid w:val="00494561"/>
    <w:rsid w:val="00494D56"/>
    <w:rsid w:val="00495009"/>
    <w:rsid w:val="00495020"/>
    <w:rsid w:val="004950FC"/>
    <w:rsid w:val="00495A35"/>
    <w:rsid w:val="00495DA7"/>
    <w:rsid w:val="00495E03"/>
    <w:rsid w:val="00495E83"/>
    <w:rsid w:val="00496103"/>
    <w:rsid w:val="004962F7"/>
    <w:rsid w:val="00496446"/>
    <w:rsid w:val="004965F0"/>
    <w:rsid w:val="004968EB"/>
    <w:rsid w:val="00496A4A"/>
    <w:rsid w:val="00496F6E"/>
    <w:rsid w:val="00497092"/>
    <w:rsid w:val="004970F7"/>
    <w:rsid w:val="00497632"/>
    <w:rsid w:val="004978D1"/>
    <w:rsid w:val="00497A17"/>
    <w:rsid w:val="00497A6B"/>
    <w:rsid w:val="00497B64"/>
    <w:rsid w:val="00497BA8"/>
    <w:rsid w:val="00497BA9"/>
    <w:rsid w:val="00497DE3"/>
    <w:rsid w:val="00497EE4"/>
    <w:rsid w:val="00497F7C"/>
    <w:rsid w:val="004A013E"/>
    <w:rsid w:val="004A0151"/>
    <w:rsid w:val="004A028A"/>
    <w:rsid w:val="004A08CF"/>
    <w:rsid w:val="004A0922"/>
    <w:rsid w:val="004A0984"/>
    <w:rsid w:val="004A0B9C"/>
    <w:rsid w:val="004A0C4D"/>
    <w:rsid w:val="004A0F68"/>
    <w:rsid w:val="004A1174"/>
    <w:rsid w:val="004A150F"/>
    <w:rsid w:val="004A165C"/>
    <w:rsid w:val="004A1802"/>
    <w:rsid w:val="004A182B"/>
    <w:rsid w:val="004A1E95"/>
    <w:rsid w:val="004A1EB6"/>
    <w:rsid w:val="004A1F87"/>
    <w:rsid w:val="004A1FA4"/>
    <w:rsid w:val="004A214F"/>
    <w:rsid w:val="004A22A9"/>
    <w:rsid w:val="004A24A0"/>
    <w:rsid w:val="004A255F"/>
    <w:rsid w:val="004A281E"/>
    <w:rsid w:val="004A2C10"/>
    <w:rsid w:val="004A2E49"/>
    <w:rsid w:val="004A3426"/>
    <w:rsid w:val="004A3649"/>
    <w:rsid w:val="004A36FE"/>
    <w:rsid w:val="004A37AC"/>
    <w:rsid w:val="004A3B0B"/>
    <w:rsid w:val="004A3B74"/>
    <w:rsid w:val="004A3E25"/>
    <w:rsid w:val="004A424A"/>
    <w:rsid w:val="004A4648"/>
    <w:rsid w:val="004A4686"/>
    <w:rsid w:val="004A4AD1"/>
    <w:rsid w:val="004A4CC0"/>
    <w:rsid w:val="004A4D6B"/>
    <w:rsid w:val="004A4DFF"/>
    <w:rsid w:val="004A4F10"/>
    <w:rsid w:val="004A54EC"/>
    <w:rsid w:val="004A54F9"/>
    <w:rsid w:val="004A5554"/>
    <w:rsid w:val="004A556E"/>
    <w:rsid w:val="004A583D"/>
    <w:rsid w:val="004A588F"/>
    <w:rsid w:val="004A59E8"/>
    <w:rsid w:val="004A5FC6"/>
    <w:rsid w:val="004A6396"/>
    <w:rsid w:val="004A63D9"/>
    <w:rsid w:val="004A6C6A"/>
    <w:rsid w:val="004A6D87"/>
    <w:rsid w:val="004A6E44"/>
    <w:rsid w:val="004A6FAC"/>
    <w:rsid w:val="004A7183"/>
    <w:rsid w:val="004A71D5"/>
    <w:rsid w:val="004A7858"/>
    <w:rsid w:val="004A7906"/>
    <w:rsid w:val="004A7A5C"/>
    <w:rsid w:val="004A7ABD"/>
    <w:rsid w:val="004A7CC3"/>
    <w:rsid w:val="004A7D23"/>
    <w:rsid w:val="004A7D30"/>
    <w:rsid w:val="004A7FC7"/>
    <w:rsid w:val="004A7FCA"/>
    <w:rsid w:val="004A7FEA"/>
    <w:rsid w:val="004B0049"/>
    <w:rsid w:val="004B00F5"/>
    <w:rsid w:val="004B03EB"/>
    <w:rsid w:val="004B0477"/>
    <w:rsid w:val="004B06EF"/>
    <w:rsid w:val="004B0D61"/>
    <w:rsid w:val="004B0E35"/>
    <w:rsid w:val="004B120C"/>
    <w:rsid w:val="004B1319"/>
    <w:rsid w:val="004B141D"/>
    <w:rsid w:val="004B1AD4"/>
    <w:rsid w:val="004B1B8E"/>
    <w:rsid w:val="004B1C0A"/>
    <w:rsid w:val="004B1D2B"/>
    <w:rsid w:val="004B1DDE"/>
    <w:rsid w:val="004B1FDD"/>
    <w:rsid w:val="004B2666"/>
    <w:rsid w:val="004B295C"/>
    <w:rsid w:val="004B2A26"/>
    <w:rsid w:val="004B2B07"/>
    <w:rsid w:val="004B2C16"/>
    <w:rsid w:val="004B2D61"/>
    <w:rsid w:val="004B2D8F"/>
    <w:rsid w:val="004B2EAE"/>
    <w:rsid w:val="004B30A7"/>
    <w:rsid w:val="004B30BE"/>
    <w:rsid w:val="004B3877"/>
    <w:rsid w:val="004B3950"/>
    <w:rsid w:val="004B3B06"/>
    <w:rsid w:val="004B3B31"/>
    <w:rsid w:val="004B3BCF"/>
    <w:rsid w:val="004B3CCA"/>
    <w:rsid w:val="004B3D18"/>
    <w:rsid w:val="004B3DF5"/>
    <w:rsid w:val="004B3E0B"/>
    <w:rsid w:val="004B3EAB"/>
    <w:rsid w:val="004B3EB5"/>
    <w:rsid w:val="004B3F71"/>
    <w:rsid w:val="004B4597"/>
    <w:rsid w:val="004B4669"/>
    <w:rsid w:val="004B485D"/>
    <w:rsid w:val="004B4898"/>
    <w:rsid w:val="004B4A85"/>
    <w:rsid w:val="004B4ADD"/>
    <w:rsid w:val="004B4DF8"/>
    <w:rsid w:val="004B515E"/>
    <w:rsid w:val="004B5419"/>
    <w:rsid w:val="004B5750"/>
    <w:rsid w:val="004B5799"/>
    <w:rsid w:val="004B5823"/>
    <w:rsid w:val="004B59D9"/>
    <w:rsid w:val="004B5A5B"/>
    <w:rsid w:val="004B5A9E"/>
    <w:rsid w:val="004B5F12"/>
    <w:rsid w:val="004B5FB9"/>
    <w:rsid w:val="004B686C"/>
    <w:rsid w:val="004B697B"/>
    <w:rsid w:val="004B6982"/>
    <w:rsid w:val="004B6CD3"/>
    <w:rsid w:val="004B71C7"/>
    <w:rsid w:val="004B763D"/>
    <w:rsid w:val="004B794C"/>
    <w:rsid w:val="004B7BB3"/>
    <w:rsid w:val="004B7D3D"/>
    <w:rsid w:val="004B7D49"/>
    <w:rsid w:val="004C0170"/>
    <w:rsid w:val="004C0274"/>
    <w:rsid w:val="004C0336"/>
    <w:rsid w:val="004C04DD"/>
    <w:rsid w:val="004C05B7"/>
    <w:rsid w:val="004C06CD"/>
    <w:rsid w:val="004C07D4"/>
    <w:rsid w:val="004C0A97"/>
    <w:rsid w:val="004C158F"/>
    <w:rsid w:val="004C1598"/>
    <w:rsid w:val="004C18C5"/>
    <w:rsid w:val="004C195C"/>
    <w:rsid w:val="004C1979"/>
    <w:rsid w:val="004C1AA5"/>
    <w:rsid w:val="004C1AAC"/>
    <w:rsid w:val="004C1D58"/>
    <w:rsid w:val="004C1E29"/>
    <w:rsid w:val="004C1E6F"/>
    <w:rsid w:val="004C2092"/>
    <w:rsid w:val="004C244B"/>
    <w:rsid w:val="004C28D6"/>
    <w:rsid w:val="004C29E1"/>
    <w:rsid w:val="004C2F7E"/>
    <w:rsid w:val="004C316F"/>
    <w:rsid w:val="004C334C"/>
    <w:rsid w:val="004C3598"/>
    <w:rsid w:val="004C35B6"/>
    <w:rsid w:val="004C3666"/>
    <w:rsid w:val="004C3672"/>
    <w:rsid w:val="004C38A5"/>
    <w:rsid w:val="004C390D"/>
    <w:rsid w:val="004C3AB9"/>
    <w:rsid w:val="004C3CBA"/>
    <w:rsid w:val="004C3D0E"/>
    <w:rsid w:val="004C4032"/>
    <w:rsid w:val="004C419E"/>
    <w:rsid w:val="004C41A0"/>
    <w:rsid w:val="004C4493"/>
    <w:rsid w:val="004C48AC"/>
    <w:rsid w:val="004C4B10"/>
    <w:rsid w:val="004C51E1"/>
    <w:rsid w:val="004C5273"/>
    <w:rsid w:val="004C5327"/>
    <w:rsid w:val="004C53D1"/>
    <w:rsid w:val="004C540C"/>
    <w:rsid w:val="004C57BA"/>
    <w:rsid w:val="004C57E3"/>
    <w:rsid w:val="004C602E"/>
    <w:rsid w:val="004C60A0"/>
    <w:rsid w:val="004C63AE"/>
    <w:rsid w:val="004C6512"/>
    <w:rsid w:val="004C6534"/>
    <w:rsid w:val="004C6A95"/>
    <w:rsid w:val="004C6C5A"/>
    <w:rsid w:val="004C6F5C"/>
    <w:rsid w:val="004C7053"/>
    <w:rsid w:val="004C752D"/>
    <w:rsid w:val="004C7664"/>
    <w:rsid w:val="004C7797"/>
    <w:rsid w:val="004C78D0"/>
    <w:rsid w:val="004C7E63"/>
    <w:rsid w:val="004C7E74"/>
    <w:rsid w:val="004D004B"/>
    <w:rsid w:val="004D0CE5"/>
    <w:rsid w:val="004D0ED9"/>
    <w:rsid w:val="004D0F12"/>
    <w:rsid w:val="004D0F2A"/>
    <w:rsid w:val="004D0F5A"/>
    <w:rsid w:val="004D1070"/>
    <w:rsid w:val="004D121B"/>
    <w:rsid w:val="004D128A"/>
    <w:rsid w:val="004D16CA"/>
    <w:rsid w:val="004D1DA3"/>
    <w:rsid w:val="004D1EE9"/>
    <w:rsid w:val="004D20D1"/>
    <w:rsid w:val="004D20E8"/>
    <w:rsid w:val="004D2572"/>
    <w:rsid w:val="004D25A4"/>
    <w:rsid w:val="004D266F"/>
    <w:rsid w:val="004D26E8"/>
    <w:rsid w:val="004D2912"/>
    <w:rsid w:val="004D2932"/>
    <w:rsid w:val="004D2AF2"/>
    <w:rsid w:val="004D2B34"/>
    <w:rsid w:val="004D2B76"/>
    <w:rsid w:val="004D334C"/>
    <w:rsid w:val="004D3403"/>
    <w:rsid w:val="004D3980"/>
    <w:rsid w:val="004D3AA3"/>
    <w:rsid w:val="004D3B7E"/>
    <w:rsid w:val="004D3BCB"/>
    <w:rsid w:val="004D3DC1"/>
    <w:rsid w:val="004D3E29"/>
    <w:rsid w:val="004D3F0B"/>
    <w:rsid w:val="004D4042"/>
    <w:rsid w:val="004D405B"/>
    <w:rsid w:val="004D41B7"/>
    <w:rsid w:val="004D4202"/>
    <w:rsid w:val="004D429F"/>
    <w:rsid w:val="004D42C6"/>
    <w:rsid w:val="004D4A95"/>
    <w:rsid w:val="004D4B8E"/>
    <w:rsid w:val="004D4E5A"/>
    <w:rsid w:val="004D5029"/>
    <w:rsid w:val="004D52F7"/>
    <w:rsid w:val="004D5664"/>
    <w:rsid w:val="004D5732"/>
    <w:rsid w:val="004D576F"/>
    <w:rsid w:val="004D5901"/>
    <w:rsid w:val="004D5918"/>
    <w:rsid w:val="004D5A14"/>
    <w:rsid w:val="004D5BF5"/>
    <w:rsid w:val="004D5D0F"/>
    <w:rsid w:val="004D5D59"/>
    <w:rsid w:val="004D5F44"/>
    <w:rsid w:val="004D60B6"/>
    <w:rsid w:val="004D60BB"/>
    <w:rsid w:val="004D6F4F"/>
    <w:rsid w:val="004D7166"/>
    <w:rsid w:val="004D7219"/>
    <w:rsid w:val="004D7696"/>
    <w:rsid w:val="004D78A2"/>
    <w:rsid w:val="004D799D"/>
    <w:rsid w:val="004D7A94"/>
    <w:rsid w:val="004D7DB1"/>
    <w:rsid w:val="004E0425"/>
    <w:rsid w:val="004E0455"/>
    <w:rsid w:val="004E0637"/>
    <w:rsid w:val="004E08C9"/>
    <w:rsid w:val="004E093D"/>
    <w:rsid w:val="004E0A0F"/>
    <w:rsid w:val="004E0A75"/>
    <w:rsid w:val="004E0B39"/>
    <w:rsid w:val="004E0FDD"/>
    <w:rsid w:val="004E14C5"/>
    <w:rsid w:val="004E160B"/>
    <w:rsid w:val="004E189C"/>
    <w:rsid w:val="004E18FC"/>
    <w:rsid w:val="004E1948"/>
    <w:rsid w:val="004E194C"/>
    <w:rsid w:val="004E19F3"/>
    <w:rsid w:val="004E1E90"/>
    <w:rsid w:val="004E211A"/>
    <w:rsid w:val="004E23AD"/>
    <w:rsid w:val="004E2422"/>
    <w:rsid w:val="004E26E5"/>
    <w:rsid w:val="004E2728"/>
    <w:rsid w:val="004E2B11"/>
    <w:rsid w:val="004E2C6B"/>
    <w:rsid w:val="004E2D10"/>
    <w:rsid w:val="004E2DF7"/>
    <w:rsid w:val="004E2F1A"/>
    <w:rsid w:val="004E2F3D"/>
    <w:rsid w:val="004E3523"/>
    <w:rsid w:val="004E36C0"/>
    <w:rsid w:val="004E3A9F"/>
    <w:rsid w:val="004E3C47"/>
    <w:rsid w:val="004E3CD1"/>
    <w:rsid w:val="004E4137"/>
    <w:rsid w:val="004E4200"/>
    <w:rsid w:val="004E42B0"/>
    <w:rsid w:val="004E42B2"/>
    <w:rsid w:val="004E42C1"/>
    <w:rsid w:val="004E4532"/>
    <w:rsid w:val="004E46C7"/>
    <w:rsid w:val="004E4C12"/>
    <w:rsid w:val="004E5417"/>
    <w:rsid w:val="004E58D7"/>
    <w:rsid w:val="004E590C"/>
    <w:rsid w:val="004E5B33"/>
    <w:rsid w:val="004E5B4E"/>
    <w:rsid w:val="004E5D7F"/>
    <w:rsid w:val="004E5E0D"/>
    <w:rsid w:val="004E5F84"/>
    <w:rsid w:val="004E6485"/>
    <w:rsid w:val="004E66F5"/>
    <w:rsid w:val="004E6793"/>
    <w:rsid w:val="004E687B"/>
    <w:rsid w:val="004E6B07"/>
    <w:rsid w:val="004E6E65"/>
    <w:rsid w:val="004E7215"/>
    <w:rsid w:val="004E75C9"/>
    <w:rsid w:val="004E7C93"/>
    <w:rsid w:val="004F04A2"/>
    <w:rsid w:val="004F05FB"/>
    <w:rsid w:val="004F0B81"/>
    <w:rsid w:val="004F0CD3"/>
    <w:rsid w:val="004F0E46"/>
    <w:rsid w:val="004F0EBE"/>
    <w:rsid w:val="004F0F06"/>
    <w:rsid w:val="004F1486"/>
    <w:rsid w:val="004F174D"/>
    <w:rsid w:val="004F19E6"/>
    <w:rsid w:val="004F1A05"/>
    <w:rsid w:val="004F1C05"/>
    <w:rsid w:val="004F2121"/>
    <w:rsid w:val="004F2522"/>
    <w:rsid w:val="004F259F"/>
    <w:rsid w:val="004F25E2"/>
    <w:rsid w:val="004F2898"/>
    <w:rsid w:val="004F2917"/>
    <w:rsid w:val="004F2986"/>
    <w:rsid w:val="004F2A82"/>
    <w:rsid w:val="004F2CBC"/>
    <w:rsid w:val="004F2D8A"/>
    <w:rsid w:val="004F2F32"/>
    <w:rsid w:val="004F3042"/>
    <w:rsid w:val="004F3207"/>
    <w:rsid w:val="004F330E"/>
    <w:rsid w:val="004F3AFE"/>
    <w:rsid w:val="004F3E29"/>
    <w:rsid w:val="004F40E6"/>
    <w:rsid w:val="004F419A"/>
    <w:rsid w:val="004F4311"/>
    <w:rsid w:val="004F4397"/>
    <w:rsid w:val="004F4592"/>
    <w:rsid w:val="004F4920"/>
    <w:rsid w:val="004F4B2C"/>
    <w:rsid w:val="004F4BF9"/>
    <w:rsid w:val="004F4E26"/>
    <w:rsid w:val="004F4EFD"/>
    <w:rsid w:val="004F53A4"/>
    <w:rsid w:val="004F5545"/>
    <w:rsid w:val="004F5AE2"/>
    <w:rsid w:val="004F5D16"/>
    <w:rsid w:val="004F651E"/>
    <w:rsid w:val="004F665A"/>
    <w:rsid w:val="004F67F9"/>
    <w:rsid w:val="004F6955"/>
    <w:rsid w:val="004F6D44"/>
    <w:rsid w:val="004F6E3D"/>
    <w:rsid w:val="004F6F64"/>
    <w:rsid w:val="004F718E"/>
    <w:rsid w:val="004F71EB"/>
    <w:rsid w:val="004F7257"/>
    <w:rsid w:val="004F7277"/>
    <w:rsid w:val="004F7310"/>
    <w:rsid w:val="004F7A32"/>
    <w:rsid w:val="004F7FBE"/>
    <w:rsid w:val="005000DF"/>
    <w:rsid w:val="0050044C"/>
    <w:rsid w:val="00500489"/>
    <w:rsid w:val="00500671"/>
    <w:rsid w:val="00500957"/>
    <w:rsid w:val="00500B7F"/>
    <w:rsid w:val="00500E91"/>
    <w:rsid w:val="00501011"/>
    <w:rsid w:val="00501054"/>
    <w:rsid w:val="00501080"/>
    <w:rsid w:val="0050154A"/>
    <w:rsid w:val="0050158A"/>
    <w:rsid w:val="00501790"/>
    <w:rsid w:val="0050191A"/>
    <w:rsid w:val="00501C0E"/>
    <w:rsid w:val="0050214E"/>
    <w:rsid w:val="005022F2"/>
    <w:rsid w:val="0050246B"/>
    <w:rsid w:val="00502596"/>
    <w:rsid w:val="005026AE"/>
    <w:rsid w:val="005028DF"/>
    <w:rsid w:val="005028EB"/>
    <w:rsid w:val="005028F6"/>
    <w:rsid w:val="00502909"/>
    <w:rsid w:val="0050295B"/>
    <w:rsid w:val="00502DCC"/>
    <w:rsid w:val="00502E2F"/>
    <w:rsid w:val="00503286"/>
    <w:rsid w:val="005033C4"/>
    <w:rsid w:val="005033EF"/>
    <w:rsid w:val="0050395B"/>
    <w:rsid w:val="00503D3E"/>
    <w:rsid w:val="00503DE9"/>
    <w:rsid w:val="005040D6"/>
    <w:rsid w:val="005040F1"/>
    <w:rsid w:val="00504119"/>
    <w:rsid w:val="005041A1"/>
    <w:rsid w:val="0050448C"/>
    <w:rsid w:val="005045AA"/>
    <w:rsid w:val="005049C5"/>
    <w:rsid w:val="00504F54"/>
    <w:rsid w:val="0050505D"/>
    <w:rsid w:val="00505306"/>
    <w:rsid w:val="005053A3"/>
    <w:rsid w:val="00505719"/>
    <w:rsid w:val="0050599D"/>
    <w:rsid w:val="00505A37"/>
    <w:rsid w:val="00505BEF"/>
    <w:rsid w:val="005061B2"/>
    <w:rsid w:val="0050638F"/>
    <w:rsid w:val="00506493"/>
    <w:rsid w:val="005065A2"/>
    <w:rsid w:val="00506657"/>
    <w:rsid w:val="00506728"/>
    <w:rsid w:val="00506795"/>
    <w:rsid w:val="005067F9"/>
    <w:rsid w:val="0050685E"/>
    <w:rsid w:val="0050760A"/>
    <w:rsid w:val="00507844"/>
    <w:rsid w:val="0050795C"/>
    <w:rsid w:val="00507971"/>
    <w:rsid w:val="00507F54"/>
    <w:rsid w:val="00510058"/>
    <w:rsid w:val="00510700"/>
    <w:rsid w:val="00510B2C"/>
    <w:rsid w:val="00510E46"/>
    <w:rsid w:val="00511ABF"/>
    <w:rsid w:val="0051232F"/>
    <w:rsid w:val="00512907"/>
    <w:rsid w:val="00512926"/>
    <w:rsid w:val="00512959"/>
    <w:rsid w:val="0051297B"/>
    <w:rsid w:val="00512BC0"/>
    <w:rsid w:val="00512C62"/>
    <w:rsid w:val="00512C7B"/>
    <w:rsid w:val="00513238"/>
    <w:rsid w:val="005133B1"/>
    <w:rsid w:val="005134BD"/>
    <w:rsid w:val="0051350C"/>
    <w:rsid w:val="005135D9"/>
    <w:rsid w:val="00513AB2"/>
    <w:rsid w:val="00513C3D"/>
    <w:rsid w:val="00513DDA"/>
    <w:rsid w:val="00513E24"/>
    <w:rsid w:val="00513E2B"/>
    <w:rsid w:val="00513F2D"/>
    <w:rsid w:val="00513FDF"/>
    <w:rsid w:val="005141A0"/>
    <w:rsid w:val="00514671"/>
    <w:rsid w:val="005147E0"/>
    <w:rsid w:val="005148F2"/>
    <w:rsid w:val="00514ECC"/>
    <w:rsid w:val="00514F21"/>
    <w:rsid w:val="00514F64"/>
    <w:rsid w:val="00515626"/>
    <w:rsid w:val="00515C6E"/>
    <w:rsid w:val="00515E52"/>
    <w:rsid w:val="00515EEE"/>
    <w:rsid w:val="005161F2"/>
    <w:rsid w:val="0051621F"/>
    <w:rsid w:val="005165F3"/>
    <w:rsid w:val="0051676E"/>
    <w:rsid w:val="00516862"/>
    <w:rsid w:val="0051688B"/>
    <w:rsid w:val="00517093"/>
    <w:rsid w:val="005174EE"/>
    <w:rsid w:val="0051784E"/>
    <w:rsid w:val="00517865"/>
    <w:rsid w:val="00517A0E"/>
    <w:rsid w:val="00517B16"/>
    <w:rsid w:val="00517C96"/>
    <w:rsid w:val="00517D92"/>
    <w:rsid w:val="00517E2C"/>
    <w:rsid w:val="00520185"/>
    <w:rsid w:val="005201C1"/>
    <w:rsid w:val="00520261"/>
    <w:rsid w:val="00520272"/>
    <w:rsid w:val="0052037D"/>
    <w:rsid w:val="00520714"/>
    <w:rsid w:val="00520839"/>
    <w:rsid w:val="00520981"/>
    <w:rsid w:val="00520A68"/>
    <w:rsid w:val="00520B0E"/>
    <w:rsid w:val="00521698"/>
    <w:rsid w:val="005217DA"/>
    <w:rsid w:val="00521861"/>
    <w:rsid w:val="00521AA6"/>
    <w:rsid w:val="00521C85"/>
    <w:rsid w:val="00521F07"/>
    <w:rsid w:val="00521FAE"/>
    <w:rsid w:val="00522117"/>
    <w:rsid w:val="00522424"/>
    <w:rsid w:val="00522530"/>
    <w:rsid w:val="00522983"/>
    <w:rsid w:val="005229DC"/>
    <w:rsid w:val="00522EB7"/>
    <w:rsid w:val="00523075"/>
    <w:rsid w:val="005230EF"/>
    <w:rsid w:val="005230F6"/>
    <w:rsid w:val="005232D4"/>
    <w:rsid w:val="0052358E"/>
    <w:rsid w:val="00524284"/>
    <w:rsid w:val="00524342"/>
    <w:rsid w:val="005243D9"/>
    <w:rsid w:val="005244A6"/>
    <w:rsid w:val="0052509C"/>
    <w:rsid w:val="00525150"/>
    <w:rsid w:val="005251D5"/>
    <w:rsid w:val="00525259"/>
    <w:rsid w:val="005252FB"/>
    <w:rsid w:val="005255A2"/>
    <w:rsid w:val="005257A8"/>
    <w:rsid w:val="005259E9"/>
    <w:rsid w:val="00525BF1"/>
    <w:rsid w:val="00525BFE"/>
    <w:rsid w:val="00525D47"/>
    <w:rsid w:val="00525F70"/>
    <w:rsid w:val="00526140"/>
    <w:rsid w:val="00526362"/>
    <w:rsid w:val="005263B8"/>
    <w:rsid w:val="005264B9"/>
    <w:rsid w:val="005264CC"/>
    <w:rsid w:val="00526517"/>
    <w:rsid w:val="0052661F"/>
    <w:rsid w:val="005267A9"/>
    <w:rsid w:val="005267EE"/>
    <w:rsid w:val="0052688F"/>
    <w:rsid w:val="005268C1"/>
    <w:rsid w:val="005268D1"/>
    <w:rsid w:val="00526B37"/>
    <w:rsid w:val="00526B8F"/>
    <w:rsid w:val="00526C41"/>
    <w:rsid w:val="00526D61"/>
    <w:rsid w:val="00526DDC"/>
    <w:rsid w:val="00527578"/>
    <w:rsid w:val="0052758D"/>
    <w:rsid w:val="005275BC"/>
    <w:rsid w:val="00527A49"/>
    <w:rsid w:val="00527DD6"/>
    <w:rsid w:val="00527F7F"/>
    <w:rsid w:val="00530797"/>
    <w:rsid w:val="00530A82"/>
    <w:rsid w:val="00530C4A"/>
    <w:rsid w:val="00530D6B"/>
    <w:rsid w:val="00530DA0"/>
    <w:rsid w:val="005313DD"/>
    <w:rsid w:val="005314B6"/>
    <w:rsid w:val="0053163C"/>
    <w:rsid w:val="00531736"/>
    <w:rsid w:val="00531844"/>
    <w:rsid w:val="00531AB9"/>
    <w:rsid w:val="00531CCC"/>
    <w:rsid w:val="00532004"/>
    <w:rsid w:val="0053201C"/>
    <w:rsid w:val="0053253E"/>
    <w:rsid w:val="0053258A"/>
    <w:rsid w:val="00532615"/>
    <w:rsid w:val="005326F0"/>
    <w:rsid w:val="00532AAD"/>
    <w:rsid w:val="00532C2A"/>
    <w:rsid w:val="00532D22"/>
    <w:rsid w:val="00532E3E"/>
    <w:rsid w:val="00533065"/>
    <w:rsid w:val="005330AE"/>
    <w:rsid w:val="00533656"/>
    <w:rsid w:val="00533696"/>
    <w:rsid w:val="00533752"/>
    <w:rsid w:val="005337C0"/>
    <w:rsid w:val="005338BE"/>
    <w:rsid w:val="00533C54"/>
    <w:rsid w:val="005341B0"/>
    <w:rsid w:val="005341FD"/>
    <w:rsid w:val="005342B2"/>
    <w:rsid w:val="005346EB"/>
    <w:rsid w:val="00534989"/>
    <w:rsid w:val="00534B52"/>
    <w:rsid w:val="00534E6B"/>
    <w:rsid w:val="00535463"/>
    <w:rsid w:val="0053553A"/>
    <w:rsid w:val="0053587D"/>
    <w:rsid w:val="00535A01"/>
    <w:rsid w:val="00535A98"/>
    <w:rsid w:val="00535EB2"/>
    <w:rsid w:val="00536246"/>
    <w:rsid w:val="0053692F"/>
    <w:rsid w:val="00536B9D"/>
    <w:rsid w:val="00536CCF"/>
    <w:rsid w:val="00536E21"/>
    <w:rsid w:val="005373BF"/>
    <w:rsid w:val="005376BF"/>
    <w:rsid w:val="00537736"/>
    <w:rsid w:val="005377A6"/>
    <w:rsid w:val="00537889"/>
    <w:rsid w:val="00537904"/>
    <w:rsid w:val="005379D2"/>
    <w:rsid w:val="00537B2A"/>
    <w:rsid w:val="00537FFC"/>
    <w:rsid w:val="00540108"/>
    <w:rsid w:val="005401C7"/>
    <w:rsid w:val="00540207"/>
    <w:rsid w:val="0054039B"/>
    <w:rsid w:val="00540505"/>
    <w:rsid w:val="00540623"/>
    <w:rsid w:val="0054093F"/>
    <w:rsid w:val="005412BE"/>
    <w:rsid w:val="005419C7"/>
    <w:rsid w:val="00541C52"/>
    <w:rsid w:val="00541FB7"/>
    <w:rsid w:val="0054204D"/>
    <w:rsid w:val="0054241E"/>
    <w:rsid w:val="00542688"/>
    <w:rsid w:val="005426A0"/>
    <w:rsid w:val="00542827"/>
    <w:rsid w:val="005428D5"/>
    <w:rsid w:val="00542C0D"/>
    <w:rsid w:val="005431ED"/>
    <w:rsid w:val="00543356"/>
    <w:rsid w:val="00543794"/>
    <w:rsid w:val="005439E6"/>
    <w:rsid w:val="00543D1A"/>
    <w:rsid w:val="005441FF"/>
    <w:rsid w:val="0054429D"/>
    <w:rsid w:val="005443F2"/>
    <w:rsid w:val="00544608"/>
    <w:rsid w:val="0054480A"/>
    <w:rsid w:val="005449DF"/>
    <w:rsid w:val="00544B12"/>
    <w:rsid w:val="00545017"/>
    <w:rsid w:val="0054550F"/>
    <w:rsid w:val="0054555E"/>
    <w:rsid w:val="005459D8"/>
    <w:rsid w:val="00545DBC"/>
    <w:rsid w:val="005460FB"/>
    <w:rsid w:val="00546827"/>
    <w:rsid w:val="00546884"/>
    <w:rsid w:val="00546984"/>
    <w:rsid w:val="00546D97"/>
    <w:rsid w:val="00546FE5"/>
    <w:rsid w:val="0054713C"/>
    <w:rsid w:val="00547487"/>
    <w:rsid w:val="00547710"/>
    <w:rsid w:val="00547A98"/>
    <w:rsid w:val="00547CC3"/>
    <w:rsid w:val="00547CE6"/>
    <w:rsid w:val="00547D51"/>
    <w:rsid w:val="00547D62"/>
    <w:rsid w:val="00547D83"/>
    <w:rsid w:val="00547ECC"/>
    <w:rsid w:val="005500A4"/>
    <w:rsid w:val="0055016A"/>
    <w:rsid w:val="00550525"/>
    <w:rsid w:val="00550771"/>
    <w:rsid w:val="00550827"/>
    <w:rsid w:val="00550B40"/>
    <w:rsid w:val="00550C50"/>
    <w:rsid w:val="005516E4"/>
    <w:rsid w:val="005518A1"/>
    <w:rsid w:val="00551A45"/>
    <w:rsid w:val="00551AFB"/>
    <w:rsid w:val="005524A4"/>
    <w:rsid w:val="00552BE6"/>
    <w:rsid w:val="00552CDB"/>
    <w:rsid w:val="00552FDC"/>
    <w:rsid w:val="005531B4"/>
    <w:rsid w:val="005532C1"/>
    <w:rsid w:val="00553509"/>
    <w:rsid w:val="005536EE"/>
    <w:rsid w:val="00553732"/>
    <w:rsid w:val="00553AB7"/>
    <w:rsid w:val="00553EBF"/>
    <w:rsid w:val="005541BB"/>
    <w:rsid w:val="005541FE"/>
    <w:rsid w:val="005542AE"/>
    <w:rsid w:val="00554706"/>
    <w:rsid w:val="00554C4B"/>
    <w:rsid w:val="00554CE9"/>
    <w:rsid w:val="00554D16"/>
    <w:rsid w:val="00554EC1"/>
    <w:rsid w:val="00555547"/>
    <w:rsid w:val="005556BE"/>
    <w:rsid w:val="005558F3"/>
    <w:rsid w:val="00555967"/>
    <w:rsid w:val="005559F6"/>
    <w:rsid w:val="00555CBC"/>
    <w:rsid w:val="00555CD0"/>
    <w:rsid w:val="00555EF8"/>
    <w:rsid w:val="00555F50"/>
    <w:rsid w:val="00556D26"/>
    <w:rsid w:val="0055701A"/>
    <w:rsid w:val="00557439"/>
    <w:rsid w:val="005575C4"/>
    <w:rsid w:val="005579E3"/>
    <w:rsid w:val="00560152"/>
    <w:rsid w:val="00560194"/>
    <w:rsid w:val="00560638"/>
    <w:rsid w:val="005608A1"/>
    <w:rsid w:val="00560937"/>
    <w:rsid w:val="00560AA1"/>
    <w:rsid w:val="00560B2C"/>
    <w:rsid w:val="00560CD6"/>
    <w:rsid w:val="00560FC7"/>
    <w:rsid w:val="00561349"/>
    <w:rsid w:val="005613B7"/>
    <w:rsid w:val="00561484"/>
    <w:rsid w:val="00561558"/>
    <w:rsid w:val="00561C82"/>
    <w:rsid w:val="00562026"/>
    <w:rsid w:val="00562043"/>
    <w:rsid w:val="005621F7"/>
    <w:rsid w:val="00562669"/>
    <w:rsid w:val="005627C7"/>
    <w:rsid w:val="00562AAC"/>
    <w:rsid w:val="00562C1A"/>
    <w:rsid w:val="00562CC2"/>
    <w:rsid w:val="00562E03"/>
    <w:rsid w:val="005631BB"/>
    <w:rsid w:val="00563307"/>
    <w:rsid w:val="005635DC"/>
    <w:rsid w:val="00563A03"/>
    <w:rsid w:val="00563D90"/>
    <w:rsid w:val="00563ECA"/>
    <w:rsid w:val="00564062"/>
    <w:rsid w:val="00564101"/>
    <w:rsid w:val="0056437F"/>
    <w:rsid w:val="0056440B"/>
    <w:rsid w:val="005645EA"/>
    <w:rsid w:val="005646C6"/>
    <w:rsid w:val="005648B6"/>
    <w:rsid w:val="005648F4"/>
    <w:rsid w:val="005653E8"/>
    <w:rsid w:val="00565AAD"/>
    <w:rsid w:val="00565B16"/>
    <w:rsid w:val="00565BA9"/>
    <w:rsid w:val="00565CFE"/>
    <w:rsid w:val="00565D3D"/>
    <w:rsid w:val="00565D61"/>
    <w:rsid w:val="00565DC3"/>
    <w:rsid w:val="00566510"/>
    <w:rsid w:val="005665D5"/>
    <w:rsid w:val="00566677"/>
    <w:rsid w:val="00566B67"/>
    <w:rsid w:val="00566BAB"/>
    <w:rsid w:val="00566C74"/>
    <w:rsid w:val="0056709A"/>
    <w:rsid w:val="00567109"/>
    <w:rsid w:val="0056715F"/>
    <w:rsid w:val="0056718A"/>
    <w:rsid w:val="00567297"/>
    <w:rsid w:val="00567356"/>
    <w:rsid w:val="005674DF"/>
    <w:rsid w:val="00567590"/>
    <w:rsid w:val="00567731"/>
    <w:rsid w:val="00567EFD"/>
    <w:rsid w:val="00570133"/>
    <w:rsid w:val="00570171"/>
    <w:rsid w:val="005703B1"/>
    <w:rsid w:val="005703F9"/>
    <w:rsid w:val="00570565"/>
    <w:rsid w:val="00570B5F"/>
    <w:rsid w:val="00570C69"/>
    <w:rsid w:val="00570C73"/>
    <w:rsid w:val="00570CA4"/>
    <w:rsid w:val="00570F46"/>
    <w:rsid w:val="00571451"/>
    <w:rsid w:val="00571457"/>
    <w:rsid w:val="00571C2C"/>
    <w:rsid w:val="00572026"/>
    <w:rsid w:val="005725A1"/>
    <w:rsid w:val="00572609"/>
    <w:rsid w:val="0057295B"/>
    <w:rsid w:val="00572F2F"/>
    <w:rsid w:val="00573B34"/>
    <w:rsid w:val="00574027"/>
    <w:rsid w:val="00574464"/>
    <w:rsid w:val="005745E1"/>
    <w:rsid w:val="00574956"/>
    <w:rsid w:val="005749A4"/>
    <w:rsid w:val="00574AEF"/>
    <w:rsid w:val="00574C8F"/>
    <w:rsid w:val="00574CD0"/>
    <w:rsid w:val="00574D53"/>
    <w:rsid w:val="0057516E"/>
    <w:rsid w:val="00575249"/>
    <w:rsid w:val="00575496"/>
    <w:rsid w:val="00575714"/>
    <w:rsid w:val="0057575C"/>
    <w:rsid w:val="005757AC"/>
    <w:rsid w:val="005757CF"/>
    <w:rsid w:val="005757DE"/>
    <w:rsid w:val="00575BE4"/>
    <w:rsid w:val="005760A1"/>
    <w:rsid w:val="0057619C"/>
    <w:rsid w:val="005761AC"/>
    <w:rsid w:val="005762EF"/>
    <w:rsid w:val="00576322"/>
    <w:rsid w:val="005766E9"/>
    <w:rsid w:val="005767AD"/>
    <w:rsid w:val="00576AF6"/>
    <w:rsid w:val="00576BCA"/>
    <w:rsid w:val="00576BDE"/>
    <w:rsid w:val="00576D03"/>
    <w:rsid w:val="00576E77"/>
    <w:rsid w:val="0057719E"/>
    <w:rsid w:val="005771E1"/>
    <w:rsid w:val="0057726A"/>
    <w:rsid w:val="00577381"/>
    <w:rsid w:val="0057762A"/>
    <w:rsid w:val="00577A08"/>
    <w:rsid w:val="00577A55"/>
    <w:rsid w:val="00577D22"/>
    <w:rsid w:val="005801F5"/>
    <w:rsid w:val="005803B3"/>
    <w:rsid w:val="005804A1"/>
    <w:rsid w:val="005804A3"/>
    <w:rsid w:val="005805E9"/>
    <w:rsid w:val="00580616"/>
    <w:rsid w:val="005806D4"/>
    <w:rsid w:val="00580759"/>
    <w:rsid w:val="005808F3"/>
    <w:rsid w:val="00580987"/>
    <w:rsid w:val="005809FB"/>
    <w:rsid w:val="00580A94"/>
    <w:rsid w:val="00580B67"/>
    <w:rsid w:val="00580B74"/>
    <w:rsid w:val="00581201"/>
    <w:rsid w:val="005813B0"/>
    <w:rsid w:val="005814E5"/>
    <w:rsid w:val="0058180A"/>
    <w:rsid w:val="0058188F"/>
    <w:rsid w:val="0058192B"/>
    <w:rsid w:val="005819B9"/>
    <w:rsid w:val="00581A86"/>
    <w:rsid w:val="00581C32"/>
    <w:rsid w:val="00581C60"/>
    <w:rsid w:val="00581D8D"/>
    <w:rsid w:val="00581EC7"/>
    <w:rsid w:val="00581F89"/>
    <w:rsid w:val="00582028"/>
    <w:rsid w:val="0058228C"/>
    <w:rsid w:val="0058258A"/>
    <w:rsid w:val="0058291B"/>
    <w:rsid w:val="0058293C"/>
    <w:rsid w:val="00582A7A"/>
    <w:rsid w:val="00582E75"/>
    <w:rsid w:val="005830AD"/>
    <w:rsid w:val="00583138"/>
    <w:rsid w:val="00583416"/>
    <w:rsid w:val="005835F1"/>
    <w:rsid w:val="00583A14"/>
    <w:rsid w:val="00583A4D"/>
    <w:rsid w:val="00583DE2"/>
    <w:rsid w:val="00583E85"/>
    <w:rsid w:val="00583EF2"/>
    <w:rsid w:val="00583F32"/>
    <w:rsid w:val="0058406E"/>
    <w:rsid w:val="005842DD"/>
    <w:rsid w:val="00584B08"/>
    <w:rsid w:val="00584C9F"/>
    <w:rsid w:val="00584D9E"/>
    <w:rsid w:val="00584E2F"/>
    <w:rsid w:val="00584E71"/>
    <w:rsid w:val="0058500D"/>
    <w:rsid w:val="005855B2"/>
    <w:rsid w:val="0058577D"/>
    <w:rsid w:val="005859D7"/>
    <w:rsid w:val="00585DDA"/>
    <w:rsid w:val="00585FB6"/>
    <w:rsid w:val="00586114"/>
    <w:rsid w:val="00586269"/>
    <w:rsid w:val="005866C7"/>
    <w:rsid w:val="00586BE7"/>
    <w:rsid w:val="00586CB5"/>
    <w:rsid w:val="00586D1D"/>
    <w:rsid w:val="00586EF3"/>
    <w:rsid w:val="00586FF6"/>
    <w:rsid w:val="00587225"/>
    <w:rsid w:val="005873CA"/>
    <w:rsid w:val="0058748A"/>
    <w:rsid w:val="00587509"/>
    <w:rsid w:val="0058758E"/>
    <w:rsid w:val="005877E4"/>
    <w:rsid w:val="00587A4C"/>
    <w:rsid w:val="00587E16"/>
    <w:rsid w:val="0059044A"/>
    <w:rsid w:val="00590494"/>
    <w:rsid w:val="005906D9"/>
    <w:rsid w:val="005909C5"/>
    <w:rsid w:val="00590B10"/>
    <w:rsid w:val="00590B4C"/>
    <w:rsid w:val="00590BE5"/>
    <w:rsid w:val="00590F79"/>
    <w:rsid w:val="00591484"/>
    <w:rsid w:val="005916B5"/>
    <w:rsid w:val="0059177C"/>
    <w:rsid w:val="005918E3"/>
    <w:rsid w:val="005919CD"/>
    <w:rsid w:val="005919E7"/>
    <w:rsid w:val="00591A45"/>
    <w:rsid w:val="00591AD1"/>
    <w:rsid w:val="00591C8B"/>
    <w:rsid w:val="00591D6C"/>
    <w:rsid w:val="00592163"/>
    <w:rsid w:val="00592327"/>
    <w:rsid w:val="00592459"/>
    <w:rsid w:val="005926F9"/>
    <w:rsid w:val="00592736"/>
    <w:rsid w:val="005927A6"/>
    <w:rsid w:val="00592860"/>
    <w:rsid w:val="00593116"/>
    <w:rsid w:val="0059377C"/>
    <w:rsid w:val="0059388D"/>
    <w:rsid w:val="00593A57"/>
    <w:rsid w:val="00593AE7"/>
    <w:rsid w:val="00593C57"/>
    <w:rsid w:val="00593F1C"/>
    <w:rsid w:val="00593FCC"/>
    <w:rsid w:val="00594246"/>
    <w:rsid w:val="00594365"/>
    <w:rsid w:val="00594435"/>
    <w:rsid w:val="00594521"/>
    <w:rsid w:val="00594C2D"/>
    <w:rsid w:val="00594D82"/>
    <w:rsid w:val="00594E6C"/>
    <w:rsid w:val="0059505F"/>
    <w:rsid w:val="0059529F"/>
    <w:rsid w:val="00595313"/>
    <w:rsid w:val="00595436"/>
    <w:rsid w:val="0059578D"/>
    <w:rsid w:val="005958D1"/>
    <w:rsid w:val="005959D5"/>
    <w:rsid w:val="00596534"/>
    <w:rsid w:val="00596801"/>
    <w:rsid w:val="00596921"/>
    <w:rsid w:val="00596B65"/>
    <w:rsid w:val="00596BCB"/>
    <w:rsid w:val="00596C37"/>
    <w:rsid w:val="00596F46"/>
    <w:rsid w:val="00597212"/>
    <w:rsid w:val="00597236"/>
    <w:rsid w:val="00597467"/>
    <w:rsid w:val="0059753F"/>
    <w:rsid w:val="00597623"/>
    <w:rsid w:val="00597B32"/>
    <w:rsid w:val="00597C83"/>
    <w:rsid w:val="00597D93"/>
    <w:rsid w:val="00597F6A"/>
    <w:rsid w:val="005A0086"/>
    <w:rsid w:val="005A052E"/>
    <w:rsid w:val="005A05CE"/>
    <w:rsid w:val="005A05D4"/>
    <w:rsid w:val="005A07BB"/>
    <w:rsid w:val="005A0D0F"/>
    <w:rsid w:val="005A10FC"/>
    <w:rsid w:val="005A1111"/>
    <w:rsid w:val="005A178E"/>
    <w:rsid w:val="005A1B64"/>
    <w:rsid w:val="005A1CF4"/>
    <w:rsid w:val="005A1E18"/>
    <w:rsid w:val="005A20E6"/>
    <w:rsid w:val="005A284A"/>
    <w:rsid w:val="005A2968"/>
    <w:rsid w:val="005A2C73"/>
    <w:rsid w:val="005A3006"/>
    <w:rsid w:val="005A326B"/>
    <w:rsid w:val="005A33F1"/>
    <w:rsid w:val="005A38B1"/>
    <w:rsid w:val="005A3A6C"/>
    <w:rsid w:val="005A3B28"/>
    <w:rsid w:val="005A3BBF"/>
    <w:rsid w:val="005A3C34"/>
    <w:rsid w:val="005A3C38"/>
    <w:rsid w:val="005A3CCF"/>
    <w:rsid w:val="005A4120"/>
    <w:rsid w:val="005A42D4"/>
    <w:rsid w:val="005A43EA"/>
    <w:rsid w:val="005A44ED"/>
    <w:rsid w:val="005A46C9"/>
    <w:rsid w:val="005A4937"/>
    <w:rsid w:val="005A4CA9"/>
    <w:rsid w:val="005A4DCD"/>
    <w:rsid w:val="005A4FD4"/>
    <w:rsid w:val="005A50B3"/>
    <w:rsid w:val="005A514A"/>
    <w:rsid w:val="005A53CC"/>
    <w:rsid w:val="005A5521"/>
    <w:rsid w:val="005A5BF1"/>
    <w:rsid w:val="005A5D0A"/>
    <w:rsid w:val="005A5F3E"/>
    <w:rsid w:val="005A62E0"/>
    <w:rsid w:val="005A64A2"/>
    <w:rsid w:val="005A64BE"/>
    <w:rsid w:val="005A6530"/>
    <w:rsid w:val="005A655F"/>
    <w:rsid w:val="005A666E"/>
    <w:rsid w:val="005A69DC"/>
    <w:rsid w:val="005A6B59"/>
    <w:rsid w:val="005A6BEB"/>
    <w:rsid w:val="005A70AC"/>
    <w:rsid w:val="005A7131"/>
    <w:rsid w:val="005A7224"/>
    <w:rsid w:val="005A7335"/>
    <w:rsid w:val="005A74EE"/>
    <w:rsid w:val="005A7693"/>
    <w:rsid w:val="005A7AC8"/>
    <w:rsid w:val="005A7B5D"/>
    <w:rsid w:val="005A7D5E"/>
    <w:rsid w:val="005B005C"/>
    <w:rsid w:val="005B00AB"/>
    <w:rsid w:val="005B00DD"/>
    <w:rsid w:val="005B01A2"/>
    <w:rsid w:val="005B02C9"/>
    <w:rsid w:val="005B067B"/>
    <w:rsid w:val="005B06E9"/>
    <w:rsid w:val="005B0853"/>
    <w:rsid w:val="005B0870"/>
    <w:rsid w:val="005B11A3"/>
    <w:rsid w:val="005B13C3"/>
    <w:rsid w:val="005B152C"/>
    <w:rsid w:val="005B160B"/>
    <w:rsid w:val="005B17D7"/>
    <w:rsid w:val="005B1A38"/>
    <w:rsid w:val="005B1D7F"/>
    <w:rsid w:val="005B26C1"/>
    <w:rsid w:val="005B2731"/>
    <w:rsid w:val="005B28C9"/>
    <w:rsid w:val="005B2A7E"/>
    <w:rsid w:val="005B316D"/>
    <w:rsid w:val="005B31A7"/>
    <w:rsid w:val="005B3544"/>
    <w:rsid w:val="005B36CE"/>
    <w:rsid w:val="005B380A"/>
    <w:rsid w:val="005B3872"/>
    <w:rsid w:val="005B3D55"/>
    <w:rsid w:val="005B3E82"/>
    <w:rsid w:val="005B3F24"/>
    <w:rsid w:val="005B3FB7"/>
    <w:rsid w:val="005B3FC0"/>
    <w:rsid w:val="005B3FF1"/>
    <w:rsid w:val="005B48CD"/>
    <w:rsid w:val="005B4BA8"/>
    <w:rsid w:val="005B4D52"/>
    <w:rsid w:val="005B4D7E"/>
    <w:rsid w:val="005B504E"/>
    <w:rsid w:val="005B506E"/>
    <w:rsid w:val="005B50CA"/>
    <w:rsid w:val="005B515A"/>
    <w:rsid w:val="005B59D5"/>
    <w:rsid w:val="005B5F59"/>
    <w:rsid w:val="005B5F89"/>
    <w:rsid w:val="005B6071"/>
    <w:rsid w:val="005B65A3"/>
    <w:rsid w:val="005B65FE"/>
    <w:rsid w:val="005B6A47"/>
    <w:rsid w:val="005B6DB5"/>
    <w:rsid w:val="005B6F37"/>
    <w:rsid w:val="005B6FA3"/>
    <w:rsid w:val="005B6FBA"/>
    <w:rsid w:val="005B72BB"/>
    <w:rsid w:val="005B7416"/>
    <w:rsid w:val="005B770C"/>
    <w:rsid w:val="005B7CE4"/>
    <w:rsid w:val="005C00E1"/>
    <w:rsid w:val="005C04C4"/>
    <w:rsid w:val="005C050E"/>
    <w:rsid w:val="005C0827"/>
    <w:rsid w:val="005C095C"/>
    <w:rsid w:val="005C09ED"/>
    <w:rsid w:val="005C0C2B"/>
    <w:rsid w:val="005C0D31"/>
    <w:rsid w:val="005C0EFB"/>
    <w:rsid w:val="005C0F87"/>
    <w:rsid w:val="005C0FE8"/>
    <w:rsid w:val="005C1030"/>
    <w:rsid w:val="005C155C"/>
    <w:rsid w:val="005C1C72"/>
    <w:rsid w:val="005C1D3D"/>
    <w:rsid w:val="005C1E15"/>
    <w:rsid w:val="005C1FB0"/>
    <w:rsid w:val="005C21B2"/>
    <w:rsid w:val="005C21F3"/>
    <w:rsid w:val="005C24C6"/>
    <w:rsid w:val="005C28E1"/>
    <w:rsid w:val="005C293F"/>
    <w:rsid w:val="005C2C83"/>
    <w:rsid w:val="005C2CC2"/>
    <w:rsid w:val="005C2CD6"/>
    <w:rsid w:val="005C2DDF"/>
    <w:rsid w:val="005C30B7"/>
    <w:rsid w:val="005C38C8"/>
    <w:rsid w:val="005C3AAC"/>
    <w:rsid w:val="005C4002"/>
    <w:rsid w:val="005C432B"/>
    <w:rsid w:val="005C433F"/>
    <w:rsid w:val="005C4444"/>
    <w:rsid w:val="005C45F2"/>
    <w:rsid w:val="005C46C4"/>
    <w:rsid w:val="005C48CA"/>
    <w:rsid w:val="005C4B3B"/>
    <w:rsid w:val="005C4B64"/>
    <w:rsid w:val="005C4ECC"/>
    <w:rsid w:val="005C51D8"/>
    <w:rsid w:val="005C548F"/>
    <w:rsid w:val="005C54B2"/>
    <w:rsid w:val="005C55E7"/>
    <w:rsid w:val="005C565F"/>
    <w:rsid w:val="005C5A65"/>
    <w:rsid w:val="005C5B03"/>
    <w:rsid w:val="005C5B86"/>
    <w:rsid w:val="005C5ED7"/>
    <w:rsid w:val="005C5EDD"/>
    <w:rsid w:val="005C60C9"/>
    <w:rsid w:val="005C6201"/>
    <w:rsid w:val="005C6217"/>
    <w:rsid w:val="005C6948"/>
    <w:rsid w:val="005C698E"/>
    <w:rsid w:val="005C6B91"/>
    <w:rsid w:val="005C6D7F"/>
    <w:rsid w:val="005C6E30"/>
    <w:rsid w:val="005C6F18"/>
    <w:rsid w:val="005C6FEB"/>
    <w:rsid w:val="005C6FF1"/>
    <w:rsid w:val="005C7027"/>
    <w:rsid w:val="005C7126"/>
    <w:rsid w:val="005C72E9"/>
    <w:rsid w:val="005C75B5"/>
    <w:rsid w:val="005C7656"/>
    <w:rsid w:val="005C7729"/>
    <w:rsid w:val="005C7B20"/>
    <w:rsid w:val="005C7D19"/>
    <w:rsid w:val="005C7FA0"/>
    <w:rsid w:val="005D000C"/>
    <w:rsid w:val="005D03E4"/>
    <w:rsid w:val="005D0615"/>
    <w:rsid w:val="005D07A9"/>
    <w:rsid w:val="005D0A22"/>
    <w:rsid w:val="005D0BD4"/>
    <w:rsid w:val="005D0DCC"/>
    <w:rsid w:val="005D0E93"/>
    <w:rsid w:val="005D1047"/>
    <w:rsid w:val="005D1278"/>
    <w:rsid w:val="005D2010"/>
    <w:rsid w:val="005D2045"/>
    <w:rsid w:val="005D218A"/>
    <w:rsid w:val="005D2421"/>
    <w:rsid w:val="005D24D8"/>
    <w:rsid w:val="005D28ED"/>
    <w:rsid w:val="005D2957"/>
    <w:rsid w:val="005D2C78"/>
    <w:rsid w:val="005D3997"/>
    <w:rsid w:val="005D3DC3"/>
    <w:rsid w:val="005D4244"/>
    <w:rsid w:val="005D43C6"/>
    <w:rsid w:val="005D4407"/>
    <w:rsid w:val="005D444D"/>
    <w:rsid w:val="005D46CB"/>
    <w:rsid w:val="005D4797"/>
    <w:rsid w:val="005D4C8A"/>
    <w:rsid w:val="005D50EA"/>
    <w:rsid w:val="005D5297"/>
    <w:rsid w:val="005D5317"/>
    <w:rsid w:val="005D537E"/>
    <w:rsid w:val="005D53A8"/>
    <w:rsid w:val="005D5426"/>
    <w:rsid w:val="005D55CC"/>
    <w:rsid w:val="005D5673"/>
    <w:rsid w:val="005D56C7"/>
    <w:rsid w:val="005D5876"/>
    <w:rsid w:val="005D5B3A"/>
    <w:rsid w:val="005D5BF1"/>
    <w:rsid w:val="005D5C34"/>
    <w:rsid w:val="005D5C57"/>
    <w:rsid w:val="005D5D27"/>
    <w:rsid w:val="005D611E"/>
    <w:rsid w:val="005D6443"/>
    <w:rsid w:val="005D66FB"/>
    <w:rsid w:val="005D678D"/>
    <w:rsid w:val="005D6D93"/>
    <w:rsid w:val="005D6E86"/>
    <w:rsid w:val="005D74B1"/>
    <w:rsid w:val="005D7516"/>
    <w:rsid w:val="005D7647"/>
    <w:rsid w:val="005D766B"/>
    <w:rsid w:val="005D7892"/>
    <w:rsid w:val="005D7C0D"/>
    <w:rsid w:val="005D7C18"/>
    <w:rsid w:val="005E0109"/>
    <w:rsid w:val="005E02C9"/>
    <w:rsid w:val="005E02CB"/>
    <w:rsid w:val="005E05A6"/>
    <w:rsid w:val="005E05F8"/>
    <w:rsid w:val="005E06C6"/>
    <w:rsid w:val="005E0746"/>
    <w:rsid w:val="005E07C6"/>
    <w:rsid w:val="005E08E4"/>
    <w:rsid w:val="005E095A"/>
    <w:rsid w:val="005E0A34"/>
    <w:rsid w:val="005E0EDE"/>
    <w:rsid w:val="005E123D"/>
    <w:rsid w:val="005E13DE"/>
    <w:rsid w:val="005E14D4"/>
    <w:rsid w:val="005E14FB"/>
    <w:rsid w:val="005E15F7"/>
    <w:rsid w:val="005E165A"/>
    <w:rsid w:val="005E189B"/>
    <w:rsid w:val="005E18C3"/>
    <w:rsid w:val="005E1BF1"/>
    <w:rsid w:val="005E1FD0"/>
    <w:rsid w:val="005E20BD"/>
    <w:rsid w:val="005E2CDC"/>
    <w:rsid w:val="005E2F21"/>
    <w:rsid w:val="005E3656"/>
    <w:rsid w:val="005E365D"/>
    <w:rsid w:val="005E36D2"/>
    <w:rsid w:val="005E39BA"/>
    <w:rsid w:val="005E3E2A"/>
    <w:rsid w:val="005E3EF5"/>
    <w:rsid w:val="005E3F63"/>
    <w:rsid w:val="005E44E1"/>
    <w:rsid w:val="005E4564"/>
    <w:rsid w:val="005E48BB"/>
    <w:rsid w:val="005E4A7F"/>
    <w:rsid w:val="005E4C68"/>
    <w:rsid w:val="005E4F82"/>
    <w:rsid w:val="005E52C9"/>
    <w:rsid w:val="005E56BA"/>
    <w:rsid w:val="005E5720"/>
    <w:rsid w:val="005E5B69"/>
    <w:rsid w:val="005E5DFE"/>
    <w:rsid w:val="005E5E7D"/>
    <w:rsid w:val="005E64AA"/>
    <w:rsid w:val="005E68FF"/>
    <w:rsid w:val="005E6F8B"/>
    <w:rsid w:val="005E70E3"/>
    <w:rsid w:val="005E72AF"/>
    <w:rsid w:val="005E76B1"/>
    <w:rsid w:val="005E795D"/>
    <w:rsid w:val="005E796F"/>
    <w:rsid w:val="005E7A29"/>
    <w:rsid w:val="005E7A69"/>
    <w:rsid w:val="005E7EF9"/>
    <w:rsid w:val="005E7F34"/>
    <w:rsid w:val="005E7FAE"/>
    <w:rsid w:val="005F018C"/>
    <w:rsid w:val="005F01CF"/>
    <w:rsid w:val="005F02A1"/>
    <w:rsid w:val="005F02A9"/>
    <w:rsid w:val="005F0727"/>
    <w:rsid w:val="005F077A"/>
    <w:rsid w:val="005F09EA"/>
    <w:rsid w:val="005F0DAC"/>
    <w:rsid w:val="005F13CB"/>
    <w:rsid w:val="005F1CEB"/>
    <w:rsid w:val="005F1F88"/>
    <w:rsid w:val="005F2193"/>
    <w:rsid w:val="005F21A6"/>
    <w:rsid w:val="005F2683"/>
    <w:rsid w:val="005F28C0"/>
    <w:rsid w:val="005F2D81"/>
    <w:rsid w:val="005F2D98"/>
    <w:rsid w:val="005F2EC2"/>
    <w:rsid w:val="005F304C"/>
    <w:rsid w:val="005F3545"/>
    <w:rsid w:val="005F369E"/>
    <w:rsid w:val="005F396E"/>
    <w:rsid w:val="005F3CE0"/>
    <w:rsid w:val="005F3D43"/>
    <w:rsid w:val="005F41D3"/>
    <w:rsid w:val="005F4221"/>
    <w:rsid w:val="005F43D3"/>
    <w:rsid w:val="005F447F"/>
    <w:rsid w:val="005F4528"/>
    <w:rsid w:val="005F469A"/>
    <w:rsid w:val="005F482F"/>
    <w:rsid w:val="005F484A"/>
    <w:rsid w:val="005F4A13"/>
    <w:rsid w:val="005F4B3F"/>
    <w:rsid w:val="005F4C08"/>
    <w:rsid w:val="005F4C90"/>
    <w:rsid w:val="005F4F2F"/>
    <w:rsid w:val="005F5319"/>
    <w:rsid w:val="005F55B6"/>
    <w:rsid w:val="005F5604"/>
    <w:rsid w:val="005F5A64"/>
    <w:rsid w:val="005F5D12"/>
    <w:rsid w:val="005F60A0"/>
    <w:rsid w:val="005F6580"/>
    <w:rsid w:val="005F6591"/>
    <w:rsid w:val="005F65CF"/>
    <w:rsid w:val="005F65D3"/>
    <w:rsid w:val="005F6C46"/>
    <w:rsid w:val="005F703B"/>
    <w:rsid w:val="005F708D"/>
    <w:rsid w:val="005F750C"/>
    <w:rsid w:val="005F76D2"/>
    <w:rsid w:val="005F78BE"/>
    <w:rsid w:val="005F7960"/>
    <w:rsid w:val="005F7D01"/>
    <w:rsid w:val="005F7D2B"/>
    <w:rsid w:val="005F7FBF"/>
    <w:rsid w:val="005F7FC4"/>
    <w:rsid w:val="005F7FF9"/>
    <w:rsid w:val="00600044"/>
    <w:rsid w:val="00600298"/>
    <w:rsid w:val="00600378"/>
    <w:rsid w:val="00600474"/>
    <w:rsid w:val="00600656"/>
    <w:rsid w:val="0060083B"/>
    <w:rsid w:val="006008D4"/>
    <w:rsid w:val="006009D3"/>
    <w:rsid w:val="00600AEC"/>
    <w:rsid w:val="0060111F"/>
    <w:rsid w:val="006014E1"/>
    <w:rsid w:val="00601864"/>
    <w:rsid w:val="00601A22"/>
    <w:rsid w:val="00601B61"/>
    <w:rsid w:val="00601CA8"/>
    <w:rsid w:val="00601EB4"/>
    <w:rsid w:val="00602170"/>
    <w:rsid w:val="00602324"/>
    <w:rsid w:val="00602369"/>
    <w:rsid w:val="0060245F"/>
    <w:rsid w:val="00602650"/>
    <w:rsid w:val="00602862"/>
    <w:rsid w:val="00602A73"/>
    <w:rsid w:val="00602BEA"/>
    <w:rsid w:val="00602CCC"/>
    <w:rsid w:val="00602E04"/>
    <w:rsid w:val="00602E29"/>
    <w:rsid w:val="00602F68"/>
    <w:rsid w:val="0060345F"/>
    <w:rsid w:val="00603509"/>
    <w:rsid w:val="006036DA"/>
    <w:rsid w:val="00603940"/>
    <w:rsid w:val="00603D91"/>
    <w:rsid w:val="006040F5"/>
    <w:rsid w:val="0060416A"/>
    <w:rsid w:val="0060418E"/>
    <w:rsid w:val="0060428A"/>
    <w:rsid w:val="006042EB"/>
    <w:rsid w:val="00604363"/>
    <w:rsid w:val="006043F1"/>
    <w:rsid w:val="00604636"/>
    <w:rsid w:val="006049EA"/>
    <w:rsid w:val="00604B52"/>
    <w:rsid w:val="00604BB0"/>
    <w:rsid w:val="00604C9A"/>
    <w:rsid w:val="006058E4"/>
    <w:rsid w:val="00605AFD"/>
    <w:rsid w:val="00605CFF"/>
    <w:rsid w:val="00605E1A"/>
    <w:rsid w:val="006061D2"/>
    <w:rsid w:val="006062BB"/>
    <w:rsid w:val="006063B0"/>
    <w:rsid w:val="00606675"/>
    <w:rsid w:val="006068D9"/>
    <w:rsid w:val="00606ED4"/>
    <w:rsid w:val="00606F6D"/>
    <w:rsid w:val="00607099"/>
    <w:rsid w:val="006072CE"/>
    <w:rsid w:val="0060735A"/>
    <w:rsid w:val="00607A0E"/>
    <w:rsid w:val="00607A35"/>
    <w:rsid w:val="00607E02"/>
    <w:rsid w:val="00607E77"/>
    <w:rsid w:val="00607F5C"/>
    <w:rsid w:val="00607F61"/>
    <w:rsid w:val="006100B6"/>
    <w:rsid w:val="006102F7"/>
    <w:rsid w:val="00610463"/>
    <w:rsid w:val="00610501"/>
    <w:rsid w:val="00610660"/>
    <w:rsid w:val="00610A86"/>
    <w:rsid w:val="00610CF0"/>
    <w:rsid w:val="0061110B"/>
    <w:rsid w:val="00611462"/>
    <w:rsid w:val="0061159A"/>
    <w:rsid w:val="00611703"/>
    <w:rsid w:val="00611EBB"/>
    <w:rsid w:val="00611FAE"/>
    <w:rsid w:val="00611FE6"/>
    <w:rsid w:val="0061234F"/>
    <w:rsid w:val="00612558"/>
    <w:rsid w:val="006125C5"/>
    <w:rsid w:val="00612AED"/>
    <w:rsid w:val="00612B4F"/>
    <w:rsid w:val="00612B9E"/>
    <w:rsid w:val="00612C1E"/>
    <w:rsid w:val="00612E90"/>
    <w:rsid w:val="00612FB7"/>
    <w:rsid w:val="00613021"/>
    <w:rsid w:val="00613563"/>
    <w:rsid w:val="00613642"/>
    <w:rsid w:val="00613E47"/>
    <w:rsid w:val="00614460"/>
    <w:rsid w:val="006146AD"/>
    <w:rsid w:val="00614870"/>
    <w:rsid w:val="00614982"/>
    <w:rsid w:val="00614D59"/>
    <w:rsid w:val="00614D67"/>
    <w:rsid w:val="006151BB"/>
    <w:rsid w:val="00615460"/>
    <w:rsid w:val="00615597"/>
    <w:rsid w:val="00615656"/>
    <w:rsid w:val="00615B48"/>
    <w:rsid w:val="00615B63"/>
    <w:rsid w:val="00615B73"/>
    <w:rsid w:val="00615E35"/>
    <w:rsid w:val="006164F1"/>
    <w:rsid w:val="006165ED"/>
    <w:rsid w:val="00616953"/>
    <w:rsid w:val="00616C6F"/>
    <w:rsid w:val="00616E0D"/>
    <w:rsid w:val="00616E93"/>
    <w:rsid w:val="006174AD"/>
    <w:rsid w:val="006175A5"/>
    <w:rsid w:val="006175D8"/>
    <w:rsid w:val="00617651"/>
    <w:rsid w:val="00617774"/>
    <w:rsid w:val="00617B28"/>
    <w:rsid w:val="00617B2C"/>
    <w:rsid w:val="00617CA9"/>
    <w:rsid w:val="00617DE1"/>
    <w:rsid w:val="00617F2D"/>
    <w:rsid w:val="00620175"/>
    <w:rsid w:val="006203EC"/>
    <w:rsid w:val="00620514"/>
    <w:rsid w:val="0062067C"/>
    <w:rsid w:val="00620830"/>
    <w:rsid w:val="006209BD"/>
    <w:rsid w:val="00620AFB"/>
    <w:rsid w:val="00620D6A"/>
    <w:rsid w:val="0062127B"/>
    <w:rsid w:val="006214F2"/>
    <w:rsid w:val="0062153A"/>
    <w:rsid w:val="00621A76"/>
    <w:rsid w:val="00621AF4"/>
    <w:rsid w:val="00621F66"/>
    <w:rsid w:val="0062221D"/>
    <w:rsid w:val="00622265"/>
    <w:rsid w:val="00622326"/>
    <w:rsid w:val="006228A5"/>
    <w:rsid w:val="00622930"/>
    <w:rsid w:val="00622AB5"/>
    <w:rsid w:val="00622B1D"/>
    <w:rsid w:val="00622BB0"/>
    <w:rsid w:val="00622CE5"/>
    <w:rsid w:val="00622E40"/>
    <w:rsid w:val="00623198"/>
    <w:rsid w:val="00623276"/>
    <w:rsid w:val="0062335C"/>
    <w:rsid w:val="006233B2"/>
    <w:rsid w:val="006234C0"/>
    <w:rsid w:val="0062353B"/>
    <w:rsid w:val="0062359C"/>
    <w:rsid w:val="00623661"/>
    <w:rsid w:val="0062390D"/>
    <w:rsid w:val="00623A51"/>
    <w:rsid w:val="00623D8F"/>
    <w:rsid w:val="00624023"/>
    <w:rsid w:val="00624028"/>
    <w:rsid w:val="00624358"/>
    <w:rsid w:val="006243A4"/>
    <w:rsid w:val="0062442A"/>
    <w:rsid w:val="0062449E"/>
    <w:rsid w:val="006244DC"/>
    <w:rsid w:val="00624646"/>
    <w:rsid w:val="0062481F"/>
    <w:rsid w:val="00624B70"/>
    <w:rsid w:val="00624ED3"/>
    <w:rsid w:val="00624F07"/>
    <w:rsid w:val="00624F35"/>
    <w:rsid w:val="00624F8E"/>
    <w:rsid w:val="006252D5"/>
    <w:rsid w:val="0062553F"/>
    <w:rsid w:val="006257DD"/>
    <w:rsid w:val="0062597D"/>
    <w:rsid w:val="006259B8"/>
    <w:rsid w:val="00625A06"/>
    <w:rsid w:val="00625EDC"/>
    <w:rsid w:val="00625F09"/>
    <w:rsid w:val="00625F6D"/>
    <w:rsid w:val="00625FA9"/>
    <w:rsid w:val="006265DD"/>
    <w:rsid w:val="00626AD6"/>
    <w:rsid w:val="00626B84"/>
    <w:rsid w:val="00626D31"/>
    <w:rsid w:val="00626EA8"/>
    <w:rsid w:val="00627236"/>
    <w:rsid w:val="0062733C"/>
    <w:rsid w:val="0062747A"/>
    <w:rsid w:val="006277BE"/>
    <w:rsid w:val="0062794E"/>
    <w:rsid w:val="00627A0C"/>
    <w:rsid w:val="00627BE4"/>
    <w:rsid w:val="00627C72"/>
    <w:rsid w:val="00627F66"/>
    <w:rsid w:val="006301A2"/>
    <w:rsid w:val="006301E4"/>
    <w:rsid w:val="00630205"/>
    <w:rsid w:val="0063037B"/>
    <w:rsid w:val="006303AD"/>
    <w:rsid w:val="006304A4"/>
    <w:rsid w:val="0063052F"/>
    <w:rsid w:val="00630C13"/>
    <w:rsid w:val="00630F7D"/>
    <w:rsid w:val="0063104A"/>
    <w:rsid w:val="0063112C"/>
    <w:rsid w:val="006311DC"/>
    <w:rsid w:val="0063124B"/>
    <w:rsid w:val="00631451"/>
    <w:rsid w:val="00631598"/>
    <w:rsid w:val="00631B57"/>
    <w:rsid w:val="00631B77"/>
    <w:rsid w:val="0063203F"/>
    <w:rsid w:val="0063239B"/>
    <w:rsid w:val="006324D9"/>
    <w:rsid w:val="00632BEC"/>
    <w:rsid w:val="00632E88"/>
    <w:rsid w:val="0063305A"/>
    <w:rsid w:val="00633A04"/>
    <w:rsid w:val="00633E6B"/>
    <w:rsid w:val="00633EF8"/>
    <w:rsid w:val="00634243"/>
    <w:rsid w:val="00634281"/>
    <w:rsid w:val="00634320"/>
    <w:rsid w:val="0063441D"/>
    <w:rsid w:val="00634A16"/>
    <w:rsid w:val="00634A43"/>
    <w:rsid w:val="00634B4B"/>
    <w:rsid w:val="00634D38"/>
    <w:rsid w:val="00634DB3"/>
    <w:rsid w:val="00634DCF"/>
    <w:rsid w:val="00634F52"/>
    <w:rsid w:val="00635362"/>
    <w:rsid w:val="006353B5"/>
    <w:rsid w:val="006355A5"/>
    <w:rsid w:val="006357DF"/>
    <w:rsid w:val="0063581F"/>
    <w:rsid w:val="0063589D"/>
    <w:rsid w:val="00635AB7"/>
    <w:rsid w:val="00635BB5"/>
    <w:rsid w:val="00635CD4"/>
    <w:rsid w:val="00635F93"/>
    <w:rsid w:val="00635FC6"/>
    <w:rsid w:val="00636027"/>
    <w:rsid w:val="0063629F"/>
    <w:rsid w:val="0063644D"/>
    <w:rsid w:val="00636459"/>
    <w:rsid w:val="006365A8"/>
    <w:rsid w:val="006368A4"/>
    <w:rsid w:val="00636989"/>
    <w:rsid w:val="006369CB"/>
    <w:rsid w:val="006369DE"/>
    <w:rsid w:val="00636A8B"/>
    <w:rsid w:val="00636BE8"/>
    <w:rsid w:val="00636BF7"/>
    <w:rsid w:val="00636EE3"/>
    <w:rsid w:val="0063729F"/>
    <w:rsid w:val="00637385"/>
    <w:rsid w:val="006373CB"/>
    <w:rsid w:val="00637494"/>
    <w:rsid w:val="006374C9"/>
    <w:rsid w:val="0063778E"/>
    <w:rsid w:val="00637A7C"/>
    <w:rsid w:val="00637AF8"/>
    <w:rsid w:val="00637C34"/>
    <w:rsid w:val="00637E2F"/>
    <w:rsid w:val="00640290"/>
    <w:rsid w:val="00640355"/>
    <w:rsid w:val="00640509"/>
    <w:rsid w:val="006405ED"/>
    <w:rsid w:val="00640798"/>
    <w:rsid w:val="00640A72"/>
    <w:rsid w:val="00640AE5"/>
    <w:rsid w:val="00640BA7"/>
    <w:rsid w:val="00640C30"/>
    <w:rsid w:val="00640D47"/>
    <w:rsid w:val="00640E36"/>
    <w:rsid w:val="00641176"/>
    <w:rsid w:val="00641333"/>
    <w:rsid w:val="0064194E"/>
    <w:rsid w:val="00641A63"/>
    <w:rsid w:val="00641D5C"/>
    <w:rsid w:val="00641D6E"/>
    <w:rsid w:val="0064201A"/>
    <w:rsid w:val="006421DE"/>
    <w:rsid w:val="00642B54"/>
    <w:rsid w:val="00642E8D"/>
    <w:rsid w:val="00642EF1"/>
    <w:rsid w:val="0064318B"/>
    <w:rsid w:val="006438A9"/>
    <w:rsid w:val="00643C9F"/>
    <w:rsid w:val="006446AB"/>
    <w:rsid w:val="006446D2"/>
    <w:rsid w:val="00644ACE"/>
    <w:rsid w:val="00644BD4"/>
    <w:rsid w:val="00644C11"/>
    <w:rsid w:val="006450CE"/>
    <w:rsid w:val="006451FD"/>
    <w:rsid w:val="00645238"/>
    <w:rsid w:val="006455A4"/>
    <w:rsid w:val="00645666"/>
    <w:rsid w:val="00645720"/>
    <w:rsid w:val="00645ABC"/>
    <w:rsid w:val="00645B7D"/>
    <w:rsid w:val="00645E56"/>
    <w:rsid w:val="0064606B"/>
    <w:rsid w:val="00646878"/>
    <w:rsid w:val="00646B44"/>
    <w:rsid w:val="00646EE5"/>
    <w:rsid w:val="0064704A"/>
    <w:rsid w:val="006474B9"/>
    <w:rsid w:val="006475B4"/>
    <w:rsid w:val="00647772"/>
    <w:rsid w:val="0064783C"/>
    <w:rsid w:val="00647852"/>
    <w:rsid w:val="00647CA2"/>
    <w:rsid w:val="006508E5"/>
    <w:rsid w:val="00650CCA"/>
    <w:rsid w:val="00651054"/>
    <w:rsid w:val="006511F2"/>
    <w:rsid w:val="00651419"/>
    <w:rsid w:val="00651863"/>
    <w:rsid w:val="00651A70"/>
    <w:rsid w:val="00651E0F"/>
    <w:rsid w:val="00651EC0"/>
    <w:rsid w:val="0065218A"/>
    <w:rsid w:val="00652331"/>
    <w:rsid w:val="00652415"/>
    <w:rsid w:val="00652733"/>
    <w:rsid w:val="00652799"/>
    <w:rsid w:val="00652871"/>
    <w:rsid w:val="006529AE"/>
    <w:rsid w:val="006529BC"/>
    <w:rsid w:val="00652A25"/>
    <w:rsid w:val="00652F35"/>
    <w:rsid w:val="00653012"/>
    <w:rsid w:val="006530D7"/>
    <w:rsid w:val="006530DD"/>
    <w:rsid w:val="006533F7"/>
    <w:rsid w:val="0065349F"/>
    <w:rsid w:val="0065366E"/>
    <w:rsid w:val="00653B99"/>
    <w:rsid w:val="00653E7B"/>
    <w:rsid w:val="006541C7"/>
    <w:rsid w:val="00654335"/>
    <w:rsid w:val="00654472"/>
    <w:rsid w:val="006544CE"/>
    <w:rsid w:val="0065496B"/>
    <w:rsid w:val="0065497F"/>
    <w:rsid w:val="00654D39"/>
    <w:rsid w:val="00654E2F"/>
    <w:rsid w:val="006550D0"/>
    <w:rsid w:val="00655238"/>
    <w:rsid w:val="00655344"/>
    <w:rsid w:val="00655434"/>
    <w:rsid w:val="006554B3"/>
    <w:rsid w:val="006557A7"/>
    <w:rsid w:val="00655C02"/>
    <w:rsid w:val="00655C2D"/>
    <w:rsid w:val="00655DDA"/>
    <w:rsid w:val="0065635C"/>
    <w:rsid w:val="00656454"/>
    <w:rsid w:val="00656640"/>
    <w:rsid w:val="0065668E"/>
    <w:rsid w:val="006566B9"/>
    <w:rsid w:val="00657903"/>
    <w:rsid w:val="00660A71"/>
    <w:rsid w:val="00660E02"/>
    <w:rsid w:val="00660FD5"/>
    <w:rsid w:val="00661436"/>
    <w:rsid w:val="006614A2"/>
    <w:rsid w:val="0066183D"/>
    <w:rsid w:val="00661A33"/>
    <w:rsid w:val="00661C6B"/>
    <w:rsid w:val="00661CE4"/>
    <w:rsid w:val="00661E3F"/>
    <w:rsid w:val="00662693"/>
    <w:rsid w:val="006628F4"/>
    <w:rsid w:val="00662930"/>
    <w:rsid w:val="00662CD8"/>
    <w:rsid w:val="006630A2"/>
    <w:rsid w:val="0066317C"/>
    <w:rsid w:val="00663204"/>
    <w:rsid w:val="006632D4"/>
    <w:rsid w:val="00663314"/>
    <w:rsid w:val="006633CA"/>
    <w:rsid w:val="006633CB"/>
    <w:rsid w:val="006633DF"/>
    <w:rsid w:val="00663427"/>
    <w:rsid w:val="00663660"/>
    <w:rsid w:val="00663A9F"/>
    <w:rsid w:val="00663CEF"/>
    <w:rsid w:val="00663F83"/>
    <w:rsid w:val="00664232"/>
    <w:rsid w:val="00664406"/>
    <w:rsid w:val="00664459"/>
    <w:rsid w:val="00664701"/>
    <w:rsid w:val="00664753"/>
    <w:rsid w:val="006648C1"/>
    <w:rsid w:val="00664B17"/>
    <w:rsid w:val="00664BD1"/>
    <w:rsid w:val="00664C58"/>
    <w:rsid w:val="006651CB"/>
    <w:rsid w:val="006653F7"/>
    <w:rsid w:val="0066573C"/>
    <w:rsid w:val="006658BE"/>
    <w:rsid w:val="00665975"/>
    <w:rsid w:val="0066597A"/>
    <w:rsid w:val="00665984"/>
    <w:rsid w:val="00665F41"/>
    <w:rsid w:val="006660E4"/>
    <w:rsid w:val="006661D2"/>
    <w:rsid w:val="00666A4C"/>
    <w:rsid w:val="00666A84"/>
    <w:rsid w:val="00666A88"/>
    <w:rsid w:val="00666C0D"/>
    <w:rsid w:val="00666DEB"/>
    <w:rsid w:val="00667138"/>
    <w:rsid w:val="006672A5"/>
    <w:rsid w:val="006672BA"/>
    <w:rsid w:val="006675BC"/>
    <w:rsid w:val="00667EC5"/>
    <w:rsid w:val="00667FD0"/>
    <w:rsid w:val="006706B2"/>
    <w:rsid w:val="00670736"/>
    <w:rsid w:val="0067077B"/>
    <w:rsid w:val="006710F0"/>
    <w:rsid w:val="00671499"/>
    <w:rsid w:val="006714BB"/>
    <w:rsid w:val="006715E6"/>
    <w:rsid w:val="006715F2"/>
    <w:rsid w:val="00671840"/>
    <w:rsid w:val="0067197B"/>
    <w:rsid w:val="00671A6D"/>
    <w:rsid w:val="00671C4E"/>
    <w:rsid w:val="00671D6C"/>
    <w:rsid w:val="00671E2F"/>
    <w:rsid w:val="00671EDE"/>
    <w:rsid w:val="00671F42"/>
    <w:rsid w:val="0067208A"/>
    <w:rsid w:val="0067242E"/>
    <w:rsid w:val="0067261E"/>
    <w:rsid w:val="00672C15"/>
    <w:rsid w:val="00672D02"/>
    <w:rsid w:val="00672DAE"/>
    <w:rsid w:val="006732F3"/>
    <w:rsid w:val="0067351A"/>
    <w:rsid w:val="0067392A"/>
    <w:rsid w:val="00673A98"/>
    <w:rsid w:val="00673BF4"/>
    <w:rsid w:val="00673E5B"/>
    <w:rsid w:val="00674090"/>
    <w:rsid w:val="00674598"/>
    <w:rsid w:val="00674769"/>
    <w:rsid w:val="00674B29"/>
    <w:rsid w:val="00674C33"/>
    <w:rsid w:val="00674FF9"/>
    <w:rsid w:val="006750A4"/>
    <w:rsid w:val="00675306"/>
    <w:rsid w:val="0067553C"/>
    <w:rsid w:val="00675566"/>
    <w:rsid w:val="00675642"/>
    <w:rsid w:val="00675A0D"/>
    <w:rsid w:val="00675F46"/>
    <w:rsid w:val="00675FC6"/>
    <w:rsid w:val="00676116"/>
    <w:rsid w:val="0067614B"/>
    <w:rsid w:val="006761B8"/>
    <w:rsid w:val="00676487"/>
    <w:rsid w:val="006764E5"/>
    <w:rsid w:val="0067657D"/>
    <w:rsid w:val="0067663F"/>
    <w:rsid w:val="006766DB"/>
    <w:rsid w:val="006767C9"/>
    <w:rsid w:val="00676AF5"/>
    <w:rsid w:val="00676BB2"/>
    <w:rsid w:val="00676C52"/>
    <w:rsid w:val="00676CCC"/>
    <w:rsid w:val="00676E28"/>
    <w:rsid w:val="00676E77"/>
    <w:rsid w:val="00677227"/>
    <w:rsid w:val="006773AA"/>
    <w:rsid w:val="00677487"/>
    <w:rsid w:val="00677774"/>
    <w:rsid w:val="00677948"/>
    <w:rsid w:val="00677B52"/>
    <w:rsid w:val="00677BA6"/>
    <w:rsid w:val="00677CDC"/>
    <w:rsid w:val="00677E3D"/>
    <w:rsid w:val="00677E98"/>
    <w:rsid w:val="00680033"/>
    <w:rsid w:val="00680119"/>
    <w:rsid w:val="0068011E"/>
    <w:rsid w:val="00680469"/>
    <w:rsid w:val="0068049C"/>
    <w:rsid w:val="00680572"/>
    <w:rsid w:val="006806E2"/>
    <w:rsid w:val="0068098F"/>
    <w:rsid w:val="00680B6F"/>
    <w:rsid w:val="00680EA4"/>
    <w:rsid w:val="00681075"/>
    <w:rsid w:val="0068117F"/>
    <w:rsid w:val="006811E2"/>
    <w:rsid w:val="006812A5"/>
    <w:rsid w:val="006812DB"/>
    <w:rsid w:val="0068134C"/>
    <w:rsid w:val="00681547"/>
    <w:rsid w:val="00681688"/>
    <w:rsid w:val="00682021"/>
    <w:rsid w:val="00682044"/>
    <w:rsid w:val="00682386"/>
    <w:rsid w:val="006826D5"/>
    <w:rsid w:val="00682BB0"/>
    <w:rsid w:val="00682D5E"/>
    <w:rsid w:val="00682D71"/>
    <w:rsid w:val="006831BA"/>
    <w:rsid w:val="006832DF"/>
    <w:rsid w:val="006834CE"/>
    <w:rsid w:val="006835F2"/>
    <w:rsid w:val="006838F4"/>
    <w:rsid w:val="0068392A"/>
    <w:rsid w:val="00683AB4"/>
    <w:rsid w:val="00683C8B"/>
    <w:rsid w:val="00683FB9"/>
    <w:rsid w:val="00683FF2"/>
    <w:rsid w:val="006840DB"/>
    <w:rsid w:val="00684187"/>
    <w:rsid w:val="0068419E"/>
    <w:rsid w:val="006841DA"/>
    <w:rsid w:val="00684380"/>
    <w:rsid w:val="006845F9"/>
    <w:rsid w:val="00684A72"/>
    <w:rsid w:val="00684AC3"/>
    <w:rsid w:val="00684C60"/>
    <w:rsid w:val="00684FC0"/>
    <w:rsid w:val="0068512B"/>
    <w:rsid w:val="006851D4"/>
    <w:rsid w:val="0068550B"/>
    <w:rsid w:val="00685574"/>
    <w:rsid w:val="006857EC"/>
    <w:rsid w:val="00685820"/>
    <w:rsid w:val="006858AA"/>
    <w:rsid w:val="00685A05"/>
    <w:rsid w:val="00685A60"/>
    <w:rsid w:val="00685F1F"/>
    <w:rsid w:val="006862B9"/>
    <w:rsid w:val="0068659D"/>
    <w:rsid w:val="00686946"/>
    <w:rsid w:val="00686AD4"/>
    <w:rsid w:val="00686D01"/>
    <w:rsid w:val="00686DCE"/>
    <w:rsid w:val="006870A6"/>
    <w:rsid w:val="00687681"/>
    <w:rsid w:val="00687882"/>
    <w:rsid w:val="00687944"/>
    <w:rsid w:val="00687A46"/>
    <w:rsid w:val="00687D6A"/>
    <w:rsid w:val="00687EE5"/>
    <w:rsid w:val="0069008D"/>
    <w:rsid w:val="0069012F"/>
    <w:rsid w:val="00690261"/>
    <w:rsid w:val="0069035C"/>
    <w:rsid w:val="00690566"/>
    <w:rsid w:val="00690628"/>
    <w:rsid w:val="00690729"/>
    <w:rsid w:val="00690795"/>
    <w:rsid w:val="0069097F"/>
    <w:rsid w:val="00690AE2"/>
    <w:rsid w:val="006910DA"/>
    <w:rsid w:val="006910FD"/>
    <w:rsid w:val="00691160"/>
    <w:rsid w:val="0069118B"/>
    <w:rsid w:val="00691399"/>
    <w:rsid w:val="006916ED"/>
    <w:rsid w:val="0069174A"/>
    <w:rsid w:val="00691890"/>
    <w:rsid w:val="006918A4"/>
    <w:rsid w:val="00691A05"/>
    <w:rsid w:val="00691C0B"/>
    <w:rsid w:val="00692171"/>
    <w:rsid w:val="0069243D"/>
    <w:rsid w:val="00692452"/>
    <w:rsid w:val="006929AB"/>
    <w:rsid w:val="006929CF"/>
    <w:rsid w:val="0069324E"/>
    <w:rsid w:val="00693382"/>
    <w:rsid w:val="006933A0"/>
    <w:rsid w:val="006935C8"/>
    <w:rsid w:val="006937C3"/>
    <w:rsid w:val="006937C9"/>
    <w:rsid w:val="00693C6C"/>
    <w:rsid w:val="00694562"/>
    <w:rsid w:val="00694704"/>
    <w:rsid w:val="00694720"/>
    <w:rsid w:val="006949EA"/>
    <w:rsid w:val="00694C62"/>
    <w:rsid w:val="00695124"/>
    <w:rsid w:val="00695401"/>
    <w:rsid w:val="0069544B"/>
    <w:rsid w:val="00695849"/>
    <w:rsid w:val="006958A3"/>
    <w:rsid w:val="0069598A"/>
    <w:rsid w:val="00695DB0"/>
    <w:rsid w:val="006963DD"/>
    <w:rsid w:val="00696453"/>
    <w:rsid w:val="006965D2"/>
    <w:rsid w:val="0069669B"/>
    <w:rsid w:val="006966E8"/>
    <w:rsid w:val="00696721"/>
    <w:rsid w:val="006967EE"/>
    <w:rsid w:val="00696F1D"/>
    <w:rsid w:val="006970B2"/>
    <w:rsid w:val="00697292"/>
    <w:rsid w:val="00697689"/>
    <w:rsid w:val="0069794A"/>
    <w:rsid w:val="00697B8D"/>
    <w:rsid w:val="006A0364"/>
    <w:rsid w:val="006A03D3"/>
    <w:rsid w:val="006A05C9"/>
    <w:rsid w:val="006A08D9"/>
    <w:rsid w:val="006A09EC"/>
    <w:rsid w:val="006A0B30"/>
    <w:rsid w:val="006A0BC5"/>
    <w:rsid w:val="006A0D69"/>
    <w:rsid w:val="006A12E1"/>
    <w:rsid w:val="006A1447"/>
    <w:rsid w:val="006A1498"/>
    <w:rsid w:val="006A170A"/>
    <w:rsid w:val="006A2188"/>
    <w:rsid w:val="006A286E"/>
    <w:rsid w:val="006A2923"/>
    <w:rsid w:val="006A295F"/>
    <w:rsid w:val="006A2A4E"/>
    <w:rsid w:val="006A2DED"/>
    <w:rsid w:val="006A2E52"/>
    <w:rsid w:val="006A2ECE"/>
    <w:rsid w:val="006A302E"/>
    <w:rsid w:val="006A30E0"/>
    <w:rsid w:val="006A3754"/>
    <w:rsid w:val="006A3AE0"/>
    <w:rsid w:val="006A3AF7"/>
    <w:rsid w:val="006A3B98"/>
    <w:rsid w:val="006A3C5A"/>
    <w:rsid w:val="006A3D6E"/>
    <w:rsid w:val="006A3DDC"/>
    <w:rsid w:val="006A3E48"/>
    <w:rsid w:val="006A4112"/>
    <w:rsid w:val="006A4241"/>
    <w:rsid w:val="006A4443"/>
    <w:rsid w:val="006A49BD"/>
    <w:rsid w:val="006A49C1"/>
    <w:rsid w:val="006A49E9"/>
    <w:rsid w:val="006A4B17"/>
    <w:rsid w:val="006A4B21"/>
    <w:rsid w:val="006A4F86"/>
    <w:rsid w:val="006A520B"/>
    <w:rsid w:val="006A5254"/>
    <w:rsid w:val="006A554B"/>
    <w:rsid w:val="006A58CA"/>
    <w:rsid w:val="006A5937"/>
    <w:rsid w:val="006A593A"/>
    <w:rsid w:val="006A5ACC"/>
    <w:rsid w:val="006A5B62"/>
    <w:rsid w:val="006A5BB1"/>
    <w:rsid w:val="006A5CE8"/>
    <w:rsid w:val="006A5F29"/>
    <w:rsid w:val="006A60CA"/>
    <w:rsid w:val="006A62AF"/>
    <w:rsid w:val="006A659E"/>
    <w:rsid w:val="006A690D"/>
    <w:rsid w:val="006A6944"/>
    <w:rsid w:val="006A6E22"/>
    <w:rsid w:val="006A6E32"/>
    <w:rsid w:val="006A750C"/>
    <w:rsid w:val="006A773F"/>
    <w:rsid w:val="006A7D84"/>
    <w:rsid w:val="006A7E71"/>
    <w:rsid w:val="006A7F3F"/>
    <w:rsid w:val="006B0340"/>
    <w:rsid w:val="006B062D"/>
    <w:rsid w:val="006B0B8A"/>
    <w:rsid w:val="006B0BE2"/>
    <w:rsid w:val="006B0DD3"/>
    <w:rsid w:val="006B0E42"/>
    <w:rsid w:val="006B0F96"/>
    <w:rsid w:val="006B102E"/>
    <w:rsid w:val="006B106D"/>
    <w:rsid w:val="006B1076"/>
    <w:rsid w:val="006B108C"/>
    <w:rsid w:val="006B11E6"/>
    <w:rsid w:val="006B12D4"/>
    <w:rsid w:val="006B137A"/>
    <w:rsid w:val="006B17E6"/>
    <w:rsid w:val="006B1AF3"/>
    <w:rsid w:val="006B1F91"/>
    <w:rsid w:val="006B2421"/>
    <w:rsid w:val="006B292F"/>
    <w:rsid w:val="006B2C93"/>
    <w:rsid w:val="006B2F85"/>
    <w:rsid w:val="006B3038"/>
    <w:rsid w:val="006B327F"/>
    <w:rsid w:val="006B33C9"/>
    <w:rsid w:val="006B35F3"/>
    <w:rsid w:val="006B378A"/>
    <w:rsid w:val="006B3887"/>
    <w:rsid w:val="006B3C10"/>
    <w:rsid w:val="006B3E23"/>
    <w:rsid w:val="006B4191"/>
    <w:rsid w:val="006B41F4"/>
    <w:rsid w:val="006B43FB"/>
    <w:rsid w:val="006B4612"/>
    <w:rsid w:val="006B4678"/>
    <w:rsid w:val="006B479E"/>
    <w:rsid w:val="006B47E8"/>
    <w:rsid w:val="006B48C1"/>
    <w:rsid w:val="006B4A83"/>
    <w:rsid w:val="006B4D9A"/>
    <w:rsid w:val="006B4E37"/>
    <w:rsid w:val="006B5138"/>
    <w:rsid w:val="006B5248"/>
    <w:rsid w:val="006B5476"/>
    <w:rsid w:val="006B5893"/>
    <w:rsid w:val="006B5E34"/>
    <w:rsid w:val="006B5F95"/>
    <w:rsid w:val="006B61C5"/>
    <w:rsid w:val="006B61EA"/>
    <w:rsid w:val="006B6534"/>
    <w:rsid w:val="006B685E"/>
    <w:rsid w:val="006B69A0"/>
    <w:rsid w:val="006B6AF6"/>
    <w:rsid w:val="006B6D9C"/>
    <w:rsid w:val="006B7425"/>
    <w:rsid w:val="006B77CF"/>
    <w:rsid w:val="006B7870"/>
    <w:rsid w:val="006B78AE"/>
    <w:rsid w:val="006B7970"/>
    <w:rsid w:val="006B7EF2"/>
    <w:rsid w:val="006C09C9"/>
    <w:rsid w:val="006C0AAF"/>
    <w:rsid w:val="006C0AF7"/>
    <w:rsid w:val="006C0BFF"/>
    <w:rsid w:val="006C0EBA"/>
    <w:rsid w:val="006C1232"/>
    <w:rsid w:val="006C12EB"/>
    <w:rsid w:val="006C14EB"/>
    <w:rsid w:val="006C1535"/>
    <w:rsid w:val="006C16D7"/>
    <w:rsid w:val="006C1B3B"/>
    <w:rsid w:val="006C1BC4"/>
    <w:rsid w:val="006C1CED"/>
    <w:rsid w:val="006C1D66"/>
    <w:rsid w:val="006C2067"/>
    <w:rsid w:val="006C2113"/>
    <w:rsid w:val="006C215F"/>
    <w:rsid w:val="006C24BB"/>
    <w:rsid w:val="006C26A7"/>
    <w:rsid w:val="006C2723"/>
    <w:rsid w:val="006C29B2"/>
    <w:rsid w:val="006C2A72"/>
    <w:rsid w:val="006C2B2D"/>
    <w:rsid w:val="006C2BF8"/>
    <w:rsid w:val="006C2C65"/>
    <w:rsid w:val="006C2CA4"/>
    <w:rsid w:val="006C2D89"/>
    <w:rsid w:val="006C3099"/>
    <w:rsid w:val="006C32E6"/>
    <w:rsid w:val="006C349E"/>
    <w:rsid w:val="006C35F0"/>
    <w:rsid w:val="006C36BE"/>
    <w:rsid w:val="006C3755"/>
    <w:rsid w:val="006C3952"/>
    <w:rsid w:val="006C3AB4"/>
    <w:rsid w:val="006C3D5D"/>
    <w:rsid w:val="006C414C"/>
    <w:rsid w:val="006C42F4"/>
    <w:rsid w:val="006C45DE"/>
    <w:rsid w:val="006C493E"/>
    <w:rsid w:val="006C4EA1"/>
    <w:rsid w:val="006C4FF5"/>
    <w:rsid w:val="006C508B"/>
    <w:rsid w:val="006C50E4"/>
    <w:rsid w:val="006C5192"/>
    <w:rsid w:val="006C531E"/>
    <w:rsid w:val="006C533A"/>
    <w:rsid w:val="006C54A8"/>
    <w:rsid w:val="006C5611"/>
    <w:rsid w:val="006C5636"/>
    <w:rsid w:val="006C571E"/>
    <w:rsid w:val="006C592C"/>
    <w:rsid w:val="006C5B3E"/>
    <w:rsid w:val="006C5B84"/>
    <w:rsid w:val="006C5C5C"/>
    <w:rsid w:val="006C5C7F"/>
    <w:rsid w:val="006C5E98"/>
    <w:rsid w:val="006C5FDD"/>
    <w:rsid w:val="006C692B"/>
    <w:rsid w:val="006C698C"/>
    <w:rsid w:val="006C6A8B"/>
    <w:rsid w:val="006C6E39"/>
    <w:rsid w:val="006C6FAC"/>
    <w:rsid w:val="006C7027"/>
    <w:rsid w:val="006C731F"/>
    <w:rsid w:val="006C7603"/>
    <w:rsid w:val="006C7CDB"/>
    <w:rsid w:val="006D0048"/>
    <w:rsid w:val="006D0190"/>
    <w:rsid w:val="006D0420"/>
    <w:rsid w:val="006D042C"/>
    <w:rsid w:val="006D0723"/>
    <w:rsid w:val="006D0764"/>
    <w:rsid w:val="006D08E3"/>
    <w:rsid w:val="006D10DB"/>
    <w:rsid w:val="006D1243"/>
    <w:rsid w:val="006D134C"/>
    <w:rsid w:val="006D1641"/>
    <w:rsid w:val="006D17ED"/>
    <w:rsid w:val="006D1AC0"/>
    <w:rsid w:val="006D1BE2"/>
    <w:rsid w:val="006D1C77"/>
    <w:rsid w:val="006D1F73"/>
    <w:rsid w:val="006D22E4"/>
    <w:rsid w:val="006D248B"/>
    <w:rsid w:val="006D278C"/>
    <w:rsid w:val="006D2939"/>
    <w:rsid w:val="006D2B03"/>
    <w:rsid w:val="006D2C7C"/>
    <w:rsid w:val="006D2D72"/>
    <w:rsid w:val="006D310C"/>
    <w:rsid w:val="006D3600"/>
    <w:rsid w:val="006D3607"/>
    <w:rsid w:val="006D3821"/>
    <w:rsid w:val="006D388E"/>
    <w:rsid w:val="006D3AA1"/>
    <w:rsid w:val="006D3ACB"/>
    <w:rsid w:val="006D3B7A"/>
    <w:rsid w:val="006D3EC0"/>
    <w:rsid w:val="006D3F5B"/>
    <w:rsid w:val="006D3F5D"/>
    <w:rsid w:val="006D4124"/>
    <w:rsid w:val="006D4334"/>
    <w:rsid w:val="006D4396"/>
    <w:rsid w:val="006D4829"/>
    <w:rsid w:val="006D4C87"/>
    <w:rsid w:val="006D4D60"/>
    <w:rsid w:val="006D5021"/>
    <w:rsid w:val="006D52B8"/>
    <w:rsid w:val="006D535D"/>
    <w:rsid w:val="006D5494"/>
    <w:rsid w:val="006D5556"/>
    <w:rsid w:val="006D57A1"/>
    <w:rsid w:val="006D588E"/>
    <w:rsid w:val="006D598A"/>
    <w:rsid w:val="006D59E4"/>
    <w:rsid w:val="006D5A8F"/>
    <w:rsid w:val="006D5AC0"/>
    <w:rsid w:val="006D5E30"/>
    <w:rsid w:val="006D60AB"/>
    <w:rsid w:val="006D6141"/>
    <w:rsid w:val="006D61E3"/>
    <w:rsid w:val="006D6395"/>
    <w:rsid w:val="006D675E"/>
    <w:rsid w:val="006D6EAD"/>
    <w:rsid w:val="006D70DD"/>
    <w:rsid w:val="006D71BC"/>
    <w:rsid w:val="006D7B3D"/>
    <w:rsid w:val="006D7BF0"/>
    <w:rsid w:val="006D7D7C"/>
    <w:rsid w:val="006D7E2C"/>
    <w:rsid w:val="006E013E"/>
    <w:rsid w:val="006E019E"/>
    <w:rsid w:val="006E034C"/>
    <w:rsid w:val="006E03A3"/>
    <w:rsid w:val="006E068A"/>
    <w:rsid w:val="006E084B"/>
    <w:rsid w:val="006E0C36"/>
    <w:rsid w:val="006E0CC6"/>
    <w:rsid w:val="006E0D89"/>
    <w:rsid w:val="006E0E7D"/>
    <w:rsid w:val="006E0ECA"/>
    <w:rsid w:val="006E1696"/>
    <w:rsid w:val="006E17F7"/>
    <w:rsid w:val="006E1976"/>
    <w:rsid w:val="006E19CD"/>
    <w:rsid w:val="006E1C3E"/>
    <w:rsid w:val="006E1CEA"/>
    <w:rsid w:val="006E1EA7"/>
    <w:rsid w:val="006E24E1"/>
    <w:rsid w:val="006E25E4"/>
    <w:rsid w:val="006E2983"/>
    <w:rsid w:val="006E2C0C"/>
    <w:rsid w:val="006E2EF6"/>
    <w:rsid w:val="006E3CF3"/>
    <w:rsid w:val="006E3E02"/>
    <w:rsid w:val="006E3ECA"/>
    <w:rsid w:val="006E3F2C"/>
    <w:rsid w:val="006E40B0"/>
    <w:rsid w:val="006E41C3"/>
    <w:rsid w:val="006E433E"/>
    <w:rsid w:val="006E45E7"/>
    <w:rsid w:val="006E46BF"/>
    <w:rsid w:val="006E48D0"/>
    <w:rsid w:val="006E4A31"/>
    <w:rsid w:val="006E4A4F"/>
    <w:rsid w:val="006E4ABA"/>
    <w:rsid w:val="006E4C42"/>
    <w:rsid w:val="006E52D9"/>
    <w:rsid w:val="006E5402"/>
    <w:rsid w:val="006E5804"/>
    <w:rsid w:val="006E589D"/>
    <w:rsid w:val="006E597C"/>
    <w:rsid w:val="006E5A78"/>
    <w:rsid w:val="006E5AAE"/>
    <w:rsid w:val="006E5B4A"/>
    <w:rsid w:val="006E5E85"/>
    <w:rsid w:val="006E60E7"/>
    <w:rsid w:val="006E6767"/>
    <w:rsid w:val="006E6BD9"/>
    <w:rsid w:val="006E6CE2"/>
    <w:rsid w:val="006E6E54"/>
    <w:rsid w:val="006E6F12"/>
    <w:rsid w:val="006E719A"/>
    <w:rsid w:val="006E71FE"/>
    <w:rsid w:val="006E7310"/>
    <w:rsid w:val="006E774C"/>
    <w:rsid w:val="006E780B"/>
    <w:rsid w:val="006E783C"/>
    <w:rsid w:val="006E78A5"/>
    <w:rsid w:val="006E7B53"/>
    <w:rsid w:val="006E7CC7"/>
    <w:rsid w:val="006E7DAB"/>
    <w:rsid w:val="006E7F25"/>
    <w:rsid w:val="006F005E"/>
    <w:rsid w:val="006F053E"/>
    <w:rsid w:val="006F0590"/>
    <w:rsid w:val="006F0633"/>
    <w:rsid w:val="006F06AA"/>
    <w:rsid w:val="006F0E73"/>
    <w:rsid w:val="006F0EB4"/>
    <w:rsid w:val="006F0F3F"/>
    <w:rsid w:val="006F10C7"/>
    <w:rsid w:val="006F1761"/>
    <w:rsid w:val="006F1D05"/>
    <w:rsid w:val="006F1EE1"/>
    <w:rsid w:val="006F1F57"/>
    <w:rsid w:val="006F1FCA"/>
    <w:rsid w:val="006F2156"/>
    <w:rsid w:val="006F2281"/>
    <w:rsid w:val="006F22D9"/>
    <w:rsid w:val="006F22ED"/>
    <w:rsid w:val="006F29B6"/>
    <w:rsid w:val="006F29C2"/>
    <w:rsid w:val="006F2AE3"/>
    <w:rsid w:val="006F2D6B"/>
    <w:rsid w:val="006F2EA0"/>
    <w:rsid w:val="006F2ED3"/>
    <w:rsid w:val="006F3194"/>
    <w:rsid w:val="006F3C2F"/>
    <w:rsid w:val="006F3E0D"/>
    <w:rsid w:val="006F3E7F"/>
    <w:rsid w:val="006F4034"/>
    <w:rsid w:val="006F4767"/>
    <w:rsid w:val="006F4796"/>
    <w:rsid w:val="006F4C4C"/>
    <w:rsid w:val="006F50DB"/>
    <w:rsid w:val="006F5531"/>
    <w:rsid w:val="006F596C"/>
    <w:rsid w:val="006F5D7D"/>
    <w:rsid w:val="006F6398"/>
    <w:rsid w:val="006F658D"/>
    <w:rsid w:val="006F6B6A"/>
    <w:rsid w:val="006F6C96"/>
    <w:rsid w:val="006F7020"/>
    <w:rsid w:val="006F7070"/>
    <w:rsid w:val="006F72FA"/>
    <w:rsid w:val="006F748D"/>
    <w:rsid w:val="006F7B0D"/>
    <w:rsid w:val="006F7B97"/>
    <w:rsid w:val="006F7C72"/>
    <w:rsid w:val="006F7CF8"/>
    <w:rsid w:val="006F7E9E"/>
    <w:rsid w:val="006F7F20"/>
    <w:rsid w:val="007002AA"/>
    <w:rsid w:val="007006B0"/>
    <w:rsid w:val="00700806"/>
    <w:rsid w:val="00700A0B"/>
    <w:rsid w:val="00700A22"/>
    <w:rsid w:val="00700A4E"/>
    <w:rsid w:val="0070115F"/>
    <w:rsid w:val="00701DCE"/>
    <w:rsid w:val="007021A2"/>
    <w:rsid w:val="00702D8C"/>
    <w:rsid w:val="0070316E"/>
    <w:rsid w:val="00703545"/>
    <w:rsid w:val="0070383A"/>
    <w:rsid w:val="0070383C"/>
    <w:rsid w:val="00703DAB"/>
    <w:rsid w:val="007041C3"/>
    <w:rsid w:val="00704256"/>
    <w:rsid w:val="00704436"/>
    <w:rsid w:val="0070468F"/>
    <w:rsid w:val="00704840"/>
    <w:rsid w:val="00704AAD"/>
    <w:rsid w:val="00705063"/>
    <w:rsid w:val="0070510F"/>
    <w:rsid w:val="007053AE"/>
    <w:rsid w:val="00705770"/>
    <w:rsid w:val="00705C22"/>
    <w:rsid w:val="00705DFB"/>
    <w:rsid w:val="00705E85"/>
    <w:rsid w:val="00706244"/>
    <w:rsid w:val="007062ED"/>
    <w:rsid w:val="00706397"/>
    <w:rsid w:val="00706482"/>
    <w:rsid w:val="00706580"/>
    <w:rsid w:val="0070661A"/>
    <w:rsid w:val="00706840"/>
    <w:rsid w:val="00706990"/>
    <w:rsid w:val="007069C7"/>
    <w:rsid w:val="00706CB9"/>
    <w:rsid w:val="00707589"/>
    <w:rsid w:val="007078D4"/>
    <w:rsid w:val="00707EF0"/>
    <w:rsid w:val="00707F1E"/>
    <w:rsid w:val="00710183"/>
    <w:rsid w:val="007101B2"/>
    <w:rsid w:val="0071023F"/>
    <w:rsid w:val="007104F6"/>
    <w:rsid w:val="00710798"/>
    <w:rsid w:val="00710851"/>
    <w:rsid w:val="007108FF"/>
    <w:rsid w:val="00710C03"/>
    <w:rsid w:val="00710CA9"/>
    <w:rsid w:val="00710D82"/>
    <w:rsid w:val="0071151C"/>
    <w:rsid w:val="00711702"/>
    <w:rsid w:val="00711930"/>
    <w:rsid w:val="00711C07"/>
    <w:rsid w:val="00711CF1"/>
    <w:rsid w:val="0071207B"/>
    <w:rsid w:val="00712147"/>
    <w:rsid w:val="007121F0"/>
    <w:rsid w:val="00712333"/>
    <w:rsid w:val="007124EA"/>
    <w:rsid w:val="00712965"/>
    <w:rsid w:val="00712A13"/>
    <w:rsid w:val="00712DF9"/>
    <w:rsid w:val="00713041"/>
    <w:rsid w:val="00713543"/>
    <w:rsid w:val="0071357E"/>
    <w:rsid w:val="0071368C"/>
    <w:rsid w:val="00713D08"/>
    <w:rsid w:val="00713E35"/>
    <w:rsid w:val="00713E93"/>
    <w:rsid w:val="007141F9"/>
    <w:rsid w:val="0071468C"/>
    <w:rsid w:val="0071516D"/>
    <w:rsid w:val="007153D4"/>
    <w:rsid w:val="00715575"/>
    <w:rsid w:val="007155E0"/>
    <w:rsid w:val="00715A01"/>
    <w:rsid w:val="00715ABE"/>
    <w:rsid w:val="00715B4D"/>
    <w:rsid w:val="00715CCB"/>
    <w:rsid w:val="00716372"/>
    <w:rsid w:val="007165DA"/>
    <w:rsid w:val="00716856"/>
    <w:rsid w:val="007169A3"/>
    <w:rsid w:val="00716CBE"/>
    <w:rsid w:val="00716CDF"/>
    <w:rsid w:val="00716E11"/>
    <w:rsid w:val="00717692"/>
    <w:rsid w:val="00717E3F"/>
    <w:rsid w:val="0072009F"/>
    <w:rsid w:val="007203EE"/>
    <w:rsid w:val="00720694"/>
    <w:rsid w:val="00720747"/>
    <w:rsid w:val="00720B4A"/>
    <w:rsid w:val="00720C3E"/>
    <w:rsid w:val="00720D37"/>
    <w:rsid w:val="00721844"/>
    <w:rsid w:val="007218B2"/>
    <w:rsid w:val="00721D61"/>
    <w:rsid w:val="00721DE9"/>
    <w:rsid w:val="00721E6E"/>
    <w:rsid w:val="00722127"/>
    <w:rsid w:val="00722212"/>
    <w:rsid w:val="00722226"/>
    <w:rsid w:val="00722506"/>
    <w:rsid w:val="00722A97"/>
    <w:rsid w:val="00722BB7"/>
    <w:rsid w:val="00722C3D"/>
    <w:rsid w:val="00722CA7"/>
    <w:rsid w:val="00722FCA"/>
    <w:rsid w:val="007231F1"/>
    <w:rsid w:val="0072321E"/>
    <w:rsid w:val="00723512"/>
    <w:rsid w:val="00723596"/>
    <w:rsid w:val="00723AC0"/>
    <w:rsid w:val="00723F41"/>
    <w:rsid w:val="00723FD5"/>
    <w:rsid w:val="00724802"/>
    <w:rsid w:val="00724FAC"/>
    <w:rsid w:val="00725051"/>
    <w:rsid w:val="00725079"/>
    <w:rsid w:val="007250C8"/>
    <w:rsid w:val="00725320"/>
    <w:rsid w:val="00725482"/>
    <w:rsid w:val="00725822"/>
    <w:rsid w:val="00725B38"/>
    <w:rsid w:val="00725E81"/>
    <w:rsid w:val="00725E86"/>
    <w:rsid w:val="00725F19"/>
    <w:rsid w:val="00726386"/>
    <w:rsid w:val="007263BC"/>
    <w:rsid w:val="0072647D"/>
    <w:rsid w:val="00726502"/>
    <w:rsid w:val="0072689D"/>
    <w:rsid w:val="00726A28"/>
    <w:rsid w:val="00726EE6"/>
    <w:rsid w:val="00727096"/>
    <w:rsid w:val="007270A3"/>
    <w:rsid w:val="0072721A"/>
    <w:rsid w:val="00727296"/>
    <w:rsid w:val="0072731B"/>
    <w:rsid w:val="0072736D"/>
    <w:rsid w:val="00727372"/>
    <w:rsid w:val="00727662"/>
    <w:rsid w:val="00727C33"/>
    <w:rsid w:val="00727C3C"/>
    <w:rsid w:val="00727D31"/>
    <w:rsid w:val="007302DD"/>
    <w:rsid w:val="00730416"/>
    <w:rsid w:val="00730473"/>
    <w:rsid w:val="00730547"/>
    <w:rsid w:val="007306CF"/>
    <w:rsid w:val="0073087A"/>
    <w:rsid w:val="00730B0C"/>
    <w:rsid w:val="00730EC4"/>
    <w:rsid w:val="00730FC6"/>
    <w:rsid w:val="0073136B"/>
    <w:rsid w:val="00731A3A"/>
    <w:rsid w:val="00731C99"/>
    <w:rsid w:val="007323B1"/>
    <w:rsid w:val="007325CB"/>
    <w:rsid w:val="007327BF"/>
    <w:rsid w:val="007327E0"/>
    <w:rsid w:val="0073280F"/>
    <w:rsid w:val="007328A7"/>
    <w:rsid w:val="00732A29"/>
    <w:rsid w:val="00732B0A"/>
    <w:rsid w:val="00732BDB"/>
    <w:rsid w:val="00732F03"/>
    <w:rsid w:val="007330AC"/>
    <w:rsid w:val="00733102"/>
    <w:rsid w:val="007331E7"/>
    <w:rsid w:val="0073342F"/>
    <w:rsid w:val="007334D9"/>
    <w:rsid w:val="007336E0"/>
    <w:rsid w:val="00733AF4"/>
    <w:rsid w:val="00733CFD"/>
    <w:rsid w:val="00733DC6"/>
    <w:rsid w:val="00733F88"/>
    <w:rsid w:val="00734006"/>
    <w:rsid w:val="00734034"/>
    <w:rsid w:val="0073409B"/>
    <w:rsid w:val="007341E3"/>
    <w:rsid w:val="00734213"/>
    <w:rsid w:val="0073436E"/>
    <w:rsid w:val="0073459D"/>
    <w:rsid w:val="007345DA"/>
    <w:rsid w:val="0073464F"/>
    <w:rsid w:val="00734852"/>
    <w:rsid w:val="00734AE0"/>
    <w:rsid w:val="00734BD7"/>
    <w:rsid w:val="00734F11"/>
    <w:rsid w:val="0073500E"/>
    <w:rsid w:val="00735864"/>
    <w:rsid w:val="00735B8F"/>
    <w:rsid w:val="00735C23"/>
    <w:rsid w:val="00735ED4"/>
    <w:rsid w:val="00736127"/>
    <w:rsid w:val="007361A6"/>
    <w:rsid w:val="007362F0"/>
    <w:rsid w:val="00736310"/>
    <w:rsid w:val="007364C0"/>
    <w:rsid w:val="0073656A"/>
    <w:rsid w:val="00736645"/>
    <w:rsid w:val="00736783"/>
    <w:rsid w:val="007367B2"/>
    <w:rsid w:val="007368A9"/>
    <w:rsid w:val="007369BC"/>
    <w:rsid w:val="007369EB"/>
    <w:rsid w:val="00736AC6"/>
    <w:rsid w:val="00736AF0"/>
    <w:rsid w:val="00736EA7"/>
    <w:rsid w:val="0073709C"/>
    <w:rsid w:val="0073730E"/>
    <w:rsid w:val="00737542"/>
    <w:rsid w:val="00737677"/>
    <w:rsid w:val="00737952"/>
    <w:rsid w:val="0073796D"/>
    <w:rsid w:val="00737B66"/>
    <w:rsid w:val="00737BCB"/>
    <w:rsid w:val="00740099"/>
    <w:rsid w:val="007400C6"/>
    <w:rsid w:val="00740448"/>
    <w:rsid w:val="007404B0"/>
    <w:rsid w:val="00740606"/>
    <w:rsid w:val="007408ED"/>
    <w:rsid w:val="00741060"/>
    <w:rsid w:val="0074141C"/>
    <w:rsid w:val="007415A0"/>
    <w:rsid w:val="007415E7"/>
    <w:rsid w:val="0074163E"/>
    <w:rsid w:val="00741860"/>
    <w:rsid w:val="007418C9"/>
    <w:rsid w:val="00741EC3"/>
    <w:rsid w:val="00742213"/>
    <w:rsid w:val="007423BD"/>
    <w:rsid w:val="007423CB"/>
    <w:rsid w:val="007426E9"/>
    <w:rsid w:val="00742BBF"/>
    <w:rsid w:val="00742C41"/>
    <w:rsid w:val="00742CB6"/>
    <w:rsid w:val="00742F6A"/>
    <w:rsid w:val="0074342F"/>
    <w:rsid w:val="0074359C"/>
    <w:rsid w:val="00743796"/>
    <w:rsid w:val="007438C4"/>
    <w:rsid w:val="007439C6"/>
    <w:rsid w:val="00743D87"/>
    <w:rsid w:val="00743FF9"/>
    <w:rsid w:val="00744EF6"/>
    <w:rsid w:val="007450E2"/>
    <w:rsid w:val="00745486"/>
    <w:rsid w:val="007455E1"/>
    <w:rsid w:val="00745639"/>
    <w:rsid w:val="007456B4"/>
    <w:rsid w:val="00745886"/>
    <w:rsid w:val="007458E1"/>
    <w:rsid w:val="007458FA"/>
    <w:rsid w:val="00745CB4"/>
    <w:rsid w:val="00745CD3"/>
    <w:rsid w:val="00746554"/>
    <w:rsid w:val="007469FD"/>
    <w:rsid w:val="00746AFD"/>
    <w:rsid w:val="00746C26"/>
    <w:rsid w:val="00746CFD"/>
    <w:rsid w:val="00746E05"/>
    <w:rsid w:val="007470F2"/>
    <w:rsid w:val="007470F9"/>
    <w:rsid w:val="0074710D"/>
    <w:rsid w:val="0074721C"/>
    <w:rsid w:val="00747296"/>
    <w:rsid w:val="007472C0"/>
    <w:rsid w:val="007473A2"/>
    <w:rsid w:val="00747556"/>
    <w:rsid w:val="007476F5"/>
    <w:rsid w:val="00747741"/>
    <w:rsid w:val="007478AB"/>
    <w:rsid w:val="007479FC"/>
    <w:rsid w:val="00750231"/>
    <w:rsid w:val="007502AD"/>
    <w:rsid w:val="007503C5"/>
    <w:rsid w:val="00750759"/>
    <w:rsid w:val="007509B1"/>
    <w:rsid w:val="00750A9C"/>
    <w:rsid w:val="00750E8E"/>
    <w:rsid w:val="00750F08"/>
    <w:rsid w:val="0075100A"/>
    <w:rsid w:val="007511D7"/>
    <w:rsid w:val="007512C6"/>
    <w:rsid w:val="00751340"/>
    <w:rsid w:val="0075152B"/>
    <w:rsid w:val="007516B0"/>
    <w:rsid w:val="00751972"/>
    <w:rsid w:val="00751E31"/>
    <w:rsid w:val="00751E73"/>
    <w:rsid w:val="00751E9B"/>
    <w:rsid w:val="00751F44"/>
    <w:rsid w:val="007522C3"/>
    <w:rsid w:val="0075245B"/>
    <w:rsid w:val="0075259A"/>
    <w:rsid w:val="00752646"/>
    <w:rsid w:val="00752735"/>
    <w:rsid w:val="0075284A"/>
    <w:rsid w:val="007529CB"/>
    <w:rsid w:val="00752B19"/>
    <w:rsid w:val="00752D11"/>
    <w:rsid w:val="00752E05"/>
    <w:rsid w:val="00752E3E"/>
    <w:rsid w:val="00752E72"/>
    <w:rsid w:val="00752E75"/>
    <w:rsid w:val="00753063"/>
    <w:rsid w:val="007530AC"/>
    <w:rsid w:val="007534A9"/>
    <w:rsid w:val="0075358E"/>
    <w:rsid w:val="007536EC"/>
    <w:rsid w:val="00753A8C"/>
    <w:rsid w:val="00753C18"/>
    <w:rsid w:val="00753E3A"/>
    <w:rsid w:val="00753EE9"/>
    <w:rsid w:val="0075408C"/>
    <w:rsid w:val="00754200"/>
    <w:rsid w:val="00754300"/>
    <w:rsid w:val="0075434A"/>
    <w:rsid w:val="0075450C"/>
    <w:rsid w:val="0075478A"/>
    <w:rsid w:val="007548FD"/>
    <w:rsid w:val="007549A0"/>
    <w:rsid w:val="00754AD0"/>
    <w:rsid w:val="00754B23"/>
    <w:rsid w:val="00754C06"/>
    <w:rsid w:val="00754F6A"/>
    <w:rsid w:val="007552CC"/>
    <w:rsid w:val="00755603"/>
    <w:rsid w:val="00755826"/>
    <w:rsid w:val="00755996"/>
    <w:rsid w:val="00755E30"/>
    <w:rsid w:val="00755EE1"/>
    <w:rsid w:val="00756088"/>
    <w:rsid w:val="007560B3"/>
    <w:rsid w:val="007561EF"/>
    <w:rsid w:val="00756370"/>
    <w:rsid w:val="00756548"/>
    <w:rsid w:val="007565EA"/>
    <w:rsid w:val="007567BB"/>
    <w:rsid w:val="0075698D"/>
    <w:rsid w:val="00756ABF"/>
    <w:rsid w:val="00756AEC"/>
    <w:rsid w:val="00756C0C"/>
    <w:rsid w:val="00756C8C"/>
    <w:rsid w:val="00757031"/>
    <w:rsid w:val="0075704C"/>
    <w:rsid w:val="00757500"/>
    <w:rsid w:val="0075777F"/>
    <w:rsid w:val="00757A98"/>
    <w:rsid w:val="00757B5E"/>
    <w:rsid w:val="00757BED"/>
    <w:rsid w:val="00757E50"/>
    <w:rsid w:val="00757F13"/>
    <w:rsid w:val="007600BB"/>
    <w:rsid w:val="007600DF"/>
    <w:rsid w:val="00760418"/>
    <w:rsid w:val="007605C4"/>
    <w:rsid w:val="00760CB6"/>
    <w:rsid w:val="00760F77"/>
    <w:rsid w:val="00760FF9"/>
    <w:rsid w:val="00761159"/>
    <w:rsid w:val="00761238"/>
    <w:rsid w:val="007613AC"/>
    <w:rsid w:val="0076168D"/>
    <w:rsid w:val="0076197A"/>
    <w:rsid w:val="00761A15"/>
    <w:rsid w:val="00761A30"/>
    <w:rsid w:val="00761B90"/>
    <w:rsid w:val="00761BFE"/>
    <w:rsid w:val="00761C0A"/>
    <w:rsid w:val="00761C2D"/>
    <w:rsid w:val="00762042"/>
    <w:rsid w:val="0076211D"/>
    <w:rsid w:val="007621CB"/>
    <w:rsid w:val="007622EB"/>
    <w:rsid w:val="007623BF"/>
    <w:rsid w:val="007623C8"/>
    <w:rsid w:val="007625B7"/>
    <w:rsid w:val="00762620"/>
    <w:rsid w:val="007626D7"/>
    <w:rsid w:val="00762C0B"/>
    <w:rsid w:val="00762C8F"/>
    <w:rsid w:val="00763399"/>
    <w:rsid w:val="0076342A"/>
    <w:rsid w:val="00763557"/>
    <w:rsid w:val="00763568"/>
    <w:rsid w:val="007637E5"/>
    <w:rsid w:val="00763879"/>
    <w:rsid w:val="00763A28"/>
    <w:rsid w:val="00763AF1"/>
    <w:rsid w:val="00763D21"/>
    <w:rsid w:val="00763D27"/>
    <w:rsid w:val="00763DBF"/>
    <w:rsid w:val="00763EC1"/>
    <w:rsid w:val="0076414E"/>
    <w:rsid w:val="0076436E"/>
    <w:rsid w:val="00764469"/>
    <w:rsid w:val="00764493"/>
    <w:rsid w:val="007649E4"/>
    <w:rsid w:val="00764C26"/>
    <w:rsid w:val="00764C27"/>
    <w:rsid w:val="00764E90"/>
    <w:rsid w:val="00764F48"/>
    <w:rsid w:val="00764F59"/>
    <w:rsid w:val="00765026"/>
    <w:rsid w:val="007654D3"/>
    <w:rsid w:val="0076567C"/>
    <w:rsid w:val="007658BD"/>
    <w:rsid w:val="00765949"/>
    <w:rsid w:val="00765968"/>
    <w:rsid w:val="00765BDA"/>
    <w:rsid w:val="00765D36"/>
    <w:rsid w:val="00765D9C"/>
    <w:rsid w:val="0076679E"/>
    <w:rsid w:val="00766805"/>
    <w:rsid w:val="007668D6"/>
    <w:rsid w:val="00766BB4"/>
    <w:rsid w:val="007674C3"/>
    <w:rsid w:val="00767C41"/>
    <w:rsid w:val="00767DE2"/>
    <w:rsid w:val="007701AB"/>
    <w:rsid w:val="00770513"/>
    <w:rsid w:val="00770760"/>
    <w:rsid w:val="007708C1"/>
    <w:rsid w:val="007708FA"/>
    <w:rsid w:val="007710FF"/>
    <w:rsid w:val="00771270"/>
    <w:rsid w:val="0077156E"/>
    <w:rsid w:val="007717A9"/>
    <w:rsid w:val="007717C5"/>
    <w:rsid w:val="00771AC4"/>
    <w:rsid w:val="00771BA6"/>
    <w:rsid w:val="00772160"/>
    <w:rsid w:val="00772216"/>
    <w:rsid w:val="007724C0"/>
    <w:rsid w:val="007726D9"/>
    <w:rsid w:val="00772882"/>
    <w:rsid w:val="007728CE"/>
    <w:rsid w:val="007729E1"/>
    <w:rsid w:val="00772B6E"/>
    <w:rsid w:val="00772D54"/>
    <w:rsid w:val="00772E94"/>
    <w:rsid w:val="0077327C"/>
    <w:rsid w:val="00773414"/>
    <w:rsid w:val="00773887"/>
    <w:rsid w:val="00773B43"/>
    <w:rsid w:val="00773D8F"/>
    <w:rsid w:val="00773D98"/>
    <w:rsid w:val="00774134"/>
    <w:rsid w:val="0077465D"/>
    <w:rsid w:val="007748D8"/>
    <w:rsid w:val="00774949"/>
    <w:rsid w:val="00774A79"/>
    <w:rsid w:val="00774F17"/>
    <w:rsid w:val="00775013"/>
    <w:rsid w:val="007750DE"/>
    <w:rsid w:val="007750F8"/>
    <w:rsid w:val="007758D8"/>
    <w:rsid w:val="00775EAE"/>
    <w:rsid w:val="00775F1E"/>
    <w:rsid w:val="00775F21"/>
    <w:rsid w:val="0077601F"/>
    <w:rsid w:val="00776254"/>
    <w:rsid w:val="00776270"/>
    <w:rsid w:val="007762C2"/>
    <w:rsid w:val="00776574"/>
    <w:rsid w:val="00776677"/>
    <w:rsid w:val="00776744"/>
    <w:rsid w:val="007767C5"/>
    <w:rsid w:val="0077685F"/>
    <w:rsid w:val="0077697B"/>
    <w:rsid w:val="00776A65"/>
    <w:rsid w:val="00776ACA"/>
    <w:rsid w:val="00776CD6"/>
    <w:rsid w:val="007774F1"/>
    <w:rsid w:val="00777508"/>
    <w:rsid w:val="007775AC"/>
    <w:rsid w:val="0077796A"/>
    <w:rsid w:val="00777A6A"/>
    <w:rsid w:val="00777AA5"/>
    <w:rsid w:val="00777C33"/>
    <w:rsid w:val="00777D70"/>
    <w:rsid w:val="0078011F"/>
    <w:rsid w:val="0078041C"/>
    <w:rsid w:val="00780497"/>
    <w:rsid w:val="007806EC"/>
    <w:rsid w:val="00780724"/>
    <w:rsid w:val="00780745"/>
    <w:rsid w:val="00780BDB"/>
    <w:rsid w:val="00780CAA"/>
    <w:rsid w:val="00780EC6"/>
    <w:rsid w:val="00781180"/>
    <w:rsid w:val="007811BB"/>
    <w:rsid w:val="0078120F"/>
    <w:rsid w:val="0078147D"/>
    <w:rsid w:val="007816C2"/>
    <w:rsid w:val="00781C5E"/>
    <w:rsid w:val="00781EB6"/>
    <w:rsid w:val="00781FA7"/>
    <w:rsid w:val="007821E0"/>
    <w:rsid w:val="0078269B"/>
    <w:rsid w:val="00782720"/>
    <w:rsid w:val="007827E8"/>
    <w:rsid w:val="007828A9"/>
    <w:rsid w:val="007828D3"/>
    <w:rsid w:val="00782C21"/>
    <w:rsid w:val="007831B8"/>
    <w:rsid w:val="00783233"/>
    <w:rsid w:val="0078334A"/>
    <w:rsid w:val="007834E7"/>
    <w:rsid w:val="00783626"/>
    <w:rsid w:val="00783728"/>
    <w:rsid w:val="0078378F"/>
    <w:rsid w:val="00783813"/>
    <w:rsid w:val="0078388D"/>
    <w:rsid w:val="007838B0"/>
    <w:rsid w:val="00783A3D"/>
    <w:rsid w:val="00783A5F"/>
    <w:rsid w:val="00784041"/>
    <w:rsid w:val="00784296"/>
    <w:rsid w:val="007842CF"/>
    <w:rsid w:val="007845FE"/>
    <w:rsid w:val="00784621"/>
    <w:rsid w:val="00784728"/>
    <w:rsid w:val="00784853"/>
    <w:rsid w:val="00784BF0"/>
    <w:rsid w:val="00784BF5"/>
    <w:rsid w:val="00784C9C"/>
    <w:rsid w:val="00784D11"/>
    <w:rsid w:val="00784E01"/>
    <w:rsid w:val="0078502E"/>
    <w:rsid w:val="0078506A"/>
    <w:rsid w:val="00785202"/>
    <w:rsid w:val="007853FA"/>
    <w:rsid w:val="00785499"/>
    <w:rsid w:val="007855BF"/>
    <w:rsid w:val="00785707"/>
    <w:rsid w:val="007858A2"/>
    <w:rsid w:val="00785E13"/>
    <w:rsid w:val="00785E50"/>
    <w:rsid w:val="00785FF1"/>
    <w:rsid w:val="0078618D"/>
    <w:rsid w:val="007861FB"/>
    <w:rsid w:val="007862C9"/>
    <w:rsid w:val="00786441"/>
    <w:rsid w:val="007866B6"/>
    <w:rsid w:val="00786710"/>
    <w:rsid w:val="00786D06"/>
    <w:rsid w:val="007874F1"/>
    <w:rsid w:val="007876C4"/>
    <w:rsid w:val="007879A2"/>
    <w:rsid w:val="007879C4"/>
    <w:rsid w:val="00787A10"/>
    <w:rsid w:val="00787AA0"/>
    <w:rsid w:val="00787D8D"/>
    <w:rsid w:val="00787E42"/>
    <w:rsid w:val="00790035"/>
    <w:rsid w:val="00790065"/>
    <w:rsid w:val="00790149"/>
    <w:rsid w:val="00790370"/>
    <w:rsid w:val="00790842"/>
    <w:rsid w:val="00790853"/>
    <w:rsid w:val="00790AA3"/>
    <w:rsid w:val="00790AC0"/>
    <w:rsid w:val="00790C5D"/>
    <w:rsid w:val="00790C9D"/>
    <w:rsid w:val="00790E28"/>
    <w:rsid w:val="007919B2"/>
    <w:rsid w:val="007919C5"/>
    <w:rsid w:val="00792045"/>
    <w:rsid w:val="007926B2"/>
    <w:rsid w:val="00792938"/>
    <w:rsid w:val="00792BC8"/>
    <w:rsid w:val="007931E7"/>
    <w:rsid w:val="0079325C"/>
    <w:rsid w:val="00793607"/>
    <w:rsid w:val="00793861"/>
    <w:rsid w:val="00793AE9"/>
    <w:rsid w:val="007944C3"/>
    <w:rsid w:val="007945E7"/>
    <w:rsid w:val="00794610"/>
    <w:rsid w:val="00794676"/>
    <w:rsid w:val="007946DE"/>
    <w:rsid w:val="007948DC"/>
    <w:rsid w:val="007949C5"/>
    <w:rsid w:val="00794C20"/>
    <w:rsid w:val="00794E9E"/>
    <w:rsid w:val="0079507D"/>
    <w:rsid w:val="007952C1"/>
    <w:rsid w:val="0079535A"/>
    <w:rsid w:val="0079540C"/>
    <w:rsid w:val="0079575B"/>
    <w:rsid w:val="00795865"/>
    <w:rsid w:val="007959C7"/>
    <w:rsid w:val="00795CC4"/>
    <w:rsid w:val="007963DF"/>
    <w:rsid w:val="007969F4"/>
    <w:rsid w:val="00796B08"/>
    <w:rsid w:val="00796B6C"/>
    <w:rsid w:val="00796C50"/>
    <w:rsid w:val="007970DC"/>
    <w:rsid w:val="0079713A"/>
    <w:rsid w:val="00797157"/>
    <w:rsid w:val="00797359"/>
    <w:rsid w:val="0079735F"/>
    <w:rsid w:val="0079751B"/>
    <w:rsid w:val="007975E6"/>
    <w:rsid w:val="0079781D"/>
    <w:rsid w:val="00797926"/>
    <w:rsid w:val="00797BB3"/>
    <w:rsid w:val="00797F50"/>
    <w:rsid w:val="007A01CA"/>
    <w:rsid w:val="007A03C8"/>
    <w:rsid w:val="007A06C8"/>
    <w:rsid w:val="007A07B0"/>
    <w:rsid w:val="007A08EF"/>
    <w:rsid w:val="007A0CEC"/>
    <w:rsid w:val="007A0EFE"/>
    <w:rsid w:val="007A10F0"/>
    <w:rsid w:val="007A11C0"/>
    <w:rsid w:val="007A1379"/>
    <w:rsid w:val="007A142F"/>
    <w:rsid w:val="007A15D8"/>
    <w:rsid w:val="007A162A"/>
    <w:rsid w:val="007A1C19"/>
    <w:rsid w:val="007A1E21"/>
    <w:rsid w:val="007A1FBF"/>
    <w:rsid w:val="007A23D7"/>
    <w:rsid w:val="007A2494"/>
    <w:rsid w:val="007A2871"/>
    <w:rsid w:val="007A2AF1"/>
    <w:rsid w:val="007A2BC2"/>
    <w:rsid w:val="007A2BD5"/>
    <w:rsid w:val="007A2BE0"/>
    <w:rsid w:val="007A2CB9"/>
    <w:rsid w:val="007A2F75"/>
    <w:rsid w:val="007A31F4"/>
    <w:rsid w:val="007A35FC"/>
    <w:rsid w:val="007A3637"/>
    <w:rsid w:val="007A3886"/>
    <w:rsid w:val="007A3985"/>
    <w:rsid w:val="007A3BE5"/>
    <w:rsid w:val="007A4395"/>
    <w:rsid w:val="007A47BE"/>
    <w:rsid w:val="007A4C7B"/>
    <w:rsid w:val="007A50D4"/>
    <w:rsid w:val="007A5216"/>
    <w:rsid w:val="007A534C"/>
    <w:rsid w:val="007A540C"/>
    <w:rsid w:val="007A566C"/>
    <w:rsid w:val="007A573A"/>
    <w:rsid w:val="007A5D13"/>
    <w:rsid w:val="007A5EB4"/>
    <w:rsid w:val="007A604E"/>
    <w:rsid w:val="007A63AE"/>
    <w:rsid w:val="007A64E0"/>
    <w:rsid w:val="007A65BE"/>
    <w:rsid w:val="007A6915"/>
    <w:rsid w:val="007A6B61"/>
    <w:rsid w:val="007A6C38"/>
    <w:rsid w:val="007A6F29"/>
    <w:rsid w:val="007A702A"/>
    <w:rsid w:val="007A705F"/>
    <w:rsid w:val="007A70D4"/>
    <w:rsid w:val="007A768E"/>
    <w:rsid w:val="007A7697"/>
    <w:rsid w:val="007A7CBB"/>
    <w:rsid w:val="007A7CD4"/>
    <w:rsid w:val="007A7CE7"/>
    <w:rsid w:val="007A7D51"/>
    <w:rsid w:val="007B07CA"/>
    <w:rsid w:val="007B08F5"/>
    <w:rsid w:val="007B0C79"/>
    <w:rsid w:val="007B11BB"/>
    <w:rsid w:val="007B176D"/>
    <w:rsid w:val="007B19A1"/>
    <w:rsid w:val="007B1D8C"/>
    <w:rsid w:val="007B1EB4"/>
    <w:rsid w:val="007B1FC6"/>
    <w:rsid w:val="007B224C"/>
    <w:rsid w:val="007B23B5"/>
    <w:rsid w:val="007B24E3"/>
    <w:rsid w:val="007B2528"/>
    <w:rsid w:val="007B261E"/>
    <w:rsid w:val="007B283A"/>
    <w:rsid w:val="007B2BBE"/>
    <w:rsid w:val="007B2EE8"/>
    <w:rsid w:val="007B2F14"/>
    <w:rsid w:val="007B325D"/>
    <w:rsid w:val="007B35EF"/>
    <w:rsid w:val="007B39F4"/>
    <w:rsid w:val="007B3A46"/>
    <w:rsid w:val="007B3A94"/>
    <w:rsid w:val="007B3E4D"/>
    <w:rsid w:val="007B3FAF"/>
    <w:rsid w:val="007B4016"/>
    <w:rsid w:val="007B41E5"/>
    <w:rsid w:val="007B457B"/>
    <w:rsid w:val="007B46CB"/>
    <w:rsid w:val="007B4947"/>
    <w:rsid w:val="007B4C4B"/>
    <w:rsid w:val="007B4F1A"/>
    <w:rsid w:val="007B4FCB"/>
    <w:rsid w:val="007B5413"/>
    <w:rsid w:val="007B549E"/>
    <w:rsid w:val="007B54B6"/>
    <w:rsid w:val="007B564B"/>
    <w:rsid w:val="007B5692"/>
    <w:rsid w:val="007B57BA"/>
    <w:rsid w:val="007B5806"/>
    <w:rsid w:val="007B58AE"/>
    <w:rsid w:val="007B5AAE"/>
    <w:rsid w:val="007B5C9A"/>
    <w:rsid w:val="007B5CE4"/>
    <w:rsid w:val="007B5DDD"/>
    <w:rsid w:val="007B5F30"/>
    <w:rsid w:val="007B5F7D"/>
    <w:rsid w:val="007B6712"/>
    <w:rsid w:val="007B67DF"/>
    <w:rsid w:val="007B6974"/>
    <w:rsid w:val="007B6B30"/>
    <w:rsid w:val="007B6CD8"/>
    <w:rsid w:val="007B6CFC"/>
    <w:rsid w:val="007B6DBC"/>
    <w:rsid w:val="007B71AB"/>
    <w:rsid w:val="007B71BC"/>
    <w:rsid w:val="007B7419"/>
    <w:rsid w:val="007B769E"/>
    <w:rsid w:val="007B77F9"/>
    <w:rsid w:val="007B7827"/>
    <w:rsid w:val="007B7CAB"/>
    <w:rsid w:val="007B7E45"/>
    <w:rsid w:val="007C00D9"/>
    <w:rsid w:val="007C00EC"/>
    <w:rsid w:val="007C0167"/>
    <w:rsid w:val="007C049F"/>
    <w:rsid w:val="007C0860"/>
    <w:rsid w:val="007C0959"/>
    <w:rsid w:val="007C0AE1"/>
    <w:rsid w:val="007C12D0"/>
    <w:rsid w:val="007C1719"/>
    <w:rsid w:val="007C185D"/>
    <w:rsid w:val="007C1A75"/>
    <w:rsid w:val="007C1E0A"/>
    <w:rsid w:val="007C2037"/>
    <w:rsid w:val="007C2084"/>
    <w:rsid w:val="007C209E"/>
    <w:rsid w:val="007C2302"/>
    <w:rsid w:val="007C233E"/>
    <w:rsid w:val="007C254C"/>
    <w:rsid w:val="007C290F"/>
    <w:rsid w:val="007C29F1"/>
    <w:rsid w:val="007C2A5A"/>
    <w:rsid w:val="007C2AD1"/>
    <w:rsid w:val="007C2C6A"/>
    <w:rsid w:val="007C2FFA"/>
    <w:rsid w:val="007C326B"/>
    <w:rsid w:val="007C32CC"/>
    <w:rsid w:val="007C3758"/>
    <w:rsid w:val="007C382B"/>
    <w:rsid w:val="007C3B74"/>
    <w:rsid w:val="007C3C02"/>
    <w:rsid w:val="007C3CC8"/>
    <w:rsid w:val="007C3D5E"/>
    <w:rsid w:val="007C3DBF"/>
    <w:rsid w:val="007C44DC"/>
    <w:rsid w:val="007C45C1"/>
    <w:rsid w:val="007C48CD"/>
    <w:rsid w:val="007C4A15"/>
    <w:rsid w:val="007C4AAF"/>
    <w:rsid w:val="007C4AB9"/>
    <w:rsid w:val="007C4AD8"/>
    <w:rsid w:val="007C4DC5"/>
    <w:rsid w:val="007C4FCD"/>
    <w:rsid w:val="007C5297"/>
    <w:rsid w:val="007C58B2"/>
    <w:rsid w:val="007C5CB7"/>
    <w:rsid w:val="007C5FA4"/>
    <w:rsid w:val="007C5FCA"/>
    <w:rsid w:val="007C64AB"/>
    <w:rsid w:val="007C69A2"/>
    <w:rsid w:val="007C6A28"/>
    <w:rsid w:val="007C6F68"/>
    <w:rsid w:val="007C7241"/>
    <w:rsid w:val="007C7786"/>
    <w:rsid w:val="007C7A17"/>
    <w:rsid w:val="007C7A44"/>
    <w:rsid w:val="007C7BA4"/>
    <w:rsid w:val="007D074C"/>
    <w:rsid w:val="007D07DF"/>
    <w:rsid w:val="007D0CC5"/>
    <w:rsid w:val="007D1365"/>
    <w:rsid w:val="007D1793"/>
    <w:rsid w:val="007D17B5"/>
    <w:rsid w:val="007D1C4E"/>
    <w:rsid w:val="007D1E44"/>
    <w:rsid w:val="007D1ECF"/>
    <w:rsid w:val="007D1FF4"/>
    <w:rsid w:val="007D23AD"/>
    <w:rsid w:val="007D25AF"/>
    <w:rsid w:val="007D25B2"/>
    <w:rsid w:val="007D274D"/>
    <w:rsid w:val="007D2793"/>
    <w:rsid w:val="007D27C2"/>
    <w:rsid w:val="007D2CE0"/>
    <w:rsid w:val="007D2E49"/>
    <w:rsid w:val="007D322D"/>
    <w:rsid w:val="007D3293"/>
    <w:rsid w:val="007D38DE"/>
    <w:rsid w:val="007D395B"/>
    <w:rsid w:val="007D39C8"/>
    <w:rsid w:val="007D3A3F"/>
    <w:rsid w:val="007D3CF7"/>
    <w:rsid w:val="007D3E8E"/>
    <w:rsid w:val="007D3FE9"/>
    <w:rsid w:val="007D3FED"/>
    <w:rsid w:val="007D40BE"/>
    <w:rsid w:val="007D4407"/>
    <w:rsid w:val="007D44E1"/>
    <w:rsid w:val="007D45A3"/>
    <w:rsid w:val="007D4B76"/>
    <w:rsid w:val="007D4E0E"/>
    <w:rsid w:val="007D5011"/>
    <w:rsid w:val="007D5096"/>
    <w:rsid w:val="007D546F"/>
    <w:rsid w:val="007D5994"/>
    <w:rsid w:val="007D5AAA"/>
    <w:rsid w:val="007D5ACF"/>
    <w:rsid w:val="007D5ADB"/>
    <w:rsid w:val="007D5E5E"/>
    <w:rsid w:val="007D6011"/>
    <w:rsid w:val="007D6058"/>
    <w:rsid w:val="007D61C0"/>
    <w:rsid w:val="007D61CB"/>
    <w:rsid w:val="007D6295"/>
    <w:rsid w:val="007D63F2"/>
    <w:rsid w:val="007D66CF"/>
    <w:rsid w:val="007D6855"/>
    <w:rsid w:val="007D688C"/>
    <w:rsid w:val="007D69B8"/>
    <w:rsid w:val="007D69F5"/>
    <w:rsid w:val="007D6AA2"/>
    <w:rsid w:val="007D6C78"/>
    <w:rsid w:val="007D6E1C"/>
    <w:rsid w:val="007D70CF"/>
    <w:rsid w:val="007D7189"/>
    <w:rsid w:val="007D73E4"/>
    <w:rsid w:val="007D75E2"/>
    <w:rsid w:val="007D7AA2"/>
    <w:rsid w:val="007D7AD0"/>
    <w:rsid w:val="007D7B1E"/>
    <w:rsid w:val="007D7B22"/>
    <w:rsid w:val="007D7CD8"/>
    <w:rsid w:val="007D7D82"/>
    <w:rsid w:val="007D7EFE"/>
    <w:rsid w:val="007D7F4A"/>
    <w:rsid w:val="007E00A5"/>
    <w:rsid w:val="007E00C4"/>
    <w:rsid w:val="007E0151"/>
    <w:rsid w:val="007E032F"/>
    <w:rsid w:val="007E03FD"/>
    <w:rsid w:val="007E040C"/>
    <w:rsid w:val="007E07F0"/>
    <w:rsid w:val="007E0861"/>
    <w:rsid w:val="007E096F"/>
    <w:rsid w:val="007E0C81"/>
    <w:rsid w:val="007E0E68"/>
    <w:rsid w:val="007E0EA5"/>
    <w:rsid w:val="007E1130"/>
    <w:rsid w:val="007E16A4"/>
    <w:rsid w:val="007E1731"/>
    <w:rsid w:val="007E192B"/>
    <w:rsid w:val="007E1E14"/>
    <w:rsid w:val="007E2475"/>
    <w:rsid w:val="007E247B"/>
    <w:rsid w:val="007E2703"/>
    <w:rsid w:val="007E2ADA"/>
    <w:rsid w:val="007E2DC7"/>
    <w:rsid w:val="007E326E"/>
    <w:rsid w:val="007E358E"/>
    <w:rsid w:val="007E3892"/>
    <w:rsid w:val="007E3AA2"/>
    <w:rsid w:val="007E3B0E"/>
    <w:rsid w:val="007E3CC0"/>
    <w:rsid w:val="007E43F5"/>
    <w:rsid w:val="007E4571"/>
    <w:rsid w:val="007E4BF2"/>
    <w:rsid w:val="007E4DF8"/>
    <w:rsid w:val="007E5152"/>
    <w:rsid w:val="007E523C"/>
    <w:rsid w:val="007E52E6"/>
    <w:rsid w:val="007E5391"/>
    <w:rsid w:val="007E53C5"/>
    <w:rsid w:val="007E5477"/>
    <w:rsid w:val="007E5D00"/>
    <w:rsid w:val="007E620B"/>
    <w:rsid w:val="007E6289"/>
    <w:rsid w:val="007E6396"/>
    <w:rsid w:val="007E63A9"/>
    <w:rsid w:val="007E65F5"/>
    <w:rsid w:val="007E6721"/>
    <w:rsid w:val="007E67FB"/>
    <w:rsid w:val="007E684E"/>
    <w:rsid w:val="007E6CA0"/>
    <w:rsid w:val="007E6CFB"/>
    <w:rsid w:val="007E6F09"/>
    <w:rsid w:val="007E6FAC"/>
    <w:rsid w:val="007E6FF6"/>
    <w:rsid w:val="007E71C2"/>
    <w:rsid w:val="007E7452"/>
    <w:rsid w:val="007E796D"/>
    <w:rsid w:val="007E7BAE"/>
    <w:rsid w:val="007E7D37"/>
    <w:rsid w:val="007E7F43"/>
    <w:rsid w:val="007F0078"/>
    <w:rsid w:val="007F0332"/>
    <w:rsid w:val="007F037B"/>
    <w:rsid w:val="007F039D"/>
    <w:rsid w:val="007F0636"/>
    <w:rsid w:val="007F08E9"/>
    <w:rsid w:val="007F0A0F"/>
    <w:rsid w:val="007F0AC4"/>
    <w:rsid w:val="007F0E49"/>
    <w:rsid w:val="007F0F47"/>
    <w:rsid w:val="007F10E4"/>
    <w:rsid w:val="007F14E2"/>
    <w:rsid w:val="007F1702"/>
    <w:rsid w:val="007F17A6"/>
    <w:rsid w:val="007F1903"/>
    <w:rsid w:val="007F1A8A"/>
    <w:rsid w:val="007F1B06"/>
    <w:rsid w:val="007F1D35"/>
    <w:rsid w:val="007F1DB0"/>
    <w:rsid w:val="007F2049"/>
    <w:rsid w:val="007F250E"/>
    <w:rsid w:val="007F25C0"/>
    <w:rsid w:val="007F2836"/>
    <w:rsid w:val="007F2A99"/>
    <w:rsid w:val="007F2F14"/>
    <w:rsid w:val="007F2F18"/>
    <w:rsid w:val="007F34E1"/>
    <w:rsid w:val="007F3613"/>
    <w:rsid w:val="007F3D7A"/>
    <w:rsid w:val="007F3EB2"/>
    <w:rsid w:val="007F3F01"/>
    <w:rsid w:val="007F49B9"/>
    <w:rsid w:val="007F4A4C"/>
    <w:rsid w:val="007F4D3F"/>
    <w:rsid w:val="007F4F41"/>
    <w:rsid w:val="007F52B1"/>
    <w:rsid w:val="007F53AE"/>
    <w:rsid w:val="007F550C"/>
    <w:rsid w:val="007F5656"/>
    <w:rsid w:val="007F5815"/>
    <w:rsid w:val="007F5B52"/>
    <w:rsid w:val="007F5B54"/>
    <w:rsid w:val="007F5C94"/>
    <w:rsid w:val="007F5CC8"/>
    <w:rsid w:val="007F66A5"/>
    <w:rsid w:val="007F691D"/>
    <w:rsid w:val="007F6B76"/>
    <w:rsid w:val="007F6CF8"/>
    <w:rsid w:val="007F6CFC"/>
    <w:rsid w:val="007F6DBA"/>
    <w:rsid w:val="007F6E06"/>
    <w:rsid w:val="007F6EA5"/>
    <w:rsid w:val="007F70FB"/>
    <w:rsid w:val="007F710B"/>
    <w:rsid w:val="007F745D"/>
    <w:rsid w:val="007F759F"/>
    <w:rsid w:val="007F79A0"/>
    <w:rsid w:val="007F7D4D"/>
    <w:rsid w:val="00800236"/>
    <w:rsid w:val="008004F1"/>
    <w:rsid w:val="0080057B"/>
    <w:rsid w:val="008005D8"/>
    <w:rsid w:val="00800621"/>
    <w:rsid w:val="00800817"/>
    <w:rsid w:val="00800898"/>
    <w:rsid w:val="00800958"/>
    <w:rsid w:val="00800B49"/>
    <w:rsid w:val="00800E45"/>
    <w:rsid w:val="00801032"/>
    <w:rsid w:val="00801183"/>
    <w:rsid w:val="008014AA"/>
    <w:rsid w:val="00801924"/>
    <w:rsid w:val="00801937"/>
    <w:rsid w:val="00801C16"/>
    <w:rsid w:val="00801E39"/>
    <w:rsid w:val="00802013"/>
    <w:rsid w:val="008021B3"/>
    <w:rsid w:val="00802367"/>
    <w:rsid w:val="0080259C"/>
    <w:rsid w:val="0080261E"/>
    <w:rsid w:val="0080265D"/>
    <w:rsid w:val="00802A7D"/>
    <w:rsid w:val="00802A8C"/>
    <w:rsid w:val="00802BB7"/>
    <w:rsid w:val="00802C89"/>
    <w:rsid w:val="00803048"/>
    <w:rsid w:val="008038BC"/>
    <w:rsid w:val="00803B4D"/>
    <w:rsid w:val="00803BB1"/>
    <w:rsid w:val="00804189"/>
    <w:rsid w:val="008043DE"/>
    <w:rsid w:val="008045CE"/>
    <w:rsid w:val="0080485D"/>
    <w:rsid w:val="00804C60"/>
    <w:rsid w:val="0080503B"/>
    <w:rsid w:val="008050B0"/>
    <w:rsid w:val="0080542C"/>
    <w:rsid w:val="0080560D"/>
    <w:rsid w:val="0080580C"/>
    <w:rsid w:val="008059BB"/>
    <w:rsid w:val="00805A07"/>
    <w:rsid w:val="00805EC8"/>
    <w:rsid w:val="00805EDC"/>
    <w:rsid w:val="008061AA"/>
    <w:rsid w:val="0080683E"/>
    <w:rsid w:val="0080688F"/>
    <w:rsid w:val="00806900"/>
    <w:rsid w:val="00807006"/>
    <w:rsid w:val="00807091"/>
    <w:rsid w:val="008072E0"/>
    <w:rsid w:val="00807459"/>
    <w:rsid w:val="0080767B"/>
    <w:rsid w:val="008079E7"/>
    <w:rsid w:val="00807AD7"/>
    <w:rsid w:val="00807D2B"/>
    <w:rsid w:val="00810045"/>
    <w:rsid w:val="008100AA"/>
    <w:rsid w:val="00810141"/>
    <w:rsid w:val="008104F5"/>
    <w:rsid w:val="00810620"/>
    <w:rsid w:val="0081080D"/>
    <w:rsid w:val="00810860"/>
    <w:rsid w:val="008109B9"/>
    <w:rsid w:val="00810BAA"/>
    <w:rsid w:val="00810DEA"/>
    <w:rsid w:val="00811249"/>
    <w:rsid w:val="0081124C"/>
    <w:rsid w:val="008117D3"/>
    <w:rsid w:val="0081188A"/>
    <w:rsid w:val="008118BF"/>
    <w:rsid w:val="00811913"/>
    <w:rsid w:val="00811A27"/>
    <w:rsid w:val="00811A6E"/>
    <w:rsid w:val="00811E36"/>
    <w:rsid w:val="0081268C"/>
    <w:rsid w:val="008126CA"/>
    <w:rsid w:val="0081294C"/>
    <w:rsid w:val="00812ACA"/>
    <w:rsid w:val="00812E27"/>
    <w:rsid w:val="00812E62"/>
    <w:rsid w:val="00813133"/>
    <w:rsid w:val="0081406A"/>
    <w:rsid w:val="0081433C"/>
    <w:rsid w:val="0081462B"/>
    <w:rsid w:val="00814727"/>
    <w:rsid w:val="00814852"/>
    <w:rsid w:val="008148C9"/>
    <w:rsid w:val="00814964"/>
    <w:rsid w:val="00814A33"/>
    <w:rsid w:val="0081531F"/>
    <w:rsid w:val="00815498"/>
    <w:rsid w:val="00815516"/>
    <w:rsid w:val="008155A6"/>
    <w:rsid w:val="00815613"/>
    <w:rsid w:val="00815762"/>
    <w:rsid w:val="00815A69"/>
    <w:rsid w:val="00815AF4"/>
    <w:rsid w:val="00816283"/>
    <w:rsid w:val="008164E8"/>
    <w:rsid w:val="008168BB"/>
    <w:rsid w:val="00816973"/>
    <w:rsid w:val="00816AE6"/>
    <w:rsid w:val="00816BA7"/>
    <w:rsid w:val="00816C0D"/>
    <w:rsid w:val="00816DC4"/>
    <w:rsid w:val="00817387"/>
    <w:rsid w:val="00817638"/>
    <w:rsid w:val="00817A15"/>
    <w:rsid w:val="00817AD8"/>
    <w:rsid w:val="00817AED"/>
    <w:rsid w:val="00817BD6"/>
    <w:rsid w:val="00817BEA"/>
    <w:rsid w:val="00817C87"/>
    <w:rsid w:val="00817F99"/>
    <w:rsid w:val="00820306"/>
    <w:rsid w:val="00820366"/>
    <w:rsid w:val="008204D5"/>
    <w:rsid w:val="00820612"/>
    <w:rsid w:val="00820897"/>
    <w:rsid w:val="008208B3"/>
    <w:rsid w:val="008209A7"/>
    <w:rsid w:val="00820BBB"/>
    <w:rsid w:val="00820C4A"/>
    <w:rsid w:val="00820DEC"/>
    <w:rsid w:val="0082104B"/>
    <w:rsid w:val="00821262"/>
    <w:rsid w:val="0082161C"/>
    <w:rsid w:val="00821A30"/>
    <w:rsid w:val="00821CA7"/>
    <w:rsid w:val="0082211D"/>
    <w:rsid w:val="00822531"/>
    <w:rsid w:val="0082288C"/>
    <w:rsid w:val="00822B75"/>
    <w:rsid w:val="00822BD7"/>
    <w:rsid w:val="00822C9E"/>
    <w:rsid w:val="00822DF0"/>
    <w:rsid w:val="00822FF7"/>
    <w:rsid w:val="00823118"/>
    <w:rsid w:val="0082329E"/>
    <w:rsid w:val="008232A6"/>
    <w:rsid w:val="00823704"/>
    <w:rsid w:val="00823B1D"/>
    <w:rsid w:val="00823FD2"/>
    <w:rsid w:val="0082445D"/>
    <w:rsid w:val="008244F8"/>
    <w:rsid w:val="00824C8E"/>
    <w:rsid w:val="0082518B"/>
    <w:rsid w:val="0082534A"/>
    <w:rsid w:val="00825491"/>
    <w:rsid w:val="00825908"/>
    <w:rsid w:val="008259BA"/>
    <w:rsid w:val="008259F2"/>
    <w:rsid w:val="00825A48"/>
    <w:rsid w:val="00825C7A"/>
    <w:rsid w:val="00825D62"/>
    <w:rsid w:val="00825F33"/>
    <w:rsid w:val="00825F56"/>
    <w:rsid w:val="0082605D"/>
    <w:rsid w:val="008260B2"/>
    <w:rsid w:val="0082622D"/>
    <w:rsid w:val="008262F7"/>
    <w:rsid w:val="00826389"/>
    <w:rsid w:val="00826535"/>
    <w:rsid w:val="008266B7"/>
    <w:rsid w:val="00826BB2"/>
    <w:rsid w:val="00827455"/>
    <w:rsid w:val="00827636"/>
    <w:rsid w:val="00827683"/>
    <w:rsid w:val="00827812"/>
    <w:rsid w:val="00827849"/>
    <w:rsid w:val="0082784B"/>
    <w:rsid w:val="008300C4"/>
    <w:rsid w:val="008301DD"/>
    <w:rsid w:val="0083057C"/>
    <w:rsid w:val="00830605"/>
    <w:rsid w:val="0083084C"/>
    <w:rsid w:val="00830881"/>
    <w:rsid w:val="00830BEC"/>
    <w:rsid w:val="00830EEB"/>
    <w:rsid w:val="0083117F"/>
    <w:rsid w:val="00831260"/>
    <w:rsid w:val="00831332"/>
    <w:rsid w:val="008313C6"/>
    <w:rsid w:val="008316D0"/>
    <w:rsid w:val="0083185F"/>
    <w:rsid w:val="00832012"/>
    <w:rsid w:val="00832194"/>
    <w:rsid w:val="008322E5"/>
    <w:rsid w:val="00832416"/>
    <w:rsid w:val="0083274C"/>
    <w:rsid w:val="008327A5"/>
    <w:rsid w:val="008327EB"/>
    <w:rsid w:val="00832A3F"/>
    <w:rsid w:val="00832B42"/>
    <w:rsid w:val="00832CE1"/>
    <w:rsid w:val="008333BC"/>
    <w:rsid w:val="008337BE"/>
    <w:rsid w:val="00833876"/>
    <w:rsid w:val="00833FAE"/>
    <w:rsid w:val="00833FF3"/>
    <w:rsid w:val="008341AE"/>
    <w:rsid w:val="00834420"/>
    <w:rsid w:val="008344DB"/>
    <w:rsid w:val="0083450A"/>
    <w:rsid w:val="008348BE"/>
    <w:rsid w:val="00834CE5"/>
    <w:rsid w:val="008353C2"/>
    <w:rsid w:val="00835805"/>
    <w:rsid w:val="00835A27"/>
    <w:rsid w:val="00835B5A"/>
    <w:rsid w:val="00835C06"/>
    <w:rsid w:val="00835C20"/>
    <w:rsid w:val="00835DF2"/>
    <w:rsid w:val="0083601A"/>
    <w:rsid w:val="008363B7"/>
    <w:rsid w:val="0083651C"/>
    <w:rsid w:val="008365D9"/>
    <w:rsid w:val="00836972"/>
    <w:rsid w:val="00836CC8"/>
    <w:rsid w:val="00837442"/>
    <w:rsid w:val="00837773"/>
    <w:rsid w:val="00837887"/>
    <w:rsid w:val="008379E3"/>
    <w:rsid w:val="00837A4E"/>
    <w:rsid w:val="00837ADD"/>
    <w:rsid w:val="00837B0F"/>
    <w:rsid w:val="00837BC3"/>
    <w:rsid w:val="00840158"/>
    <w:rsid w:val="00840589"/>
    <w:rsid w:val="00840593"/>
    <w:rsid w:val="0084067A"/>
    <w:rsid w:val="00840813"/>
    <w:rsid w:val="00840A6D"/>
    <w:rsid w:val="00840A91"/>
    <w:rsid w:val="00840F75"/>
    <w:rsid w:val="0084158F"/>
    <w:rsid w:val="00841706"/>
    <w:rsid w:val="0084178A"/>
    <w:rsid w:val="008418AB"/>
    <w:rsid w:val="0084198F"/>
    <w:rsid w:val="00841A09"/>
    <w:rsid w:val="00841BAA"/>
    <w:rsid w:val="00841BBD"/>
    <w:rsid w:val="00841CB6"/>
    <w:rsid w:val="00841CD1"/>
    <w:rsid w:val="00841FCC"/>
    <w:rsid w:val="00842425"/>
    <w:rsid w:val="0084242B"/>
    <w:rsid w:val="00842518"/>
    <w:rsid w:val="00842A63"/>
    <w:rsid w:val="00842E35"/>
    <w:rsid w:val="00842E56"/>
    <w:rsid w:val="00843251"/>
    <w:rsid w:val="008435FB"/>
    <w:rsid w:val="00843789"/>
    <w:rsid w:val="0084380D"/>
    <w:rsid w:val="008438EB"/>
    <w:rsid w:val="00843A17"/>
    <w:rsid w:val="00843A3F"/>
    <w:rsid w:val="00843B0C"/>
    <w:rsid w:val="00843BC5"/>
    <w:rsid w:val="00843C48"/>
    <w:rsid w:val="00843C9C"/>
    <w:rsid w:val="00843CB3"/>
    <w:rsid w:val="00843E2E"/>
    <w:rsid w:val="00844213"/>
    <w:rsid w:val="00844248"/>
    <w:rsid w:val="008446EF"/>
    <w:rsid w:val="008447F2"/>
    <w:rsid w:val="008448BE"/>
    <w:rsid w:val="00844B27"/>
    <w:rsid w:val="00844C3E"/>
    <w:rsid w:val="00844D30"/>
    <w:rsid w:val="00844D8A"/>
    <w:rsid w:val="00844ED7"/>
    <w:rsid w:val="00844EEC"/>
    <w:rsid w:val="00845001"/>
    <w:rsid w:val="00845041"/>
    <w:rsid w:val="0084510A"/>
    <w:rsid w:val="008452B5"/>
    <w:rsid w:val="00845532"/>
    <w:rsid w:val="00845664"/>
    <w:rsid w:val="00845B27"/>
    <w:rsid w:val="00845CD4"/>
    <w:rsid w:val="00846062"/>
    <w:rsid w:val="008463A7"/>
    <w:rsid w:val="00846459"/>
    <w:rsid w:val="008464B9"/>
    <w:rsid w:val="00846658"/>
    <w:rsid w:val="00846B63"/>
    <w:rsid w:val="00846EE2"/>
    <w:rsid w:val="00846FA3"/>
    <w:rsid w:val="00847075"/>
    <w:rsid w:val="00847083"/>
    <w:rsid w:val="0084708A"/>
    <w:rsid w:val="00847344"/>
    <w:rsid w:val="008476E5"/>
    <w:rsid w:val="0084794A"/>
    <w:rsid w:val="008479B9"/>
    <w:rsid w:val="00847CDD"/>
    <w:rsid w:val="00847EBB"/>
    <w:rsid w:val="0085018F"/>
    <w:rsid w:val="0085020C"/>
    <w:rsid w:val="00850292"/>
    <w:rsid w:val="00850462"/>
    <w:rsid w:val="0085089C"/>
    <w:rsid w:val="008509AD"/>
    <w:rsid w:val="00850AC5"/>
    <w:rsid w:val="00850B94"/>
    <w:rsid w:val="00850E98"/>
    <w:rsid w:val="0085106F"/>
    <w:rsid w:val="0085115B"/>
    <w:rsid w:val="00851341"/>
    <w:rsid w:val="00851534"/>
    <w:rsid w:val="008516A8"/>
    <w:rsid w:val="00851C34"/>
    <w:rsid w:val="00851EFD"/>
    <w:rsid w:val="008521B5"/>
    <w:rsid w:val="0085234C"/>
    <w:rsid w:val="00852434"/>
    <w:rsid w:val="008524D0"/>
    <w:rsid w:val="008527C5"/>
    <w:rsid w:val="00852983"/>
    <w:rsid w:val="00852E99"/>
    <w:rsid w:val="00852F17"/>
    <w:rsid w:val="008531CB"/>
    <w:rsid w:val="0085331D"/>
    <w:rsid w:val="00853333"/>
    <w:rsid w:val="0085388F"/>
    <w:rsid w:val="008538C5"/>
    <w:rsid w:val="00853AFB"/>
    <w:rsid w:val="00853CCC"/>
    <w:rsid w:val="00853DFC"/>
    <w:rsid w:val="008540AC"/>
    <w:rsid w:val="008540D3"/>
    <w:rsid w:val="00854145"/>
    <w:rsid w:val="00854439"/>
    <w:rsid w:val="0085448F"/>
    <w:rsid w:val="00854761"/>
    <w:rsid w:val="00854D4A"/>
    <w:rsid w:val="00854E73"/>
    <w:rsid w:val="00854FD6"/>
    <w:rsid w:val="00854FE6"/>
    <w:rsid w:val="0085504A"/>
    <w:rsid w:val="0085510A"/>
    <w:rsid w:val="008556F0"/>
    <w:rsid w:val="00855867"/>
    <w:rsid w:val="00855EA3"/>
    <w:rsid w:val="00855EF5"/>
    <w:rsid w:val="00855FF6"/>
    <w:rsid w:val="008560F8"/>
    <w:rsid w:val="008561C4"/>
    <w:rsid w:val="00856269"/>
    <w:rsid w:val="0085627F"/>
    <w:rsid w:val="00856385"/>
    <w:rsid w:val="008565E6"/>
    <w:rsid w:val="00856633"/>
    <w:rsid w:val="008567F0"/>
    <w:rsid w:val="00856A22"/>
    <w:rsid w:val="00856AAE"/>
    <w:rsid w:val="00856B6D"/>
    <w:rsid w:val="00856D60"/>
    <w:rsid w:val="00856EA9"/>
    <w:rsid w:val="00856FAB"/>
    <w:rsid w:val="00857603"/>
    <w:rsid w:val="0085764A"/>
    <w:rsid w:val="008577EA"/>
    <w:rsid w:val="0085789B"/>
    <w:rsid w:val="00857E72"/>
    <w:rsid w:val="0086019E"/>
    <w:rsid w:val="0086054B"/>
    <w:rsid w:val="0086073F"/>
    <w:rsid w:val="00860A1A"/>
    <w:rsid w:val="00860B24"/>
    <w:rsid w:val="008610FC"/>
    <w:rsid w:val="0086119C"/>
    <w:rsid w:val="00861296"/>
    <w:rsid w:val="008613C3"/>
    <w:rsid w:val="00861555"/>
    <w:rsid w:val="00861646"/>
    <w:rsid w:val="00861AAE"/>
    <w:rsid w:val="00861ACE"/>
    <w:rsid w:val="00861F5A"/>
    <w:rsid w:val="00861FAB"/>
    <w:rsid w:val="00861FEB"/>
    <w:rsid w:val="008620F0"/>
    <w:rsid w:val="0086217F"/>
    <w:rsid w:val="00862272"/>
    <w:rsid w:val="00862605"/>
    <w:rsid w:val="00862731"/>
    <w:rsid w:val="0086289E"/>
    <w:rsid w:val="00862CB4"/>
    <w:rsid w:val="00862CF9"/>
    <w:rsid w:val="00862DD3"/>
    <w:rsid w:val="00862E2A"/>
    <w:rsid w:val="00862FF4"/>
    <w:rsid w:val="00863080"/>
    <w:rsid w:val="0086310E"/>
    <w:rsid w:val="0086348D"/>
    <w:rsid w:val="00863C6E"/>
    <w:rsid w:val="00863CB4"/>
    <w:rsid w:val="00863DA2"/>
    <w:rsid w:val="00863DC6"/>
    <w:rsid w:val="00863E63"/>
    <w:rsid w:val="00864223"/>
    <w:rsid w:val="008642DA"/>
    <w:rsid w:val="00864414"/>
    <w:rsid w:val="0086476D"/>
    <w:rsid w:val="008648A4"/>
    <w:rsid w:val="00864A6A"/>
    <w:rsid w:val="00864A7F"/>
    <w:rsid w:val="00864B4B"/>
    <w:rsid w:val="00864BA8"/>
    <w:rsid w:val="008655C2"/>
    <w:rsid w:val="00865840"/>
    <w:rsid w:val="0086589C"/>
    <w:rsid w:val="00865E15"/>
    <w:rsid w:val="008661B1"/>
    <w:rsid w:val="00866394"/>
    <w:rsid w:val="00866673"/>
    <w:rsid w:val="00866837"/>
    <w:rsid w:val="00866CA5"/>
    <w:rsid w:val="00866DF8"/>
    <w:rsid w:val="00867021"/>
    <w:rsid w:val="00867042"/>
    <w:rsid w:val="008670FD"/>
    <w:rsid w:val="0086751F"/>
    <w:rsid w:val="0086773C"/>
    <w:rsid w:val="00867774"/>
    <w:rsid w:val="00867A53"/>
    <w:rsid w:val="00867C03"/>
    <w:rsid w:val="00867C8F"/>
    <w:rsid w:val="00867EC5"/>
    <w:rsid w:val="008702ED"/>
    <w:rsid w:val="0087030D"/>
    <w:rsid w:val="008705FB"/>
    <w:rsid w:val="00870601"/>
    <w:rsid w:val="00870745"/>
    <w:rsid w:val="00870A65"/>
    <w:rsid w:val="00870B17"/>
    <w:rsid w:val="0087139E"/>
    <w:rsid w:val="008717FA"/>
    <w:rsid w:val="00871901"/>
    <w:rsid w:val="00871F17"/>
    <w:rsid w:val="008720E8"/>
    <w:rsid w:val="00872355"/>
    <w:rsid w:val="00872446"/>
    <w:rsid w:val="008727AA"/>
    <w:rsid w:val="00872CEB"/>
    <w:rsid w:val="008730B3"/>
    <w:rsid w:val="008731D7"/>
    <w:rsid w:val="00873244"/>
    <w:rsid w:val="008732D2"/>
    <w:rsid w:val="0087375B"/>
    <w:rsid w:val="008737EF"/>
    <w:rsid w:val="00873C30"/>
    <w:rsid w:val="00873E1B"/>
    <w:rsid w:val="00874364"/>
    <w:rsid w:val="008745E1"/>
    <w:rsid w:val="00874F43"/>
    <w:rsid w:val="0087566B"/>
    <w:rsid w:val="008756BF"/>
    <w:rsid w:val="008756C0"/>
    <w:rsid w:val="00875806"/>
    <w:rsid w:val="00875A5F"/>
    <w:rsid w:val="00875F58"/>
    <w:rsid w:val="00876031"/>
    <w:rsid w:val="00876172"/>
    <w:rsid w:val="008761ED"/>
    <w:rsid w:val="008762FD"/>
    <w:rsid w:val="00876464"/>
    <w:rsid w:val="00876546"/>
    <w:rsid w:val="008767DA"/>
    <w:rsid w:val="00876A42"/>
    <w:rsid w:val="00876CC2"/>
    <w:rsid w:val="00876F4F"/>
    <w:rsid w:val="008772CA"/>
    <w:rsid w:val="0087732A"/>
    <w:rsid w:val="008774E1"/>
    <w:rsid w:val="00877A00"/>
    <w:rsid w:val="00877B18"/>
    <w:rsid w:val="00877EE2"/>
    <w:rsid w:val="00877F1F"/>
    <w:rsid w:val="008800F2"/>
    <w:rsid w:val="00880176"/>
    <w:rsid w:val="00880217"/>
    <w:rsid w:val="00880368"/>
    <w:rsid w:val="008804D1"/>
    <w:rsid w:val="00880533"/>
    <w:rsid w:val="00880701"/>
    <w:rsid w:val="008808B6"/>
    <w:rsid w:val="00880AE3"/>
    <w:rsid w:val="00880B0F"/>
    <w:rsid w:val="00880D3B"/>
    <w:rsid w:val="00881036"/>
    <w:rsid w:val="008812E6"/>
    <w:rsid w:val="008818AE"/>
    <w:rsid w:val="00881918"/>
    <w:rsid w:val="008819A4"/>
    <w:rsid w:val="00881A05"/>
    <w:rsid w:val="00881B0B"/>
    <w:rsid w:val="00881E7C"/>
    <w:rsid w:val="00881E7D"/>
    <w:rsid w:val="0088241C"/>
    <w:rsid w:val="00882723"/>
    <w:rsid w:val="00882945"/>
    <w:rsid w:val="00882ADD"/>
    <w:rsid w:val="00882DCF"/>
    <w:rsid w:val="0088345F"/>
    <w:rsid w:val="0088351A"/>
    <w:rsid w:val="008838A8"/>
    <w:rsid w:val="00883C2A"/>
    <w:rsid w:val="00884010"/>
    <w:rsid w:val="00884090"/>
    <w:rsid w:val="0088410F"/>
    <w:rsid w:val="008841F7"/>
    <w:rsid w:val="00884366"/>
    <w:rsid w:val="008844F3"/>
    <w:rsid w:val="0088460A"/>
    <w:rsid w:val="008847A0"/>
    <w:rsid w:val="00884969"/>
    <w:rsid w:val="00884C3E"/>
    <w:rsid w:val="00884D23"/>
    <w:rsid w:val="00884DFA"/>
    <w:rsid w:val="00884E22"/>
    <w:rsid w:val="00885043"/>
    <w:rsid w:val="008856C2"/>
    <w:rsid w:val="0088574E"/>
    <w:rsid w:val="00885B9E"/>
    <w:rsid w:val="00885C85"/>
    <w:rsid w:val="00885D2F"/>
    <w:rsid w:val="00885D6A"/>
    <w:rsid w:val="00885DC7"/>
    <w:rsid w:val="0088609F"/>
    <w:rsid w:val="00886150"/>
    <w:rsid w:val="00886744"/>
    <w:rsid w:val="00886A28"/>
    <w:rsid w:val="00886C18"/>
    <w:rsid w:val="008871ED"/>
    <w:rsid w:val="008875B0"/>
    <w:rsid w:val="008875D3"/>
    <w:rsid w:val="00887747"/>
    <w:rsid w:val="00887794"/>
    <w:rsid w:val="008878A5"/>
    <w:rsid w:val="00887B0A"/>
    <w:rsid w:val="00887F71"/>
    <w:rsid w:val="008901D4"/>
    <w:rsid w:val="0089021B"/>
    <w:rsid w:val="008902F3"/>
    <w:rsid w:val="008903E9"/>
    <w:rsid w:val="00890780"/>
    <w:rsid w:val="008907D9"/>
    <w:rsid w:val="008909F7"/>
    <w:rsid w:val="00890CD7"/>
    <w:rsid w:val="008911B4"/>
    <w:rsid w:val="008916E9"/>
    <w:rsid w:val="0089175D"/>
    <w:rsid w:val="008917F1"/>
    <w:rsid w:val="008919A5"/>
    <w:rsid w:val="00891A47"/>
    <w:rsid w:val="00891AD9"/>
    <w:rsid w:val="00891C8C"/>
    <w:rsid w:val="00891FEE"/>
    <w:rsid w:val="00892013"/>
    <w:rsid w:val="00892403"/>
    <w:rsid w:val="008925F5"/>
    <w:rsid w:val="008926C0"/>
    <w:rsid w:val="00892738"/>
    <w:rsid w:val="0089273D"/>
    <w:rsid w:val="00892761"/>
    <w:rsid w:val="00892B1B"/>
    <w:rsid w:val="00892C80"/>
    <w:rsid w:val="00892DFE"/>
    <w:rsid w:val="00892EC6"/>
    <w:rsid w:val="00893088"/>
    <w:rsid w:val="00893233"/>
    <w:rsid w:val="00893287"/>
    <w:rsid w:val="008935AF"/>
    <w:rsid w:val="00893778"/>
    <w:rsid w:val="00893F19"/>
    <w:rsid w:val="00893F1A"/>
    <w:rsid w:val="00893F65"/>
    <w:rsid w:val="0089422E"/>
    <w:rsid w:val="008946C9"/>
    <w:rsid w:val="00894E8B"/>
    <w:rsid w:val="00894F3F"/>
    <w:rsid w:val="0089520B"/>
    <w:rsid w:val="008954AE"/>
    <w:rsid w:val="00895655"/>
    <w:rsid w:val="008956BA"/>
    <w:rsid w:val="00895926"/>
    <w:rsid w:val="00895E4B"/>
    <w:rsid w:val="00896553"/>
    <w:rsid w:val="0089675C"/>
    <w:rsid w:val="00896A35"/>
    <w:rsid w:val="00896FE1"/>
    <w:rsid w:val="00896FE6"/>
    <w:rsid w:val="0089722D"/>
    <w:rsid w:val="00897C3E"/>
    <w:rsid w:val="00897FA7"/>
    <w:rsid w:val="008A00C5"/>
    <w:rsid w:val="008A0218"/>
    <w:rsid w:val="008A04C8"/>
    <w:rsid w:val="008A0648"/>
    <w:rsid w:val="008A0A9C"/>
    <w:rsid w:val="008A0C71"/>
    <w:rsid w:val="008A0E18"/>
    <w:rsid w:val="008A0F15"/>
    <w:rsid w:val="008A13B4"/>
    <w:rsid w:val="008A1698"/>
    <w:rsid w:val="008A1851"/>
    <w:rsid w:val="008A1910"/>
    <w:rsid w:val="008A1CA1"/>
    <w:rsid w:val="008A1CCC"/>
    <w:rsid w:val="008A1D1D"/>
    <w:rsid w:val="008A206E"/>
    <w:rsid w:val="008A2275"/>
    <w:rsid w:val="008A22F6"/>
    <w:rsid w:val="008A29C2"/>
    <w:rsid w:val="008A2A90"/>
    <w:rsid w:val="008A2AFA"/>
    <w:rsid w:val="008A2B24"/>
    <w:rsid w:val="008A3070"/>
    <w:rsid w:val="008A30B3"/>
    <w:rsid w:val="008A30ED"/>
    <w:rsid w:val="008A3469"/>
    <w:rsid w:val="008A3538"/>
    <w:rsid w:val="008A3858"/>
    <w:rsid w:val="008A3C3F"/>
    <w:rsid w:val="008A3D6C"/>
    <w:rsid w:val="008A3E8E"/>
    <w:rsid w:val="008A3F3C"/>
    <w:rsid w:val="008A3FE6"/>
    <w:rsid w:val="008A4185"/>
    <w:rsid w:val="008A44A1"/>
    <w:rsid w:val="008A5408"/>
    <w:rsid w:val="008A5624"/>
    <w:rsid w:val="008A5750"/>
    <w:rsid w:val="008A5EEC"/>
    <w:rsid w:val="008A5FE3"/>
    <w:rsid w:val="008A628A"/>
    <w:rsid w:val="008A632A"/>
    <w:rsid w:val="008A63A6"/>
    <w:rsid w:val="008A63AF"/>
    <w:rsid w:val="008A641F"/>
    <w:rsid w:val="008A64B4"/>
    <w:rsid w:val="008A6BB3"/>
    <w:rsid w:val="008A6F60"/>
    <w:rsid w:val="008A6FB1"/>
    <w:rsid w:val="008A708D"/>
    <w:rsid w:val="008A735B"/>
    <w:rsid w:val="008A7473"/>
    <w:rsid w:val="008A76A6"/>
    <w:rsid w:val="008A786B"/>
    <w:rsid w:val="008A7D9E"/>
    <w:rsid w:val="008B001D"/>
    <w:rsid w:val="008B023F"/>
    <w:rsid w:val="008B0F6C"/>
    <w:rsid w:val="008B12AE"/>
    <w:rsid w:val="008B1B55"/>
    <w:rsid w:val="008B1CC9"/>
    <w:rsid w:val="008B1E1F"/>
    <w:rsid w:val="008B1E8B"/>
    <w:rsid w:val="008B1FC7"/>
    <w:rsid w:val="008B2300"/>
    <w:rsid w:val="008B23CC"/>
    <w:rsid w:val="008B2536"/>
    <w:rsid w:val="008B29D3"/>
    <w:rsid w:val="008B2BBB"/>
    <w:rsid w:val="008B2C1B"/>
    <w:rsid w:val="008B2F44"/>
    <w:rsid w:val="008B2F59"/>
    <w:rsid w:val="008B303C"/>
    <w:rsid w:val="008B322F"/>
    <w:rsid w:val="008B3A6C"/>
    <w:rsid w:val="008B3B85"/>
    <w:rsid w:val="008B3DBD"/>
    <w:rsid w:val="008B3F68"/>
    <w:rsid w:val="008B463A"/>
    <w:rsid w:val="008B4972"/>
    <w:rsid w:val="008B4AC4"/>
    <w:rsid w:val="008B4B98"/>
    <w:rsid w:val="008B4CDC"/>
    <w:rsid w:val="008B4EFA"/>
    <w:rsid w:val="008B5330"/>
    <w:rsid w:val="008B53AF"/>
    <w:rsid w:val="008B58F3"/>
    <w:rsid w:val="008B59A6"/>
    <w:rsid w:val="008B59CA"/>
    <w:rsid w:val="008B5B67"/>
    <w:rsid w:val="008B5B97"/>
    <w:rsid w:val="008B5E32"/>
    <w:rsid w:val="008B6558"/>
    <w:rsid w:val="008B6764"/>
    <w:rsid w:val="008B68B3"/>
    <w:rsid w:val="008B698B"/>
    <w:rsid w:val="008B69C3"/>
    <w:rsid w:val="008B69E5"/>
    <w:rsid w:val="008B69F5"/>
    <w:rsid w:val="008B6DB6"/>
    <w:rsid w:val="008B6E6A"/>
    <w:rsid w:val="008B7194"/>
    <w:rsid w:val="008B7727"/>
    <w:rsid w:val="008B77A5"/>
    <w:rsid w:val="008B7A4F"/>
    <w:rsid w:val="008B7AFC"/>
    <w:rsid w:val="008B7B8A"/>
    <w:rsid w:val="008B7BE2"/>
    <w:rsid w:val="008B7FAD"/>
    <w:rsid w:val="008C028A"/>
    <w:rsid w:val="008C02B7"/>
    <w:rsid w:val="008C0309"/>
    <w:rsid w:val="008C0409"/>
    <w:rsid w:val="008C091A"/>
    <w:rsid w:val="008C09EC"/>
    <w:rsid w:val="008C0B67"/>
    <w:rsid w:val="008C0CB4"/>
    <w:rsid w:val="008C0FB3"/>
    <w:rsid w:val="008C10A3"/>
    <w:rsid w:val="008C146D"/>
    <w:rsid w:val="008C18FC"/>
    <w:rsid w:val="008C1969"/>
    <w:rsid w:val="008C19B4"/>
    <w:rsid w:val="008C1A9B"/>
    <w:rsid w:val="008C1DC3"/>
    <w:rsid w:val="008C214A"/>
    <w:rsid w:val="008C23F2"/>
    <w:rsid w:val="008C2B92"/>
    <w:rsid w:val="008C2F73"/>
    <w:rsid w:val="008C2FD1"/>
    <w:rsid w:val="008C3042"/>
    <w:rsid w:val="008C3065"/>
    <w:rsid w:val="008C3152"/>
    <w:rsid w:val="008C3450"/>
    <w:rsid w:val="008C35D4"/>
    <w:rsid w:val="008C3621"/>
    <w:rsid w:val="008C3635"/>
    <w:rsid w:val="008C3A3E"/>
    <w:rsid w:val="008C3DE6"/>
    <w:rsid w:val="008C40CB"/>
    <w:rsid w:val="008C418F"/>
    <w:rsid w:val="008C43D7"/>
    <w:rsid w:val="008C4BA6"/>
    <w:rsid w:val="008C4C1A"/>
    <w:rsid w:val="008C4CA9"/>
    <w:rsid w:val="008C4E37"/>
    <w:rsid w:val="008C52C5"/>
    <w:rsid w:val="008C53D3"/>
    <w:rsid w:val="008C551F"/>
    <w:rsid w:val="008C57A4"/>
    <w:rsid w:val="008C57BA"/>
    <w:rsid w:val="008C589B"/>
    <w:rsid w:val="008C5A92"/>
    <w:rsid w:val="008C5B7C"/>
    <w:rsid w:val="008C5FE6"/>
    <w:rsid w:val="008C613C"/>
    <w:rsid w:val="008C61E0"/>
    <w:rsid w:val="008C665F"/>
    <w:rsid w:val="008C692A"/>
    <w:rsid w:val="008C6A59"/>
    <w:rsid w:val="008C6B7A"/>
    <w:rsid w:val="008C6B86"/>
    <w:rsid w:val="008C6BF8"/>
    <w:rsid w:val="008C6ECD"/>
    <w:rsid w:val="008C6F55"/>
    <w:rsid w:val="008C70CC"/>
    <w:rsid w:val="008C718D"/>
    <w:rsid w:val="008C722D"/>
    <w:rsid w:val="008C7266"/>
    <w:rsid w:val="008C72AD"/>
    <w:rsid w:val="008C758A"/>
    <w:rsid w:val="008C762B"/>
    <w:rsid w:val="008C78D3"/>
    <w:rsid w:val="008C7D06"/>
    <w:rsid w:val="008C7EF2"/>
    <w:rsid w:val="008D01D9"/>
    <w:rsid w:val="008D08FB"/>
    <w:rsid w:val="008D0938"/>
    <w:rsid w:val="008D0AFC"/>
    <w:rsid w:val="008D0D10"/>
    <w:rsid w:val="008D0D61"/>
    <w:rsid w:val="008D0ED5"/>
    <w:rsid w:val="008D0F8B"/>
    <w:rsid w:val="008D1143"/>
    <w:rsid w:val="008D1341"/>
    <w:rsid w:val="008D15E1"/>
    <w:rsid w:val="008D17F3"/>
    <w:rsid w:val="008D1926"/>
    <w:rsid w:val="008D1A1E"/>
    <w:rsid w:val="008D1B12"/>
    <w:rsid w:val="008D1B58"/>
    <w:rsid w:val="008D1D4A"/>
    <w:rsid w:val="008D1D4D"/>
    <w:rsid w:val="008D2044"/>
    <w:rsid w:val="008D23A3"/>
    <w:rsid w:val="008D25AA"/>
    <w:rsid w:val="008D2982"/>
    <w:rsid w:val="008D2AF3"/>
    <w:rsid w:val="008D3063"/>
    <w:rsid w:val="008D333A"/>
    <w:rsid w:val="008D3944"/>
    <w:rsid w:val="008D397D"/>
    <w:rsid w:val="008D4187"/>
    <w:rsid w:val="008D432A"/>
    <w:rsid w:val="008D4359"/>
    <w:rsid w:val="008D4A51"/>
    <w:rsid w:val="008D4BA3"/>
    <w:rsid w:val="008D4BD3"/>
    <w:rsid w:val="008D4CD8"/>
    <w:rsid w:val="008D52F7"/>
    <w:rsid w:val="008D537C"/>
    <w:rsid w:val="008D54EF"/>
    <w:rsid w:val="008D5606"/>
    <w:rsid w:val="008D5663"/>
    <w:rsid w:val="008D57A5"/>
    <w:rsid w:val="008D5800"/>
    <w:rsid w:val="008D5964"/>
    <w:rsid w:val="008D5A8D"/>
    <w:rsid w:val="008D5B46"/>
    <w:rsid w:val="008D5E73"/>
    <w:rsid w:val="008D61A8"/>
    <w:rsid w:val="008D62C2"/>
    <w:rsid w:val="008D6590"/>
    <w:rsid w:val="008D6B68"/>
    <w:rsid w:val="008D6CA4"/>
    <w:rsid w:val="008D76A2"/>
    <w:rsid w:val="008D7A6D"/>
    <w:rsid w:val="008D7E0C"/>
    <w:rsid w:val="008E0017"/>
    <w:rsid w:val="008E0120"/>
    <w:rsid w:val="008E0122"/>
    <w:rsid w:val="008E0273"/>
    <w:rsid w:val="008E051B"/>
    <w:rsid w:val="008E056E"/>
    <w:rsid w:val="008E0E6B"/>
    <w:rsid w:val="008E1035"/>
    <w:rsid w:val="008E1125"/>
    <w:rsid w:val="008E115F"/>
    <w:rsid w:val="008E1348"/>
    <w:rsid w:val="008E1472"/>
    <w:rsid w:val="008E15E7"/>
    <w:rsid w:val="008E1835"/>
    <w:rsid w:val="008E18F0"/>
    <w:rsid w:val="008E1BFB"/>
    <w:rsid w:val="008E1C43"/>
    <w:rsid w:val="008E201C"/>
    <w:rsid w:val="008E277C"/>
    <w:rsid w:val="008E29AA"/>
    <w:rsid w:val="008E2A3A"/>
    <w:rsid w:val="008E2D18"/>
    <w:rsid w:val="008E2FE7"/>
    <w:rsid w:val="008E33EA"/>
    <w:rsid w:val="008E366F"/>
    <w:rsid w:val="008E3885"/>
    <w:rsid w:val="008E39C3"/>
    <w:rsid w:val="008E39C8"/>
    <w:rsid w:val="008E3A57"/>
    <w:rsid w:val="008E3B57"/>
    <w:rsid w:val="008E3C21"/>
    <w:rsid w:val="008E3E9D"/>
    <w:rsid w:val="008E429C"/>
    <w:rsid w:val="008E4B1B"/>
    <w:rsid w:val="008E4C7E"/>
    <w:rsid w:val="008E4EA5"/>
    <w:rsid w:val="008E4F67"/>
    <w:rsid w:val="008E542A"/>
    <w:rsid w:val="008E5448"/>
    <w:rsid w:val="008E566C"/>
    <w:rsid w:val="008E5B77"/>
    <w:rsid w:val="008E5D4D"/>
    <w:rsid w:val="008E5D5A"/>
    <w:rsid w:val="008E61F9"/>
    <w:rsid w:val="008E629D"/>
    <w:rsid w:val="008E62BE"/>
    <w:rsid w:val="008E64F5"/>
    <w:rsid w:val="008E6526"/>
    <w:rsid w:val="008E6855"/>
    <w:rsid w:val="008E68C8"/>
    <w:rsid w:val="008E69B9"/>
    <w:rsid w:val="008E6B52"/>
    <w:rsid w:val="008E6BD2"/>
    <w:rsid w:val="008E6D2C"/>
    <w:rsid w:val="008E6F57"/>
    <w:rsid w:val="008E701E"/>
    <w:rsid w:val="008E747C"/>
    <w:rsid w:val="008E785C"/>
    <w:rsid w:val="008E7A71"/>
    <w:rsid w:val="008F04B7"/>
    <w:rsid w:val="008F079F"/>
    <w:rsid w:val="008F088D"/>
    <w:rsid w:val="008F0A5D"/>
    <w:rsid w:val="008F0A75"/>
    <w:rsid w:val="008F0DE4"/>
    <w:rsid w:val="008F1271"/>
    <w:rsid w:val="008F12B4"/>
    <w:rsid w:val="008F17A3"/>
    <w:rsid w:val="008F1BCC"/>
    <w:rsid w:val="008F1CE9"/>
    <w:rsid w:val="008F1F46"/>
    <w:rsid w:val="008F2135"/>
    <w:rsid w:val="008F2262"/>
    <w:rsid w:val="008F23B7"/>
    <w:rsid w:val="008F249D"/>
    <w:rsid w:val="008F2A63"/>
    <w:rsid w:val="008F2DEF"/>
    <w:rsid w:val="008F2E24"/>
    <w:rsid w:val="008F2EAD"/>
    <w:rsid w:val="008F2F9B"/>
    <w:rsid w:val="008F3043"/>
    <w:rsid w:val="008F3367"/>
    <w:rsid w:val="008F3987"/>
    <w:rsid w:val="008F3C2E"/>
    <w:rsid w:val="008F3D57"/>
    <w:rsid w:val="008F3F9A"/>
    <w:rsid w:val="008F44A7"/>
    <w:rsid w:val="008F47B0"/>
    <w:rsid w:val="008F48A7"/>
    <w:rsid w:val="008F4D0B"/>
    <w:rsid w:val="008F54AF"/>
    <w:rsid w:val="008F5781"/>
    <w:rsid w:val="008F59B7"/>
    <w:rsid w:val="008F5A9C"/>
    <w:rsid w:val="008F5C28"/>
    <w:rsid w:val="008F5C91"/>
    <w:rsid w:val="008F6071"/>
    <w:rsid w:val="008F6683"/>
    <w:rsid w:val="008F6816"/>
    <w:rsid w:val="008F6D3F"/>
    <w:rsid w:val="008F73A8"/>
    <w:rsid w:val="008F76D0"/>
    <w:rsid w:val="008F77D9"/>
    <w:rsid w:val="008F7979"/>
    <w:rsid w:val="008F79BD"/>
    <w:rsid w:val="008F7A31"/>
    <w:rsid w:val="008F7CBA"/>
    <w:rsid w:val="00900608"/>
    <w:rsid w:val="009007C2"/>
    <w:rsid w:val="009007DD"/>
    <w:rsid w:val="00900AA7"/>
    <w:rsid w:val="00900BF0"/>
    <w:rsid w:val="00900E8E"/>
    <w:rsid w:val="00900F9B"/>
    <w:rsid w:val="009010D0"/>
    <w:rsid w:val="009014B2"/>
    <w:rsid w:val="0090189A"/>
    <w:rsid w:val="00901D19"/>
    <w:rsid w:val="00901E95"/>
    <w:rsid w:val="00901F11"/>
    <w:rsid w:val="00901F31"/>
    <w:rsid w:val="00901F59"/>
    <w:rsid w:val="00902031"/>
    <w:rsid w:val="0090224A"/>
    <w:rsid w:val="00902442"/>
    <w:rsid w:val="00902684"/>
    <w:rsid w:val="009028C4"/>
    <w:rsid w:val="00902E1E"/>
    <w:rsid w:val="00902EE2"/>
    <w:rsid w:val="00903273"/>
    <w:rsid w:val="009034E7"/>
    <w:rsid w:val="00903B0B"/>
    <w:rsid w:val="00903B90"/>
    <w:rsid w:val="0090409E"/>
    <w:rsid w:val="00904A23"/>
    <w:rsid w:val="00904EEB"/>
    <w:rsid w:val="00904EF4"/>
    <w:rsid w:val="00904FA7"/>
    <w:rsid w:val="00904FCD"/>
    <w:rsid w:val="0090556D"/>
    <w:rsid w:val="0090558A"/>
    <w:rsid w:val="009055C0"/>
    <w:rsid w:val="009055ED"/>
    <w:rsid w:val="009056F1"/>
    <w:rsid w:val="00905788"/>
    <w:rsid w:val="0090596C"/>
    <w:rsid w:val="009059A3"/>
    <w:rsid w:val="009059DD"/>
    <w:rsid w:val="00906550"/>
    <w:rsid w:val="009065D4"/>
    <w:rsid w:val="009066C3"/>
    <w:rsid w:val="009066FC"/>
    <w:rsid w:val="00906735"/>
    <w:rsid w:val="0090679E"/>
    <w:rsid w:val="00906880"/>
    <w:rsid w:val="009068CA"/>
    <w:rsid w:val="00906A87"/>
    <w:rsid w:val="00906F66"/>
    <w:rsid w:val="009070A7"/>
    <w:rsid w:val="00907254"/>
    <w:rsid w:val="0090754C"/>
    <w:rsid w:val="00907580"/>
    <w:rsid w:val="009075B5"/>
    <w:rsid w:val="009076D9"/>
    <w:rsid w:val="009077A5"/>
    <w:rsid w:val="009077B1"/>
    <w:rsid w:val="00910325"/>
    <w:rsid w:val="00910573"/>
    <w:rsid w:val="00910849"/>
    <w:rsid w:val="00910B68"/>
    <w:rsid w:val="00910CDD"/>
    <w:rsid w:val="00910FF4"/>
    <w:rsid w:val="009110F7"/>
    <w:rsid w:val="0091115F"/>
    <w:rsid w:val="00911354"/>
    <w:rsid w:val="0091153F"/>
    <w:rsid w:val="00911A74"/>
    <w:rsid w:val="00911AF8"/>
    <w:rsid w:val="00911B21"/>
    <w:rsid w:val="00911C27"/>
    <w:rsid w:val="00911F53"/>
    <w:rsid w:val="0091211D"/>
    <w:rsid w:val="0091225A"/>
    <w:rsid w:val="00912489"/>
    <w:rsid w:val="0091268C"/>
    <w:rsid w:val="009127EA"/>
    <w:rsid w:val="00912977"/>
    <w:rsid w:val="0091299E"/>
    <w:rsid w:val="00912AFA"/>
    <w:rsid w:val="00912C0E"/>
    <w:rsid w:val="00912CD7"/>
    <w:rsid w:val="00912DCC"/>
    <w:rsid w:val="00912DDF"/>
    <w:rsid w:val="0091304D"/>
    <w:rsid w:val="00913077"/>
    <w:rsid w:val="009130B5"/>
    <w:rsid w:val="009130C4"/>
    <w:rsid w:val="0091333F"/>
    <w:rsid w:val="00913340"/>
    <w:rsid w:val="009134A4"/>
    <w:rsid w:val="0091362A"/>
    <w:rsid w:val="0091376F"/>
    <w:rsid w:val="00913CBE"/>
    <w:rsid w:val="00913F82"/>
    <w:rsid w:val="00914210"/>
    <w:rsid w:val="0091433C"/>
    <w:rsid w:val="009144EB"/>
    <w:rsid w:val="00914899"/>
    <w:rsid w:val="009148E0"/>
    <w:rsid w:val="00914B59"/>
    <w:rsid w:val="00914E95"/>
    <w:rsid w:val="00915072"/>
    <w:rsid w:val="009153A8"/>
    <w:rsid w:val="00915456"/>
    <w:rsid w:val="00915510"/>
    <w:rsid w:val="0091590A"/>
    <w:rsid w:val="009159E2"/>
    <w:rsid w:val="00915A82"/>
    <w:rsid w:val="00915C4A"/>
    <w:rsid w:val="00915D64"/>
    <w:rsid w:val="00915E9C"/>
    <w:rsid w:val="009160F2"/>
    <w:rsid w:val="009161AD"/>
    <w:rsid w:val="009163C1"/>
    <w:rsid w:val="009168D1"/>
    <w:rsid w:val="009168F8"/>
    <w:rsid w:val="00916A9B"/>
    <w:rsid w:val="00916A9E"/>
    <w:rsid w:val="00916B36"/>
    <w:rsid w:val="00916CF7"/>
    <w:rsid w:val="00916F55"/>
    <w:rsid w:val="00916F58"/>
    <w:rsid w:val="0091742B"/>
    <w:rsid w:val="00917559"/>
    <w:rsid w:val="00917571"/>
    <w:rsid w:val="0091777D"/>
    <w:rsid w:val="0091779F"/>
    <w:rsid w:val="00917B3F"/>
    <w:rsid w:val="00917B4D"/>
    <w:rsid w:val="00917BF8"/>
    <w:rsid w:val="00917EDF"/>
    <w:rsid w:val="009200A4"/>
    <w:rsid w:val="009200E8"/>
    <w:rsid w:val="0092018F"/>
    <w:rsid w:val="00920369"/>
    <w:rsid w:val="009203C5"/>
    <w:rsid w:val="00920A2B"/>
    <w:rsid w:val="00920C00"/>
    <w:rsid w:val="00920C16"/>
    <w:rsid w:val="00920CFD"/>
    <w:rsid w:val="009213DA"/>
    <w:rsid w:val="0092140D"/>
    <w:rsid w:val="00921BD4"/>
    <w:rsid w:val="00921CD8"/>
    <w:rsid w:val="00922494"/>
    <w:rsid w:val="009225CA"/>
    <w:rsid w:val="00922684"/>
    <w:rsid w:val="009226E2"/>
    <w:rsid w:val="00922758"/>
    <w:rsid w:val="009228AC"/>
    <w:rsid w:val="009229D1"/>
    <w:rsid w:val="009229D5"/>
    <w:rsid w:val="00922AFB"/>
    <w:rsid w:val="009230D9"/>
    <w:rsid w:val="009233DC"/>
    <w:rsid w:val="009236FA"/>
    <w:rsid w:val="00923883"/>
    <w:rsid w:val="009239A4"/>
    <w:rsid w:val="00923A95"/>
    <w:rsid w:val="00923B6E"/>
    <w:rsid w:val="00923C2F"/>
    <w:rsid w:val="00923C85"/>
    <w:rsid w:val="00923D2E"/>
    <w:rsid w:val="00923DDE"/>
    <w:rsid w:val="00923F11"/>
    <w:rsid w:val="00924086"/>
    <w:rsid w:val="009241BE"/>
    <w:rsid w:val="0092445A"/>
    <w:rsid w:val="009244C8"/>
    <w:rsid w:val="0092471D"/>
    <w:rsid w:val="0092479A"/>
    <w:rsid w:val="009249C4"/>
    <w:rsid w:val="00924BE1"/>
    <w:rsid w:val="00924E42"/>
    <w:rsid w:val="00925063"/>
    <w:rsid w:val="009252F3"/>
    <w:rsid w:val="009254DE"/>
    <w:rsid w:val="00925745"/>
    <w:rsid w:val="009257A5"/>
    <w:rsid w:val="009257E6"/>
    <w:rsid w:val="0092587C"/>
    <w:rsid w:val="009258A4"/>
    <w:rsid w:val="00925C7C"/>
    <w:rsid w:val="0092629F"/>
    <w:rsid w:val="00926443"/>
    <w:rsid w:val="009264B4"/>
    <w:rsid w:val="009268F8"/>
    <w:rsid w:val="00926A41"/>
    <w:rsid w:val="00926E05"/>
    <w:rsid w:val="00926E0D"/>
    <w:rsid w:val="00926E63"/>
    <w:rsid w:val="00926EAB"/>
    <w:rsid w:val="009271A0"/>
    <w:rsid w:val="009273C2"/>
    <w:rsid w:val="009275C6"/>
    <w:rsid w:val="009279DE"/>
    <w:rsid w:val="00927D6A"/>
    <w:rsid w:val="00927D94"/>
    <w:rsid w:val="009301E7"/>
    <w:rsid w:val="00930226"/>
    <w:rsid w:val="009302D4"/>
    <w:rsid w:val="0093065E"/>
    <w:rsid w:val="00930A64"/>
    <w:rsid w:val="00930A91"/>
    <w:rsid w:val="00930D3D"/>
    <w:rsid w:val="00930E31"/>
    <w:rsid w:val="00930EC4"/>
    <w:rsid w:val="009317B5"/>
    <w:rsid w:val="009318A1"/>
    <w:rsid w:val="00932014"/>
    <w:rsid w:val="0093230E"/>
    <w:rsid w:val="009325DC"/>
    <w:rsid w:val="009326D5"/>
    <w:rsid w:val="0093281D"/>
    <w:rsid w:val="00932A3E"/>
    <w:rsid w:val="00932BF9"/>
    <w:rsid w:val="00932CCD"/>
    <w:rsid w:val="00932CDB"/>
    <w:rsid w:val="00932D42"/>
    <w:rsid w:val="00932F16"/>
    <w:rsid w:val="0093305D"/>
    <w:rsid w:val="00933174"/>
    <w:rsid w:val="00933AAA"/>
    <w:rsid w:val="00933E25"/>
    <w:rsid w:val="00933EC4"/>
    <w:rsid w:val="009341DE"/>
    <w:rsid w:val="0093420B"/>
    <w:rsid w:val="00934230"/>
    <w:rsid w:val="009343E6"/>
    <w:rsid w:val="009345FA"/>
    <w:rsid w:val="00934925"/>
    <w:rsid w:val="00934BD5"/>
    <w:rsid w:val="00934DF8"/>
    <w:rsid w:val="00935436"/>
    <w:rsid w:val="00935714"/>
    <w:rsid w:val="0093573A"/>
    <w:rsid w:val="009357D1"/>
    <w:rsid w:val="0093580E"/>
    <w:rsid w:val="0093590D"/>
    <w:rsid w:val="009359EF"/>
    <w:rsid w:val="00935BA3"/>
    <w:rsid w:val="00935D50"/>
    <w:rsid w:val="009365E8"/>
    <w:rsid w:val="0093677C"/>
    <w:rsid w:val="009368C2"/>
    <w:rsid w:val="0093691B"/>
    <w:rsid w:val="009369C1"/>
    <w:rsid w:val="00936A1F"/>
    <w:rsid w:val="00936B7C"/>
    <w:rsid w:val="00937472"/>
    <w:rsid w:val="0093755E"/>
    <w:rsid w:val="00937F3B"/>
    <w:rsid w:val="00937F78"/>
    <w:rsid w:val="0094003C"/>
    <w:rsid w:val="0094007B"/>
    <w:rsid w:val="00940707"/>
    <w:rsid w:val="0094092D"/>
    <w:rsid w:val="00940994"/>
    <w:rsid w:val="009409FE"/>
    <w:rsid w:val="00940A65"/>
    <w:rsid w:val="00940BDD"/>
    <w:rsid w:val="00940D41"/>
    <w:rsid w:val="00941E67"/>
    <w:rsid w:val="00941E96"/>
    <w:rsid w:val="00941F0C"/>
    <w:rsid w:val="00942054"/>
    <w:rsid w:val="0094232C"/>
    <w:rsid w:val="00942B6A"/>
    <w:rsid w:val="00942CBE"/>
    <w:rsid w:val="009431D2"/>
    <w:rsid w:val="00943209"/>
    <w:rsid w:val="00943281"/>
    <w:rsid w:val="0094379F"/>
    <w:rsid w:val="009438C3"/>
    <w:rsid w:val="00943AEA"/>
    <w:rsid w:val="00943BED"/>
    <w:rsid w:val="00943D5A"/>
    <w:rsid w:val="0094400F"/>
    <w:rsid w:val="00944889"/>
    <w:rsid w:val="00944D5C"/>
    <w:rsid w:val="00944ED4"/>
    <w:rsid w:val="00944F8A"/>
    <w:rsid w:val="009451F4"/>
    <w:rsid w:val="0094545D"/>
    <w:rsid w:val="009455E5"/>
    <w:rsid w:val="00945AB1"/>
    <w:rsid w:val="00945B62"/>
    <w:rsid w:val="00946375"/>
    <w:rsid w:val="0094642F"/>
    <w:rsid w:val="00946638"/>
    <w:rsid w:val="00946722"/>
    <w:rsid w:val="0094676F"/>
    <w:rsid w:val="009468DE"/>
    <w:rsid w:val="00946AC7"/>
    <w:rsid w:val="00946B27"/>
    <w:rsid w:val="00946BAB"/>
    <w:rsid w:val="00946DBE"/>
    <w:rsid w:val="00946F94"/>
    <w:rsid w:val="0094740F"/>
    <w:rsid w:val="009477DC"/>
    <w:rsid w:val="009477F9"/>
    <w:rsid w:val="0094790A"/>
    <w:rsid w:val="00947AEC"/>
    <w:rsid w:val="00947C46"/>
    <w:rsid w:val="00947C5F"/>
    <w:rsid w:val="00947E38"/>
    <w:rsid w:val="00947EF8"/>
    <w:rsid w:val="00947F27"/>
    <w:rsid w:val="00947F75"/>
    <w:rsid w:val="00947FA8"/>
    <w:rsid w:val="00950713"/>
    <w:rsid w:val="0095093E"/>
    <w:rsid w:val="00950F4D"/>
    <w:rsid w:val="0095138F"/>
    <w:rsid w:val="00951390"/>
    <w:rsid w:val="00951492"/>
    <w:rsid w:val="00951700"/>
    <w:rsid w:val="00951822"/>
    <w:rsid w:val="009519EC"/>
    <w:rsid w:val="00951ACC"/>
    <w:rsid w:val="00951B95"/>
    <w:rsid w:val="00951E81"/>
    <w:rsid w:val="0095205F"/>
    <w:rsid w:val="0095208F"/>
    <w:rsid w:val="00952329"/>
    <w:rsid w:val="0095233F"/>
    <w:rsid w:val="00952490"/>
    <w:rsid w:val="00952951"/>
    <w:rsid w:val="009529CD"/>
    <w:rsid w:val="00952BEE"/>
    <w:rsid w:val="0095307D"/>
    <w:rsid w:val="009534F5"/>
    <w:rsid w:val="00953715"/>
    <w:rsid w:val="0095396D"/>
    <w:rsid w:val="00953AC8"/>
    <w:rsid w:val="009540C6"/>
    <w:rsid w:val="0095439F"/>
    <w:rsid w:val="0095440B"/>
    <w:rsid w:val="009545E4"/>
    <w:rsid w:val="009545E5"/>
    <w:rsid w:val="0095489F"/>
    <w:rsid w:val="00954A1F"/>
    <w:rsid w:val="00954A34"/>
    <w:rsid w:val="00954CB8"/>
    <w:rsid w:val="00954DD3"/>
    <w:rsid w:val="00954DDB"/>
    <w:rsid w:val="0095502F"/>
    <w:rsid w:val="009551C6"/>
    <w:rsid w:val="009555A4"/>
    <w:rsid w:val="009557ED"/>
    <w:rsid w:val="00955987"/>
    <w:rsid w:val="00955C58"/>
    <w:rsid w:val="00955CE8"/>
    <w:rsid w:val="0095601A"/>
    <w:rsid w:val="00956224"/>
    <w:rsid w:val="00956255"/>
    <w:rsid w:val="00956260"/>
    <w:rsid w:val="00956360"/>
    <w:rsid w:val="009563FC"/>
    <w:rsid w:val="00956769"/>
    <w:rsid w:val="009569BC"/>
    <w:rsid w:val="00956C08"/>
    <w:rsid w:val="00956D65"/>
    <w:rsid w:val="0095732F"/>
    <w:rsid w:val="0095739B"/>
    <w:rsid w:val="00957559"/>
    <w:rsid w:val="00957757"/>
    <w:rsid w:val="00957B74"/>
    <w:rsid w:val="00957C3B"/>
    <w:rsid w:val="00957E93"/>
    <w:rsid w:val="0096038F"/>
    <w:rsid w:val="009608A0"/>
    <w:rsid w:val="00960A3E"/>
    <w:rsid w:val="00960A83"/>
    <w:rsid w:val="00960F47"/>
    <w:rsid w:val="00960F4F"/>
    <w:rsid w:val="00960F92"/>
    <w:rsid w:val="00961093"/>
    <w:rsid w:val="009615E8"/>
    <w:rsid w:val="00961C3F"/>
    <w:rsid w:val="00961D40"/>
    <w:rsid w:val="00961F98"/>
    <w:rsid w:val="00962225"/>
    <w:rsid w:val="0096240E"/>
    <w:rsid w:val="00962537"/>
    <w:rsid w:val="00962683"/>
    <w:rsid w:val="00962B61"/>
    <w:rsid w:val="00962ED5"/>
    <w:rsid w:val="00962F3A"/>
    <w:rsid w:val="009631DB"/>
    <w:rsid w:val="00963412"/>
    <w:rsid w:val="00963483"/>
    <w:rsid w:val="009634B2"/>
    <w:rsid w:val="009634F0"/>
    <w:rsid w:val="00963526"/>
    <w:rsid w:val="0096354B"/>
    <w:rsid w:val="00963871"/>
    <w:rsid w:val="009638A3"/>
    <w:rsid w:val="009639C1"/>
    <w:rsid w:val="00963BEC"/>
    <w:rsid w:val="00963D19"/>
    <w:rsid w:val="00963DFA"/>
    <w:rsid w:val="00963F32"/>
    <w:rsid w:val="0096413C"/>
    <w:rsid w:val="0096425F"/>
    <w:rsid w:val="00964B72"/>
    <w:rsid w:val="00964BF6"/>
    <w:rsid w:val="00964C6C"/>
    <w:rsid w:val="00964F18"/>
    <w:rsid w:val="00965CE8"/>
    <w:rsid w:val="00965D87"/>
    <w:rsid w:val="00965EDA"/>
    <w:rsid w:val="00966721"/>
    <w:rsid w:val="009667B0"/>
    <w:rsid w:val="00966897"/>
    <w:rsid w:val="0096697B"/>
    <w:rsid w:val="00966A33"/>
    <w:rsid w:val="00966D51"/>
    <w:rsid w:val="00966F6A"/>
    <w:rsid w:val="0096716A"/>
    <w:rsid w:val="0096726A"/>
    <w:rsid w:val="009672D5"/>
    <w:rsid w:val="0096744E"/>
    <w:rsid w:val="009674D8"/>
    <w:rsid w:val="00967942"/>
    <w:rsid w:val="009679A4"/>
    <w:rsid w:val="00967A46"/>
    <w:rsid w:val="00967C66"/>
    <w:rsid w:val="00967EE6"/>
    <w:rsid w:val="00970125"/>
    <w:rsid w:val="0097019E"/>
    <w:rsid w:val="009703C3"/>
    <w:rsid w:val="0097042F"/>
    <w:rsid w:val="00970571"/>
    <w:rsid w:val="009705EF"/>
    <w:rsid w:val="009706F1"/>
    <w:rsid w:val="0097096B"/>
    <w:rsid w:val="00970B19"/>
    <w:rsid w:val="00970C2B"/>
    <w:rsid w:val="00970D58"/>
    <w:rsid w:val="00970F20"/>
    <w:rsid w:val="00971212"/>
    <w:rsid w:val="0097130D"/>
    <w:rsid w:val="0097138F"/>
    <w:rsid w:val="00971769"/>
    <w:rsid w:val="00971800"/>
    <w:rsid w:val="00971B02"/>
    <w:rsid w:val="00971BB8"/>
    <w:rsid w:val="009720FF"/>
    <w:rsid w:val="00972180"/>
    <w:rsid w:val="009721AB"/>
    <w:rsid w:val="009721C1"/>
    <w:rsid w:val="00972346"/>
    <w:rsid w:val="009723E8"/>
    <w:rsid w:val="00972431"/>
    <w:rsid w:val="0097252A"/>
    <w:rsid w:val="009726F9"/>
    <w:rsid w:val="009727F4"/>
    <w:rsid w:val="00972A82"/>
    <w:rsid w:val="00972F9C"/>
    <w:rsid w:val="00973069"/>
    <w:rsid w:val="009733CF"/>
    <w:rsid w:val="009733F0"/>
    <w:rsid w:val="009735D9"/>
    <w:rsid w:val="0097370D"/>
    <w:rsid w:val="009737F5"/>
    <w:rsid w:val="009738D7"/>
    <w:rsid w:val="00973978"/>
    <w:rsid w:val="00973BF9"/>
    <w:rsid w:val="00973CD8"/>
    <w:rsid w:val="00973DD6"/>
    <w:rsid w:val="00974683"/>
    <w:rsid w:val="00974847"/>
    <w:rsid w:val="00974983"/>
    <w:rsid w:val="00974B3D"/>
    <w:rsid w:val="00974EEF"/>
    <w:rsid w:val="00974F12"/>
    <w:rsid w:val="00975783"/>
    <w:rsid w:val="00975DDB"/>
    <w:rsid w:val="009761C4"/>
    <w:rsid w:val="0097628F"/>
    <w:rsid w:val="009763DD"/>
    <w:rsid w:val="00976897"/>
    <w:rsid w:val="00976AEA"/>
    <w:rsid w:val="00976B61"/>
    <w:rsid w:val="00976D8D"/>
    <w:rsid w:val="00977633"/>
    <w:rsid w:val="009777AE"/>
    <w:rsid w:val="00977854"/>
    <w:rsid w:val="00977A77"/>
    <w:rsid w:val="00977F0D"/>
    <w:rsid w:val="00980039"/>
    <w:rsid w:val="009800C7"/>
    <w:rsid w:val="009800EA"/>
    <w:rsid w:val="009801C2"/>
    <w:rsid w:val="0098039B"/>
    <w:rsid w:val="00980861"/>
    <w:rsid w:val="00980BCC"/>
    <w:rsid w:val="00981453"/>
    <w:rsid w:val="0098159E"/>
    <w:rsid w:val="00981AAE"/>
    <w:rsid w:val="00981EBE"/>
    <w:rsid w:val="009822FB"/>
    <w:rsid w:val="0098250A"/>
    <w:rsid w:val="00982699"/>
    <w:rsid w:val="00982775"/>
    <w:rsid w:val="009827C6"/>
    <w:rsid w:val="009828A5"/>
    <w:rsid w:val="009828AF"/>
    <w:rsid w:val="00982B4E"/>
    <w:rsid w:val="00982D8C"/>
    <w:rsid w:val="00983283"/>
    <w:rsid w:val="009837AF"/>
    <w:rsid w:val="00983A82"/>
    <w:rsid w:val="00983C7A"/>
    <w:rsid w:val="00983E98"/>
    <w:rsid w:val="00983F81"/>
    <w:rsid w:val="00983FAF"/>
    <w:rsid w:val="009840A4"/>
    <w:rsid w:val="00984661"/>
    <w:rsid w:val="0098466E"/>
    <w:rsid w:val="009846BD"/>
    <w:rsid w:val="00984A13"/>
    <w:rsid w:val="00984C1D"/>
    <w:rsid w:val="00984F3F"/>
    <w:rsid w:val="009854FE"/>
    <w:rsid w:val="00985730"/>
    <w:rsid w:val="009859C4"/>
    <w:rsid w:val="00985CFE"/>
    <w:rsid w:val="00985D33"/>
    <w:rsid w:val="00985DA3"/>
    <w:rsid w:val="00985E1F"/>
    <w:rsid w:val="00985E4E"/>
    <w:rsid w:val="0098609D"/>
    <w:rsid w:val="009861BB"/>
    <w:rsid w:val="00986289"/>
    <w:rsid w:val="00986586"/>
    <w:rsid w:val="00986627"/>
    <w:rsid w:val="009866B3"/>
    <w:rsid w:val="00986B9D"/>
    <w:rsid w:val="00986E8D"/>
    <w:rsid w:val="00986EDA"/>
    <w:rsid w:val="009870FB"/>
    <w:rsid w:val="00987219"/>
    <w:rsid w:val="00987269"/>
    <w:rsid w:val="00987272"/>
    <w:rsid w:val="0098736E"/>
    <w:rsid w:val="00987382"/>
    <w:rsid w:val="009879D6"/>
    <w:rsid w:val="00987A4B"/>
    <w:rsid w:val="00987ABA"/>
    <w:rsid w:val="00987AC2"/>
    <w:rsid w:val="00987CEB"/>
    <w:rsid w:val="00987ED8"/>
    <w:rsid w:val="0099030B"/>
    <w:rsid w:val="00990623"/>
    <w:rsid w:val="00990673"/>
    <w:rsid w:val="00990702"/>
    <w:rsid w:val="00990900"/>
    <w:rsid w:val="009909BD"/>
    <w:rsid w:val="00990DB0"/>
    <w:rsid w:val="00990F00"/>
    <w:rsid w:val="00991073"/>
    <w:rsid w:val="0099167E"/>
    <w:rsid w:val="0099179C"/>
    <w:rsid w:val="00991851"/>
    <w:rsid w:val="00991D36"/>
    <w:rsid w:val="009922E8"/>
    <w:rsid w:val="009922EA"/>
    <w:rsid w:val="00992466"/>
    <w:rsid w:val="00992587"/>
    <w:rsid w:val="009925B9"/>
    <w:rsid w:val="0099287F"/>
    <w:rsid w:val="00992890"/>
    <w:rsid w:val="009929AE"/>
    <w:rsid w:val="00992BE9"/>
    <w:rsid w:val="00992E73"/>
    <w:rsid w:val="009935D7"/>
    <w:rsid w:val="009936CC"/>
    <w:rsid w:val="009936E4"/>
    <w:rsid w:val="00993E89"/>
    <w:rsid w:val="00993F07"/>
    <w:rsid w:val="00994088"/>
    <w:rsid w:val="00994206"/>
    <w:rsid w:val="00994310"/>
    <w:rsid w:val="00994460"/>
    <w:rsid w:val="0099446C"/>
    <w:rsid w:val="009945F7"/>
    <w:rsid w:val="0099461E"/>
    <w:rsid w:val="00994854"/>
    <w:rsid w:val="009949E0"/>
    <w:rsid w:val="00994B9D"/>
    <w:rsid w:val="009952A7"/>
    <w:rsid w:val="0099531A"/>
    <w:rsid w:val="009954C8"/>
    <w:rsid w:val="009955F9"/>
    <w:rsid w:val="009957C8"/>
    <w:rsid w:val="009958AE"/>
    <w:rsid w:val="00995947"/>
    <w:rsid w:val="00995CC1"/>
    <w:rsid w:val="00995DDC"/>
    <w:rsid w:val="00995FD1"/>
    <w:rsid w:val="00996070"/>
    <w:rsid w:val="00996188"/>
    <w:rsid w:val="009961BD"/>
    <w:rsid w:val="009961C7"/>
    <w:rsid w:val="009961D5"/>
    <w:rsid w:val="00996216"/>
    <w:rsid w:val="00996232"/>
    <w:rsid w:val="00996816"/>
    <w:rsid w:val="00996960"/>
    <w:rsid w:val="00996ADB"/>
    <w:rsid w:val="00996B23"/>
    <w:rsid w:val="00996C88"/>
    <w:rsid w:val="00996E63"/>
    <w:rsid w:val="00996EBF"/>
    <w:rsid w:val="00996F77"/>
    <w:rsid w:val="0099706E"/>
    <w:rsid w:val="00997090"/>
    <w:rsid w:val="0099780C"/>
    <w:rsid w:val="009979F2"/>
    <w:rsid w:val="00997B9D"/>
    <w:rsid w:val="00997D61"/>
    <w:rsid w:val="00997F05"/>
    <w:rsid w:val="00997F91"/>
    <w:rsid w:val="009A0362"/>
    <w:rsid w:val="009A03E3"/>
    <w:rsid w:val="009A0727"/>
    <w:rsid w:val="009A08B3"/>
    <w:rsid w:val="009A0A01"/>
    <w:rsid w:val="009A0BB1"/>
    <w:rsid w:val="009A0C2B"/>
    <w:rsid w:val="009A0D4C"/>
    <w:rsid w:val="009A10C7"/>
    <w:rsid w:val="009A1154"/>
    <w:rsid w:val="009A1836"/>
    <w:rsid w:val="009A19BC"/>
    <w:rsid w:val="009A1A62"/>
    <w:rsid w:val="009A1BA2"/>
    <w:rsid w:val="009A24FF"/>
    <w:rsid w:val="009A2723"/>
    <w:rsid w:val="009A27FF"/>
    <w:rsid w:val="009A28D4"/>
    <w:rsid w:val="009A2AE3"/>
    <w:rsid w:val="009A2B8E"/>
    <w:rsid w:val="009A3156"/>
    <w:rsid w:val="009A33D4"/>
    <w:rsid w:val="009A3498"/>
    <w:rsid w:val="009A359E"/>
    <w:rsid w:val="009A36E9"/>
    <w:rsid w:val="009A3A62"/>
    <w:rsid w:val="009A3AF1"/>
    <w:rsid w:val="009A3DA4"/>
    <w:rsid w:val="009A3DD7"/>
    <w:rsid w:val="009A3F27"/>
    <w:rsid w:val="009A41D8"/>
    <w:rsid w:val="009A4329"/>
    <w:rsid w:val="009A48FA"/>
    <w:rsid w:val="009A496A"/>
    <w:rsid w:val="009A4B7A"/>
    <w:rsid w:val="009A4CDB"/>
    <w:rsid w:val="009A4D43"/>
    <w:rsid w:val="009A4E4B"/>
    <w:rsid w:val="009A5202"/>
    <w:rsid w:val="009A543C"/>
    <w:rsid w:val="009A5530"/>
    <w:rsid w:val="009A5557"/>
    <w:rsid w:val="009A55A5"/>
    <w:rsid w:val="009A56D3"/>
    <w:rsid w:val="009A583F"/>
    <w:rsid w:val="009A592E"/>
    <w:rsid w:val="009A5B08"/>
    <w:rsid w:val="009A5BFF"/>
    <w:rsid w:val="009A5E46"/>
    <w:rsid w:val="009A5F90"/>
    <w:rsid w:val="009A64C7"/>
    <w:rsid w:val="009A64CC"/>
    <w:rsid w:val="009A671C"/>
    <w:rsid w:val="009A67E6"/>
    <w:rsid w:val="009A69A3"/>
    <w:rsid w:val="009A6B04"/>
    <w:rsid w:val="009A6CDB"/>
    <w:rsid w:val="009A6EE2"/>
    <w:rsid w:val="009A70D7"/>
    <w:rsid w:val="009A729A"/>
    <w:rsid w:val="009A7AC6"/>
    <w:rsid w:val="009B035D"/>
    <w:rsid w:val="009B038F"/>
    <w:rsid w:val="009B04FD"/>
    <w:rsid w:val="009B0595"/>
    <w:rsid w:val="009B07E0"/>
    <w:rsid w:val="009B0AEB"/>
    <w:rsid w:val="009B0D80"/>
    <w:rsid w:val="009B1E0C"/>
    <w:rsid w:val="009B204A"/>
    <w:rsid w:val="009B216D"/>
    <w:rsid w:val="009B2675"/>
    <w:rsid w:val="009B26FE"/>
    <w:rsid w:val="009B2B51"/>
    <w:rsid w:val="009B2C2E"/>
    <w:rsid w:val="009B2D3D"/>
    <w:rsid w:val="009B2D6A"/>
    <w:rsid w:val="009B2ECE"/>
    <w:rsid w:val="009B3131"/>
    <w:rsid w:val="009B337D"/>
    <w:rsid w:val="009B33AC"/>
    <w:rsid w:val="009B3443"/>
    <w:rsid w:val="009B34F7"/>
    <w:rsid w:val="009B3522"/>
    <w:rsid w:val="009B3BE5"/>
    <w:rsid w:val="009B3DB6"/>
    <w:rsid w:val="009B4018"/>
    <w:rsid w:val="009B425C"/>
    <w:rsid w:val="009B4423"/>
    <w:rsid w:val="009B469A"/>
    <w:rsid w:val="009B48A5"/>
    <w:rsid w:val="009B48C1"/>
    <w:rsid w:val="009B4B07"/>
    <w:rsid w:val="009B4D27"/>
    <w:rsid w:val="009B4F86"/>
    <w:rsid w:val="009B520F"/>
    <w:rsid w:val="009B5643"/>
    <w:rsid w:val="009B568C"/>
    <w:rsid w:val="009B5A17"/>
    <w:rsid w:val="009B5E6C"/>
    <w:rsid w:val="009B5EF7"/>
    <w:rsid w:val="009B61EF"/>
    <w:rsid w:val="009B6348"/>
    <w:rsid w:val="009B657E"/>
    <w:rsid w:val="009B65A9"/>
    <w:rsid w:val="009B6629"/>
    <w:rsid w:val="009B6684"/>
    <w:rsid w:val="009B6712"/>
    <w:rsid w:val="009B69BB"/>
    <w:rsid w:val="009B72DB"/>
    <w:rsid w:val="009B75E3"/>
    <w:rsid w:val="009B78DD"/>
    <w:rsid w:val="009B7921"/>
    <w:rsid w:val="009B7C23"/>
    <w:rsid w:val="009B7F59"/>
    <w:rsid w:val="009C03AA"/>
    <w:rsid w:val="009C0437"/>
    <w:rsid w:val="009C0505"/>
    <w:rsid w:val="009C0681"/>
    <w:rsid w:val="009C0695"/>
    <w:rsid w:val="009C0879"/>
    <w:rsid w:val="009C0939"/>
    <w:rsid w:val="009C0AE3"/>
    <w:rsid w:val="009C0B07"/>
    <w:rsid w:val="009C0CB0"/>
    <w:rsid w:val="009C0D90"/>
    <w:rsid w:val="009C0E50"/>
    <w:rsid w:val="009C10F5"/>
    <w:rsid w:val="009C144F"/>
    <w:rsid w:val="009C1482"/>
    <w:rsid w:val="009C1760"/>
    <w:rsid w:val="009C18F4"/>
    <w:rsid w:val="009C1E22"/>
    <w:rsid w:val="009C2041"/>
    <w:rsid w:val="009C20EC"/>
    <w:rsid w:val="009C2165"/>
    <w:rsid w:val="009C21E9"/>
    <w:rsid w:val="009C21EC"/>
    <w:rsid w:val="009C23C5"/>
    <w:rsid w:val="009C2A99"/>
    <w:rsid w:val="009C2F85"/>
    <w:rsid w:val="009C31DB"/>
    <w:rsid w:val="009C343D"/>
    <w:rsid w:val="009C3633"/>
    <w:rsid w:val="009C38D2"/>
    <w:rsid w:val="009C3977"/>
    <w:rsid w:val="009C39DB"/>
    <w:rsid w:val="009C3CF2"/>
    <w:rsid w:val="009C3D8D"/>
    <w:rsid w:val="009C435C"/>
    <w:rsid w:val="009C44B2"/>
    <w:rsid w:val="009C4727"/>
    <w:rsid w:val="009C481E"/>
    <w:rsid w:val="009C4859"/>
    <w:rsid w:val="009C4914"/>
    <w:rsid w:val="009C4A2A"/>
    <w:rsid w:val="009C4AF1"/>
    <w:rsid w:val="009C4F6C"/>
    <w:rsid w:val="009C502E"/>
    <w:rsid w:val="009C5073"/>
    <w:rsid w:val="009C51F2"/>
    <w:rsid w:val="009C538D"/>
    <w:rsid w:val="009C53F9"/>
    <w:rsid w:val="009C569E"/>
    <w:rsid w:val="009C58D9"/>
    <w:rsid w:val="009C5913"/>
    <w:rsid w:val="009C63B4"/>
    <w:rsid w:val="009C6739"/>
    <w:rsid w:val="009C6926"/>
    <w:rsid w:val="009C6BB7"/>
    <w:rsid w:val="009C6C5C"/>
    <w:rsid w:val="009C6E82"/>
    <w:rsid w:val="009C70D5"/>
    <w:rsid w:val="009C7909"/>
    <w:rsid w:val="009C7F60"/>
    <w:rsid w:val="009D014A"/>
    <w:rsid w:val="009D0241"/>
    <w:rsid w:val="009D0866"/>
    <w:rsid w:val="009D0AC5"/>
    <w:rsid w:val="009D0BD2"/>
    <w:rsid w:val="009D1193"/>
    <w:rsid w:val="009D138D"/>
    <w:rsid w:val="009D14C8"/>
    <w:rsid w:val="009D1BE4"/>
    <w:rsid w:val="009D202A"/>
    <w:rsid w:val="009D22EC"/>
    <w:rsid w:val="009D24E6"/>
    <w:rsid w:val="009D24ED"/>
    <w:rsid w:val="009D25F0"/>
    <w:rsid w:val="009D28EE"/>
    <w:rsid w:val="009D2B24"/>
    <w:rsid w:val="009D2BF3"/>
    <w:rsid w:val="009D2F54"/>
    <w:rsid w:val="009D3026"/>
    <w:rsid w:val="009D3107"/>
    <w:rsid w:val="009D31DF"/>
    <w:rsid w:val="009D335C"/>
    <w:rsid w:val="009D364C"/>
    <w:rsid w:val="009D3A46"/>
    <w:rsid w:val="009D3FB5"/>
    <w:rsid w:val="009D42EC"/>
    <w:rsid w:val="009D4389"/>
    <w:rsid w:val="009D44FB"/>
    <w:rsid w:val="009D484B"/>
    <w:rsid w:val="009D4899"/>
    <w:rsid w:val="009D4B7A"/>
    <w:rsid w:val="009D4D2C"/>
    <w:rsid w:val="009D4ED6"/>
    <w:rsid w:val="009D50AC"/>
    <w:rsid w:val="009D579C"/>
    <w:rsid w:val="009D5C3C"/>
    <w:rsid w:val="009D61A4"/>
    <w:rsid w:val="009D691B"/>
    <w:rsid w:val="009D6D8A"/>
    <w:rsid w:val="009D7034"/>
    <w:rsid w:val="009D70EB"/>
    <w:rsid w:val="009D7212"/>
    <w:rsid w:val="009D7334"/>
    <w:rsid w:val="009D787C"/>
    <w:rsid w:val="009D7C11"/>
    <w:rsid w:val="009D7CF9"/>
    <w:rsid w:val="009D7D92"/>
    <w:rsid w:val="009E00CB"/>
    <w:rsid w:val="009E018D"/>
    <w:rsid w:val="009E024E"/>
    <w:rsid w:val="009E09A5"/>
    <w:rsid w:val="009E0A41"/>
    <w:rsid w:val="009E0A9F"/>
    <w:rsid w:val="009E0CE0"/>
    <w:rsid w:val="009E19BB"/>
    <w:rsid w:val="009E1C13"/>
    <w:rsid w:val="009E1C45"/>
    <w:rsid w:val="009E1DBF"/>
    <w:rsid w:val="009E1ECB"/>
    <w:rsid w:val="009E1FFC"/>
    <w:rsid w:val="009E2121"/>
    <w:rsid w:val="009E214E"/>
    <w:rsid w:val="009E22B4"/>
    <w:rsid w:val="009E22BD"/>
    <w:rsid w:val="009E242C"/>
    <w:rsid w:val="009E27D6"/>
    <w:rsid w:val="009E297A"/>
    <w:rsid w:val="009E2B3F"/>
    <w:rsid w:val="009E3112"/>
    <w:rsid w:val="009E35BA"/>
    <w:rsid w:val="009E35DC"/>
    <w:rsid w:val="009E369F"/>
    <w:rsid w:val="009E36D8"/>
    <w:rsid w:val="009E3A2A"/>
    <w:rsid w:val="009E3EAE"/>
    <w:rsid w:val="009E3EB5"/>
    <w:rsid w:val="009E3FD0"/>
    <w:rsid w:val="009E4260"/>
    <w:rsid w:val="009E449C"/>
    <w:rsid w:val="009E44AC"/>
    <w:rsid w:val="009E45BC"/>
    <w:rsid w:val="009E45C7"/>
    <w:rsid w:val="009E47D6"/>
    <w:rsid w:val="009E4A05"/>
    <w:rsid w:val="009E4A90"/>
    <w:rsid w:val="009E4AC7"/>
    <w:rsid w:val="009E4B03"/>
    <w:rsid w:val="009E4D33"/>
    <w:rsid w:val="009E4DC5"/>
    <w:rsid w:val="009E4E7A"/>
    <w:rsid w:val="009E507F"/>
    <w:rsid w:val="009E5259"/>
    <w:rsid w:val="009E5326"/>
    <w:rsid w:val="009E53AA"/>
    <w:rsid w:val="009E573C"/>
    <w:rsid w:val="009E5C1B"/>
    <w:rsid w:val="009E5CC5"/>
    <w:rsid w:val="009E5F17"/>
    <w:rsid w:val="009E5F9F"/>
    <w:rsid w:val="009E6036"/>
    <w:rsid w:val="009E652E"/>
    <w:rsid w:val="009E67C8"/>
    <w:rsid w:val="009E6D61"/>
    <w:rsid w:val="009E6EBA"/>
    <w:rsid w:val="009E7075"/>
    <w:rsid w:val="009E726A"/>
    <w:rsid w:val="009E734D"/>
    <w:rsid w:val="009E7429"/>
    <w:rsid w:val="009E7AAC"/>
    <w:rsid w:val="009E7B2F"/>
    <w:rsid w:val="009E7CEA"/>
    <w:rsid w:val="009F05F0"/>
    <w:rsid w:val="009F065A"/>
    <w:rsid w:val="009F067B"/>
    <w:rsid w:val="009F08A6"/>
    <w:rsid w:val="009F0A22"/>
    <w:rsid w:val="009F0AAD"/>
    <w:rsid w:val="009F0AFA"/>
    <w:rsid w:val="009F0B04"/>
    <w:rsid w:val="009F0B93"/>
    <w:rsid w:val="009F0BC9"/>
    <w:rsid w:val="009F0D1F"/>
    <w:rsid w:val="009F0E4E"/>
    <w:rsid w:val="009F14FD"/>
    <w:rsid w:val="009F1715"/>
    <w:rsid w:val="009F1745"/>
    <w:rsid w:val="009F17F2"/>
    <w:rsid w:val="009F1CF7"/>
    <w:rsid w:val="009F1DA5"/>
    <w:rsid w:val="009F2336"/>
    <w:rsid w:val="009F2358"/>
    <w:rsid w:val="009F2441"/>
    <w:rsid w:val="009F24AB"/>
    <w:rsid w:val="009F24BF"/>
    <w:rsid w:val="009F25F9"/>
    <w:rsid w:val="009F2641"/>
    <w:rsid w:val="009F28E5"/>
    <w:rsid w:val="009F2AEA"/>
    <w:rsid w:val="009F2B35"/>
    <w:rsid w:val="009F2CE9"/>
    <w:rsid w:val="009F2EC4"/>
    <w:rsid w:val="009F302E"/>
    <w:rsid w:val="009F307F"/>
    <w:rsid w:val="009F3270"/>
    <w:rsid w:val="009F32E0"/>
    <w:rsid w:val="009F34C9"/>
    <w:rsid w:val="009F3655"/>
    <w:rsid w:val="009F3767"/>
    <w:rsid w:val="009F384B"/>
    <w:rsid w:val="009F38F0"/>
    <w:rsid w:val="009F3B7D"/>
    <w:rsid w:val="009F3BAE"/>
    <w:rsid w:val="009F40F5"/>
    <w:rsid w:val="009F413F"/>
    <w:rsid w:val="009F42D4"/>
    <w:rsid w:val="009F44AA"/>
    <w:rsid w:val="009F4883"/>
    <w:rsid w:val="009F4A88"/>
    <w:rsid w:val="009F4B69"/>
    <w:rsid w:val="009F4BBB"/>
    <w:rsid w:val="009F5241"/>
    <w:rsid w:val="009F581B"/>
    <w:rsid w:val="009F5C34"/>
    <w:rsid w:val="009F6430"/>
    <w:rsid w:val="009F6796"/>
    <w:rsid w:val="009F6829"/>
    <w:rsid w:val="009F6D4A"/>
    <w:rsid w:val="009F7008"/>
    <w:rsid w:val="009F703F"/>
    <w:rsid w:val="009F71C9"/>
    <w:rsid w:val="009F723C"/>
    <w:rsid w:val="009F73AA"/>
    <w:rsid w:val="009F7947"/>
    <w:rsid w:val="009F7A63"/>
    <w:rsid w:val="009F7AC7"/>
    <w:rsid w:val="009F7C20"/>
    <w:rsid w:val="00A00020"/>
    <w:rsid w:val="00A00198"/>
    <w:rsid w:val="00A002B7"/>
    <w:rsid w:val="00A006AE"/>
    <w:rsid w:val="00A008AE"/>
    <w:rsid w:val="00A00928"/>
    <w:rsid w:val="00A00BBB"/>
    <w:rsid w:val="00A00BEB"/>
    <w:rsid w:val="00A00F9D"/>
    <w:rsid w:val="00A00FC1"/>
    <w:rsid w:val="00A010E9"/>
    <w:rsid w:val="00A01181"/>
    <w:rsid w:val="00A012C1"/>
    <w:rsid w:val="00A01321"/>
    <w:rsid w:val="00A0136D"/>
    <w:rsid w:val="00A018CF"/>
    <w:rsid w:val="00A01B41"/>
    <w:rsid w:val="00A01D94"/>
    <w:rsid w:val="00A01F55"/>
    <w:rsid w:val="00A0212F"/>
    <w:rsid w:val="00A02167"/>
    <w:rsid w:val="00A02236"/>
    <w:rsid w:val="00A0230C"/>
    <w:rsid w:val="00A0246B"/>
    <w:rsid w:val="00A02608"/>
    <w:rsid w:val="00A02E5E"/>
    <w:rsid w:val="00A02E9E"/>
    <w:rsid w:val="00A02F75"/>
    <w:rsid w:val="00A03716"/>
    <w:rsid w:val="00A03D67"/>
    <w:rsid w:val="00A04141"/>
    <w:rsid w:val="00A043F1"/>
    <w:rsid w:val="00A046B4"/>
    <w:rsid w:val="00A048BF"/>
    <w:rsid w:val="00A049B3"/>
    <w:rsid w:val="00A049D4"/>
    <w:rsid w:val="00A04CEE"/>
    <w:rsid w:val="00A04E80"/>
    <w:rsid w:val="00A0524F"/>
    <w:rsid w:val="00A05415"/>
    <w:rsid w:val="00A055DB"/>
    <w:rsid w:val="00A0560F"/>
    <w:rsid w:val="00A0584F"/>
    <w:rsid w:val="00A059A9"/>
    <w:rsid w:val="00A05DF9"/>
    <w:rsid w:val="00A05EA7"/>
    <w:rsid w:val="00A060F5"/>
    <w:rsid w:val="00A0635F"/>
    <w:rsid w:val="00A064B3"/>
    <w:rsid w:val="00A064D5"/>
    <w:rsid w:val="00A064DC"/>
    <w:rsid w:val="00A0664C"/>
    <w:rsid w:val="00A06666"/>
    <w:rsid w:val="00A06C5F"/>
    <w:rsid w:val="00A06CA6"/>
    <w:rsid w:val="00A07313"/>
    <w:rsid w:val="00A073C1"/>
    <w:rsid w:val="00A074C9"/>
    <w:rsid w:val="00A07734"/>
    <w:rsid w:val="00A07B40"/>
    <w:rsid w:val="00A07DC1"/>
    <w:rsid w:val="00A07FF4"/>
    <w:rsid w:val="00A1009D"/>
    <w:rsid w:val="00A10423"/>
    <w:rsid w:val="00A1050A"/>
    <w:rsid w:val="00A10578"/>
    <w:rsid w:val="00A106AC"/>
    <w:rsid w:val="00A106B6"/>
    <w:rsid w:val="00A10755"/>
    <w:rsid w:val="00A1099E"/>
    <w:rsid w:val="00A10C56"/>
    <w:rsid w:val="00A10CC9"/>
    <w:rsid w:val="00A10D38"/>
    <w:rsid w:val="00A10FE3"/>
    <w:rsid w:val="00A1103C"/>
    <w:rsid w:val="00A111DD"/>
    <w:rsid w:val="00A115D6"/>
    <w:rsid w:val="00A117B6"/>
    <w:rsid w:val="00A119B1"/>
    <w:rsid w:val="00A11A12"/>
    <w:rsid w:val="00A11AA9"/>
    <w:rsid w:val="00A11B23"/>
    <w:rsid w:val="00A11C03"/>
    <w:rsid w:val="00A11F35"/>
    <w:rsid w:val="00A12104"/>
    <w:rsid w:val="00A1210D"/>
    <w:rsid w:val="00A12319"/>
    <w:rsid w:val="00A12365"/>
    <w:rsid w:val="00A124FA"/>
    <w:rsid w:val="00A12933"/>
    <w:rsid w:val="00A129F2"/>
    <w:rsid w:val="00A12BD2"/>
    <w:rsid w:val="00A12EA7"/>
    <w:rsid w:val="00A12F41"/>
    <w:rsid w:val="00A131CE"/>
    <w:rsid w:val="00A13254"/>
    <w:rsid w:val="00A13564"/>
    <w:rsid w:val="00A135E6"/>
    <w:rsid w:val="00A13633"/>
    <w:rsid w:val="00A13740"/>
    <w:rsid w:val="00A13BB0"/>
    <w:rsid w:val="00A13C37"/>
    <w:rsid w:val="00A13CBD"/>
    <w:rsid w:val="00A1405B"/>
    <w:rsid w:val="00A1439C"/>
    <w:rsid w:val="00A14403"/>
    <w:rsid w:val="00A1484E"/>
    <w:rsid w:val="00A14A4B"/>
    <w:rsid w:val="00A14A6C"/>
    <w:rsid w:val="00A14AF0"/>
    <w:rsid w:val="00A14B44"/>
    <w:rsid w:val="00A14E2D"/>
    <w:rsid w:val="00A14F7F"/>
    <w:rsid w:val="00A1530D"/>
    <w:rsid w:val="00A1554B"/>
    <w:rsid w:val="00A15626"/>
    <w:rsid w:val="00A1580C"/>
    <w:rsid w:val="00A15C8D"/>
    <w:rsid w:val="00A15D95"/>
    <w:rsid w:val="00A15F14"/>
    <w:rsid w:val="00A15F81"/>
    <w:rsid w:val="00A1604E"/>
    <w:rsid w:val="00A161AE"/>
    <w:rsid w:val="00A167C9"/>
    <w:rsid w:val="00A16859"/>
    <w:rsid w:val="00A1717C"/>
    <w:rsid w:val="00A17A00"/>
    <w:rsid w:val="00A17E87"/>
    <w:rsid w:val="00A17F4E"/>
    <w:rsid w:val="00A2041B"/>
    <w:rsid w:val="00A20ACF"/>
    <w:rsid w:val="00A20D12"/>
    <w:rsid w:val="00A20EAB"/>
    <w:rsid w:val="00A21301"/>
    <w:rsid w:val="00A2131F"/>
    <w:rsid w:val="00A2175F"/>
    <w:rsid w:val="00A21A3A"/>
    <w:rsid w:val="00A21F26"/>
    <w:rsid w:val="00A220E6"/>
    <w:rsid w:val="00A2221F"/>
    <w:rsid w:val="00A224B5"/>
    <w:rsid w:val="00A22690"/>
    <w:rsid w:val="00A227C4"/>
    <w:rsid w:val="00A22907"/>
    <w:rsid w:val="00A229E7"/>
    <w:rsid w:val="00A230AC"/>
    <w:rsid w:val="00A230D5"/>
    <w:rsid w:val="00A23273"/>
    <w:rsid w:val="00A234AA"/>
    <w:rsid w:val="00A235D6"/>
    <w:rsid w:val="00A236C3"/>
    <w:rsid w:val="00A23BA7"/>
    <w:rsid w:val="00A23EE8"/>
    <w:rsid w:val="00A24EB9"/>
    <w:rsid w:val="00A25041"/>
    <w:rsid w:val="00A255BD"/>
    <w:rsid w:val="00A25949"/>
    <w:rsid w:val="00A25A7B"/>
    <w:rsid w:val="00A25DD9"/>
    <w:rsid w:val="00A26115"/>
    <w:rsid w:val="00A26116"/>
    <w:rsid w:val="00A2664F"/>
    <w:rsid w:val="00A26666"/>
    <w:rsid w:val="00A26701"/>
    <w:rsid w:val="00A26734"/>
    <w:rsid w:val="00A26A8B"/>
    <w:rsid w:val="00A26A92"/>
    <w:rsid w:val="00A26CDE"/>
    <w:rsid w:val="00A27328"/>
    <w:rsid w:val="00A273D9"/>
    <w:rsid w:val="00A27508"/>
    <w:rsid w:val="00A2777B"/>
    <w:rsid w:val="00A27EDC"/>
    <w:rsid w:val="00A301A6"/>
    <w:rsid w:val="00A3070A"/>
    <w:rsid w:val="00A30836"/>
    <w:rsid w:val="00A3089B"/>
    <w:rsid w:val="00A308B9"/>
    <w:rsid w:val="00A30BC4"/>
    <w:rsid w:val="00A30E7E"/>
    <w:rsid w:val="00A30F09"/>
    <w:rsid w:val="00A311BB"/>
    <w:rsid w:val="00A314DB"/>
    <w:rsid w:val="00A316FE"/>
    <w:rsid w:val="00A31C67"/>
    <w:rsid w:val="00A31D5D"/>
    <w:rsid w:val="00A31EBE"/>
    <w:rsid w:val="00A31F08"/>
    <w:rsid w:val="00A32077"/>
    <w:rsid w:val="00A32313"/>
    <w:rsid w:val="00A32A56"/>
    <w:rsid w:val="00A32B72"/>
    <w:rsid w:val="00A32B9A"/>
    <w:rsid w:val="00A330E0"/>
    <w:rsid w:val="00A33172"/>
    <w:rsid w:val="00A33220"/>
    <w:rsid w:val="00A33599"/>
    <w:rsid w:val="00A33613"/>
    <w:rsid w:val="00A33CC7"/>
    <w:rsid w:val="00A33D3E"/>
    <w:rsid w:val="00A34222"/>
    <w:rsid w:val="00A34743"/>
    <w:rsid w:val="00A34748"/>
    <w:rsid w:val="00A34817"/>
    <w:rsid w:val="00A348E6"/>
    <w:rsid w:val="00A34B8E"/>
    <w:rsid w:val="00A34C65"/>
    <w:rsid w:val="00A3546D"/>
    <w:rsid w:val="00A354D5"/>
    <w:rsid w:val="00A354E5"/>
    <w:rsid w:val="00A35560"/>
    <w:rsid w:val="00A35617"/>
    <w:rsid w:val="00A356FB"/>
    <w:rsid w:val="00A3593E"/>
    <w:rsid w:val="00A35C4C"/>
    <w:rsid w:val="00A35CC0"/>
    <w:rsid w:val="00A35E6E"/>
    <w:rsid w:val="00A36215"/>
    <w:rsid w:val="00A36340"/>
    <w:rsid w:val="00A364AC"/>
    <w:rsid w:val="00A365CD"/>
    <w:rsid w:val="00A36927"/>
    <w:rsid w:val="00A36BC8"/>
    <w:rsid w:val="00A36D7D"/>
    <w:rsid w:val="00A36FF7"/>
    <w:rsid w:val="00A3701D"/>
    <w:rsid w:val="00A3730E"/>
    <w:rsid w:val="00A37377"/>
    <w:rsid w:val="00A3742E"/>
    <w:rsid w:val="00A37703"/>
    <w:rsid w:val="00A377BE"/>
    <w:rsid w:val="00A37A04"/>
    <w:rsid w:val="00A37A8F"/>
    <w:rsid w:val="00A37AA8"/>
    <w:rsid w:val="00A40056"/>
    <w:rsid w:val="00A400FD"/>
    <w:rsid w:val="00A40165"/>
    <w:rsid w:val="00A403F8"/>
    <w:rsid w:val="00A404D5"/>
    <w:rsid w:val="00A405F8"/>
    <w:rsid w:val="00A407AD"/>
    <w:rsid w:val="00A40897"/>
    <w:rsid w:val="00A40A5D"/>
    <w:rsid w:val="00A40EC7"/>
    <w:rsid w:val="00A410D0"/>
    <w:rsid w:val="00A4114B"/>
    <w:rsid w:val="00A41749"/>
    <w:rsid w:val="00A4193D"/>
    <w:rsid w:val="00A41A13"/>
    <w:rsid w:val="00A41ABC"/>
    <w:rsid w:val="00A41B54"/>
    <w:rsid w:val="00A41BE1"/>
    <w:rsid w:val="00A41F1F"/>
    <w:rsid w:val="00A42239"/>
    <w:rsid w:val="00A4227B"/>
    <w:rsid w:val="00A42414"/>
    <w:rsid w:val="00A4264B"/>
    <w:rsid w:val="00A427F5"/>
    <w:rsid w:val="00A42862"/>
    <w:rsid w:val="00A42AA5"/>
    <w:rsid w:val="00A42ACF"/>
    <w:rsid w:val="00A42B30"/>
    <w:rsid w:val="00A42FAB"/>
    <w:rsid w:val="00A43253"/>
    <w:rsid w:val="00A4334A"/>
    <w:rsid w:val="00A434D1"/>
    <w:rsid w:val="00A435E3"/>
    <w:rsid w:val="00A43774"/>
    <w:rsid w:val="00A44133"/>
    <w:rsid w:val="00A442BA"/>
    <w:rsid w:val="00A44645"/>
    <w:rsid w:val="00A450BA"/>
    <w:rsid w:val="00A451DF"/>
    <w:rsid w:val="00A453EA"/>
    <w:rsid w:val="00A45B37"/>
    <w:rsid w:val="00A45DCE"/>
    <w:rsid w:val="00A45F14"/>
    <w:rsid w:val="00A4617E"/>
    <w:rsid w:val="00A4617F"/>
    <w:rsid w:val="00A46441"/>
    <w:rsid w:val="00A46DE6"/>
    <w:rsid w:val="00A46FF6"/>
    <w:rsid w:val="00A4716F"/>
    <w:rsid w:val="00A47192"/>
    <w:rsid w:val="00A4745A"/>
    <w:rsid w:val="00A475CE"/>
    <w:rsid w:val="00A47793"/>
    <w:rsid w:val="00A479DE"/>
    <w:rsid w:val="00A5006A"/>
    <w:rsid w:val="00A50260"/>
    <w:rsid w:val="00A50A8B"/>
    <w:rsid w:val="00A50C98"/>
    <w:rsid w:val="00A50D8D"/>
    <w:rsid w:val="00A50E0F"/>
    <w:rsid w:val="00A5136D"/>
    <w:rsid w:val="00A513AF"/>
    <w:rsid w:val="00A515E2"/>
    <w:rsid w:val="00A51A68"/>
    <w:rsid w:val="00A51BA7"/>
    <w:rsid w:val="00A51D7E"/>
    <w:rsid w:val="00A51F72"/>
    <w:rsid w:val="00A52011"/>
    <w:rsid w:val="00A5246D"/>
    <w:rsid w:val="00A52484"/>
    <w:rsid w:val="00A5262E"/>
    <w:rsid w:val="00A5263C"/>
    <w:rsid w:val="00A52849"/>
    <w:rsid w:val="00A528DE"/>
    <w:rsid w:val="00A529E4"/>
    <w:rsid w:val="00A52F11"/>
    <w:rsid w:val="00A531EF"/>
    <w:rsid w:val="00A53475"/>
    <w:rsid w:val="00A53647"/>
    <w:rsid w:val="00A53DD7"/>
    <w:rsid w:val="00A5489A"/>
    <w:rsid w:val="00A54A20"/>
    <w:rsid w:val="00A54AFC"/>
    <w:rsid w:val="00A54B68"/>
    <w:rsid w:val="00A54C06"/>
    <w:rsid w:val="00A54C65"/>
    <w:rsid w:val="00A54E46"/>
    <w:rsid w:val="00A54FDB"/>
    <w:rsid w:val="00A5532C"/>
    <w:rsid w:val="00A55575"/>
    <w:rsid w:val="00A5575B"/>
    <w:rsid w:val="00A55805"/>
    <w:rsid w:val="00A55B06"/>
    <w:rsid w:val="00A55BF9"/>
    <w:rsid w:val="00A55C00"/>
    <w:rsid w:val="00A55F36"/>
    <w:rsid w:val="00A560D5"/>
    <w:rsid w:val="00A5619A"/>
    <w:rsid w:val="00A562FB"/>
    <w:rsid w:val="00A5637F"/>
    <w:rsid w:val="00A5652C"/>
    <w:rsid w:val="00A56D39"/>
    <w:rsid w:val="00A56DA7"/>
    <w:rsid w:val="00A56DAB"/>
    <w:rsid w:val="00A56E7D"/>
    <w:rsid w:val="00A56EDF"/>
    <w:rsid w:val="00A56EF0"/>
    <w:rsid w:val="00A56F01"/>
    <w:rsid w:val="00A56F59"/>
    <w:rsid w:val="00A56FD3"/>
    <w:rsid w:val="00A5718E"/>
    <w:rsid w:val="00A571E6"/>
    <w:rsid w:val="00A57431"/>
    <w:rsid w:val="00A57883"/>
    <w:rsid w:val="00A57B61"/>
    <w:rsid w:val="00A60074"/>
    <w:rsid w:val="00A60548"/>
    <w:rsid w:val="00A605D7"/>
    <w:rsid w:val="00A6065E"/>
    <w:rsid w:val="00A60782"/>
    <w:rsid w:val="00A609DB"/>
    <w:rsid w:val="00A60C9A"/>
    <w:rsid w:val="00A610D3"/>
    <w:rsid w:val="00A61401"/>
    <w:rsid w:val="00A61599"/>
    <w:rsid w:val="00A6186E"/>
    <w:rsid w:val="00A6188C"/>
    <w:rsid w:val="00A61E91"/>
    <w:rsid w:val="00A6203D"/>
    <w:rsid w:val="00A62475"/>
    <w:rsid w:val="00A62517"/>
    <w:rsid w:val="00A62551"/>
    <w:rsid w:val="00A62FA0"/>
    <w:rsid w:val="00A63198"/>
    <w:rsid w:val="00A63273"/>
    <w:rsid w:val="00A63626"/>
    <w:rsid w:val="00A6391B"/>
    <w:rsid w:val="00A63A92"/>
    <w:rsid w:val="00A63AC8"/>
    <w:rsid w:val="00A63B48"/>
    <w:rsid w:val="00A63C01"/>
    <w:rsid w:val="00A63F99"/>
    <w:rsid w:val="00A63FF1"/>
    <w:rsid w:val="00A641EE"/>
    <w:rsid w:val="00A644F5"/>
    <w:rsid w:val="00A646B8"/>
    <w:rsid w:val="00A647A5"/>
    <w:rsid w:val="00A64870"/>
    <w:rsid w:val="00A64960"/>
    <w:rsid w:val="00A64DF1"/>
    <w:rsid w:val="00A64E33"/>
    <w:rsid w:val="00A65011"/>
    <w:rsid w:val="00A6555A"/>
    <w:rsid w:val="00A655BE"/>
    <w:rsid w:val="00A65701"/>
    <w:rsid w:val="00A65729"/>
    <w:rsid w:val="00A657D4"/>
    <w:rsid w:val="00A6587C"/>
    <w:rsid w:val="00A658A1"/>
    <w:rsid w:val="00A65D35"/>
    <w:rsid w:val="00A6642C"/>
    <w:rsid w:val="00A66456"/>
    <w:rsid w:val="00A66593"/>
    <w:rsid w:val="00A667FE"/>
    <w:rsid w:val="00A66885"/>
    <w:rsid w:val="00A66D15"/>
    <w:rsid w:val="00A670E4"/>
    <w:rsid w:val="00A67207"/>
    <w:rsid w:val="00A675A8"/>
    <w:rsid w:val="00A6761B"/>
    <w:rsid w:val="00A67875"/>
    <w:rsid w:val="00A67884"/>
    <w:rsid w:val="00A67B02"/>
    <w:rsid w:val="00A67EC8"/>
    <w:rsid w:val="00A70352"/>
    <w:rsid w:val="00A707B7"/>
    <w:rsid w:val="00A70958"/>
    <w:rsid w:val="00A709C7"/>
    <w:rsid w:val="00A70AEE"/>
    <w:rsid w:val="00A711D9"/>
    <w:rsid w:val="00A7140E"/>
    <w:rsid w:val="00A715F8"/>
    <w:rsid w:val="00A71651"/>
    <w:rsid w:val="00A71A76"/>
    <w:rsid w:val="00A71BD7"/>
    <w:rsid w:val="00A71C1B"/>
    <w:rsid w:val="00A72057"/>
    <w:rsid w:val="00A720C6"/>
    <w:rsid w:val="00A72257"/>
    <w:rsid w:val="00A7245B"/>
    <w:rsid w:val="00A7274D"/>
    <w:rsid w:val="00A72947"/>
    <w:rsid w:val="00A72A87"/>
    <w:rsid w:val="00A72F12"/>
    <w:rsid w:val="00A72F71"/>
    <w:rsid w:val="00A7316C"/>
    <w:rsid w:val="00A73A78"/>
    <w:rsid w:val="00A73C17"/>
    <w:rsid w:val="00A73CBE"/>
    <w:rsid w:val="00A73DDF"/>
    <w:rsid w:val="00A747A1"/>
    <w:rsid w:val="00A747F7"/>
    <w:rsid w:val="00A7483B"/>
    <w:rsid w:val="00A74D38"/>
    <w:rsid w:val="00A74D7F"/>
    <w:rsid w:val="00A74E44"/>
    <w:rsid w:val="00A7505C"/>
    <w:rsid w:val="00A75076"/>
    <w:rsid w:val="00A75455"/>
    <w:rsid w:val="00A7547C"/>
    <w:rsid w:val="00A75662"/>
    <w:rsid w:val="00A7573F"/>
    <w:rsid w:val="00A758ED"/>
    <w:rsid w:val="00A7590E"/>
    <w:rsid w:val="00A75C33"/>
    <w:rsid w:val="00A75F24"/>
    <w:rsid w:val="00A75F67"/>
    <w:rsid w:val="00A7626C"/>
    <w:rsid w:val="00A7661C"/>
    <w:rsid w:val="00A76986"/>
    <w:rsid w:val="00A76DCC"/>
    <w:rsid w:val="00A76F16"/>
    <w:rsid w:val="00A76F69"/>
    <w:rsid w:val="00A76F90"/>
    <w:rsid w:val="00A7702B"/>
    <w:rsid w:val="00A77193"/>
    <w:rsid w:val="00A774A9"/>
    <w:rsid w:val="00A7759C"/>
    <w:rsid w:val="00A77605"/>
    <w:rsid w:val="00A776DF"/>
    <w:rsid w:val="00A77B37"/>
    <w:rsid w:val="00A800CB"/>
    <w:rsid w:val="00A8027F"/>
    <w:rsid w:val="00A80459"/>
    <w:rsid w:val="00A80869"/>
    <w:rsid w:val="00A80B2F"/>
    <w:rsid w:val="00A80B50"/>
    <w:rsid w:val="00A81AB9"/>
    <w:rsid w:val="00A81B16"/>
    <w:rsid w:val="00A81B39"/>
    <w:rsid w:val="00A81C85"/>
    <w:rsid w:val="00A81CF7"/>
    <w:rsid w:val="00A81D08"/>
    <w:rsid w:val="00A81E4A"/>
    <w:rsid w:val="00A82351"/>
    <w:rsid w:val="00A8237A"/>
    <w:rsid w:val="00A825F4"/>
    <w:rsid w:val="00A82652"/>
    <w:rsid w:val="00A826B2"/>
    <w:rsid w:val="00A827C9"/>
    <w:rsid w:val="00A82FE8"/>
    <w:rsid w:val="00A83539"/>
    <w:rsid w:val="00A83D2F"/>
    <w:rsid w:val="00A84294"/>
    <w:rsid w:val="00A84337"/>
    <w:rsid w:val="00A8447A"/>
    <w:rsid w:val="00A84A97"/>
    <w:rsid w:val="00A84C24"/>
    <w:rsid w:val="00A84ED9"/>
    <w:rsid w:val="00A84F2E"/>
    <w:rsid w:val="00A85035"/>
    <w:rsid w:val="00A852CD"/>
    <w:rsid w:val="00A8546F"/>
    <w:rsid w:val="00A8565F"/>
    <w:rsid w:val="00A85A96"/>
    <w:rsid w:val="00A85AB6"/>
    <w:rsid w:val="00A85D57"/>
    <w:rsid w:val="00A85E1E"/>
    <w:rsid w:val="00A85E78"/>
    <w:rsid w:val="00A8615D"/>
    <w:rsid w:val="00A868DD"/>
    <w:rsid w:val="00A86B1E"/>
    <w:rsid w:val="00A86D1F"/>
    <w:rsid w:val="00A86E1C"/>
    <w:rsid w:val="00A874A9"/>
    <w:rsid w:val="00A877FE"/>
    <w:rsid w:val="00A878F3"/>
    <w:rsid w:val="00A87CE5"/>
    <w:rsid w:val="00A87D85"/>
    <w:rsid w:val="00A87F16"/>
    <w:rsid w:val="00A9020D"/>
    <w:rsid w:val="00A903FC"/>
    <w:rsid w:val="00A90407"/>
    <w:rsid w:val="00A907F3"/>
    <w:rsid w:val="00A90881"/>
    <w:rsid w:val="00A908CA"/>
    <w:rsid w:val="00A90910"/>
    <w:rsid w:val="00A90997"/>
    <w:rsid w:val="00A909BD"/>
    <w:rsid w:val="00A90FA7"/>
    <w:rsid w:val="00A9106F"/>
    <w:rsid w:val="00A91117"/>
    <w:rsid w:val="00A912FD"/>
    <w:rsid w:val="00A915A0"/>
    <w:rsid w:val="00A916EB"/>
    <w:rsid w:val="00A916FD"/>
    <w:rsid w:val="00A91723"/>
    <w:rsid w:val="00A91775"/>
    <w:rsid w:val="00A91A8B"/>
    <w:rsid w:val="00A91E88"/>
    <w:rsid w:val="00A920C0"/>
    <w:rsid w:val="00A923E3"/>
    <w:rsid w:val="00A92464"/>
    <w:rsid w:val="00A925B5"/>
    <w:rsid w:val="00A92C9B"/>
    <w:rsid w:val="00A92CA3"/>
    <w:rsid w:val="00A92DD7"/>
    <w:rsid w:val="00A92E5D"/>
    <w:rsid w:val="00A92F64"/>
    <w:rsid w:val="00A93172"/>
    <w:rsid w:val="00A932C5"/>
    <w:rsid w:val="00A933B5"/>
    <w:rsid w:val="00A93482"/>
    <w:rsid w:val="00A935B6"/>
    <w:rsid w:val="00A9393F"/>
    <w:rsid w:val="00A93B08"/>
    <w:rsid w:val="00A93C61"/>
    <w:rsid w:val="00A93CA6"/>
    <w:rsid w:val="00A93E32"/>
    <w:rsid w:val="00A93E9B"/>
    <w:rsid w:val="00A945B2"/>
    <w:rsid w:val="00A949DF"/>
    <w:rsid w:val="00A95053"/>
    <w:rsid w:val="00A9517B"/>
    <w:rsid w:val="00A95330"/>
    <w:rsid w:val="00A9534C"/>
    <w:rsid w:val="00A953E5"/>
    <w:rsid w:val="00A95A53"/>
    <w:rsid w:val="00A95ACD"/>
    <w:rsid w:val="00A96023"/>
    <w:rsid w:val="00A96634"/>
    <w:rsid w:val="00A96F44"/>
    <w:rsid w:val="00A970FD"/>
    <w:rsid w:val="00A9732D"/>
    <w:rsid w:val="00A973B0"/>
    <w:rsid w:val="00A9776D"/>
    <w:rsid w:val="00A9779A"/>
    <w:rsid w:val="00A97AB6"/>
    <w:rsid w:val="00A97C1D"/>
    <w:rsid w:val="00A97C6E"/>
    <w:rsid w:val="00A97C98"/>
    <w:rsid w:val="00A97D96"/>
    <w:rsid w:val="00AA0121"/>
    <w:rsid w:val="00AA03E0"/>
    <w:rsid w:val="00AA05C8"/>
    <w:rsid w:val="00AA07D1"/>
    <w:rsid w:val="00AA09A2"/>
    <w:rsid w:val="00AA0D9E"/>
    <w:rsid w:val="00AA0E3B"/>
    <w:rsid w:val="00AA0ED0"/>
    <w:rsid w:val="00AA0F93"/>
    <w:rsid w:val="00AA1145"/>
    <w:rsid w:val="00AA1661"/>
    <w:rsid w:val="00AA1E88"/>
    <w:rsid w:val="00AA1ECD"/>
    <w:rsid w:val="00AA1ED3"/>
    <w:rsid w:val="00AA24A4"/>
    <w:rsid w:val="00AA24A8"/>
    <w:rsid w:val="00AA2887"/>
    <w:rsid w:val="00AA294E"/>
    <w:rsid w:val="00AA29A6"/>
    <w:rsid w:val="00AA3015"/>
    <w:rsid w:val="00AA3206"/>
    <w:rsid w:val="00AA32A2"/>
    <w:rsid w:val="00AA366A"/>
    <w:rsid w:val="00AA3691"/>
    <w:rsid w:val="00AA3822"/>
    <w:rsid w:val="00AA38F8"/>
    <w:rsid w:val="00AA3AF9"/>
    <w:rsid w:val="00AA3CCF"/>
    <w:rsid w:val="00AA40E6"/>
    <w:rsid w:val="00AA4647"/>
    <w:rsid w:val="00AA47FB"/>
    <w:rsid w:val="00AA4987"/>
    <w:rsid w:val="00AA4AF1"/>
    <w:rsid w:val="00AA4BAB"/>
    <w:rsid w:val="00AA5097"/>
    <w:rsid w:val="00AA523B"/>
    <w:rsid w:val="00AA538D"/>
    <w:rsid w:val="00AA5406"/>
    <w:rsid w:val="00AA558F"/>
    <w:rsid w:val="00AA57A4"/>
    <w:rsid w:val="00AA586E"/>
    <w:rsid w:val="00AA5A0E"/>
    <w:rsid w:val="00AA5C06"/>
    <w:rsid w:val="00AA5C80"/>
    <w:rsid w:val="00AA5E3F"/>
    <w:rsid w:val="00AA5E6B"/>
    <w:rsid w:val="00AA5F13"/>
    <w:rsid w:val="00AA6022"/>
    <w:rsid w:val="00AA606F"/>
    <w:rsid w:val="00AA633F"/>
    <w:rsid w:val="00AA636A"/>
    <w:rsid w:val="00AA67D2"/>
    <w:rsid w:val="00AA680F"/>
    <w:rsid w:val="00AA6EAB"/>
    <w:rsid w:val="00AA6F23"/>
    <w:rsid w:val="00AA6FFB"/>
    <w:rsid w:val="00AA7128"/>
    <w:rsid w:val="00AA724A"/>
    <w:rsid w:val="00AA7410"/>
    <w:rsid w:val="00AA75BC"/>
    <w:rsid w:val="00AA769C"/>
    <w:rsid w:val="00AA773A"/>
    <w:rsid w:val="00AA783C"/>
    <w:rsid w:val="00AA7957"/>
    <w:rsid w:val="00AA79CA"/>
    <w:rsid w:val="00AA79DB"/>
    <w:rsid w:val="00AA7AFD"/>
    <w:rsid w:val="00AA7DB2"/>
    <w:rsid w:val="00AA7E4A"/>
    <w:rsid w:val="00AA7FA3"/>
    <w:rsid w:val="00AB00A3"/>
    <w:rsid w:val="00AB0258"/>
    <w:rsid w:val="00AB040C"/>
    <w:rsid w:val="00AB04E1"/>
    <w:rsid w:val="00AB092B"/>
    <w:rsid w:val="00AB0B03"/>
    <w:rsid w:val="00AB0FE2"/>
    <w:rsid w:val="00AB1405"/>
    <w:rsid w:val="00AB1A48"/>
    <w:rsid w:val="00AB1BD8"/>
    <w:rsid w:val="00AB228C"/>
    <w:rsid w:val="00AB25A5"/>
    <w:rsid w:val="00AB286B"/>
    <w:rsid w:val="00AB2CBF"/>
    <w:rsid w:val="00AB2DDE"/>
    <w:rsid w:val="00AB3058"/>
    <w:rsid w:val="00AB3062"/>
    <w:rsid w:val="00AB319F"/>
    <w:rsid w:val="00AB3254"/>
    <w:rsid w:val="00AB330A"/>
    <w:rsid w:val="00AB33D3"/>
    <w:rsid w:val="00AB34B7"/>
    <w:rsid w:val="00AB356F"/>
    <w:rsid w:val="00AB3CEE"/>
    <w:rsid w:val="00AB3E94"/>
    <w:rsid w:val="00AB3E9E"/>
    <w:rsid w:val="00AB4043"/>
    <w:rsid w:val="00AB433E"/>
    <w:rsid w:val="00AB45B8"/>
    <w:rsid w:val="00AB49F9"/>
    <w:rsid w:val="00AB4C88"/>
    <w:rsid w:val="00AB4CA6"/>
    <w:rsid w:val="00AB4E20"/>
    <w:rsid w:val="00AB5063"/>
    <w:rsid w:val="00AB5065"/>
    <w:rsid w:val="00AB50E6"/>
    <w:rsid w:val="00AB5430"/>
    <w:rsid w:val="00AB5545"/>
    <w:rsid w:val="00AB55B3"/>
    <w:rsid w:val="00AB583B"/>
    <w:rsid w:val="00AB59B0"/>
    <w:rsid w:val="00AB5A0F"/>
    <w:rsid w:val="00AB5A13"/>
    <w:rsid w:val="00AB6235"/>
    <w:rsid w:val="00AB6263"/>
    <w:rsid w:val="00AB628A"/>
    <w:rsid w:val="00AB6D5C"/>
    <w:rsid w:val="00AB6DD5"/>
    <w:rsid w:val="00AB7074"/>
    <w:rsid w:val="00AB70D4"/>
    <w:rsid w:val="00AB7244"/>
    <w:rsid w:val="00AB732A"/>
    <w:rsid w:val="00AB75AB"/>
    <w:rsid w:val="00AB76AB"/>
    <w:rsid w:val="00AB7D49"/>
    <w:rsid w:val="00AC0140"/>
    <w:rsid w:val="00AC0292"/>
    <w:rsid w:val="00AC02C1"/>
    <w:rsid w:val="00AC044E"/>
    <w:rsid w:val="00AC093C"/>
    <w:rsid w:val="00AC1018"/>
    <w:rsid w:val="00AC121C"/>
    <w:rsid w:val="00AC1487"/>
    <w:rsid w:val="00AC168A"/>
    <w:rsid w:val="00AC1845"/>
    <w:rsid w:val="00AC1AB8"/>
    <w:rsid w:val="00AC1AEB"/>
    <w:rsid w:val="00AC1F2E"/>
    <w:rsid w:val="00AC1FEA"/>
    <w:rsid w:val="00AC208F"/>
    <w:rsid w:val="00AC2315"/>
    <w:rsid w:val="00AC2362"/>
    <w:rsid w:val="00AC24DA"/>
    <w:rsid w:val="00AC27BC"/>
    <w:rsid w:val="00AC296E"/>
    <w:rsid w:val="00AC2987"/>
    <w:rsid w:val="00AC2A4E"/>
    <w:rsid w:val="00AC302F"/>
    <w:rsid w:val="00AC31E4"/>
    <w:rsid w:val="00AC3206"/>
    <w:rsid w:val="00AC327C"/>
    <w:rsid w:val="00AC32F1"/>
    <w:rsid w:val="00AC34A5"/>
    <w:rsid w:val="00AC3635"/>
    <w:rsid w:val="00AC36CE"/>
    <w:rsid w:val="00AC375B"/>
    <w:rsid w:val="00AC395D"/>
    <w:rsid w:val="00AC3A35"/>
    <w:rsid w:val="00AC3F75"/>
    <w:rsid w:val="00AC45F0"/>
    <w:rsid w:val="00AC466D"/>
    <w:rsid w:val="00AC46B8"/>
    <w:rsid w:val="00AC4AD8"/>
    <w:rsid w:val="00AC4AD9"/>
    <w:rsid w:val="00AC4AEA"/>
    <w:rsid w:val="00AC4B85"/>
    <w:rsid w:val="00AC4BAE"/>
    <w:rsid w:val="00AC4D81"/>
    <w:rsid w:val="00AC4E09"/>
    <w:rsid w:val="00AC548D"/>
    <w:rsid w:val="00AC5694"/>
    <w:rsid w:val="00AC5D3A"/>
    <w:rsid w:val="00AC5F1D"/>
    <w:rsid w:val="00AC61DE"/>
    <w:rsid w:val="00AC653A"/>
    <w:rsid w:val="00AC6688"/>
    <w:rsid w:val="00AC7053"/>
    <w:rsid w:val="00AC7A1E"/>
    <w:rsid w:val="00AC7C45"/>
    <w:rsid w:val="00AC7CFF"/>
    <w:rsid w:val="00AC7E73"/>
    <w:rsid w:val="00AC7EF7"/>
    <w:rsid w:val="00AD017F"/>
    <w:rsid w:val="00AD02FF"/>
    <w:rsid w:val="00AD0410"/>
    <w:rsid w:val="00AD0834"/>
    <w:rsid w:val="00AD09BB"/>
    <w:rsid w:val="00AD0A2F"/>
    <w:rsid w:val="00AD0B9E"/>
    <w:rsid w:val="00AD0DA9"/>
    <w:rsid w:val="00AD0F84"/>
    <w:rsid w:val="00AD0FDD"/>
    <w:rsid w:val="00AD1293"/>
    <w:rsid w:val="00AD12DA"/>
    <w:rsid w:val="00AD138B"/>
    <w:rsid w:val="00AD148B"/>
    <w:rsid w:val="00AD22ED"/>
    <w:rsid w:val="00AD2329"/>
    <w:rsid w:val="00AD2393"/>
    <w:rsid w:val="00AD23D5"/>
    <w:rsid w:val="00AD24B1"/>
    <w:rsid w:val="00AD26CA"/>
    <w:rsid w:val="00AD2818"/>
    <w:rsid w:val="00AD2AB0"/>
    <w:rsid w:val="00AD2F16"/>
    <w:rsid w:val="00AD2FC4"/>
    <w:rsid w:val="00AD2FEF"/>
    <w:rsid w:val="00AD32CE"/>
    <w:rsid w:val="00AD35DF"/>
    <w:rsid w:val="00AD37C9"/>
    <w:rsid w:val="00AD3806"/>
    <w:rsid w:val="00AD3F65"/>
    <w:rsid w:val="00AD3F83"/>
    <w:rsid w:val="00AD41D1"/>
    <w:rsid w:val="00AD42F6"/>
    <w:rsid w:val="00AD455D"/>
    <w:rsid w:val="00AD457E"/>
    <w:rsid w:val="00AD459E"/>
    <w:rsid w:val="00AD46DF"/>
    <w:rsid w:val="00AD47D9"/>
    <w:rsid w:val="00AD47DC"/>
    <w:rsid w:val="00AD49EA"/>
    <w:rsid w:val="00AD4ACF"/>
    <w:rsid w:val="00AD4D87"/>
    <w:rsid w:val="00AD4DE6"/>
    <w:rsid w:val="00AD4E41"/>
    <w:rsid w:val="00AD4F31"/>
    <w:rsid w:val="00AD5076"/>
    <w:rsid w:val="00AD50FA"/>
    <w:rsid w:val="00AD53F0"/>
    <w:rsid w:val="00AD554D"/>
    <w:rsid w:val="00AD5719"/>
    <w:rsid w:val="00AD57EB"/>
    <w:rsid w:val="00AD58CC"/>
    <w:rsid w:val="00AD5A83"/>
    <w:rsid w:val="00AD5D69"/>
    <w:rsid w:val="00AD5D7D"/>
    <w:rsid w:val="00AD6032"/>
    <w:rsid w:val="00AD643E"/>
    <w:rsid w:val="00AD686B"/>
    <w:rsid w:val="00AD6A2F"/>
    <w:rsid w:val="00AD6B0F"/>
    <w:rsid w:val="00AD6C08"/>
    <w:rsid w:val="00AD6D88"/>
    <w:rsid w:val="00AD7483"/>
    <w:rsid w:val="00AD760B"/>
    <w:rsid w:val="00AD76A2"/>
    <w:rsid w:val="00AD780C"/>
    <w:rsid w:val="00AD7BB5"/>
    <w:rsid w:val="00AD7D81"/>
    <w:rsid w:val="00AD7F06"/>
    <w:rsid w:val="00AD7F3B"/>
    <w:rsid w:val="00AE02B0"/>
    <w:rsid w:val="00AE035E"/>
    <w:rsid w:val="00AE0553"/>
    <w:rsid w:val="00AE0B64"/>
    <w:rsid w:val="00AE0CA4"/>
    <w:rsid w:val="00AE0E42"/>
    <w:rsid w:val="00AE0FE0"/>
    <w:rsid w:val="00AE13BE"/>
    <w:rsid w:val="00AE13E9"/>
    <w:rsid w:val="00AE1937"/>
    <w:rsid w:val="00AE197C"/>
    <w:rsid w:val="00AE1A33"/>
    <w:rsid w:val="00AE1A5F"/>
    <w:rsid w:val="00AE1AE7"/>
    <w:rsid w:val="00AE1B7E"/>
    <w:rsid w:val="00AE20B3"/>
    <w:rsid w:val="00AE242A"/>
    <w:rsid w:val="00AE2906"/>
    <w:rsid w:val="00AE2E6D"/>
    <w:rsid w:val="00AE2E99"/>
    <w:rsid w:val="00AE318F"/>
    <w:rsid w:val="00AE3210"/>
    <w:rsid w:val="00AE33A2"/>
    <w:rsid w:val="00AE34AB"/>
    <w:rsid w:val="00AE36DB"/>
    <w:rsid w:val="00AE39AE"/>
    <w:rsid w:val="00AE3BB7"/>
    <w:rsid w:val="00AE3D1B"/>
    <w:rsid w:val="00AE3D5A"/>
    <w:rsid w:val="00AE43B2"/>
    <w:rsid w:val="00AE4420"/>
    <w:rsid w:val="00AE4559"/>
    <w:rsid w:val="00AE45F2"/>
    <w:rsid w:val="00AE4736"/>
    <w:rsid w:val="00AE4A2F"/>
    <w:rsid w:val="00AE51B3"/>
    <w:rsid w:val="00AE5221"/>
    <w:rsid w:val="00AE5238"/>
    <w:rsid w:val="00AE5675"/>
    <w:rsid w:val="00AE5995"/>
    <w:rsid w:val="00AE59F6"/>
    <w:rsid w:val="00AE5A60"/>
    <w:rsid w:val="00AE5C33"/>
    <w:rsid w:val="00AE5D5A"/>
    <w:rsid w:val="00AE5E18"/>
    <w:rsid w:val="00AE5FD7"/>
    <w:rsid w:val="00AE60A1"/>
    <w:rsid w:val="00AE63E7"/>
    <w:rsid w:val="00AE6426"/>
    <w:rsid w:val="00AE6458"/>
    <w:rsid w:val="00AE6542"/>
    <w:rsid w:val="00AE65F2"/>
    <w:rsid w:val="00AE6989"/>
    <w:rsid w:val="00AE69EA"/>
    <w:rsid w:val="00AE69FD"/>
    <w:rsid w:val="00AE6ACE"/>
    <w:rsid w:val="00AE6C89"/>
    <w:rsid w:val="00AE6CF7"/>
    <w:rsid w:val="00AE6EBA"/>
    <w:rsid w:val="00AE736F"/>
    <w:rsid w:val="00AE75DE"/>
    <w:rsid w:val="00AE7768"/>
    <w:rsid w:val="00AE7BA6"/>
    <w:rsid w:val="00AE7BD6"/>
    <w:rsid w:val="00AE7D73"/>
    <w:rsid w:val="00AE7DAD"/>
    <w:rsid w:val="00AE7F1F"/>
    <w:rsid w:val="00AF008A"/>
    <w:rsid w:val="00AF03ED"/>
    <w:rsid w:val="00AF09AE"/>
    <w:rsid w:val="00AF0D0D"/>
    <w:rsid w:val="00AF1064"/>
    <w:rsid w:val="00AF10A3"/>
    <w:rsid w:val="00AF1BBE"/>
    <w:rsid w:val="00AF2170"/>
    <w:rsid w:val="00AF221D"/>
    <w:rsid w:val="00AF224E"/>
    <w:rsid w:val="00AF26DB"/>
    <w:rsid w:val="00AF295D"/>
    <w:rsid w:val="00AF298D"/>
    <w:rsid w:val="00AF29D8"/>
    <w:rsid w:val="00AF2E07"/>
    <w:rsid w:val="00AF31D3"/>
    <w:rsid w:val="00AF32EF"/>
    <w:rsid w:val="00AF33CE"/>
    <w:rsid w:val="00AF343E"/>
    <w:rsid w:val="00AF34ED"/>
    <w:rsid w:val="00AF35BC"/>
    <w:rsid w:val="00AF365D"/>
    <w:rsid w:val="00AF407C"/>
    <w:rsid w:val="00AF409E"/>
    <w:rsid w:val="00AF46C3"/>
    <w:rsid w:val="00AF4986"/>
    <w:rsid w:val="00AF49D5"/>
    <w:rsid w:val="00AF55AF"/>
    <w:rsid w:val="00AF57B2"/>
    <w:rsid w:val="00AF5AAA"/>
    <w:rsid w:val="00AF631C"/>
    <w:rsid w:val="00AF638E"/>
    <w:rsid w:val="00AF6609"/>
    <w:rsid w:val="00AF6798"/>
    <w:rsid w:val="00AF682C"/>
    <w:rsid w:val="00AF6A96"/>
    <w:rsid w:val="00AF6D6B"/>
    <w:rsid w:val="00AF6DB4"/>
    <w:rsid w:val="00AF6E76"/>
    <w:rsid w:val="00AF7101"/>
    <w:rsid w:val="00AF7313"/>
    <w:rsid w:val="00AF736A"/>
    <w:rsid w:val="00AF74BB"/>
    <w:rsid w:val="00AF7525"/>
    <w:rsid w:val="00AF7B27"/>
    <w:rsid w:val="00AF7D08"/>
    <w:rsid w:val="00AF7E16"/>
    <w:rsid w:val="00AF7F74"/>
    <w:rsid w:val="00B0027B"/>
    <w:rsid w:val="00B002CE"/>
    <w:rsid w:val="00B005D1"/>
    <w:rsid w:val="00B0062F"/>
    <w:rsid w:val="00B008A8"/>
    <w:rsid w:val="00B00F75"/>
    <w:rsid w:val="00B00F7E"/>
    <w:rsid w:val="00B00FCA"/>
    <w:rsid w:val="00B00FE8"/>
    <w:rsid w:val="00B01050"/>
    <w:rsid w:val="00B010F7"/>
    <w:rsid w:val="00B0123E"/>
    <w:rsid w:val="00B014AF"/>
    <w:rsid w:val="00B01549"/>
    <w:rsid w:val="00B0157A"/>
    <w:rsid w:val="00B015EE"/>
    <w:rsid w:val="00B01881"/>
    <w:rsid w:val="00B019D2"/>
    <w:rsid w:val="00B01F2B"/>
    <w:rsid w:val="00B02077"/>
    <w:rsid w:val="00B0225C"/>
    <w:rsid w:val="00B022C9"/>
    <w:rsid w:val="00B02556"/>
    <w:rsid w:val="00B0266E"/>
    <w:rsid w:val="00B02790"/>
    <w:rsid w:val="00B02A5E"/>
    <w:rsid w:val="00B02AB2"/>
    <w:rsid w:val="00B02D8A"/>
    <w:rsid w:val="00B02E2C"/>
    <w:rsid w:val="00B02E4D"/>
    <w:rsid w:val="00B031BB"/>
    <w:rsid w:val="00B03253"/>
    <w:rsid w:val="00B03754"/>
    <w:rsid w:val="00B03A53"/>
    <w:rsid w:val="00B03EFA"/>
    <w:rsid w:val="00B040B5"/>
    <w:rsid w:val="00B04183"/>
    <w:rsid w:val="00B043AB"/>
    <w:rsid w:val="00B0444C"/>
    <w:rsid w:val="00B045C3"/>
    <w:rsid w:val="00B04631"/>
    <w:rsid w:val="00B04688"/>
    <w:rsid w:val="00B0499E"/>
    <w:rsid w:val="00B049AC"/>
    <w:rsid w:val="00B049E0"/>
    <w:rsid w:val="00B04B9A"/>
    <w:rsid w:val="00B04CBF"/>
    <w:rsid w:val="00B04DB1"/>
    <w:rsid w:val="00B0510F"/>
    <w:rsid w:val="00B0512F"/>
    <w:rsid w:val="00B0557C"/>
    <w:rsid w:val="00B05820"/>
    <w:rsid w:val="00B05E66"/>
    <w:rsid w:val="00B06050"/>
    <w:rsid w:val="00B062AF"/>
    <w:rsid w:val="00B06688"/>
    <w:rsid w:val="00B067BE"/>
    <w:rsid w:val="00B06885"/>
    <w:rsid w:val="00B0696E"/>
    <w:rsid w:val="00B06B06"/>
    <w:rsid w:val="00B06B1E"/>
    <w:rsid w:val="00B06BBE"/>
    <w:rsid w:val="00B06D9D"/>
    <w:rsid w:val="00B07419"/>
    <w:rsid w:val="00B07573"/>
    <w:rsid w:val="00B07752"/>
    <w:rsid w:val="00B07D0D"/>
    <w:rsid w:val="00B07D22"/>
    <w:rsid w:val="00B07D4C"/>
    <w:rsid w:val="00B101B9"/>
    <w:rsid w:val="00B102E5"/>
    <w:rsid w:val="00B1045E"/>
    <w:rsid w:val="00B10718"/>
    <w:rsid w:val="00B10904"/>
    <w:rsid w:val="00B1093C"/>
    <w:rsid w:val="00B10A83"/>
    <w:rsid w:val="00B10AA7"/>
    <w:rsid w:val="00B11435"/>
    <w:rsid w:val="00B11678"/>
    <w:rsid w:val="00B11BDA"/>
    <w:rsid w:val="00B11CF0"/>
    <w:rsid w:val="00B11D4C"/>
    <w:rsid w:val="00B11D73"/>
    <w:rsid w:val="00B1250D"/>
    <w:rsid w:val="00B125C2"/>
    <w:rsid w:val="00B127F6"/>
    <w:rsid w:val="00B12B89"/>
    <w:rsid w:val="00B12DB8"/>
    <w:rsid w:val="00B12DBC"/>
    <w:rsid w:val="00B1320B"/>
    <w:rsid w:val="00B13803"/>
    <w:rsid w:val="00B138E4"/>
    <w:rsid w:val="00B13980"/>
    <w:rsid w:val="00B13A77"/>
    <w:rsid w:val="00B13AE0"/>
    <w:rsid w:val="00B13DE4"/>
    <w:rsid w:val="00B14048"/>
    <w:rsid w:val="00B14644"/>
    <w:rsid w:val="00B147FD"/>
    <w:rsid w:val="00B14CD7"/>
    <w:rsid w:val="00B151BD"/>
    <w:rsid w:val="00B1597C"/>
    <w:rsid w:val="00B15AEC"/>
    <w:rsid w:val="00B15B86"/>
    <w:rsid w:val="00B15CC8"/>
    <w:rsid w:val="00B15CE9"/>
    <w:rsid w:val="00B15FAC"/>
    <w:rsid w:val="00B16475"/>
    <w:rsid w:val="00B164A4"/>
    <w:rsid w:val="00B165A9"/>
    <w:rsid w:val="00B16677"/>
    <w:rsid w:val="00B169CE"/>
    <w:rsid w:val="00B16AF6"/>
    <w:rsid w:val="00B16B50"/>
    <w:rsid w:val="00B16C37"/>
    <w:rsid w:val="00B177B9"/>
    <w:rsid w:val="00B17B3B"/>
    <w:rsid w:val="00B17E3D"/>
    <w:rsid w:val="00B17F0B"/>
    <w:rsid w:val="00B20143"/>
    <w:rsid w:val="00B20194"/>
    <w:rsid w:val="00B20218"/>
    <w:rsid w:val="00B2063A"/>
    <w:rsid w:val="00B211D4"/>
    <w:rsid w:val="00B21345"/>
    <w:rsid w:val="00B21692"/>
    <w:rsid w:val="00B216BD"/>
    <w:rsid w:val="00B220EB"/>
    <w:rsid w:val="00B220FD"/>
    <w:rsid w:val="00B2246A"/>
    <w:rsid w:val="00B227D9"/>
    <w:rsid w:val="00B228DE"/>
    <w:rsid w:val="00B22B68"/>
    <w:rsid w:val="00B22B6E"/>
    <w:rsid w:val="00B22BDA"/>
    <w:rsid w:val="00B22EA8"/>
    <w:rsid w:val="00B23030"/>
    <w:rsid w:val="00B23136"/>
    <w:rsid w:val="00B236B9"/>
    <w:rsid w:val="00B23784"/>
    <w:rsid w:val="00B237DC"/>
    <w:rsid w:val="00B237FD"/>
    <w:rsid w:val="00B23A6D"/>
    <w:rsid w:val="00B23AF2"/>
    <w:rsid w:val="00B23B58"/>
    <w:rsid w:val="00B23D71"/>
    <w:rsid w:val="00B23D7A"/>
    <w:rsid w:val="00B23F4C"/>
    <w:rsid w:val="00B2415D"/>
    <w:rsid w:val="00B2416E"/>
    <w:rsid w:val="00B243FE"/>
    <w:rsid w:val="00B2444F"/>
    <w:rsid w:val="00B24541"/>
    <w:rsid w:val="00B2465B"/>
    <w:rsid w:val="00B248C2"/>
    <w:rsid w:val="00B248C4"/>
    <w:rsid w:val="00B24BB0"/>
    <w:rsid w:val="00B24BDF"/>
    <w:rsid w:val="00B24C9D"/>
    <w:rsid w:val="00B2503F"/>
    <w:rsid w:val="00B25188"/>
    <w:rsid w:val="00B25790"/>
    <w:rsid w:val="00B25C64"/>
    <w:rsid w:val="00B25FCD"/>
    <w:rsid w:val="00B26167"/>
    <w:rsid w:val="00B2622F"/>
    <w:rsid w:val="00B2660B"/>
    <w:rsid w:val="00B26A05"/>
    <w:rsid w:val="00B26D11"/>
    <w:rsid w:val="00B26D3B"/>
    <w:rsid w:val="00B26F24"/>
    <w:rsid w:val="00B2715D"/>
    <w:rsid w:val="00B2733F"/>
    <w:rsid w:val="00B2749C"/>
    <w:rsid w:val="00B27B2E"/>
    <w:rsid w:val="00B27C32"/>
    <w:rsid w:val="00B27EA1"/>
    <w:rsid w:val="00B27FC6"/>
    <w:rsid w:val="00B30039"/>
    <w:rsid w:val="00B302C4"/>
    <w:rsid w:val="00B30304"/>
    <w:rsid w:val="00B3031C"/>
    <w:rsid w:val="00B303F5"/>
    <w:rsid w:val="00B304E9"/>
    <w:rsid w:val="00B3075C"/>
    <w:rsid w:val="00B30C4F"/>
    <w:rsid w:val="00B30F1E"/>
    <w:rsid w:val="00B31117"/>
    <w:rsid w:val="00B31232"/>
    <w:rsid w:val="00B3136C"/>
    <w:rsid w:val="00B31493"/>
    <w:rsid w:val="00B31584"/>
    <w:rsid w:val="00B31764"/>
    <w:rsid w:val="00B3178E"/>
    <w:rsid w:val="00B31BE4"/>
    <w:rsid w:val="00B31C47"/>
    <w:rsid w:val="00B31DE4"/>
    <w:rsid w:val="00B31EC2"/>
    <w:rsid w:val="00B32198"/>
    <w:rsid w:val="00B321E5"/>
    <w:rsid w:val="00B3276B"/>
    <w:rsid w:val="00B32BFA"/>
    <w:rsid w:val="00B32CBC"/>
    <w:rsid w:val="00B32CE3"/>
    <w:rsid w:val="00B32FF0"/>
    <w:rsid w:val="00B331B1"/>
    <w:rsid w:val="00B33211"/>
    <w:rsid w:val="00B33274"/>
    <w:rsid w:val="00B33979"/>
    <w:rsid w:val="00B33A9C"/>
    <w:rsid w:val="00B33AA2"/>
    <w:rsid w:val="00B33B23"/>
    <w:rsid w:val="00B34062"/>
    <w:rsid w:val="00B34299"/>
    <w:rsid w:val="00B34360"/>
    <w:rsid w:val="00B34434"/>
    <w:rsid w:val="00B3490C"/>
    <w:rsid w:val="00B34ABE"/>
    <w:rsid w:val="00B34ED5"/>
    <w:rsid w:val="00B34EE6"/>
    <w:rsid w:val="00B351CD"/>
    <w:rsid w:val="00B35438"/>
    <w:rsid w:val="00B35745"/>
    <w:rsid w:val="00B35802"/>
    <w:rsid w:val="00B35985"/>
    <w:rsid w:val="00B35DDC"/>
    <w:rsid w:val="00B35E62"/>
    <w:rsid w:val="00B3621C"/>
    <w:rsid w:val="00B363BA"/>
    <w:rsid w:val="00B36415"/>
    <w:rsid w:val="00B36583"/>
    <w:rsid w:val="00B36E0F"/>
    <w:rsid w:val="00B36E5F"/>
    <w:rsid w:val="00B37315"/>
    <w:rsid w:val="00B374EE"/>
    <w:rsid w:val="00B377E6"/>
    <w:rsid w:val="00B37C46"/>
    <w:rsid w:val="00B37DC7"/>
    <w:rsid w:val="00B40000"/>
    <w:rsid w:val="00B40360"/>
    <w:rsid w:val="00B40625"/>
    <w:rsid w:val="00B407DB"/>
    <w:rsid w:val="00B40860"/>
    <w:rsid w:val="00B408C8"/>
    <w:rsid w:val="00B40B37"/>
    <w:rsid w:val="00B40BC9"/>
    <w:rsid w:val="00B41100"/>
    <w:rsid w:val="00B416F3"/>
    <w:rsid w:val="00B41773"/>
    <w:rsid w:val="00B4187A"/>
    <w:rsid w:val="00B418C7"/>
    <w:rsid w:val="00B418DB"/>
    <w:rsid w:val="00B41965"/>
    <w:rsid w:val="00B41A29"/>
    <w:rsid w:val="00B41B15"/>
    <w:rsid w:val="00B41C16"/>
    <w:rsid w:val="00B41C1D"/>
    <w:rsid w:val="00B41D78"/>
    <w:rsid w:val="00B41FDE"/>
    <w:rsid w:val="00B421BA"/>
    <w:rsid w:val="00B423A4"/>
    <w:rsid w:val="00B423EA"/>
    <w:rsid w:val="00B426A5"/>
    <w:rsid w:val="00B42819"/>
    <w:rsid w:val="00B429FF"/>
    <w:rsid w:val="00B42BEA"/>
    <w:rsid w:val="00B42C04"/>
    <w:rsid w:val="00B42EFD"/>
    <w:rsid w:val="00B430D3"/>
    <w:rsid w:val="00B43474"/>
    <w:rsid w:val="00B435CA"/>
    <w:rsid w:val="00B43DA4"/>
    <w:rsid w:val="00B43E46"/>
    <w:rsid w:val="00B43EAC"/>
    <w:rsid w:val="00B43ED9"/>
    <w:rsid w:val="00B4419C"/>
    <w:rsid w:val="00B446AD"/>
    <w:rsid w:val="00B446D8"/>
    <w:rsid w:val="00B44949"/>
    <w:rsid w:val="00B44C5A"/>
    <w:rsid w:val="00B44F5C"/>
    <w:rsid w:val="00B451F9"/>
    <w:rsid w:val="00B452C0"/>
    <w:rsid w:val="00B454A8"/>
    <w:rsid w:val="00B457DD"/>
    <w:rsid w:val="00B458CA"/>
    <w:rsid w:val="00B45CFF"/>
    <w:rsid w:val="00B46056"/>
    <w:rsid w:val="00B46076"/>
    <w:rsid w:val="00B46100"/>
    <w:rsid w:val="00B4662B"/>
    <w:rsid w:val="00B46700"/>
    <w:rsid w:val="00B467AD"/>
    <w:rsid w:val="00B46A87"/>
    <w:rsid w:val="00B46B41"/>
    <w:rsid w:val="00B46FFE"/>
    <w:rsid w:val="00B47080"/>
    <w:rsid w:val="00B471EA"/>
    <w:rsid w:val="00B47251"/>
    <w:rsid w:val="00B47389"/>
    <w:rsid w:val="00B4770C"/>
    <w:rsid w:val="00B47710"/>
    <w:rsid w:val="00B47764"/>
    <w:rsid w:val="00B477E1"/>
    <w:rsid w:val="00B479F5"/>
    <w:rsid w:val="00B47A98"/>
    <w:rsid w:val="00B47EC6"/>
    <w:rsid w:val="00B500A8"/>
    <w:rsid w:val="00B50326"/>
    <w:rsid w:val="00B5033E"/>
    <w:rsid w:val="00B5039E"/>
    <w:rsid w:val="00B503F0"/>
    <w:rsid w:val="00B50580"/>
    <w:rsid w:val="00B507D0"/>
    <w:rsid w:val="00B508C0"/>
    <w:rsid w:val="00B50A54"/>
    <w:rsid w:val="00B50DB5"/>
    <w:rsid w:val="00B50F36"/>
    <w:rsid w:val="00B50F63"/>
    <w:rsid w:val="00B51B69"/>
    <w:rsid w:val="00B51DCA"/>
    <w:rsid w:val="00B51FF4"/>
    <w:rsid w:val="00B5211C"/>
    <w:rsid w:val="00B534B6"/>
    <w:rsid w:val="00B5352E"/>
    <w:rsid w:val="00B53744"/>
    <w:rsid w:val="00B53938"/>
    <w:rsid w:val="00B5393D"/>
    <w:rsid w:val="00B53970"/>
    <w:rsid w:val="00B53ADF"/>
    <w:rsid w:val="00B53F46"/>
    <w:rsid w:val="00B53F91"/>
    <w:rsid w:val="00B5417E"/>
    <w:rsid w:val="00B543B9"/>
    <w:rsid w:val="00B548BB"/>
    <w:rsid w:val="00B54937"/>
    <w:rsid w:val="00B54A11"/>
    <w:rsid w:val="00B54C19"/>
    <w:rsid w:val="00B54C31"/>
    <w:rsid w:val="00B54C74"/>
    <w:rsid w:val="00B54E52"/>
    <w:rsid w:val="00B54E62"/>
    <w:rsid w:val="00B54EF4"/>
    <w:rsid w:val="00B55000"/>
    <w:rsid w:val="00B55172"/>
    <w:rsid w:val="00B5538A"/>
    <w:rsid w:val="00B553C7"/>
    <w:rsid w:val="00B554CA"/>
    <w:rsid w:val="00B555F7"/>
    <w:rsid w:val="00B55765"/>
    <w:rsid w:val="00B559D9"/>
    <w:rsid w:val="00B55AF0"/>
    <w:rsid w:val="00B55BB1"/>
    <w:rsid w:val="00B55C24"/>
    <w:rsid w:val="00B55F0E"/>
    <w:rsid w:val="00B5602D"/>
    <w:rsid w:val="00B56183"/>
    <w:rsid w:val="00B561CC"/>
    <w:rsid w:val="00B562E6"/>
    <w:rsid w:val="00B56340"/>
    <w:rsid w:val="00B563EE"/>
    <w:rsid w:val="00B56454"/>
    <w:rsid w:val="00B564A0"/>
    <w:rsid w:val="00B56544"/>
    <w:rsid w:val="00B56699"/>
    <w:rsid w:val="00B568BB"/>
    <w:rsid w:val="00B569F5"/>
    <w:rsid w:val="00B56A42"/>
    <w:rsid w:val="00B56D75"/>
    <w:rsid w:val="00B56D8D"/>
    <w:rsid w:val="00B56EB2"/>
    <w:rsid w:val="00B56F2A"/>
    <w:rsid w:val="00B56F8C"/>
    <w:rsid w:val="00B570D9"/>
    <w:rsid w:val="00B571EC"/>
    <w:rsid w:val="00B5725B"/>
    <w:rsid w:val="00B57754"/>
    <w:rsid w:val="00B5783A"/>
    <w:rsid w:val="00B57B50"/>
    <w:rsid w:val="00B60047"/>
    <w:rsid w:val="00B60375"/>
    <w:rsid w:val="00B60CA1"/>
    <w:rsid w:val="00B6102D"/>
    <w:rsid w:val="00B611E5"/>
    <w:rsid w:val="00B611E7"/>
    <w:rsid w:val="00B612AF"/>
    <w:rsid w:val="00B612DF"/>
    <w:rsid w:val="00B61336"/>
    <w:rsid w:val="00B613EF"/>
    <w:rsid w:val="00B61401"/>
    <w:rsid w:val="00B618F7"/>
    <w:rsid w:val="00B61A32"/>
    <w:rsid w:val="00B61AC4"/>
    <w:rsid w:val="00B61D95"/>
    <w:rsid w:val="00B61F86"/>
    <w:rsid w:val="00B61FB9"/>
    <w:rsid w:val="00B62090"/>
    <w:rsid w:val="00B62262"/>
    <w:rsid w:val="00B62302"/>
    <w:rsid w:val="00B62331"/>
    <w:rsid w:val="00B6262D"/>
    <w:rsid w:val="00B63051"/>
    <w:rsid w:val="00B630FD"/>
    <w:rsid w:val="00B631D0"/>
    <w:rsid w:val="00B6335D"/>
    <w:rsid w:val="00B63454"/>
    <w:rsid w:val="00B6358A"/>
    <w:rsid w:val="00B6394F"/>
    <w:rsid w:val="00B63BFD"/>
    <w:rsid w:val="00B6421B"/>
    <w:rsid w:val="00B642AF"/>
    <w:rsid w:val="00B642C2"/>
    <w:rsid w:val="00B64586"/>
    <w:rsid w:val="00B646F9"/>
    <w:rsid w:val="00B6473F"/>
    <w:rsid w:val="00B6479A"/>
    <w:rsid w:val="00B64897"/>
    <w:rsid w:val="00B64AD7"/>
    <w:rsid w:val="00B64BF8"/>
    <w:rsid w:val="00B64D92"/>
    <w:rsid w:val="00B65170"/>
    <w:rsid w:val="00B654D0"/>
    <w:rsid w:val="00B6558F"/>
    <w:rsid w:val="00B65A39"/>
    <w:rsid w:val="00B65C53"/>
    <w:rsid w:val="00B65FB8"/>
    <w:rsid w:val="00B660D2"/>
    <w:rsid w:val="00B66130"/>
    <w:rsid w:val="00B661A8"/>
    <w:rsid w:val="00B668BD"/>
    <w:rsid w:val="00B66BD1"/>
    <w:rsid w:val="00B66DE8"/>
    <w:rsid w:val="00B66ED2"/>
    <w:rsid w:val="00B66FC4"/>
    <w:rsid w:val="00B67149"/>
    <w:rsid w:val="00B671F7"/>
    <w:rsid w:val="00B6726C"/>
    <w:rsid w:val="00B673C6"/>
    <w:rsid w:val="00B6755C"/>
    <w:rsid w:val="00B67673"/>
    <w:rsid w:val="00B676E2"/>
    <w:rsid w:val="00B677A7"/>
    <w:rsid w:val="00B67820"/>
    <w:rsid w:val="00B67AA3"/>
    <w:rsid w:val="00B67BAF"/>
    <w:rsid w:val="00B67D02"/>
    <w:rsid w:val="00B70202"/>
    <w:rsid w:val="00B70393"/>
    <w:rsid w:val="00B704AF"/>
    <w:rsid w:val="00B70510"/>
    <w:rsid w:val="00B70AD5"/>
    <w:rsid w:val="00B70C5C"/>
    <w:rsid w:val="00B70D85"/>
    <w:rsid w:val="00B70F63"/>
    <w:rsid w:val="00B7113A"/>
    <w:rsid w:val="00B71342"/>
    <w:rsid w:val="00B71663"/>
    <w:rsid w:val="00B71CAC"/>
    <w:rsid w:val="00B71CD2"/>
    <w:rsid w:val="00B71E59"/>
    <w:rsid w:val="00B71E95"/>
    <w:rsid w:val="00B7202C"/>
    <w:rsid w:val="00B7206F"/>
    <w:rsid w:val="00B72669"/>
    <w:rsid w:val="00B72679"/>
    <w:rsid w:val="00B72698"/>
    <w:rsid w:val="00B7284B"/>
    <w:rsid w:val="00B7299C"/>
    <w:rsid w:val="00B72C5B"/>
    <w:rsid w:val="00B72E7E"/>
    <w:rsid w:val="00B72FBF"/>
    <w:rsid w:val="00B730C5"/>
    <w:rsid w:val="00B7344A"/>
    <w:rsid w:val="00B736DF"/>
    <w:rsid w:val="00B73BDC"/>
    <w:rsid w:val="00B74434"/>
    <w:rsid w:val="00B746F9"/>
    <w:rsid w:val="00B74C26"/>
    <w:rsid w:val="00B74E99"/>
    <w:rsid w:val="00B74F23"/>
    <w:rsid w:val="00B7528D"/>
    <w:rsid w:val="00B752F7"/>
    <w:rsid w:val="00B75339"/>
    <w:rsid w:val="00B75745"/>
    <w:rsid w:val="00B75B88"/>
    <w:rsid w:val="00B75D33"/>
    <w:rsid w:val="00B75E10"/>
    <w:rsid w:val="00B75EBB"/>
    <w:rsid w:val="00B762DA"/>
    <w:rsid w:val="00B763EF"/>
    <w:rsid w:val="00B766EA"/>
    <w:rsid w:val="00B76751"/>
    <w:rsid w:val="00B76760"/>
    <w:rsid w:val="00B76C4F"/>
    <w:rsid w:val="00B76D60"/>
    <w:rsid w:val="00B773C6"/>
    <w:rsid w:val="00B77902"/>
    <w:rsid w:val="00B77948"/>
    <w:rsid w:val="00B77B54"/>
    <w:rsid w:val="00B77C2A"/>
    <w:rsid w:val="00B77D06"/>
    <w:rsid w:val="00B77D2A"/>
    <w:rsid w:val="00B77E54"/>
    <w:rsid w:val="00B77E8C"/>
    <w:rsid w:val="00B801B1"/>
    <w:rsid w:val="00B80600"/>
    <w:rsid w:val="00B8060F"/>
    <w:rsid w:val="00B80881"/>
    <w:rsid w:val="00B80B55"/>
    <w:rsid w:val="00B80D90"/>
    <w:rsid w:val="00B80DEA"/>
    <w:rsid w:val="00B80E6B"/>
    <w:rsid w:val="00B810C7"/>
    <w:rsid w:val="00B813C2"/>
    <w:rsid w:val="00B81406"/>
    <w:rsid w:val="00B81439"/>
    <w:rsid w:val="00B8170D"/>
    <w:rsid w:val="00B8177D"/>
    <w:rsid w:val="00B81910"/>
    <w:rsid w:val="00B81A72"/>
    <w:rsid w:val="00B81D57"/>
    <w:rsid w:val="00B81DAD"/>
    <w:rsid w:val="00B81DCA"/>
    <w:rsid w:val="00B81DFC"/>
    <w:rsid w:val="00B81F46"/>
    <w:rsid w:val="00B82093"/>
    <w:rsid w:val="00B820DF"/>
    <w:rsid w:val="00B821D2"/>
    <w:rsid w:val="00B8222B"/>
    <w:rsid w:val="00B82543"/>
    <w:rsid w:val="00B82948"/>
    <w:rsid w:val="00B82D57"/>
    <w:rsid w:val="00B82E0B"/>
    <w:rsid w:val="00B83024"/>
    <w:rsid w:val="00B8324E"/>
    <w:rsid w:val="00B83388"/>
    <w:rsid w:val="00B837E2"/>
    <w:rsid w:val="00B83884"/>
    <w:rsid w:val="00B83956"/>
    <w:rsid w:val="00B83A5C"/>
    <w:rsid w:val="00B83A89"/>
    <w:rsid w:val="00B83C87"/>
    <w:rsid w:val="00B83F9E"/>
    <w:rsid w:val="00B842C9"/>
    <w:rsid w:val="00B842ED"/>
    <w:rsid w:val="00B84830"/>
    <w:rsid w:val="00B848A1"/>
    <w:rsid w:val="00B84BB2"/>
    <w:rsid w:val="00B84E36"/>
    <w:rsid w:val="00B851C1"/>
    <w:rsid w:val="00B853A2"/>
    <w:rsid w:val="00B8549E"/>
    <w:rsid w:val="00B855F8"/>
    <w:rsid w:val="00B85BFD"/>
    <w:rsid w:val="00B85C2E"/>
    <w:rsid w:val="00B86029"/>
    <w:rsid w:val="00B865B7"/>
    <w:rsid w:val="00B86974"/>
    <w:rsid w:val="00B869FA"/>
    <w:rsid w:val="00B86A1D"/>
    <w:rsid w:val="00B86B74"/>
    <w:rsid w:val="00B86FF4"/>
    <w:rsid w:val="00B870D5"/>
    <w:rsid w:val="00B875F9"/>
    <w:rsid w:val="00B8767B"/>
    <w:rsid w:val="00B877EC"/>
    <w:rsid w:val="00B87839"/>
    <w:rsid w:val="00B87C39"/>
    <w:rsid w:val="00B90425"/>
    <w:rsid w:val="00B90767"/>
    <w:rsid w:val="00B908E1"/>
    <w:rsid w:val="00B90ACC"/>
    <w:rsid w:val="00B90D16"/>
    <w:rsid w:val="00B9109C"/>
    <w:rsid w:val="00B910D2"/>
    <w:rsid w:val="00B91451"/>
    <w:rsid w:val="00B91543"/>
    <w:rsid w:val="00B91E98"/>
    <w:rsid w:val="00B920F3"/>
    <w:rsid w:val="00B92149"/>
    <w:rsid w:val="00B921C1"/>
    <w:rsid w:val="00B92300"/>
    <w:rsid w:val="00B92713"/>
    <w:rsid w:val="00B9273B"/>
    <w:rsid w:val="00B92A98"/>
    <w:rsid w:val="00B92AA5"/>
    <w:rsid w:val="00B9301C"/>
    <w:rsid w:val="00B934BD"/>
    <w:rsid w:val="00B93564"/>
    <w:rsid w:val="00B9368A"/>
    <w:rsid w:val="00B93699"/>
    <w:rsid w:val="00B938AB"/>
    <w:rsid w:val="00B93AC4"/>
    <w:rsid w:val="00B93BC1"/>
    <w:rsid w:val="00B943DC"/>
    <w:rsid w:val="00B9450D"/>
    <w:rsid w:val="00B948E2"/>
    <w:rsid w:val="00B94BFB"/>
    <w:rsid w:val="00B94CA8"/>
    <w:rsid w:val="00B94DBE"/>
    <w:rsid w:val="00B94DF3"/>
    <w:rsid w:val="00B94E66"/>
    <w:rsid w:val="00B950EF"/>
    <w:rsid w:val="00B9511A"/>
    <w:rsid w:val="00B95172"/>
    <w:rsid w:val="00B951AD"/>
    <w:rsid w:val="00B9557A"/>
    <w:rsid w:val="00B95890"/>
    <w:rsid w:val="00B95919"/>
    <w:rsid w:val="00B9599D"/>
    <w:rsid w:val="00B95C91"/>
    <w:rsid w:val="00B95F94"/>
    <w:rsid w:val="00B95F9A"/>
    <w:rsid w:val="00B95FCF"/>
    <w:rsid w:val="00B960B8"/>
    <w:rsid w:val="00B964DF"/>
    <w:rsid w:val="00B96B5E"/>
    <w:rsid w:val="00B96C06"/>
    <w:rsid w:val="00B96CBB"/>
    <w:rsid w:val="00B96FEC"/>
    <w:rsid w:val="00B9723D"/>
    <w:rsid w:val="00B973D1"/>
    <w:rsid w:val="00B974DB"/>
    <w:rsid w:val="00B975AF"/>
    <w:rsid w:val="00B97628"/>
    <w:rsid w:val="00B97D26"/>
    <w:rsid w:val="00B97DA8"/>
    <w:rsid w:val="00BA0061"/>
    <w:rsid w:val="00BA024A"/>
    <w:rsid w:val="00BA044E"/>
    <w:rsid w:val="00BA07CD"/>
    <w:rsid w:val="00BA08F4"/>
    <w:rsid w:val="00BA092E"/>
    <w:rsid w:val="00BA0A09"/>
    <w:rsid w:val="00BA0E3D"/>
    <w:rsid w:val="00BA0FFD"/>
    <w:rsid w:val="00BA1097"/>
    <w:rsid w:val="00BA15CE"/>
    <w:rsid w:val="00BA1890"/>
    <w:rsid w:val="00BA1BDD"/>
    <w:rsid w:val="00BA1D6C"/>
    <w:rsid w:val="00BA1E58"/>
    <w:rsid w:val="00BA1F67"/>
    <w:rsid w:val="00BA2197"/>
    <w:rsid w:val="00BA28E0"/>
    <w:rsid w:val="00BA2929"/>
    <w:rsid w:val="00BA2F1D"/>
    <w:rsid w:val="00BA30DE"/>
    <w:rsid w:val="00BA3196"/>
    <w:rsid w:val="00BA3498"/>
    <w:rsid w:val="00BA3547"/>
    <w:rsid w:val="00BA3812"/>
    <w:rsid w:val="00BA381A"/>
    <w:rsid w:val="00BA40DF"/>
    <w:rsid w:val="00BA411D"/>
    <w:rsid w:val="00BA431F"/>
    <w:rsid w:val="00BA4387"/>
    <w:rsid w:val="00BA4782"/>
    <w:rsid w:val="00BA48AC"/>
    <w:rsid w:val="00BA4AFC"/>
    <w:rsid w:val="00BA514A"/>
    <w:rsid w:val="00BA519D"/>
    <w:rsid w:val="00BA54AD"/>
    <w:rsid w:val="00BA54FC"/>
    <w:rsid w:val="00BA5B01"/>
    <w:rsid w:val="00BA5C0D"/>
    <w:rsid w:val="00BA5C71"/>
    <w:rsid w:val="00BA5CE2"/>
    <w:rsid w:val="00BA5D3E"/>
    <w:rsid w:val="00BA5DA0"/>
    <w:rsid w:val="00BA5E8C"/>
    <w:rsid w:val="00BA6414"/>
    <w:rsid w:val="00BA69AF"/>
    <w:rsid w:val="00BA6A94"/>
    <w:rsid w:val="00BA6EA0"/>
    <w:rsid w:val="00BA6F84"/>
    <w:rsid w:val="00BA7539"/>
    <w:rsid w:val="00BA7698"/>
    <w:rsid w:val="00BA76A9"/>
    <w:rsid w:val="00BA7945"/>
    <w:rsid w:val="00BA7AFF"/>
    <w:rsid w:val="00BA7F84"/>
    <w:rsid w:val="00BB03B5"/>
    <w:rsid w:val="00BB0401"/>
    <w:rsid w:val="00BB0D17"/>
    <w:rsid w:val="00BB0D6B"/>
    <w:rsid w:val="00BB0E66"/>
    <w:rsid w:val="00BB0EDC"/>
    <w:rsid w:val="00BB0EF6"/>
    <w:rsid w:val="00BB0F27"/>
    <w:rsid w:val="00BB10D8"/>
    <w:rsid w:val="00BB1146"/>
    <w:rsid w:val="00BB1306"/>
    <w:rsid w:val="00BB13D3"/>
    <w:rsid w:val="00BB1435"/>
    <w:rsid w:val="00BB14A9"/>
    <w:rsid w:val="00BB1692"/>
    <w:rsid w:val="00BB1698"/>
    <w:rsid w:val="00BB16A4"/>
    <w:rsid w:val="00BB1724"/>
    <w:rsid w:val="00BB1B67"/>
    <w:rsid w:val="00BB1C3F"/>
    <w:rsid w:val="00BB1CE1"/>
    <w:rsid w:val="00BB1EE7"/>
    <w:rsid w:val="00BB20DA"/>
    <w:rsid w:val="00BB2424"/>
    <w:rsid w:val="00BB25B9"/>
    <w:rsid w:val="00BB2A36"/>
    <w:rsid w:val="00BB2A7E"/>
    <w:rsid w:val="00BB2AC5"/>
    <w:rsid w:val="00BB2BC3"/>
    <w:rsid w:val="00BB2DD5"/>
    <w:rsid w:val="00BB3274"/>
    <w:rsid w:val="00BB3286"/>
    <w:rsid w:val="00BB32C8"/>
    <w:rsid w:val="00BB364F"/>
    <w:rsid w:val="00BB3A35"/>
    <w:rsid w:val="00BB3ABB"/>
    <w:rsid w:val="00BB3DDA"/>
    <w:rsid w:val="00BB3ED8"/>
    <w:rsid w:val="00BB4116"/>
    <w:rsid w:val="00BB4195"/>
    <w:rsid w:val="00BB41D3"/>
    <w:rsid w:val="00BB4209"/>
    <w:rsid w:val="00BB465B"/>
    <w:rsid w:val="00BB4A2A"/>
    <w:rsid w:val="00BB4D78"/>
    <w:rsid w:val="00BB5233"/>
    <w:rsid w:val="00BB5618"/>
    <w:rsid w:val="00BB5621"/>
    <w:rsid w:val="00BB58C2"/>
    <w:rsid w:val="00BB5A32"/>
    <w:rsid w:val="00BB5A52"/>
    <w:rsid w:val="00BB5A87"/>
    <w:rsid w:val="00BB5AD3"/>
    <w:rsid w:val="00BB5B6C"/>
    <w:rsid w:val="00BB62DE"/>
    <w:rsid w:val="00BB6343"/>
    <w:rsid w:val="00BB64AF"/>
    <w:rsid w:val="00BB6670"/>
    <w:rsid w:val="00BB66BF"/>
    <w:rsid w:val="00BB6A57"/>
    <w:rsid w:val="00BB6F6A"/>
    <w:rsid w:val="00BB6FCF"/>
    <w:rsid w:val="00BB7141"/>
    <w:rsid w:val="00BB73F9"/>
    <w:rsid w:val="00BB75B5"/>
    <w:rsid w:val="00BB7F34"/>
    <w:rsid w:val="00BC0088"/>
    <w:rsid w:val="00BC0258"/>
    <w:rsid w:val="00BC0348"/>
    <w:rsid w:val="00BC06C9"/>
    <w:rsid w:val="00BC0913"/>
    <w:rsid w:val="00BC0C5F"/>
    <w:rsid w:val="00BC0C78"/>
    <w:rsid w:val="00BC0D7E"/>
    <w:rsid w:val="00BC0EED"/>
    <w:rsid w:val="00BC104C"/>
    <w:rsid w:val="00BC1345"/>
    <w:rsid w:val="00BC154E"/>
    <w:rsid w:val="00BC17F7"/>
    <w:rsid w:val="00BC18F6"/>
    <w:rsid w:val="00BC22C8"/>
    <w:rsid w:val="00BC246D"/>
    <w:rsid w:val="00BC2C0D"/>
    <w:rsid w:val="00BC3389"/>
    <w:rsid w:val="00BC3655"/>
    <w:rsid w:val="00BC3A76"/>
    <w:rsid w:val="00BC3B0B"/>
    <w:rsid w:val="00BC3F83"/>
    <w:rsid w:val="00BC412E"/>
    <w:rsid w:val="00BC42D3"/>
    <w:rsid w:val="00BC4330"/>
    <w:rsid w:val="00BC44A7"/>
    <w:rsid w:val="00BC44E7"/>
    <w:rsid w:val="00BC4689"/>
    <w:rsid w:val="00BC473B"/>
    <w:rsid w:val="00BC4AEE"/>
    <w:rsid w:val="00BC4AF5"/>
    <w:rsid w:val="00BC4CA5"/>
    <w:rsid w:val="00BC4E2C"/>
    <w:rsid w:val="00BC4EC1"/>
    <w:rsid w:val="00BC4FAD"/>
    <w:rsid w:val="00BC5166"/>
    <w:rsid w:val="00BC5198"/>
    <w:rsid w:val="00BC579D"/>
    <w:rsid w:val="00BC5902"/>
    <w:rsid w:val="00BC594A"/>
    <w:rsid w:val="00BC5CDA"/>
    <w:rsid w:val="00BC5CE3"/>
    <w:rsid w:val="00BC5DC7"/>
    <w:rsid w:val="00BC5F6E"/>
    <w:rsid w:val="00BC6088"/>
    <w:rsid w:val="00BC636F"/>
    <w:rsid w:val="00BC6489"/>
    <w:rsid w:val="00BC6740"/>
    <w:rsid w:val="00BC6932"/>
    <w:rsid w:val="00BC6AE0"/>
    <w:rsid w:val="00BC6E71"/>
    <w:rsid w:val="00BC6F48"/>
    <w:rsid w:val="00BC6FF1"/>
    <w:rsid w:val="00BC708B"/>
    <w:rsid w:val="00BC7189"/>
    <w:rsid w:val="00BC72FB"/>
    <w:rsid w:val="00BC745D"/>
    <w:rsid w:val="00BC79B1"/>
    <w:rsid w:val="00BC7A52"/>
    <w:rsid w:val="00BC7C22"/>
    <w:rsid w:val="00BC7CBD"/>
    <w:rsid w:val="00BD004C"/>
    <w:rsid w:val="00BD0070"/>
    <w:rsid w:val="00BD0299"/>
    <w:rsid w:val="00BD0489"/>
    <w:rsid w:val="00BD0532"/>
    <w:rsid w:val="00BD05CA"/>
    <w:rsid w:val="00BD0604"/>
    <w:rsid w:val="00BD0846"/>
    <w:rsid w:val="00BD0861"/>
    <w:rsid w:val="00BD0925"/>
    <w:rsid w:val="00BD0A25"/>
    <w:rsid w:val="00BD0A5F"/>
    <w:rsid w:val="00BD0AF7"/>
    <w:rsid w:val="00BD0B0B"/>
    <w:rsid w:val="00BD0B56"/>
    <w:rsid w:val="00BD1190"/>
    <w:rsid w:val="00BD1A8E"/>
    <w:rsid w:val="00BD1C48"/>
    <w:rsid w:val="00BD1EBC"/>
    <w:rsid w:val="00BD1F09"/>
    <w:rsid w:val="00BD22D5"/>
    <w:rsid w:val="00BD23C9"/>
    <w:rsid w:val="00BD2889"/>
    <w:rsid w:val="00BD2ACE"/>
    <w:rsid w:val="00BD2AD4"/>
    <w:rsid w:val="00BD2BE8"/>
    <w:rsid w:val="00BD2E15"/>
    <w:rsid w:val="00BD30AA"/>
    <w:rsid w:val="00BD31CB"/>
    <w:rsid w:val="00BD3868"/>
    <w:rsid w:val="00BD3948"/>
    <w:rsid w:val="00BD3980"/>
    <w:rsid w:val="00BD3BB6"/>
    <w:rsid w:val="00BD3DF9"/>
    <w:rsid w:val="00BD451B"/>
    <w:rsid w:val="00BD4948"/>
    <w:rsid w:val="00BD4A62"/>
    <w:rsid w:val="00BD4B5F"/>
    <w:rsid w:val="00BD4E4F"/>
    <w:rsid w:val="00BD4F2D"/>
    <w:rsid w:val="00BD4FCF"/>
    <w:rsid w:val="00BD5300"/>
    <w:rsid w:val="00BD5471"/>
    <w:rsid w:val="00BD5874"/>
    <w:rsid w:val="00BD5B2D"/>
    <w:rsid w:val="00BD5F20"/>
    <w:rsid w:val="00BD5F39"/>
    <w:rsid w:val="00BD62C6"/>
    <w:rsid w:val="00BD62D9"/>
    <w:rsid w:val="00BD6364"/>
    <w:rsid w:val="00BD636E"/>
    <w:rsid w:val="00BD641F"/>
    <w:rsid w:val="00BD66CC"/>
    <w:rsid w:val="00BD6707"/>
    <w:rsid w:val="00BD673F"/>
    <w:rsid w:val="00BD696C"/>
    <w:rsid w:val="00BD6B09"/>
    <w:rsid w:val="00BD6B89"/>
    <w:rsid w:val="00BD707D"/>
    <w:rsid w:val="00BD70F2"/>
    <w:rsid w:val="00BD7107"/>
    <w:rsid w:val="00BD74C8"/>
    <w:rsid w:val="00BD7535"/>
    <w:rsid w:val="00BD780C"/>
    <w:rsid w:val="00BD7A85"/>
    <w:rsid w:val="00BD7C43"/>
    <w:rsid w:val="00BD7E84"/>
    <w:rsid w:val="00BD7F55"/>
    <w:rsid w:val="00BD7F98"/>
    <w:rsid w:val="00BE0235"/>
    <w:rsid w:val="00BE0555"/>
    <w:rsid w:val="00BE07D0"/>
    <w:rsid w:val="00BE0B66"/>
    <w:rsid w:val="00BE0D15"/>
    <w:rsid w:val="00BE0D1D"/>
    <w:rsid w:val="00BE0D6C"/>
    <w:rsid w:val="00BE1072"/>
    <w:rsid w:val="00BE13D8"/>
    <w:rsid w:val="00BE1462"/>
    <w:rsid w:val="00BE1616"/>
    <w:rsid w:val="00BE16A2"/>
    <w:rsid w:val="00BE198D"/>
    <w:rsid w:val="00BE1AC2"/>
    <w:rsid w:val="00BE1B40"/>
    <w:rsid w:val="00BE1BA5"/>
    <w:rsid w:val="00BE1C0B"/>
    <w:rsid w:val="00BE1E79"/>
    <w:rsid w:val="00BE1F18"/>
    <w:rsid w:val="00BE211B"/>
    <w:rsid w:val="00BE250E"/>
    <w:rsid w:val="00BE26B8"/>
    <w:rsid w:val="00BE2ABF"/>
    <w:rsid w:val="00BE2ACC"/>
    <w:rsid w:val="00BE2EA8"/>
    <w:rsid w:val="00BE3089"/>
    <w:rsid w:val="00BE33BB"/>
    <w:rsid w:val="00BE347D"/>
    <w:rsid w:val="00BE353B"/>
    <w:rsid w:val="00BE36DE"/>
    <w:rsid w:val="00BE37BD"/>
    <w:rsid w:val="00BE3973"/>
    <w:rsid w:val="00BE3DC2"/>
    <w:rsid w:val="00BE4116"/>
    <w:rsid w:val="00BE43E1"/>
    <w:rsid w:val="00BE4489"/>
    <w:rsid w:val="00BE463F"/>
    <w:rsid w:val="00BE4844"/>
    <w:rsid w:val="00BE4AFB"/>
    <w:rsid w:val="00BE4B89"/>
    <w:rsid w:val="00BE4ED1"/>
    <w:rsid w:val="00BE4FAC"/>
    <w:rsid w:val="00BE5010"/>
    <w:rsid w:val="00BE51A3"/>
    <w:rsid w:val="00BE54C4"/>
    <w:rsid w:val="00BE5558"/>
    <w:rsid w:val="00BE59A6"/>
    <w:rsid w:val="00BE59F1"/>
    <w:rsid w:val="00BE5DF1"/>
    <w:rsid w:val="00BE5E6D"/>
    <w:rsid w:val="00BE646E"/>
    <w:rsid w:val="00BE65D2"/>
    <w:rsid w:val="00BE6988"/>
    <w:rsid w:val="00BE69C5"/>
    <w:rsid w:val="00BE6B98"/>
    <w:rsid w:val="00BE6E0E"/>
    <w:rsid w:val="00BE6F92"/>
    <w:rsid w:val="00BE74B6"/>
    <w:rsid w:val="00BE778A"/>
    <w:rsid w:val="00BE7824"/>
    <w:rsid w:val="00BE7A85"/>
    <w:rsid w:val="00BF00E6"/>
    <w:rsid w:val="00BF0117"/>
    <w:rsid w:val="00BF0481"/>
    <w:rsid w:val="00BF0823"/>
    <w:rsid w:val="00BF0958"/>
    <w:rsid w:val="00BF09BB"/>
    <w:rsid w:val="00BF09E7"/>
    <w:rsid w:val="00BF09EF"/>
    <w:rsid w:val="00BF0C6C"/>
    <w:rsid w:val="00BF0ED4"/>
    <w:rsid w:val="00BF0EE1"/>
    <w:rsid w:val="00BF0FD0"/>
    <w:rsid w:val="00BF123A"/>
    <w:rsid w:val="00BF130E"/>
    <w:rsid w:val="00BF1376"/>
    <w:rsid w:val="00BF1420"/>
    <w:rsid w:val="00BF1618"/>
    <w:rsid w:val="00BF1819"/>
    <w:rsid w:val="00BF18E3"/>
    <w:rsid w:val="00BF1FDD"/>
    <w:rsid w:val="00BF207E"/>
    <w:rsid w:val="00BF239E"/>
    <w:rsid w:val="00BF23B1"/>
    <w:rsid w:val="00BF242E"/>
    <w:rsid w:val="00BF24F6"/>
    <w:rsid w:val="00BF25AB"/>
    <w:rsid w:val="00BF284C"/>
    <w:rsid w:val="00BF2941"/>
    <w:rsid w:val="00BF29B3"/>
    <w:rsid w:val="00BF2D44"/>
    <w:rsid w:val="00BF2F44"/>
    <w:rsid w:val="00BF32E3"/>
    <w:rsid w:val="00BF33BA"/>
    <w:rsid w:val="00BF3403"/>
    <w:rsid w:val="00BF3885"/>
    <w:rsid w:val="00BF3892"/>
    <w:rsid w:val="00BF3A2C"/>
    <w:rsid w:val="00BF3D8D"/>
    <w:rsid w:val="00BF3E47"/>
    <w:rsid w:val="00BF3E60"/>
    <w:rsid w:val="00BF40EC"/>
    <w:rsid w:val="00BF4338"/>
    <w:rsid w:val="00BF4346"/>
    <w:rsid w:val="00BF447B"/>
    <w:rsid w:val="00BF48C6"/>
    <w:rsid w:val="00BF4D67"/>
    <w:rsid w:val="00BF4FC3"/>
    <w:rsid w:val="00BF5071"/>
    <w:rsid w:val="00BF510F"/>
    <w:rsid w:val="00BF520D"/>
    <w:rsid w:val="00BF5287"/>
    <w:rsid w:val="00BF5566"/>
    <w:rsid w:val="00BF5577"/>
    <w:rsid w:val="00BF565F"/>
    <w:rsid w:val="00BF597D"/>
    <w:rsid w:val="00BF5A2D"/>
    <w:rsid w:val="00BF5F5F"/>
    <w:rsid w:val="00BF62E7"/>
    <w:rsid w:val="00BF64F2"/>
    <w:rsid w:val="00BF657F"/>
    <w:rsid w:val="00BF696E"/>
    <w:rsid w:val="00BF6E51"/>
    <w:rsid w:val="00BF72C3"/>
    <w:rsid w:val="00BF7880"/>
    <w:rsid w:val="00BF7B9D"/>
    <w:rsid w:val="00BF7EBF"/>
    <w:rsid w:val="00C007E6"/>
    <w:rsid w:val="00C00874"/>
    <w:rsid w:val="00C00D1C"/>
    <w:rsid w:val="00C01126"/>
    <w:rsid w:val="00C01350"/>
    <w:rsid w:val="00C013AD"/>
    <w:rsid w:val="00C01A11"/>
    <w:rsid w:val="00C01B54"/>
    <w:rsid w:val="00C01D22"/>
    <w:rsid w:val="00C0221F"/>
    <w:rsid w:val="00C02295"/>
    <w:rsid w:val="00C022D0"/>
    <w:rsid w:val="00C02533"/>
    <w:rsid w:val="00C027E7"/>
    <w:rsid w:val="00C02BF0"/>
    <w:rsid w:val="00C02F4C"/>
    <w:rsid w:val="00C02F89"/>
    <w:rsid w:val="00C03314"/>
    <w:rsid w:val="00C0339F"/>
    <w:rsid w:val="00C033DE"/>
    <w:rsid w:val="00C03442"/>
    <w:rsid w:val="00C0359B"/>
    <w:rsid w:val="00C035F0"/>
    <w:rsid w:val="00C038BF"/>
    <w:rsid w:val="00C03933"/>
    <w:rsid w:val="00C03EE3"/>
    <w:rsid w:val="00C03F5A"/>
    <w:rsid w:val="00C03F67"/>
    <w:rsid w:val="00C04038"/>
    <w:rsid w:val="00C040E1"/>
    <w:rsid w:val="00C04962"/>
    <w:rsid w:val="00C04C15"/>
    <w:rsid w:val="00C04EA4"/>
    <w:rsid w:val="00C05130"/>
    <w:rsid w:val="00C0529E"/>
    <w:rsid w:val="00C054C4"/>
    <w:rsid w:val="00C055B0"/>
    <w:rsid w:val="00C0570D"/>
    <w:rsid w:val="00C05AB9"/>
    <w:rsid w:val="00C0629E"/>
    <w:rsid w:val="00C06374"/>
    <w:rsid w:val="00C064C0"/>
    <w:rsid w:val="00C0654B"/>
    <w:rsid w:val="00C065B0"/>
    <w:rsid w:val="00C06C0A"/>
    <w:rsid w:val="00C06C80"/>
    <w:rsid w:val="00C06C8C"/>
    <w:rsid w:val="00C0733B"/>
    <w:rsid w:val="00C07922"/>
    <w:rsid w:val="00C07A11"/>
    <w:rsid w:val="00C07B11"/>
    <w:rsid w:val="00C07FEE"/>
    <w:rsid w:val="00C100C5"/>
    <w:rsid w:val="00C10696"/>
    <w:rsid w:val="00C10BCB"/>
    <w:rsid w:val="00C10F0C"/>
    <w:rsid w:val="00C111C5"/>
    <w:rsid w:val="00C112ED"/>
    <w:rsid w:val="00C1134B"/>
    <w:rsid w:val="00C1154B"/>
    <w:rsid w:val="00C1154E"/>
    <w:rsid w:val="00C11596"/>
    <w:rsid w:val="00C11930"/>
    <w:rsid w:val="00C11BC1"/>
    <w:rsid w:val="00C11BD8"/>
    <w:rsid w:val="00C11C80"/>
    <w:rsid w:val="00C11D09"/>
    <w:rsid w:val="00C11DA1"/>
    <w:rsid w:val="00C120E6"/>
    <w:rsid w:val="00C1299B"/>
    <w:rsid w:val="00C12BB4"/>
    <w:rsid w:val="00C12C15"/>
    <w:rsid w:val="00C12C9E"/>
    <w:rsid w:val="00C12E14"/>
    <w:rsid w:val="00C13366"/>
    <w:rsid w:val="00C1336B"/>
    <w:rsid w:val="00C135B3"/>
    <w:rsid w:val="00C1378D"/>
    <w:rsid w:val="00C137F2"/>
    <w:rsid w:val="00C13802"/>
    <w:rsid w:val="00C138A9"/>
    <w:rsid w:val="00C1392D"/>
    <w:rsid w:val="00C1395F"/>
    <w:rsid w:val="00C13B85"/>
    <w:rsid w:val="00C13BD3"/>
    <w:rsid w:val="00C13CB2"/>
    <w:rsid w:val="00C13E00"/>
    <w:rsid w:val="00C13FF7"/>
    <w:rsid w:val="00C140C7"/>
    <w:rsid w:val="00C142E2"/>
    <w:rsid w:val="00C14B90"/>
    <w:rsid w:val="00C14C6B"/>
    <w:rsid w:val="00C14CA2"/>
    <w:rsid w:val="00C14DB8"/>
    <w:rsid w:val="00C15262"/>
    <w:rsid w:val="00C15436"/>
    <w:rsid w:val="00C15489"/>
    <w:rsid w:val="00C15514"/>
    <w:rsid w:val="00C15848"/>
    <w:rsid w:val="00C159A3"/>
    <w:rsid w:val="00C15BFA"/>
    <w:rsid w:val="00C15F0A"/>
    <w:rsid w:val="00C165CE"/>
    <w:rsid w:val="00C165F0"/>
    <w:rsid w:val="00C16628"/>
    <w:rsid w:val="00C1672D"/>
    <w:rsid w:val="00C16933"/>
    <w:rsid w:val="00C16A35"/>
    <w:rsid w:val="00C16D47"/>
    <w:rsid w:val="00C16D6C"/>
    <w:rsid w:val="00C17387"/>
    <w:rsid w:val="00C1752B"/>
    <w:rsid w:val="00C17574"/>
    <w:rsid w:val="00C176E0"/>
    <w:rsid w:val="00C178A3"/>
    <w:rsid w:val="00C17A17"/>
    <w:rsid w:val="00C17AF7"/>
    <w:rsid w:val="00C2004F"/>
    <w:rsid w:val="00C201E7"/>
    <w:rsid w:val="00C20208"/>
    <w:rsid w:val="00C2029B"/>
    <w:rsid w:val="00C20507"/>
    <w:rsid w:val="00C205C0"/>
    <w:rsid w:val="00C20672"/>
    <w:rsid w:val="00C20862"/>
    <w:rsid w:val="00C2087F"/>
    <w:rsid w:val="00C20B44"/>
    <w:rsid w:val="00C20B51"/>
    <w:rsid w:val="00C20BE0"/>
    <w:rsid w:val="00C20D10"/>
    <w:rsid w:val="00C20E1C"/>
    <w:rsid w:val="00C20F6C"/>
    <w:rsid w:val="00C21020"/>
    <w:rsid w:val="00C212D7"/>
    <w:rsid w:val="00C2131E"/>
    <w:rsid w:val="00C21356"/>
    <w:rsid w:val="00C21719"/>
    <w:rsid w:val="00C21B5C"/>
    <w:rsid w:val="00C21C8D"/>
    <w:rsid w:val="00C21DF2"/>
    <w:rsid w:val="00C21E6D"/>
    <w:rsid w:val="00C2250D"/>
    <w:rsid w:val="00C225CD"/>
    <w:rsid w:val="00C22B85"/>
    <w:rsid w:val="00C22B8F"/>
    <w:rsid w:val="00C22D9A"/>
    <w:rsid w:val="00C22F61"/>
    <w:rsid w:val="00C23284"/>
    <w:rsid w:val="00C23313"/>
    <w:rsid w:val="00C23335"/>
    <w:rsid w:val="00C23410"/>
    <w:rsid w:val="00C234CB"/>
    <w:rsid w:val="00C234D9"/>
    <w:rsid w:val="00C23632"/>
    <w:rsid w:val="00C2377B"/>
    <w:rsid w:val="00C237E2"/>
    <w:rsid w:val="00C246D6"/>
    <w:rsid w:val="00C2486B"/>
    <w:rsid w:val="00C248F9"/>
    <w:rsid w:val="00C2500F"/>
    <w:rsid w:val="00C25141"/>
    <w:rsid w:val="00C25229"/>
    <w:rsid w:val="00C25370"/>
    <w:rsid w:val="00C2540C"/>
    <w:rsid w:val="00C259D8"/>
    <w:rsid w:val="00C259DE"/>
    <w:rsid w:val="00C25DA0"/>
    <w:rsid w:val="00C25FAD"/>
    <w:rsid w:val="00C264DE"/>
    <w:rsid w:val="00C26A8B"/>
    <w:rsid w:val="00C26C77"/>
    <w:rsid w:val="00C26EC8"/>
    <w:rsid w:val="00C27183"/>
    <w:rsid w:val="00C27295"/>
    <w:rsid w:val="00C276E6"/>
    <w:rsid w:val="00C27883"/>
    <w:rsid w:val="00C27A6F"/>
    <w:rsid w:val="00C27B24"/>
    <w:rsid w:val="00C306FD"/>
    <w:rsid w:val="00C3089E"/>
    <w:rsid w:val="00C30E80"/>
    <w:rsid w:val="00C3102A"/>
    <w:rsid w:val="00C3151E"/>
    <w:rsid w:val="00C315D7"/>
    <w:rsid w:val="00C315EF"/>
    <w:rsid w:val="00C317F2"/>
    <w:rsid w:val="00C31D06"/>
    <w:rsid w:val="00C31DF4"/>
    <w:rsid w:val="00C31FE8"/>
    <w:rsid w:val="00C320D6"/>
    <w:rsid w:val="00C32798"/>
    <w:rsid w:val="00C32931"/>
    <w:rsid w:val="00C329AA"/>
    <w:rsid w:val="00C32B92"/>
    <w:rsid w:val="00C32D3A"/>
    <w:rsid w:val="00C331E7"/>
    <w:rsid w:val="00C332E7"/>
    <w:rsid w:val="00C3369B"/>
    <w:rsid w:val="00C33773"/>
    <w:rsid w:val="00C33B41"/>
    <w:rsid w:val="00C33B8C"/>
    <w:rsid w:val="00C33F21"/>
    <w:rsid w:val="00C33F99"/>
    <w:rsid w:val="00C33FD2"/>
    <w:rsid w:val="00C3412A"/>
    <w:rsid w:val="00C3454E"/>
    <w:rsid w:val="00C34650"/>
    <w:rsid w:val="00C34689"/>
    <w:rsid w:val="00C3469E"/>
    <w:rsid w:val="00C348BD"/>
    <w:rsid w:val="00C34BC8"/>
    <w:rsid w:val="00C352E3"/>
    <w:rsid w:val="00C35514"/>
    <w:rsid w:val="00C35525"/>
    <w:rsid w:val="00C3555A"/>
    <w:rsid w:val="00C35625"/>
    <w:rsid w:val="00C3590F"/>
    <w:rsid w:val="00C36153"/>
    <w:rsid w:val="00C361BC"/>
    <w:rsid w:val="00C36212"/>
    <w:rsid w:val="00C362CB"/>
    <w:rsid w:val="00C3673B"/>
    <w:rsid w:val="00C36A38"/>
    <w:rsid w:val="00C36AAF"/>
    <w:rsid w:val="00C36EC9"/>
    <w:rsid w:val="00C36F81"/>
    <w:rsid w:val="00C3745C"/>
    <w:rsid w:val="00C37469"/>
    <w:rsid w:val="00C374C7"/>
    <w:rsid w:val="00C37602"/>
    <w:rsid w:val="00C376EE"/>
    <w:rsid w:val="00C378FF"/>
    <w:rsid w:val="00C37916"/>
    <w:rsid w:val="00C37971"/>
    <w:rsid w:val="00C37F73"/>
    <w:rsid w:val="00C400E6"/>
    <w:rsid w:val="00C402C3"/>
    <w:rsid w:val="00C40505"/>
    <w:rsid w:val="00C4057C"/>
    <w:rsid w:val="00C408E0"/>
    <w:rsid w:val="00C413F8"/>
    <w:rsid w:val="00C4143B"/>
    <w:rsid w:val="00C416F6"/>
    <w:rsid w:val="00C41D86"/>
    <w:rsid w:val="00C422F3"/>
    <w:rsid w:val="00C423B8"/>
    <w:rsid w:val="00C425E5"/>
    <w:rsid w:val="00C42704"/>
    <w:rsid w:val="00C42A81"/>
    <w:rsid w:val="00C42C9A"/>
    <w:rsid w:val="00C42E00"/>
    <w:rsid w:val="00C42E38"/>
    <w:rsid w:val="00C4313A"/>
    <w:rsid w:val="00C4313F"/>
    <w:rsid w:val="00C43272"/>
    <w:rsid w:val="00C435C9"/>
    <w:rsid w:val="00C4375E"/>
    <w:rsid w:val="00C43C9F"/>
    <w:rsid w:val="00C43D0F"/>
    <w:rsid w:val="00C43D88"/>
    <w:rsid w:val="00C43E6F"/>
    <w:rsid w:val="00C43F17"/>
    <w:rsid w:val="00C4401C"/>
    <w:rsid w:val="00C4425D"/>
    <w:rsid w:val="00C443E9"/>
    <w:rsid w:val="00C443F1"/>
    <w:rsid w:val="00C446EB"/>
    <w:rsid w:val="00C44784"/>
    <w:rsid w:val="00C44BC4"/>
    <w:rsid w:val="00C44E8E"/>
    <w:rsid w:val="00C4518D"/>
    <w:rsid w:val="00C45339"/>
    <w:rsid w:val="00C45474"/>
    <w:rsid w:val="00C454E5"/>
    <w:rsid w:val="00C45658"/>
    <w:rsid w:val="00C4574F"/>
    <w:rsid w:val="00C4577D"/>
    <w:rsid w:val="00C458A9"/>
    <w:rsid w:val="00C45CF1"/>
    <w:rsid w:val="00C45D3A"/>
    <w:rsid w:val="00C46073"/>
    <w:rsid w:val="00C46215"/>
    <w:rsid w:val="00C46774"/>
    <w:rsid w:val="00C46962"/>
    <w:rsid w:val="00C46C3B"/>
    <w:rsid w:val="00C46D6C"/>
    <w:rsid w:val="00C474A5"/>
    <w:rsid w:val="00C47CEE"/>
    <w:rsid w:val="00C47F33"/>
    <w:rsid w:val="00C5008F"/>
    <w:rsid w:val="00C50163"/>
    <w:rsid w:val="00C5099C"/>
    <w:rsid w:val="00C50DB0"/>
    <w:rsid w:val="00C51661"/>
    <w:rsid w:val="00C51732"/>
    <w:rsid w:val="00C51CC1"/>
    <w:rsid w:val="00C51D3E"/>
    <w:rsid w:val="00C51E47"/>
    <w:rsid w:val="00C51E99"/>
    <w:rsid w:val="00C5248B"/>
    <w:rsid w:val="00C5253A"/>
    <w:rsid w:val="00C52988"/>
    <w:rsid w:val="00C52DCC"/>
    <w:rsid w:val="00C52FD4"/>
    <w:rsid w:val="00C535B7"/>
    <w:rsid w:val="00C5382B"/>
    <w:rsid w:val="00C539D0"/>
    <w:rsid w:val="00C53A61"/>
    <w:rsid w:val="00C53FAE"/>
    <w:rsid w:val="00C541CE"/>
    <w:rsid w:val="00C542CF"/>
    <w:rsid w:val="00C543E2"/>
    <w:rsid w:val="00C54480"/>
    <w:rsid w:val="00C544D4"/>
    <w:rsid w:val="00C546AE"/>
    <w:rsid w:val="00C5494A"/>
    <w:rsid w:val="00C54AA5"/>
    <w:rsid w:val="00C54D77"/>
    <w:rsid w:val="00C54E9D"/>
    <w:rsid w:val="00C550F9"/>
    <w:rsid w:val="00C5512A"/>
    <w:rsid w:val="00C55219"/>
    <w:rsid w:val="00C556EA"/>
    <w:rsid w:val="00C55BF3"/>
    <w:rsid w:val="00C55D2C"/>
    <w:rsid w:val="00C55D3F"/>
    <w:rsid w:val="00C55E52"/>
    <w:rsid w:val="00C55E87"/>
    <w:rsid w:val="00C56051"/>
    <w:rsid w:val="00C5611A"/>
    <w:rsid w:val="00C564C2"/>
    <w:rsid w:val="00C56937"/>
    <w:rsid w:val="00C56B81"/>
    <w:rsid w:val="00C56D8D"/>
    <w:rsid w:val="00C56D91"/>
    <w:rsid w:val="00C575ED"/>
    <w:rsid w:val="00C57643"/>
    <w:rsid w:val="00C57A1B"/>
    <w:rsid w:val="00C57B02"/>
    <w:rsid w:val="00C57B86"/>
    <w:rsid w:val="00C57DA0"/>
    <w:rsid w:val="00C6084B"/>
    <w:rsid w:val="00C60A12"/>
    <w:rsid w:val="00C60C3A"/>
    <w:rsid w:val="00C61012"/>
    <w:rsid w:val="00C61227"/>
    <w:rsid w:val="00C61278"/>
    <w:rsid w:val="00C61357"/>
    <w:rsid w:val="00C619E3"/>
    <w:rsid w:val="00C620EC"/>
    <w:rsid w:val="00C6210C"/>
    <w:rsid w:val="00C621D2"/>
    <w:rsid w:val="00C6231F"/>
    <w:rsid w:val="00C6279E"/>
    <w:rsid w:val="00C6280F"/>
    <w:rsid w:val="00C629CE"/>
    <w:rsid w:val="00C62D5D"/>
    <w:rsid w:val="00C62D6C"/>
    <w:rsid w:val="00C63107"/>
    <w:rsid w:val="00C63177"/>
    <w:rsid w:val="00C633E3"/>
    <w:rsid w:val="00C6350F"/>
    <w:rsid w:val="00C635BE"/>
    <w:rsid w:val="00C63619"/>
    <w:rsid w:val="00C6367F"/>
    <w:rsid w:val="00C6375A"/>
    <w:rsid w:val="00C6394E"/>
    <w:rsid w:val="00C63B81"/>
    <w:rsid w:val="00C640E6"/>
    <w:rsid w:val="00C64330"/>
    <w:rsid w:val="00C644AA"/>
    <w:rsid w:val="00C64772"/>
    <w:rsid w:val="00C648B5"/>
    <w:rsid w:val="00C64D97"/>
    <w:rsid w:val="00C64E36"/>
    <w:rsid w:val="00C64EC9"/>
    <w:rsid w:val="00C65341"/>
    <w:rsid w:val="00C65494"/>
    <w:rsid w:val="00C65553"/>
    <w:rsid w:val="00C6570E"/>
    <w:rsid w:val="00C65777"/>
    <w:rsid w:val="00C659C8"/>
    <w:rsid w:val="00C65A17"/>
    <w:rsid w:val="00C65A4F"/>
    <w:rsid w:val="00C65C54"/>
    <w:rsid w:val="00C65F73"/>
    <w:rsid w:val="00C65FBF"/>
    <w:rsid w:val="00C6618C"/>
    <w:rsid w:val="00C662CE"/>
    <w:rsid w:val="00C665AE"/>
    <w:rsid w:val="00C66AAB"/>
    <w:rsid w:val="00C6729E"/>
    <w:rsid w:val="00C67410"/>
    <w:rsid w:val="00C6743B"/>
    <w:rsid w:val="00C67800"/>
    <w:rsid w:val="00C678FB"/>
    <w:rsid w:val="00C67930"/>
    <w:rsid w:val="00C67969"/>
    <w:rsid w:val="00C67A5A"/>
    <w:rsid w:val="00C67BCB"/>
    <w:rsid w:val="00C67C22"/>
    <w:rsid w:val="00C67FDF"/>
    <w:rsid w:val="00C7015C"/>
    <w:rsid w:val="00C701D8"/>
    <w:rsid w:val="00C702A7"/>
    <w:rsid w:val="00C703C9"/>
    <w:rsid w:val="00C703CC"/>
    <w:rsid w:val="00C70572"/>
    <w:rsid w:val="00C706C4"/>
    <w:rsid w:val="00C707B7"/>
    <w:rsid w:val="00C70FCF"/>
    <w:rsid w:val="00C71017"/>
    <w:rsid w:val="00C719DD"/>
    <w:rsid w:val="00C71BC3"/>
    <w:rsid w:val="00C71BFE"/>
    <w:rsid w:val="00C71C46"/>
    <w:rsid w:val="00C71CAD"/>
    <w:rsid w:val="00C71E62"/>
    <w:rsid w:val="00C72090"/>
    <w:rsid w:val="00C7218D"/>
    <w:rsid w:val="00C721AF"/>
    <w:rsid w:val="00C721DA"/>
    <w:rsid w:val="00C72380"/>
    <w:rsid w:val="00C72412"/>
    <w:rsid w:val="00C728FA"/>
    <w:rsid w:val="00C72974"/>
    <w:rsid w:val="00C7299C"/>
    <w:rsid w:val="00C72A3B"/>
    <w:rsid w:val="00C72BCD"/>
    <w:rsid w:val="00C733C8"/>
    <w:rsid w:val="00C733F7"/>
    <w:rsid w:val="00C737A2"/>
    <w:rsid w:val="00C73849"/>
    <w:rsid w:val="00C738E1"/>
    <w:rsid w:val="00C73C37"/>
    <w:rsid w:val="00C73D05"/>
    <w:rsid w:val="00C73D16"/>
    <w:rsid w:val="00C73D4D"/>
    <w:rsid w:val="00C74081"/>
    <w:rsid w:val="00C74183"/>
    <w:rsid w:val="00C741A2"/>
    <w:rsid w:val="00C744F9"/>
    <w:rsid w:val="00C74688"/>
    <w:rsid w:val="00C74717"/>
    <w:rsid w:val="00C749BD"/>
    <w:rsid w:val="00C74B91"/>
    <w:rsid w:val="00C752BA"/>
    <w:rsid w:val="00C755A4"/>
    <w:rsid w:val="00C759F9"/>
    <w:rsid w:val="00C75A0D"/>
    <w:rsid w:val="00C75A8F"/>
    <w:rsid w:val="00C75B3F"/>
    <w:rsid w:val="00C75E5F"/>
    <w:rsid w:val="00C7603D"/>
    <w:rsid w:val="00C764F9"/>
    <w:rsid w:val="00C768AB"/>
    <w:rsid w:val="00C7693B"/>
    <w:rsid w:val="00C769F0"/>
    <w:rsid w:val="00C76CD1"/>
    <w:rsid w:val="00C76EE1"/>
    <w:rsid w:val="00C77365"/>
    <w:rsid w:val="00C77A50"/>
    <w:rsid w:val="00C77BE4"/>
    <w:rsid w:val="00C77EE5"/>
    <w:rsid w:val="00C8011C"/>
    <w:rsid w:val="00C80171"/>
    <w:rsid w:val="00C801DC"/>
    <w:rsid w:val="00C80473"/>
    <w:rsid w:val="00C805F8"/>
    <w:rsid w:val="00C809D6"/>
    <w:rsid w:val="00C80A33"/>
    <w:rsid w:val="00C80A7C"/>
    <w:rsid w:val="00C80ABA"/>
    <w:rsid w:val="00C80AC1"/>
    <w:rsid w:val="00C80ADD"/>
    <w:rsid w:val="00C80BAD"/>
    <w:rsid w:val="00C80C1E"/>
    <w:rsid w:val="00C80C89"/>
    <w:rsid w:val="00C80F64"/>
    <w:rsid w:val="00C810D9"/>
    <w:rsid w:val="00C810F5"/>
    <w:rsid w:val="00C81178"/>
    <w:rsid w:val="00C8159D"/>
    <w:rsid w:val="00C8172C"/>
    <w:rsid w:val="00C81979"/>
    <w:rsid w:val="00C81BA4"/>
    <w:rsid w:val="00C81BCE"/>
    <w:rsid w:val="00C81D9A"/>
    <w:rsid w:val="00C81F5C"/>
    <w:rsid w:val="00C824F3"/>
    <w:rsid w:val="00C82504"/>
    <w:rsid w:val="00C827C4"/>
    <w:rsid w:val="00C829D4"/>
    <w:rsid w:val="00C82C6A"/>
    <w:rsid w:val="00C82DED"/>
    <w:rsid w:val="00C82E78"/>
    <w:rsid w:val="00C83058"/>
    <w:rsid w:val="00C83064"/>
    <w:rsid w:val="00C831C9"/>
    <w:rsid w:val="00C834FF"/>
    <w:rsid w:val="00C835F6"/>
    <w:rsid w:val="00C838AF"/>
    <w:rsid w:val="00C83CF9"/>
    <w:rsid w:val="00C84428"/>
    <w:rsid w:val="00C84F5F"/>
    <w:rsid w:val="00C85691"/>
    <w:rsid w:val="00C8587B"/>
    <w:rsid w:val="00C858A9"/>
    <w:rsid w:val="00C8593A"/>
    <w:rsid w:val="00C85A0F"/>
    <w:rsid w:val="00C85A27"/>
    <w:rsid w:val="00C85F97"/>
    <w:rsid w:val="00C8618B"/>
    <w:rsid w:val="00C866C0"/>
    <w:rsid w:val="00C86884"/>
    <w:rsid w:val="00C8689F"/>
    <w:rsid w:val="00C868D7"/>
    <w:rsid w:val="00C86BCD"/>
    <w:rsid w:val="00C86FC0"/>
    <w:rsid w:val="00C870BD"/>
    <w:rsid w:val="00C870F6"/>
    <w:rsid w:val="00C87374"/>
    <w:rsid w:val="00C87442"/>
    <w:rsid w:val="00C8785A"/>
    <w:rsid w:val="00C87A65"/>
    <w:rsid w:val="00C87B5F"/>
    <w:rsid w:val="00C87E25"/>
    <w:rsid w:val="00C903AB"/>
    <w:rsid w:val="00C904B8"/>
    <w:rsid w:val="00C9060F"/>
    <w:rsid w:val="00C907CF"/>
    <w:rsid w:val="00C90E1B"/>
    <w:rsid w:val="00C90E30"/>
    <w:rsid w:val="00C90FEA"/>
    <w:rsid w:val="00C91143"/>
    <w:rsid w:val="00C91196"/>
    <w:rsid w:val="00C9188A"/>
    <w:rsid w:val="00C920FB"/>
    <w:rsid w:val="00C92710"/>
    <w:rsid w:val="00C92A89"/>
    <w:rsid w:val="00C92BEE"/>
    <w:rsid w:val="00C92C0B"/>
    <w:rsid w:val="00C92DA2"/>
    <w:rsid w:val="00C92EC6"/>
    <w:rsid w:val="00C92F99"/>
    <w:rsid w:val="00C93103"/>
    <w:rsid w:val="00C935F2"/>
    <w:rsid w:val="00C93641"/>
    <w:rsid w:val="00C937C5"/>
    <w:rsid w:val="00C93ABB"/>
    <w:rsid w:val="00C93B6B"/>
    <w:rsid w:val="00C93BC7"/>
    <w:rsid w:val="00C93C1F"/>
    <w:rsid w:val="00C93CAD"/>
    <w:rsid w:val="00C93CF0"/>
    <w:rsid w:val="00C93CF5"/>
    <w:rsid w:val="00C93FF9"/>
    <w:rsid w:val="00C944D2"/>
    <w:rsid w:val="00C94617"/>
    <w:rsid w:val="00C94966"/>
    <w:rsid w:val="00C94DEC"/>
    <w:rsid w:val="00C9519E"/>
    <w:rsid w:val="00C95280"/>
    <w:rsid w:val="00C95327"/>
    <w:rsid w:val="00C95758"/>
    <w:rsid w:val="00C957FA"/>
    <w:rsid w:val="00C958CA"/>
    <w:rsid w:val="00C9595A"/>
    <w:rsid w:val="00C96146"/>
    <w:rsid w:val="00C965C4"/>
    <w:rsid w:val="00C969E2"/>
    <w:rsid w:val="00C96B9D"/>
    <w:rsid w:val="00C96C6B"/>
    <w:rsid w:val="00C96D4C"/>
    <w:rsid w:val="00C96D86"/>
    <w:rsid w:val="00C96FFE"/>
    <w:rsid w:val="00C97004"/>
    <w:rsid w:val="00C97024"/>
    <w:rsid w:val="00C9757C"/>
    <w:rsid w:val="00C975E7"/>
    <w:rsid w:val="00C9765E"/>
    <w:rsid w:val="00C979B0"/>
    <w:rsid w:val="00C97A43"/>
    <w:rsid w:val="00C97CF3"/>
    <w:rsid w:val="00C97E47"/>
    <w:rsid w:val="00CA025B"/>
    <w:rsid w:val="00CA0662"/>
    <w:rsid w:val="00CA088C"/>
    <w:rsid w:val="00CA094C"/>
    <w:rsid w:val="00CA112F"/>
    <w:rsid w:val="00CA12A6"/>
    <w:rsid w:val="00CA14D9"/>
    <w:rsid w:val="00CA14F9"/>
    <w:rsid w:val="00CA1664"/>
    <w:rsid w:val="00CA1B99"/>
    <w:rsid w:val="00CA1BF2"/>
    <w:rsid w:val="00CA1C07"/>
    <w:rsid w:val="00CA1D87"/>
    <w:rsid w:val="00CA2048"/>
    <w:rsid w:val="00CA219C"/>
    <w:rsid w:val="00CA25AE"/>
    <w:rsid w:val="00CA28A6"/>
    <w:rsid w:val="00CA294F"/>
    <w:rsid w:val="00CA2D3C"/>
    <w:rsid w:val="00CA2F30"/>
    <w:rsid w:val="00CA3142"/>
    <w:rsid w:val="00CA33EF"/>
    <w:rsid w:val="00CA33F6"/>
    <w:rsid w:val="00CA3481"/>
    <w:rsid w:val="00CA34D6"/>
    <w:rsid w:val="00CA3A35"/>
    <w:rsid w:val="00CA3ADE"/>
    <w:rsid w:val="00CA3D45"/>
    <w:rsid w:val="00CA3F06"/>
    <w:rsid w:val="00CA417A"/>
    <w:rsid w:val="00CA442E"/>
    <w:rsid w:val="00CA46C5"/>
    <w:rsid w:val="00CA48FC"/>
    <w:rsid w:val="00CA4C91"/>
    <w:rsid w:val="00CA4C9B"/>
    <w:rsid w:val="00CA4E7E"/>
    <w:rsid w:val="00CA5362"/>
    <w:rsid w:val="00CA53D4"/>
    <w:rsid w:val="00CA5492"/>
    <w:rsid w:val="00CA5831"/>
    <w:rsid w:val="00CA5843"/>
    <w:rsid w:val="00CA5AC7"/>
    <w:rsid w:val="00CA5C56"/>
    <w:rsid w:val="00CA5D72"/>
    <w:rsid w:val="00CA5EA7"/>
    <w:rsid w:val="00CA5FFD"/>
    <w:rsid w:val="00CA6007"/>
    <w:rsid w:val="00CA64E2"/>
    <w:rsid w:val="00CA661F"/>
    <w:rsid w:val="00CA6847"/>
    <w:rsid w:val="00CA6BFA"/>
    <w:rsid w:val="00CA6D6C"/>
    <w:rsid w:val="00CA6DEF"/>
    <w:rsid w:val="00CA6F3D"/>
    <w:rsid w:val="00CA7134"/>
    <w:rsid w:val="00CA7234"/>
    <w:rsid w:val="00CA735C"/>
    <w:rsid w:val="00CA7455"/>
    <w:rsid w:val="00CA797C"/>
    <w:rsid w:val="00CA7E1C"/>
    <w:rsid w:val="00CA7EE7"/>
    <w:rsid w:val="00CB0025"/>
    <w:rsid w:val="00CB0156"/>
    <w:rsid w:val="00CB037C"/>
    <w:rsid w:val="00CB0705"/>
    <w:rsid w:val="00CB0840"/>
    <w:rsid w:val="00CB0912"/>
    <w:rsid w:val="00CB0B92"/>
    <w:rsid w:val="00CB0C7A"/>
    <w:rsid w:val="00CB0D5F"/>
    <w:rsid w:val="00CB0DE3"/>
    <w:rsid w:val="00CB0E60"/>
    <w:rsid w:val="00CB1072"/>
    <w:rsid w:val="00CB10AF"/>
    <w:rsid w:val="00CB10F7"/>
    <w:rsid w:val="00CB1163"/>
    <w:rsid w:val="00CB118D"/>
    <w:rsid w:val="00CB128B"/>
    <w:rsid w:val="00CB155F"/>
    <w:rsid w:val="00CB15BE"/>
    <w:rsid w:val="00CB16DA"/>
    <w:rsid w:val="00CB17C6"/>
    <w:rsid w:val="00CB1AFD"/>
    <w:rsid w:val="00CB1B18"/>
    <w:rsid w:val="00CB1E14"/>
    <w:rsid w:val="00CB1F4B"/>
    <w:rsid w:val="00CB20E8"/>
    <w:rsid w:val="00CB248A"/>
    <w:rsid w:val="00CB2B90"/>
    <w:rsid w:val="00CB33B9"/>
    <w:rsid w:val="00CB3826"/>
    <w:rsid w:val="00CB3A6D"/>
    <w:rsid w:val="00CB3E32"/>
    <w:rsid w:val="00CB3EF2"/>
    <w:rsid w:val="00CB4314"/>
    <w:rsid w:val="00CB447A"/>
    <w:rsid w:val="00CB4515"/>
    <w:rsid w:val="00CB465E"/>
    <w:rsid w:val="00CB4664"/>
    <w:rsid w:val="00CB4889"/>
    <w:rsid w:val="00CB49A5"/>
    <w:rsid w:val="00CB4B19"/>
    <w:rsid w:val="00CB5135"/>
    <w:rsid w:val="00CB53F1"/>
    <w:rsid w:val="00CB5BAF"/>
    <w:rsid w:val="00CB5ED3"/>
    <w:rsid w:val="00CB5F03"/>
    <w:rsid w:val="00CB601B"/>
    <w:rsid w:val="00CB61E4"/>
    <w:rsid w:val="00CB6969"/>
    <w:rsid w:val="00CB6B2D"/>
    <w:rsid w:val="00CB6DDB"/>
    <w:rsid w:val="00CB6EC6"/>
    <w:rsid w:val="00CB7167"/>
    <w:rsid w:val="00CB730A"/>
    <w:rsid w:val="00CB74B0"/>
    <w:rsid w:val="00CB74BE"/>
    <w:rsid w:val="00CB75B1"/>
    <w:rsid w:val="00CB765B"/>
    <w:rsid w:val="00CB79DC"/>
    <w:rsid w:val="00CB7DEE"/>
    <w:rsid w:val="00CB7E4A"/>
    <w:rsid w:val="00CC0332"/>
    <w:rsid w:val="00CC0A94"/>
    <w:rsid w:val="00CC0D74"/>
    <w:rsid w:val="00CC0D8B"/>
    <w:rsid w:val="00CC0E20"/>
    <w:rsid w:val="00CC1065"/>
    <w:rsid w:val="00CC1130"/>
    <w:rsid w:val="00CC125F"/>
    <w:rsid w:val="00CC1402"/>
    <w:rsid w:val="00CC1B41"/>
    <w:rsid w:val="00CC260F"/>
    <w:rsid w:val="00CC2A74"/>
    <w:rsid w:val="00CC2AA3"/>
    <w:rsid w:val="00CC2B21"/>
    <w:rsid w:val="00CC30F7"/>
    <w:rsid w:val="00CC35B8"/>
    <w:rsid w:val="00CC3748"/>
    <w:rsid w:val="00CC37C9"/>
    <w:rsid w:val="00CC3F6F"/>
    <w:rsid w:val="00CC3F79"/>
    <w:rsid w:val="00CC42A4"/>
    <w:rsid w:val="00CC46E0"/>
    <w:rsid w:val="00CC4917"/>
    <w:rsid w:val="00CC4A0F"/>
    <w:rsid w:val="00CC4AE0"/>
    <w:rsid w:val="00CC4E29"/>
    <w:rsid w:val="00CC4FDB"/>
    <w:rsid w:val="00CC5233"/>
    <w:rsid w:val="00CC55B0"/>
    <w:rsid w:val="00CC6117"/>
    <w:rsid w:val="00CC6178"/>
    <w:rsid w:val="00CC639C"/>
    <w:rsid w:val="00CC63C8"/>
    <w:rsid w:val="00CC65B8"/>
    <w:rsid w:val="00CC65F9"/>
    <w:rsid w:val="00CC683C"/>
    <w:rsid w:val="00CC68A2"/>
    <w:rsid w:val="00CC6953"/>
    <w:rsid w:val="00CC6A4C"/>
    <w:rsid w:val="00CC6D63"/>
    <w:rsid w:val="00CC6EB4"/>
    <w:rsid w:val="00CC711A"/>
    <w:rsid w:val="00CC7318"/>
    <w:rsid w:val="00CC748F"/>
    <w:rsid w:val="00CC77BB"/>
    <w:rsid w:val="00CC7A05"/>
    <w:rsid w:val="00CC7BFB"/>
    <w:rsid w:val="00CD00C0"/>
    <w:rsid w:val="00CD023F"/>
    <w:rsid w:val="00CD041B"/>
    <w:rsid w:val="00CD05F9"/>
    <w:rsid w:val="00CD0702"/>
    <w:rsid w:val="00CD07AD"/>
    <w:rsid w:val="00CD086A"/>
    <w:rsid w:val="00CD090F"/>
    <w:rsid w:val="00CD0ABA"/>
    <w:rsid w:val="00CD130B"/>
    <w:rsid w:val="00CD1604"/>
    <w:rsid w:val="00CD183D"/>
    <w:rsid w:val="00CD1A86"/>
    <w:rsid w:val="00CD1C78"/>
    <w:rsid w:val="00CD1C8B"/>
    <w:rsid w:val="00CD1D52"/>
    <w:rsid w:val="00CD1F2F"/>
    <w:rsid w:val="00CD2036"/>
    <w:rsid w:val="00CD2056"/>
    <w:rsid w:val="00CD22A2"/>
    <w:rsid w:val="00CD268B"/>
    <w:rsid w:val="00CD275A"/>
    <w:rsid w:val="00CD29C0"/>
    <w:rsid w:val="00CD2A0A"/>
    <w:rsid w:val="00CD2F0D"/>
    <w:rsid w:val="00CD2F2C"/>
    <w:rsid w:val="00CD2F74"/>
    <w:rsid w:val="00CD30CA"/>
    <w:rsid w:val="00CD35B1"/>
    <w:rsid w:val="00CD371A"/>
    <w:rsid w:val="00CD3782"/>
    <w:rsid w:val="00CD37FC"/>
    <w:rsid w:val="00CD3A57"/>
    <w:rsid w:val="00CD3BDB"/>
    <w:rsid w:val="00CD3F64"/>
    <w:rsid w:val="00CD48B7"/>
    <w:rsid w:val="00CD4924"/>
    <w:rsid w:val="00CD4A77"/>
    <w:rsid w:val="00CD4B9D"/>
    <w:rsid w:val="00CD4C89"/>
    <w:rsid w:val="00CD4F94"/>
    <w:rsid w:val="00CD529F"/>
    <w:rsid w:val="00CD5793"/>
    <w:rsid w:val="00CD5C6F"/>
    <w:rsid w:val="00CD5CA3"/>
    <w:rsid w:val="00CD6075"/>
    <w:rsid w:val="00CD64D9"/>
    <w:rsid w:val="00CD65B5"/>
    <w:rsid w:val="00CD67CB"/>
    <w:rsid w:val="00CD698E"/>
    <w:rsid w:val="00CD6AEB"/>
    <w:rsid w:val="00CD6C84"/>
    <w:rsid w:val="00CD6E73"/>
    <w:rsid w:val="00CD70D0"/>
    <w:rsid w:val="00CD731F"/>
    <w:rsid w:val="00CE001B"/>
    <w:rsid w:val="00CE0143"/>
    <w:rsid w:val="00CE02B8"/>
    <w:rsid w:val="00CE059F"/>
    <w:rsid w:val="00CE065C"/>
    <w:rsid w:val="00CE08B7"/>
    <w:rsid w:val="00CE0AAE"/>
    <w:rsid w:val="00CE11BA"/>
    <w:rsid w:val="00CE127F"/>
    <w:rsid w:val="00CE12A6"/>
    <w:rsid w:val="00CE13E4"/>
    <w:rsid w:val="00CE1530"/>
    <w:rsid w:val="00CE1624"/>
    <w:rsid w:val="00CE180A"/>
    <w:rsid w:val="00CE183F"/>
    <w:rsid w:val="00CE1AA3"/>
    <w:rsid w:val="00CE1B23"/>
    <w:rsid w:val="00CE1C32"/>
    <w:rsid w:val="00CE1C6C"/>
    <w:rsid w:val="00CE1CF9"/>
    <w:rsid w:val="00CE2687"/>
    <w:rsid w:val="00CE2B79"/>
    <w:rsid w:val="00CE2BAD"/>
    <w:rsid w:val="00CE2EA2"/>
    <w:rsid w:val="00CE2EB4"/>
    <w:rsid w:val="00CE2F5A"/>
    <w:rsid w:val="00CE30CF"/>
    <w:rsid w:val="00CE311E"/>
    <w:rsid w:val="00CE3502"/>
    <w:rsid w:val="00CE3572"/>
    <w:rsid w:val="00CE366F"/>
    <w:rsid w:val="00CE3699"/>
    <w:rsid w:val="00CE370B"/>
    <w:rsid w:val="00CE3B1C"/>
    <w:rsid w:val="00CE3D35"/>
    <w:rsid w:val="00CE4002"/>
    <w:rsid w:val="00CE409E"/>
    <w:rsid w:val="00CE4748"/>
    <w:rsid w:val="00CE49E2"/>
    <w:rsid w:val="00CE4A20"/>
    <w:rsid w:val="00CE4A78"/>
    <w:rsid w:val="00CE4AEE"/>
    <w:rsid w:val="00CE5080"/>
    <w:rsid w:val="00CE5091"/>
    <w:rsid w:val="00CE542B"/>
    <w:rsid w:val="00CE562D"/>
    <w:rsid w:val="00CE57C3"/>
    <w:rsid w:val="00CE58EC"/>
    <w:rsid w:val="00CE5E73"/>
    <w:rsid w:val="00CE5EAB"/>
    <w:rsid w:val="00CE5F23"/>
    <w:rsid w:val="00CE6223"/>
    <w:rsid w:val="00CE6458"/>
    <w:rsid w:val="00CE669B"/>
    <w:rsid w:val="00CE6975"/>
    <w:rsid w:val="00CE6A13"/>
    <w:rsid w:val="00CE6A25"/>
    <w:rsid w:val="00CE6C28"/>
    <w:rsid w:val="00CE7145"/>
    <w:rsid w:val="00CE7A36"/>
    <w:rsid w:val="00CE7C81"/>
    <w:rsid w:val="00CE7D06"/>
    <w:rsid w:val="00CF045A"/>
    <w:rsid w:val="00CF0478"/>
    <w:rsid w:val="00CF074F"/>
    <w:rsid w:val="00CF08BD"/>
    <w:rsid w:val="00CF0DA6"/>
    <w:rsid w:val="00CF1068"/>
    <w:rsid w:val="00CF146E"/>
    <w:rsid w:val="00CF1598"/>
    <w:rsid w:val="00CF1718"/>
    <w:rsid w:val="00CF17E1"/>
    <w:rsid w:val="00CF1C88"/>
    <w:rsid w:val="00CF1D6B"/>
    <w:rsid w:val="00CF20E6"/>
    <w:rsid w:val="00CF233C"/>
    <w:rsid w:val="00CF2395"/>
    <w:rsid w:val="00CF24C5"/>
    <w:rsid w:val="00CF27EC"/>
    <w:rsid w:val="00CF28FA"/>
    <w:rsid w:val="00CF294E"/>
    <w:rsid w:val="00CF2950"/>
    <w:rsid w:val="00CF2A7B"/>
    <w:rsid w:val="00CF2C37"/>
    <w:rsid w:val="00CF3048"/>
    <w:rsid w:val="00CF3077"/>
    <w:rsid w:val="00CF30FF"/>
    <w:rsid w:val="00CF384E"/>
    <w:rsid w:val="00CF3D58"/>
    <w:rsid w:val="00CF4274"/>
    <w:rsid w:val="00CF4453"/>
    <w:rsid w:val="00CF4609"/>
    <w:rsid w:val="00CF4759"/>
    <w:rsid w:val="00CF4812"/>
    <w:rsid w:val="00CF4944"/>
    <w:rsid w:val="00CF4D3C"/>
    <w:rsid w:val="00CF4E7B"/>
    <w:rsid w:val="00CF51BB"/>
    <w:rsid w:val="00CF5476"/>
    <w:rsid w:val="00CF54F0"/>
    <w:rsid w:val="00CF5C32"/>
    <w:rsid w:val="00CF5C7E"/>
    <w:rsid w:val="00CF5CC7"/>
    <w:rsid w:val="00CF5E59"/>
    <w:rsid w:val="00CF5EC9"/>
    <w:rsid w:val="00CF6329"/>
    <w:rsid w:val="00CF6DB9"/>
    <w:rsid w:val="00CF724E"/>
    <w:rsid w:val="00CF72B9"/>
    <w:rsid w:val="00CF7431"/>
    <w:rsid w:val="00CF7563"/>
    <w:rsid w:val="00CF77A6"/>
    <w:rsid w:val="00CF79DD"/>
    <w:rsid w:val="00CF7A57"/>
    <w:rsid w:val="00CF7C78"/>
    <w:rsid w:val="00CF7DF9"/>
    <w:rsid w:val="00CF7E06"/>
    <w:rsid w:val="00CF7EE5"/>
    <w:rsid w:val="00CF7F4B"/>
    <w:rsid w:val="00D001AA"/>
    <w:rsid w:val="00D001B3"/>
    <w:rsid w:val="00D00286"/>
    <w:rsid w:val="00D00E44"/>
    <w:rsid w:val="00D00F54"/>
    <w:rsid w:val="00D0106D"/>
    <w:rsid w:val="00D01211"/>
    <w:rsid w:val="00D01376"/>
    <w:rsid w:val="00D013A4"/>
    <w:rsid w:val="00D0150E"/>
    <w:rsid w:val="00D01546"/>
    <w:rsid w:val="00D016F9"/>
    <w:rsid w:val="00D01993"/>
    <w:rsid w:val="00D01A96"/>
    <w:rsid w:val="00D01ACC"/>
    <w:rsid w:val="00D01C96"/>
    <w:rsid w:val="00D025CF"/>
    <w:rsid w:val="00D028C4"/>
    <w:rsid w:val="00D029BF"/>
    <w:rsid w:val="00D02EB5"/>
    <w:rsid w:val="00D03013"/>
    <w:rsid w:val="00D0336B"/>
    <w:rsid w:val="00D037C6"/>
    <w:rsid w:val="00D03945"/>
    <w:rsid w:val="00D039FC"/>
    <w:rsid w:val="00D03B89"/>
    <w:rsid w:val="00D03C6B"/>
    <w:rsid w:val="00D03F39"/>
    <w:rsid w:val="00D04008"/>
    <w:rsid w:val="00D04227"/>
    <w:rsid w:val="00D042F8"/>
    <w:rsid w:val="00D045E6"/>
    <w:rsid w:val="00D04602"/>
    <w:rsid w:val="00D04622"/>
    <w:rsid w:val="00D04801"/>
    <w:rsid w:val="00D048CE"/>
    <w:rsid w:val="00D04AD9"/>
    <w:rsid w:val="00D04C44"/>
    <w:rsid w:val="00D04E9A"/>
    <w:rsid w:val="00D05137"/>
    <w:rsid w:val="00D05317"/>
    <w:rsid w:val="00D055A5"/>
    <w:rsid w:val="00D05AEE"/>
    <w:rsid w:val="00D05FDA"/>
    <w:rsid w:val="00D060D2"/>
    <w:rsid w:val="00D06137"/>
    <w:rsid w:val="00D06231"/>
    <w:rsid w:val="00D06AA5"/>
    <w:rsid w:val="00D06B19"/>
    <w:rsid w:val="00D06D1F"/>
    <w:rsid w:val="00D06E0D"/>
    <w:rsid w:val="00D06F74"/>
    <w:rsid w:val="00D0709E"/>
    <w:rsid w:val="00D07101"/>
    <w:rsid w:val="00D071C6"/>
    <w:rsid w:val="00D074F1"/>
    <w:rsid w:val="00D07FB5"/>
    <w:rsid w:val="00D07FC1"/>
    <w:rsid w:val="00D10020"/>
    <w:rsid w:val="00D10185"/>
    <w:rsid w:val="00D101A0"/>
    <w:rsid w:val="00D10239"/>
    <w:rsid w:val="00D10638"/>
    <w:rsid w:val="00D10661"/>
    <w:rsid w:val="00D10671"/>
    <w:rsid w:val="00D106C0"/>
    <w:rsid w:val="00D106FB"/>
    <w:rsid w:val="00D10A8C"/>
    <w:rsid w:val="00D10B43"/>
    <w:rsid w:val="00D10EED"/>
    <w:rsid w:val="00D115AA"/>
    <w:rsid w:val="00D11650"/>
    <w:rsid w:val="00D119B4"/>
    <w:rsid w:val="00D11D46"/>
    <w:rsid w:val="00D11FEA"/>
    <w:rsid w:val="00D125E5"/>
    <w:rsid w:val="00D12AE6"/>
    <w:rsid w:val="00D12B51"/>
    <w:rsid w:val="00D12DBA"/>
    <w:rsid w:val="00D12E3D"/>
    <w:rsid w:val="00D12FBA"/>
    <w:rsid w:val="00D12FEE"/>
    <w:rsid w:val="00D13190"/>
    <w:rsid w:val="00D13A2E"/>
    <w:rsid w:val="00D13DB8"/>
    <w:rsid w:val="00D13E01"/>
    <w:rsid w:val="00D143B2"/>
    <w:rsid w:val="00D1445B"/>
    <w:rsid w:val="00D144AB"/>
    <w:rsid w:val="00D14561"/>
    <w:rsid w:val="00D14708"/>
    <w:rsid w:val="00D14A92"/>
    <w:rsid w:val="00D153CA"/>
    <w:rsid w:val="00D154A7"/>
    <w:rsid w:val="00D15509"/>
    <w:rsid w:val="00D1559B"/>
    <w:rsid w:val="00D1563E"/>
    <w:rsid w:val="00D159C3"/>
    <w:rsid w:val="00D15A58"/>
    <w:rsid w:val="00D15C3A"/>
    <w:rsid w:val="00D15FFD"/>
    <w:rsid w:val="00D16335"/>
    <w:rsid w:val="00D166DA"/>
    <w:rsid w:val="00D16BB5"/>
    <w:rsid w:val="00D16BBA"/>
    <w:rsid w:val="00D16EE7"/>
    <w:rsid w:val="00D1730A"/>
    <w:rsid w:val="00D174C3"/>
    <w:rsid w:val="00D176DE"/>
    <w:rsid w:val="00D17A51"/>
    <w:rsid w:val="00D17A67"/>
    <w:rsid w:val="00D17AC7"/>
    <w:rsid w:val="00D17B93"/>
    <w:rsid w:val="00D17DC8"/>
    <w:rsid w:val="00D20134"/>
    <w:rsid w:val="00D20174"/>
    <w:rsid w:val="00D201E1"/>
    <w:rsid w:val="00D2020A"/>
    <w:rsid w:val="00D20246"/>
    <w:rsid w:val="00D20416"/>
    <w:rsid w:val="00D204E8"/>
    <w:rsid w:val="00D206A0"/>
    <w:rsid w:val="00D20777"/>
    <w:rsid w:val="00D2122B"/>
    <w:rsid w:val="00D21382"/>
    <w:rsid w:val="00D214F5"/>
    <w:rsid w:val="00D21717"/>
    <w:rsid w:val="00D2174B"/>
    <w:rsid w:val="00D21830"/>
    <w:rsid w:val="00D21C36"/>
    <w:rsid w:val="00D21D47"/>
    <w:rsid w:val="00D21E74"/>
    <w:rsid w:val="00D22011"/>
    <w:rsid w:val="00D2233C"/>
    <w:rsid w:val="00D22B37"/>
    <w:rsid w:val="00D22DE9"/>
    <w:rsid w:val="00D22EF7"/>
    <w:rsid w:val="00D22FEA"/>
    <w:rsid w:val="00D2308A"/>
    <w:rsid w:val="00D23133"/>
    <w:rsid w:val="00D23336"/>
    <w:rsid w:val="00D23490"/>
    <w:rsid w:val="00D235E5"/>
    <w:rsid w:val="00D23758"/>
    <w:rsid w:val="00D239AF"/>
    <w:rsid w:val="00D23DF2"/>
    <w:rsid w:val="00D23FAC"/>
    <w:rsid w:val="00D241A2"/>
    <w:rsid w:val="00D24562"/>
    <w:rsid w:val="00D24CB9"/>
    <w:rsid w:val="00D24E18"/>
    <w:rsid w:val="00D24E87"/>
    <w:rsid w:val="00D250BA"/>
    <w:rsid w:val="00D25188"/>
    <w:rsid w:val="00D251BD"/>
    <w:rsid w:val="00D2554E"/>
    <w:rsid w:val="00D25680"/>
    <w:rsid w:val="00D2597E"/>
    <w:rsid w:val="00D25A20"/>
    <w:rsid w:val="00D25B24"/>
    <w:rsid w:val="00D25CD9"/>
    <w:rsid w:val="00D25E33"/>
    <w:rsid w:val="00D2606D"/>
    <w:rsid w:val="00D26140"/>
    <w:rsid w:val="00D26577"/>
    <w:rsid w:val="00D26682"/>
    <w:rsid w:val="00D26712"/>
    <w:rsid w:val="00D26CEE"/>
    <w:rsid w:val="00D26F8C"/>
    <w:rsid w:val="00D26FD0"/>
    <w:rsid w:val="00D2705E"/>
    <w:rsid w:val="00D27128"/>
    <w:rsid w:val="00D2716B"/>
    <w:rsid w:val="00D27399"/>
    <w:rsid w:val="00D273F5"/>
    <w:rsid w:val="00D27895"/>
    <w:rsid w:val="00D278BE"/>
    <w:rsid w:val="00D27916"/>
    <w:rsid w:val="00D27950"/>
    <w:rsid w:val="00D27AF5"/>
    <w:rsid w:val="00D27EF2"/>
    <w:rsid w:val="00D30011"/>
    <w:rsid w:val="00D30158"/>
    <w:rsid w:val="00D304C4"/>
    <w:rsid w:val="00D30513"/>
    <w:rsid w:val="00D30741"/>
    <w:rsid w:val="00D30A51"/>
    <w:rsid w:val="00D30DF3"/>
    <w:rsid w:val="00D30E04"/>
    <w:rsid w:val="00D30FE8"/>
    <w:rsid w:val="00D3100B"/>
    <w:rsid w:val="00D3127C"/>
    <w:rsid w:val="00D31450"/>
    <w:rsid w:val="00D3184B"/>
    <w:rsid w:val="00D3193D"/>
    <w:rsid w:val="00D31ABA"/>
    <w:rsid w:val="00D31B16"/>
    <w:rsid w:val="00D31B32"/>
    <w:rsid w:val="00D31C75"/>
    <w:rsid w:val="00D31D8A"/>
    <w:rsid w:val="00D32065"/>
    <w:rsid w:val="00D322D2"/>
    <w:rsid w:val="00D32527"/>
    <w:rsid w:val="00D3288B"/>
    <w:rsid w:val="00D32C00"/>
    <w:rsid w:val="00D32D50"/>
    <w:rsid w:val="00D32D8D"/>
    <w:rsid w:val="00D3304E"/>
    <w:rsid w:val="00D3329D"/>
    <w:rsid w:val="00D332AA"/>
    <w:rsid w:val="00D3366D"/>
    <w:rsid w:val="00D338F8"/>
    <w:rsid w:val="00D34406"/>
    <w:rsid w:val="00D344AF"/>
    <w:rsid w:val="00D347FB"/>
    <w:rsid w:val="00D34B96"/>
    <w:rsid w:val="00D34C11"/>
    <w:rsid w:val="00D351BF"/>
    <w:rsid w:val="00D35246"/>
    <w:rsid w:val="00D354C3"/>
    <w:rsid w:val="00D3576C"/>
    <w:rsid w:val="00D357DC"/>
    <w:rsid w:val="00D357DF"/>
    <w:rsid w:val="00D35A0B"/>
    <w:rsid w:val="00D35BF2"/>
    <w:rsid w:val="00D35FEF"/>
    <w:rsid w:val="00D36041"/>
    <w:rsid w:val="00D36156"/>
    <w:rsid w:val="00D361AC"/>
    <w:rsid w:val="00D36266"/>
    <w:rsid w:val="00D3694D"/>
    <w:rsid w:val="00D36DFB"/>
    <w:rsid w:val="00D371B2"/>
    <w:rsid w:val="00D374C4"/>
    <w:rsid w:val="00D377DE"/>
    <w:rsid w:val="00D37ED9"/>
    <w:rsid w:val="00D37FF4"/>
    <w:rsid w:val="00D40356"/>
    <w:rsid w:val="00D404A7"/>
    <w:rsid w:val="00D4054C"/>
    <w:rsid w:val="00D40611"/>
    <w:rsid w:val="00D40B5F"/>
    <w:rsid w:val="00D40C6E"/>
    <w:rsid w:val="00D410BB"/>
    <w:rsid w:val="00D415C5"/>
    <w:rsid w:val="00D41666"/>
    <w:rsid w:val="00D41683"/>
    <w:rsid w:val="00D418BD"/>
    <w:rsid w:val="00D419FD"/>
    <w:rsid w:val="00D41A2D"/>
    <w:rsid w:val="00D41C09"/>
    <w:rsid w:val="00D4236F"/>
    <w:rsid w:val="00D4244F"/>
    <w:rsid w:val="00D424F9"/>
    <w:rsid w:val="00D42581"/>
    <w:rsid w:val="00D42629"/>
    <w:rsid w:val="00D42A29"/>
    <w:rsid w:val="00D42BC9"/>
    <w:rsid w:val="00D42DFD"/>
    <w:rsid w:val="00D430D6"/>
    <w:rsid w:val="00D43360"/>
    <w:rsid w:val="00D4347B"/>
    <w:rsid w:val="00D43804"/>
    <w:rsid w:val="00D43B21"/>
    <w:rsid w:val="00D43CD3"/>
    <w:rsid w:val="00D43DEF"/>
    <w:rsid w:val="00D44036"/>
    <w:rsid w:val="00D4431A"/>
    <w:rsid w:val="00D44AAA"/>
    <w:rsid w:val="00D44BE2"/>
    <w:rsid w:val="00D44CFA"/>
    <w:rsid w:val="00D4542D"/>
    <w:rsid w:val="00D455A8"/>
    <w:rsid w:val="00D455EE"/>
    <w:rsid w:val="00D457FA"/>
    <w:rsid w:val="00D45A26"/>
    <w:rsid w:val="00D45C73"/>
    <w:rsid w:val="00D45DBE"/>
    <w:rsid w:val="00D460DA"/>
    <w:rsid w:val="00D46316"/>
    <w:rsid w:val="00D4641C"/>
    <w:rsid w:val="00D46597"/>
    <w:rsid w:val="00D465C1"/>
    <w:rsid w:val="00D46685"/>
    <w:rsid w:val="00D46B3A"/>
    <w:rsid w:val="00D46E02"/>
    <w:rsid w:val="00D46FEC"/>
    <w:rsid w:val="00D47282"/>
    <w:rsid w:val="00D50020"/>
    <w:rsid w:val="00D50441"/>
    <w:rsid w:val="00D50639"/>
    <w:rsid w:val="00D507D2"/>
    <w:rsid w:val="00D50890"/>
    <w:rsid w:val="00D50F98"/>
    <w:rsid w:val="00D51831"/>
    <w:rsid w:val="00D51B5F"/>
    <w:rsid w:val="00D51C28"/>
    <w:rsid w:val="00D51C71"/>
    <w:rsid w:val="00D51DB4"/>
    <w:rsid w:val="00D5220C"/>
    <w:rsid w:val="00D52646"/>
    <w:rsid w:val="00D52740"/>
    <w:rsid w:val="00D52B03"/>
    <w:rsid w:val="00D52B79"/>
    <w:rsid w:val="00D52FE8"/>
    <w:rsid w:val="00D534F3"/>
    <w:rsid w:val="00D5407F"/>
    <w:rsid w:val="00D54662"/>
    <w:rsid w:val="00D548D4"/>
    <w:rsid w:val="00D54AE5"/>
    <w:rsid w:val="00D54FC4"/>
    <w:rsid w:val="00D552E8"/>
    <w:rsid w:val="00D55353"/>
    <w:rsid w:val="00D55422"/>
    <w:rsid w:val="00D556D7"/>
    <w:rsid w:val="00D55861"/>
    <w:rsid w:val="00D55B80"/>
    <w:rsid w:val="00D55CAD"/>
    <w:rsid w:val="00D562E4"/>
    <w:rsid w:val="00D56530"/>
    <w:rsid w:val="00D5679C"/>
    <w:rsid w:val="00D56832"/>
    <w:rsid w:val="00D56861"/>
    <w:rsid w:val="00D568DF"/>
    <w:rsid w:val="00D568F8"/>
    <w:rsid w:val="00D56AD6"/>
    <w:rsid w:val="00D56DBC"/>
    <w:rsid w:val="00D57032"/>
    <w:rsid w:val="00D572AB"/>
    <w:rsid w:val="00D573FE"/>
    <w:rsid w:val="00D57688"/>
    <w:rsid w:val="00D5776B"/>
    <w:rsid w:val="00D57C17"/>
    <w:rsid w:val="00D57D6B"/>
    <w:rsid w:val="00D6019F"/>
    <w:rsid w:val="00D60412"/>
    <w:rsid w:val="00D6084E"/>
    <w:rsid w:val="00D60942"/>
    <w:rsid w:val="00D60C8F"/>
    <w:rsid w:val="00D611EC"/>
    <w:rsid w:val="00D61458"/>
    <w:rsid w:val="00D616BA"/>
    <w:rsid w:val="00D61A3C"/>
    <w:rsid w:val="00D61A6F"/>
    <w:rsid w:val="00D61C1D"/>
    <w:rsid w:val="00D62212"/>
    <w:rsid w:val="00D6284D"/>
    <w:rsid w:val="00D6298F"/>
    <w:rsid w:val="00D629D7"/>
    <w:rsid w:val="00D63042"/>
    <w:rsid w:val="00D63277"/>
    <w:rsid w:val="00D63364"/>
    <w:rsid w:val="00D63450"/>
    <w:rsid w:val="00D63586"/>
    <w:rsid w:val="00D63852"/>
    <w:rsid w:val="00D6403F"/>
    <w:rsid w:val="00D640C2"/>
    <w:rsid w:val="00D6416D"/>
    <w:rsid w:val="00D64393"/>
    <w:rsid w:val="00D64485"/>
    <w:rsid w:val="00D645AC"/>
    <w:rsid w:val="00D6486B"/>
    <w:rsid w:val="00D648BD"/>
    <w:rsid w:val="00D649D6"/>
    <w:rsid w:val="00D649F1"/>
    <w:rsid w:val="00D64E51"/>
    <w:rsid w:val="00D64F5F"/>
    <w:rsid w:val="00D65160"/>
    <w:rsid w:val="00D65583"/>
    <w:rsid w:val="00D65724"/>
    <w:rsid w:val="00D65971"/>
    <w:rsid w:val="00D65CA0"/>
    <w:rsid w:val="00D65E81"/>
    <w:rsid w:val="00D66041"/>
    <w:rsid w:val="00D661EA"/>
    <w:rsid w:val="00D662B6"/>
    <w:rsid w:val="00D66342"/>
    <w:rsid w:val="00D664F4"/>
    <w:rsid w:val="00D6694A"/>
    <w:rsid w:val="00D67247"/>
    <w:rsid w:val="00D67351"/>
    <w:rsid w:val="00D6737D"/>
    <w:rsid w:val="00D675B4"/>
    <w:rsid w:val="00D676A9"/>
    <w:rsid w:val="00D677F9"/>
    <w:rsid w:val="00D679C4"/>
    <w:rsid w:val="00D67C34"/>
    <w:rsid w:val="00D67C52"/>
    <w:rsid w:val="00D67D12"/>
    <w:rsid w:val="00D67F5E"/>
    <w:rsid w:val="00D7040E"/>
    <w:rsid w:val="00D70411"/>
    <w:rsid w:val="00D708D8"/>
    <w:rsid w:val="00D70F8C"/>
    <w:rsid w:val="00D7124B"/>
    <w:rsid w:val="00D7150B"/>
    <w:rsid w:val="00D716DF"/>
    <w:rsid w:val="00D7180A"/>
    <w:rsid w:val="00D71837"/>
    <w:rsid w:val="00D719FB"/>
    <w:rsid w:val="00D71AB5"/>
    <w:rsid w:val="00D71AB7"/>
    <w:rsid w:val="00D71CDF"/>
    <w:rsid w:val="00D71DD4"/>
    <w:rsid w:val="00D71DD7"/>
    <w:rsid w:val="00D71DEE"/>
    <w:rsid w:val="00D72050"/>
    <w:rsid w:val="00D72236"/>
    <w:rsid w:val="00D72397"/>
    <w:rsid w:val="00D72498"/>
    <w:rsid w:val="00D724DD"/>
    <w:rsid w:val="00D726F7"/>
    <w:rsid w:val="00D727D4"/>
    <w:rsid w:val="00D72839"/>
    <w:rsid w:val="00D72998"/>
    <w:rsid w:val="00D72C03"/>
    <w:rsid w:val="00D72E3E"/>
    <w:rsid w:val="00D72F18"/>
    <w:rsid w:val="00D731D7"/>
    <w:rsid w:val="00D73268"/>
    <w:rsid w:val="00D732A5"/>
    <w:rsid w:val="00D733F8"/>
    <w:rsid w:val="00D73D33"/>
    <w:rsid w:val="00D73F12"/>
    <w:rsid w:val="00D74472"/>
    <w:rsid w:val="00D7487B"/>
    <w:rsid w:val="00D749E8"/>
    <w:rsid w:val="00D74AFD"/>
    <w:rsid w:val="00D74E3D"/>
    <w:rsid w:val="00D74F1D"/>
    <w:rsid w:val="00D74F70"/>
    <w:rsid w:val="00D74FBE"/>
    <w:rsid w:val="00D750E6"/>
    <w:rsid w:val="00D751B1"/>
    <w:rsid w:val="00D75287"/>
    <w:rsid w:val="00D7536B"/>
    <w:rsid w:val="00D753FD"/>
    <w:rsid w:val="00D75549"/>
    <w:rsid w:val="00D758CB"/>
    <w:rsid w:val="00D75A58"/>
    <w:rsid w:val="00D75B3A"/>
    <w:rsid w:val="00D760D4"/>
    <w:rsid w:val="00D7666F"/>
    <w:rsid w:val="00D76952"/>
    <w:rsid w:val="00D76B83"/>
    <w:rsid w:val="00D76BDE"/>
    <w:rsid w:val="00D76CCB"/>
    <w:rsid w:val="00D77145"/>
    <w:rsid w:val="00D77337"/>
    <w:rsid w:val="00D7748D"/>
    <w:rsid w:val="00D7752F"/>
    <w:rsid w:val="00D77724"/>
    <w:rsid w:val="00D7791B"/>
    <w:rsid w:val="00D77A54"/>
    <w:rsid w:val="00D77D5A"/>
    <w:rsid w:val="00D77EC4"/>
    <w:rsid w:val="00D77FF4"/>
    <w:rsid w:val="00D80193"/>
    <w:rsid w:val="00D8065F"/>
    <w:rsid w:val="00D80F19"/>
    <w:rsid w:val="00D8167C"/>
    <w:rsid w:val="00D816B2"/>
    <w:rsid w:val="00D81760"/>
    <w:rsid w:val="00D81782"/>
    <w:rsid w:val="00D81BF7"/>
    <w:rsid w:val="00D81D10"/>
    <w:rsid w:val="00D81DE6"/>
    <w:rsid w:val="00D81EAD"/>
    <w:rsid w:val="00D82002"/>
    <w:rsid w:val="00D822E9"/>
    <w:rsid w:val="00D822FE"/>
    <w:rsid w:val="00D828B8"/>
    <w:rsid w:val="00D828DD"/>
    <w:rsid w:val="00D82C03"/>
    <w:rsid w:val="00D82F63"/>
    <w:rsid w:val="00D8318D"/>
    <w:rsid w:val="00D834C3"/>
    <w:rsid w:val="00D83519"/>
    <w:rsid w:val="00D83592"/>
    <w:rsid w:val="00D839A4"/>
    <w:rsid w:val="00D83A4D"/>
    <w:rsid w:val="00D83A72"/>
    <w:rsid w:val="00D83C1B"/>
    <w:rsid w:val="00D83F8A"/>
    <w:rsid w:val="00D84365"/>
    <w:rsid w:val="00D8454F"/>
    <w:rsid w:val="00D84551"/>
    <w:rsid w:val="00D846D4"/>
    <w:rsid w:val="00D847CF"/>
    <w:rsid w:val="00D849A0"/>
    <w:rsid w:val="00D84DD1"/>
    <w:rsid w:val="00D84EBE"/>
    <w:rsid w:val="00D84EC5"/>
    <w:rsid w:val="00D85031"/>
    <w:rsid w:val="00D855C0"/>
    <w:rsid w:val="00D85667"/>
    <w:rsid w:val="00D85730"/>
    <w:rsid w:val="00D85B3B"/>
    <w:rsid w:val="00D85B59"/>
    <w:rsid w:val="00D85BF9"/>
    <w:rsid w:val="00D85E28"/>
    <w:rsid w:val="00D85F6C"/>
    <w:rsid w:val="00D861C0"/>
    <w:rsid w:val="00D863C8"/>
    <w:rsid w:val="00D863EC"/>
    <w:rsid w:val="00D86628"/>
    <w:rsid w:val="00D8676F"/>
    <w:rsid w:val="00D86918"/>
    <w:rsid w:val="00D86B77"/>
    <w:rsid w:val="00D86B92"/>
    <w:rsid w:val="00D86D46"/>
    <w:rsid w:val="00D86ECE"/>
    <w:rsid w:val="00D86F8A"/>
    <w:rsid w:val="00D8709D"/>
    <w:rsid w:val="00D87646"/>
    <w:rsid w:val="00D8782D"/>
    <w:rsid w:val="00D8795C"/>
    <w:rsid w:val="00D8798D"/>
    <w:rsid w:val="00D87A2B"/>
    <w:rsid w:val="00D87AEC"/>
    <w:rsid w:val="00D87B8D"/>
    <w:rsid w:val="00D87D85"/>
    <w:rsid w:val="00D90189"/>
    <w:rsid w:val="00D9032A"/>
    <w:rsid w:val="00D903A3"/>
    <w:rsid w:val="00D90541"/>
    <w:rsid w:val="00D90829"/>
    <w:rsid w:val="00D90BA7"/>
    <w:rsid w:val="00D9100A"/>
    <w:rsid w:val="00D91633"/>
    <w:rsid w:val="00D916B6"/>
    <w:rsid w:val="00D91E92"/>
    <w:rsid w:val="00D9217F"/>
    <w:rsid w:val="00D92337"/>
    <w:rsid w:val="00D92366"/>
    <w:rsid w:val="00D923A5"/>
    <w:rsid w:val="00D9241A"/>
    <w:rsid w:val="00D925C5"/>
    <w:rsid w:val="00D92633"/>
    <w:rsid w:val="00D9277D"/>
    <w:rsid w:val="00D9278D"/>
    <w:rsid w:val="00D9282C"/>
    <w:rsid w:val="00D92F0E"/>
    <w:rsid w:val="00D931EB"/>
    <w:rsid w:val="00D93214"/>
    <w:rsid w:val="00D932A7"/>
    <w:rsid w:val="00D937A6"/>
    <w:rsid w:val="00D9382A"/>
    <w:rsid w:val="00D939C8"/>
    <w:rsid w:val="00D93B26"/>
    <w:rsid w:val="00D94051"/>
    <w:rsid w:val="00D944DB"/>
    <w:rsid w:val="00D94743"/>
    <w:rsid w:val="00D948E4"/>
    <w:rsid w:val="00D94AD6"/>
    <w:rsid w:val="00D94B84"/>
    <w:rsid w:val="00D951F9"/>
    <w:rsid w:val="00D95AC7"/>
    <w:rsid w:val="00D95B38"/>
    <w:rsid w:val="00D95C20"/>
    <w:rsid w:val="00D960F9"/>
    <w:rsid w:val="00D961A3"/>
    <w:rsid w:val="00D9622E"/>
    <w:rsid w:val="00D9631B"/>
    <w:rsid w:val="00D96444"/>
    <w:rsid w:val="00D96555"/>
    <w:rsid w:val="00D967F5"/>
    <w:rsid w:val="00D97146"/>
    <w:rsid w:val="00D9726F"/>
    <w:rsid w:val="00D974B4"/>
    <w:rsid w:val="00D9752B"/>
    <w:rsid w:val="00D975CF"/>
    <w:rsid w:val="00D9781B"/>
    <w:rsid w:val="00D9787C"/>
    <w:rsid w:val="00D97A23"/>
    <w:rsid w:val="00D97AF7"/>
    <w:rsid w:val="00D97C49"/>
    <w:rsid w:val="00DA01B2"/>
    <w:rsid w:val="00DA02FE"/>
    <w:rsid w:val="00DA053E"/>
    <w:rsid w:val="00DA0568"/>
    <w:rsid w:val="00DA0635"/>
    <w:rsid w:val="00DA0686"/>
    <w:rsid w:val="00DA0767"/>
    <w:rsid w:val="00DA076E"/>
    <w:rsid w:val="00DA088A"/>
    <w:rsid w:val="00DA12BE"/>
    <w:rsid w:val="00DA12C3"/>
    <w:rsid w:val="00DA1420"/>
    <w:rsid w:val="00DA1491"/>
    <w:rsid w:val="00DA1921"/>
    <w:rsid w:val="00DA197D"/>
    <w:rsid w:val="00DA19B5"/>
    <w:rsid w:val="00DA1A22"/>
    <w:rsid w:val="00DA1A2F"/>
    <w:rsid w:val="00DA1B06"/>
    <w:rsid w:val="00DA1DC2"/>
    <w:rsid w:val="00DA1DE0"/>
    <w:rsid w:val="00DA1E0B"/>
    <w:rsid w:val="00DA2065"/>
    <w:rsid w:val="00DA22D6"/>
    <w:rsid w:val="00DA2414"/>
    <w:rsid w:val="00DA2599"/>
    <w:rsid w:val="00DA294F"/>
    <w:rsid w:val="00DA2DA7"/>
    <w:rsid w:val="00DA2E6F"/>
    <w:rsid w:val="00DA3683"/>
    <w:rsid w:val="00DA37EF"/>
    <w:rsid w:val="00DA3A34"/>
    <w:rsid w:val="00DA3B54"/>
    <w:rsid w:val="00DA402A"/>
    <w:rsid w:val="00DA42BC"/>
    <w:rsid w:val="00DA4301"/>
    <w:rsid w:val="00DA449C"/>
    <w:rsid w:val="00DA45FD"/>
    <w:rsid w:val="00DA4E43"/>
    <w:rsid w:val="00DA4EEF"/>
    <w:rsid w:val="00DA4F52"/>
    <w:rsid w:val="00DA524A"/>
    <w:rsid w:val="00DA5512"/>
    <w:rsid w:val="00DA5864"/>
    <w:rsid w:val="00DA59B4"/>
    <w:rsid w:val="00DA5A87"/>
    <w:rsid w:val="00DA66C6"/>
    <w:rsid w:val="00DA6FA6"/>
    <w:rsid w:val="00DA72DA"/>
    <w:rsid w:val="00DA73B3"/>
    <w:rsid w:val="00DA7473"/>
    <w:rsid w:val="00DA7491"/>
    <w:rsid w:val="00DA76F4"/>
    <w:rsid w:val="00DA79C8"/>
    <w:rsid w:val="00DA7B7D"/>
    <w:rsid w:val="00DA7C63"/>
    <w:rsid w:val="00DA7C9C"/>
    <w:rsid w:val="00DB014C"/>
    <w:rsid w:val="00DB096D"/>
    <w:rsid w:val="00DB0EF9"/>
    <w:rsid w:val="00DB0F32"/>
    <w:rsid w:val="00DB0F9A"/>
    <w:rsid w:val="00DB121B"/>
    <w:rsid w:val="00DB1304"/>
    <w:rsid w:val="00DB1306"/>
    <w:rsid w:val="00DB1324"/>
    <w:rsid w:val="00DB13E8"/>
    <w:rsid w:val="00DB14D1"/>
    <w:rsid w:val="00DB183C"/>
    <w:rsid w:val="00DB19A8"/>
    <w:rsid w:val="00DB1AAD"/>
    <w:rsid w:val="00DB1C09"/>
    <w:rsid w:val="00DB1C18"/>
    <w:rsid w:val="00DB1C47"/>
    <w:rsid w:val="00DB1D52"/>
    <w:rsid w:val="00DB1E69"/>
    <w:rsid w:val="00DB1E9B"/>
    <w:rsid w:val="00DB20F5"/>
    <w:rsid w:val="00DB213B"/>
    <w:rsid w:val="00DB21B3"/>
    <w:rsid w:val="00DB2487"/>
    <w:rsid w:val="00DB2537"/>
    <w:rsid w:val="00DB2686"/>
    <w:rsid w:val="00DB2881"/>
    <w:rsid w:val="00DB28D3"/>
    <w:rsid w:val="00DB2C59"/>
    <w:rsid w:val="00DB2DCD"/>
    <w:rsid w:val="00DB2F4B"/>
    <w:rsid w:val="00DB3085"/>
    <w:rsid w:val="00DB35C2"/>
    <w:rsid w:val="00DB3619"/>
    <w:rsid w:val="00DB3E28"/>
    <w:rsid w:val="00DB3E82"/>
    <w:rsid w:val="00DB4079"/>
    <w:rsid w:val="00DB4584"/>
    <w:rsid w:val="00DB467E"/>
    <w:rsid w:val="00DB49E8"/>
    <w:rsid w:val="00DB4AFE"/>
    <w:rsid w:val="00DB4D0A"/>
    <w:rsid w:val="00DB4EA0"/>
    <w:rsid w:val="00DB5067"/>
    <w:rsid w:val="00DB5566"/>
    <w:rsid w:val="00DB568D"/>
    <w:rsid w:val="00DB5732"/>
    <w:rsid w:val="00DB59AE"/>
    <w:rsid w:val="00DB5A6C"/>
    <w:rsid w:val="00DB65E5"/>
    <w:rsid w:val="00DB686D"/>
    <w:rsid w:val="00DB68F4"/>
    <w:rsid w:val="00DB6A30"/>
    <w:rsid w:val="00DB6AF5"/>
    <w:rsid w:val="00DB6C74"/>
    <w:rsid w:val="00DB6F0B"/>
    <w:rsid w:val="00DB737C"/>
    <w:rsid w:val="00DB7665"/>
    <w:rsid w:val="00DB768D"/>
    <w:rsid w:val="00DB7A22"/>
    <w:rsid w:val="00DB7AB6"/>
    <w:rsid w:val="00DB7AFC"/>
    <w:rsid w:val="00DB7EE4"/>
    <w:rsid w:val="00DB7F8A"/>
    <w:rsid w:val="00DB7FA8"/>
    <w:rsid w:val="00DC01D4"/>
    <w:rsid w:val="00DC030D"/>
    <w:rsid w:val="00DC0382"/>
    <w:rsid w:val="00DC03B1"/>
    <w:rsid w:val="00DC0834"/>
    <w:rsid w:val="00DC0971"/>
    <w:rsid w:val="00DC0E8C"/>
    <w:rsid w:val="00DC0EB9"/>
    <w:rsid w:val="00DC0EC1"/>
    <w:rsid w:val="00DC1919"/>
    <w:rsid w:val="00DC1A90"/>
    <w:rsid w:val="00DC1D9B"/>
    <w:rsid w:val="00DC1FBD"/>
    <w:rsid w:val="00DC1FF1"/>
    <w:rsid w:val="00DC2525"/>
    <w:rsid w:val="00DC2A3B"/>
    <w:rsid w:val="00DC2ECD"/>
    <w:rsid w:val="00DC2F89"/>
    <w:rsid w:val="00DC3017"/>
    <w:rsid w:val="00DC326C"/>
    <w:rsid w:val="00DC343F"/>
    <w:rsid w:val="00DC3946"/>
    <w:rsid w:val="00DC3B61"/>
    <w:rsid w:val="00DC3D84"/>
    <w:rsid w:val="00DC3FF2"/>
    <w:rsid w:val="00DC4131"/>
    <w:rsid w:val="00DC4169"/>
    <w:rsid w:val="00DC41A7"/>
    <w:rsid w:val="00DC4647"/>
    <w:rsid w:val="00DC481B"/>
    <w:rsid w:val="00DC4840"/>
    <w:rsid w:val="00DC48BF"/>
    <w:rsid w:val="00DC4BA5"/>
    <w:rsid w:val="00DC4C5E"/>
    <w:rsid w:val="00DC4D7C"/>
    <w:rsid w:val="00DC4DB3"/>
    <w:rsid w:val="00DC4FD5"/>
    <w:rsid w:val="00DC51D5"/>
    <w:rsid w:val="00DC52C6"/>
    <w:rsid w:val="00DC5571"/>
    <w:rsid w:val="00DC5935"/>
    <w:rsid w:val="00DC5945"/>
    <w:rsid w:val="00DC597F"/>
    <w:rsid w:val="00DC5B2C"/>
    <w:rsid w:val="00DC5EEE"/>
    <w:rsid w:val="00DC6183"/>
    <w:rsid w:val="00DC620B"/>
    <w:rsid w:val="00DC6B98"/>
    <w:rsid w:val="00DC6FB5"/>
    <w:rsid w:val="00DC719F"/>
    <w:rsid w:val="00DC7497"/>
    <w:rsid w:val="00DC7906"/>
    <w:rsid w:val="00DC7F43"/>
    <w:rsid w:val="00DD00B8"/>
    <w:rsid w:val="00DD0414"/>
    <w:rsid w:val="00DD0685"/>
    <w:rsid w:val="00DD0712"/>
    <w:rsid w:val="00DD0757"/>
    <w:rsid w:val="00DD080A"/>
    <w:rsid w:val="00DD083B"/>
    <w:rsid w:val="00DD08BC"/>
    <w:rsid w:val="00DD10EB"/>
    <w:rsid w:val="00DD12F9"/>
    <w:rsid w:val="00DD1336"/>
    <w:rsid w:val="00DD1486"/>
    <w:rsid w:val="00DD242D"/>
    <w:rsid w:val="00DD2489"/>
    <w:rsid w:val="00DD24E8"/>
    <w:rsid w:val="00DD2500"/>
    <w:rsid w:val="00DD257C"/>
    <w:rsid w:val="00DD25FD"/>
    <w:rsid w:val="00DD2D06"/>
    <w:rsid w:val="00DD2EF2"/>
    <w:rsid w:val="00DD2F5F"/>
    <w:rsid w:val="00DD308E"/>
    <w:rsid w:val="00DD3573"/>
    <w:rsid w:val="00DD36A7"/>
    <w:rsid w:val="00DD384A"/>
    <w:rsid w:val="00DD3898"/>
    <w:rsid w:val="00DD3D06"/>
    <w:rsid w:val="00DD3D79"/>
    <w:rsid w:val="00DD3DF8"/>
    <w:rsid w:val="00DD3E5E"/>
    <w:rsid w:val="00DD435B"/>
    <w:rsid w:val="00DD4463"/>
    <w:rsid w:val="00DD4B5C"/>
    <w:rsid w:val="00DD4BBF"/>
    <w:rsid w:val="00DD4BF0"/>
    <w:rsid w:val="00DD4CC5"/>
    <w:rsid w:val="00DD4DCA"/>
    <w:rsid w:val="00DD5C8B"/>
    <w:rsid w:val="00DD5F4C"/>
    <w:rsid w:val="00DD604B"/>
    <w:rsid w:val="00DD61EA"/>
    <w:rsid w:val="00DD6392"/>
    <w:rsid w:val="00DD6400"/>
    <w:rsid w:val="00DD646C"/>
    <w:rsid w:val="00DD6470"/>
    <w:rsid w:val="00DD6695"/>
    <w:rsid w:val="00DD697A"/>
    <w:rsid w:val="00DD6A11"/>
    <w:rsid w:val="00DD70B4"/>
    <w:rsid w:val="00DD7185"/>
    <w:rsid w:val="00DD7774"/>
    <w:rsid w:val="00DD786A"/>
    <w:rsid w:val="00DD78D8"/>
    <w:rsid w:val="00DD7C88"/>
    <w:rsid w:val="00DE0456"/>
    <w:rsid w:val="00DE051A"/>
    <w:rsid w:val="00DE076B"/>
    <w:rsid w:val="00DE090A"/>
    <w:rsid w:val="00DE0A32"/>
    <w:rsid w:val="00DE0EEF"/>
    <w:rsid w:val="00DE1280"/>
    <w:rsid w:val="00DE12DE"/>
    <w:rsid w:val="00DE1468"/>
    <w:rsid w:val="00DE1653"/>
    <w:rsid w:val="00DE1917"/>
    <w:rsid w:val="00DE1F0C"/>
    <w:rsid w:val="00DE238A"/>
    <w:rsid w:val="00DE2993"/>
    <w:rsid w:val="00DE2B30"/>
    <w:rsid w:val="00DE32F1"/>
    <w:rsid w:val="00DE3351"/>
    <w:rsid w:val="00DE34A6"/>
    <w:rsid w:val="00DE37E1"/>
    <w:rsid w:val="00DE3882"/>
    <w:rsid w:val="00DE3DB4"/>
    <w:rsid w:val="00DE3DE4"/>
    <w:rsid w:val="00DE46BB"/>
    <w:rsid w:val="00DE4B28"/>
    <w:rsid w:val="00DE4B5A"/>
    <w:rsid w:val="00DE4BB3"/>
    <w:rsid w:val="00DE4BC2"/>
    <w:rsid w:val="00DE4D05"/>
    <w:rsid w:val="00DE4EC0"/>
    <w:rsid w:val="00DE54F0"/>
    <w:rsid w:val="00DE5B5D"/>
    <w:rsid w:val="00DE5B81"/>
    <w:rsid w:val="00DE5DB9"/>
    <w:rsid w:val="00DE5F6A"/>
    <w:rsid w:val="00DE620E"/>
    <w:rsid w:val="00DE6BA9"/>
    <w:rsid w:val="00DE6C1D"/>
    <w:rsid w:val="00DE6CF0"/>
    <w:rsid w:val="00DE6E5B"/>
    <w:rsid w:val="00DE70D9"/>
    <w:rsid w:val="00DE7168"/>
    <w:rsid w:val="00DE71A3"/>
    <w:rsid w:val="00DE7F35"/>
    <w:rsid w:val="00DF0056"/>
    <w:rsid w:val="00DF00D5"/>
    <w:rsid w:val="00DF06FF"/>
    <w:rsid w:val="00DF0A3A"/>
    <w:rsid w:val="00DF0AE6"/>
    <w:rsid w:val="00DF0BBB"/>
    <w:rsid w:val="00DF0F36"/>
    <w:rsid w:val="00DF109C"/>
    <w:rsid w:val="00DF12F9"/>
    <w:rsid w:val="00DF1405"/>
    <w:rsid w:val="00DF140D"/>
    <w:rsid w:val="00DF1519"/>
    <w:rsid w:val="00DF15BB"/>
    <w:rsid w:val="00DF16E4"/>
    <w:rsid w:val="00DF1853"/>
    <w:rsid w:val="00DF1CE1"/>
    <w:rsid w:val="00DF22CA"/>
    <w:rsid w:val="00DF2B19"/>
    <w:rsid w:val="00DF2B96"/>
    <w:rsid w:val="00DF2D2D"/>
    <w:rsid w:val="00DF3315"/>
    <w:rsid w:val="00DF377A"/>
    <w:rsid w:val="00DF3924"/>
    <w:rsid w:val="00DF3F2A"/>
    <w:rsid w:val="00DF4016"/>
    <w:rsid w:val="00DF40D3"/>
    <w:rsid w:val="00DF4174"/>
    <w:rsid w:val="00DF428A"/>
    <w:rsid w:val="00DF46BF"/>
    <w:rsid w:val="00DF48C1"/>
    <w:rsid w:val="00DF498C"/>
    <w:rsid w:val="00DF4EAC"/>
    <w:rsid w:val="00DF4F05"/>
    <w:rsid w:val="00DF4F8A"/>
    <w:rsid w:val="00DF504D"/>
    <w:rsid w:val="00DF521E"/>
    <w:rsid w:val="00DF528E"/>
    <w:rsid w:val="00DF5386"/>
    <w:rsid w:val="00DF556C"/>
    <w:rsid w:val="00DF5612"/>
    <w:rsid w:val="00DF59D8"/>
    <w:rsid w:val="00DF5AE1"/>
    <w:rsid w:val="00DF5FA1"/>
    <w:rsid w:val="00DF6082"/>
    <w:rsid w:val="00DF6192"/>
    <w:rsid w:val="00DF63DE"/>
    <w:rsid w:val="00DF681E"/>
    <w:rsid w:val="00DF6843"/>
    <w:rsid w:val="00DF692A"/>
    <w:rsid w:val="00DF6D55"/>
    <w:rsid w:val="00DF6F63"/>
    <w:rsid w:val="00DF6FA9"/>
    <w:rsid w:val="00DF726C"/>
    <w:rsid w:val="00DF7414"/>
    <w:rsid w:val="00DF7A7C"/>
    <w:rsid w:val="00DF7C15"/>
    <w:rsid w:val="00DF7D36"/>
    <w:rsid w:val="00DF7F6F"/>
    <w:rsid w:val="00DF7F84"/>
    <w:rsid w:val="00DF7FBD"/>
    <w:rsid w:val="00E00001"/>
    <w:rsid w:val="00E00034"/>
    <w:rsid w:val="00E001F4"/>
    <w:rsid w:val="00E0040B"/>
    <w:rsid w:val="00E00483"/>
    <w:rsid w:val="00E006BA"/>
    <w:rsid w:val="00E00E48"/>
    <w:rsid w:val="00E00EF0"/>
    <w:rsid w:val="00E010AA"/>
    <w:rsid w:val="00E013AF"/>
    <w:rsid w:val="00E01415"/>
    <w:rsid w:val="00E01429"/>
    <w:rsid w:val="00E01625"/>
    <w:rsid w:val="00E01B71"/>
    <w:rsid w:val="00E01D9A"/>
    <w:rsid w:val="00E01E58"/>
    <w:rsid w:val="00E01EAF"/>
    <w:rsid w:val="00E01FC4"/>
    <w:rsid w:val="00E0212C"/>
    <w:rsid w:val="00E021F6"/>
    <w:rsid w:val="00E022AC"/>
    <w:rsid w:val="00E02348"/>
    <w:rsid w:val="00E02572"/>
    <w:rsid w:val="00E0294A"/>
    <w:rsid w:val="00E02A44"/>
    <w:rsid w:val="00E02C24"/>
    <w:rsid w:val="00E02C87"/>
    <w:rsid w:val="00E02F07"/>
    <w:rsid w:val="00E02F73"/>
    <w:rsid w:val="00E03548"/>
    <w:rsid w:val="00E03985"/>
    <w:rsid w:val="00E03C3A"/>
    <w:rsid w:val="00E03E14"/>
    <w:rsid w:val="00E03F2C"/>
    <w:rsid w:val="00E043FD"/>
    <w:rsid w:val="00E04623"/>
    <w:rsid w:val="00E049BE"/>
    <w:rsid w:val="00E049D5"/>
    <w:rsid w:val="00E04AEF"/>
    <w:rsid w:val="00E0516D"/>
    <w:rsid w:val="00E0520E"/>
    <w:rsid w:val="00E05257"/>
    <w:rsid w:val="00E0525D"/>
    <w:rsid w:val="00E0532F"/>
    <w:rsid w:val="00E05982"/>
    <w:rsid w:val="00E0604A"/>
    <w:rsid w:val="00E06421"/>
    <w:rsid w:val="00E06743"/>
    <w:rsid w:val="00E06B00"/>
    <w:rsid w:val="00E06C04"/>
    <w:rsid w:val="00E06D47"/>
    <w:rsid w:val="00E06DB2"/>
    <w:rsid w:val="00E072D1"/>
    <w:rsid w:val="00E0744E"/>
    <w:rsid w:val="00E0792F"/>
    <w:rsid w:val="00E07BCE"/>
    <w:rsid w:val="00E07DD2"/>
    <w:rsid w:val="00E07DE9"/>
    <w:rsid w:val="00E07EA0"/>
    <w:rsid w:val="00E07EB3"/>
    <w:rsid w:val="00E10101"/>
    <w:rsid w:val="00E101D2"/>
    <w:rsid w:val="00E102BB"/>
    <w:rsid w:val="00E10480"/>
    <w:rsid w:val="00E1076A"/>
    <w:rsid w:val="00E10780"/>
    <w:rsid w:val="00E1083C"/>
    <w:rsid w:val="00E10B9E"/>
    <w:rsid w:val="00E10C3C"/>
    <w:rsid w:val="00E10D44"/>
    <w:rsid w:val="00E10D5E"/>
    <w:rsid w:val="00E10EE5"/>
    <w:rsid w:val="00E1124C"/>
    <w:rsid w:val="00E1125E"/>
    <w:rsid w:val="00E1141D"/>
    <w:rsid w:val="00E11829"/>
    <w:rsid w:val="00E1195C"/>
    <w:rsid w:val="00E119C5"/>
    <w:rsid w:val="00E12081"/>
    <w:rsid w:val="00E12175"/>
    <w:rsid w:val="00E1221C"/>
    <w:rsid w:val="00E12276"/>
    <w:rsid w:val="00E1248C"/>
    <w:rsid w:val="00E12C7F"/>
    <w:rsid w:val="00E12EF5"/>
    <w:rsid w:val="00E12F8F"/>
    <w:rsid w:val="00E12FF7"/>
    <w:rsid w:val="00E131E5"/>
    <w:rsid w:val="00E13333"/>
    <w:rsid w:val="00E133B7"/>
    <w:rsid w:val="00E134B2"/>
    <w:rsid w:val="00E1364C"/>
    <w:rsid w:val="00E137A7"/>
    <w:rsid w:val="00E13977"/>
    <w:rsid w:val="00E13A02"/>
    <w:rsid w:val="00E13BA6"/>
    <w:rsid w:val="00E13F47"/>
    <w:rsid w:val="00E14071"/>
    <w:rsid w:val="00E1411E"/>
    <w:rsid w:val="00E14290"/>
    <w:rsid w:val="00E142A8"/>
    <w:rsid w:val="00E14383"/>
    <w:rsid w:val="00E14566"/>
    <w:rsid w:val="00E1460B"/>
    <w:rsid w:val="00E1474D"/>
    <w:rsid w:val="00E1480A"/>
    <w:rsid w:val="00E14971"/>
    <w:rsid w:val="00E149E8"/>
    <w:rsid w:val="00E14C57"/>
    <w:rsid w:val="00E14C8D"/>
    <w:rsid w:val="00E14CAF"/>
    <w:rsid w:val="00E1513D"/>
    <w:rsid w:val="00E15381"/>
    <w:rsid w:val="00E1538B"/>
    <w:rsid w:val="00E15449"/>
    <w:rsid w:val="00E15476"/>
    <w:rsid w:val="00E156D2"/>
    <w:rsid w:val="00E1580E"/>
    <w:rsid w:val="00E15ABE"/>
    <w:rsid w:val="00E15CD8"/>
    <w:rsid w:val="00E15EA7"/>
    <w:rsid w:val="00E1603D"/>
    <w:rsid w:val="00E162AB"/>
    <w:rsid w:val="00E1659B"/>
    <w:rsid w:val="00E16799"/>
    <w:rsid w:val="00E169DB"/>
    <w:rsid w:val="00E16A47"/>
    <w:rsid w:val="00E16D4A"/>
    <w:rsid w:val="00E16EAA"/>
    <w:rsid w:val="00E16F1A"/>
    <w:rsid w:val="00E17183"/>
    <w:rsid w:val="00E17577"/>
    <w:rsid w:val="00E177CB"/>
    <w:rsid w:val="00E17B49"/>
    <w:rsid w:val="00E17BC1"/>
    <w:rsid w:val="00E17BC7"/>
    <w:rsid w:val="00E17EA3"/>
    <w:rsid w:val="00E17FA1"/>
    <w:rsid w:val="00E20313"/>
    <w:rsid w:val="00E20754"/>
    <w:rsid w:val="00E20B7B"/>
    <w:rsid w:val="00E20B89"/>
    <w:rsid w:val="00E20CA8"/>
    <w:rsid w:val="00E20E18"/>
    <w:rsid w:val="00E20E8E"/>
    <w:rsid w:val="00E213B2"/>
    <w:rsid w:val="00E214D3"/>
    <w:rsid w:val="00E21680"/>
    <w:rsid w:val="00E21703"/>
    <w:rsid w:val="00E217D9"/>
    <w:rsid w:val="00E21ADD"/>
    <w:rsid w:val="00E21AF2"/>
    <w:rsid w:val="00E21D16"/>
    <w:rsid w:val="00E220C3"/>
    <w:rsid w:val="00E220F4"/>
    <w:rsid w:val="00E2268B"/>
    <w:rsid w:val="00E226C7"/>
    <w:rsid w:val="00E22920"/>
    <w:rsid w:val="00E2293A"/>
    <w:rsid w:val="00E22960"/>
    <w:rsid w:val="00E22B0D"/>
    <w:rsid w:val="00E22B1B"/>
    <w:rsid w:val="00E22E50"/>
    <w:rsid w:val="00E233A9"/>
    <w:rsid w:val="00E23757"/>
    <w:rsid w:val="00E24151"/>
    <w:rsid w:val="00E2415A"/>
    <w:rsid w:val="00E24280"/>
    <w:rsid w:val="00E243E6"/>
    <w:rsid w:val="00E24530"/>
    <w:rsid w:val="00E245B7"/>
    <w:rsid w:val="00E2465A"/>
    <w:rsid w:val="00E24719"/>
    <w:rsid w:val="00E24840"/>
    <w:rsid w:val="00E24CFA"/>
    <w:rsid w:val="00E24D81"/>
    <w:rsid w:val="00E24E37"/>
    <w:rsid w:val="00E24F1C"/>
    <w:rsid w:val="00E24F99"/>
    <w:rsid w:val="00E250C4"/>
    <w:rsid w:val="00E2514B"/>
    <w:rsid w:val="00E253BF"/>
    <w:rsid w:val="00E256C5"/>
    <w:rsid w:val="00E25AC3"/>
    <w:rsid w:val="00E25CD6"/>
    <w:rsid w:val="00E25EE2"/>
    <w:rsid w:val="00E25FFF"/>
    <w:rsid w:val="00E260EF"/>
    <w:rsid w:val="00E26251"/>
    <w:rsid w:val="00E26B51"/>
    <w:rsid w:val="00E27085"/>
    <w:rsid w:val="00E272C7"/>
    <w:rsid w:val="00E27464"/>
    <w:rsid w:val="00E274D0"/>
    <w:rsid w:val="00E277AA"/>
    <w:rsid w:val="00E2798C"/>
    <w:rsid w:val="00E27A14"/>
    <w:rsid w:val="00E27C86"/>
    <w:rsid w:val="00E27F04"/>
    <w:rsid w:val="00E30181"/>
    <w:rsid w:val="00E30302"/>
    <w:rsid w:val="00E30832"/>
    <w:rsid w:val="00E3083B"/>
    <w:rsid w:val="00E309E4"/>
    <w:rsid w:val="00E30FA4"/>
    <w:rsid w:val="00E31036"/>
    <w:rsid w:val="00E312B6"/>
    <w:rsid w:val="00E3176B"/>
    <w:rsid w:val="00E31A93"/>
    <w:rsid w:val="00E31EC4"/>
    <w:rsid w:val="00E31FC5"/>
    <w:rsid w:val="00E320F9"/>
    <w:rsid w:val="00E3233F"/>
    <w:rsid w:val="00E323A4"/>
    <w:rsid w:val="00E3244C"/>
    <w:rsid w:val="00E32574"/>
    <w:rsid w:val="00E325AA"/>
    <w:rsid w:val="00E327BE"/>
    <w:rsid w:val="00E3295A"/>
    <w:rsid w:val="00E32964"/>
    <w:rsid w:val="00E32C28"/>
    <w:rsid w:val="00E32DED"/>
    <w:rsid w:val="00E32FA1"/>
    <w:rsid w:val="00E3311E"/>
    <w:rsid w:val="00E331DA"/>
    <w:rsid w:val="00E333B4"/>
    <w:rsid w:val="00E336F1"/>
    <w:rsid w:val="00E336F7"/>
    <w:rsid w:val="00E33AC9"/>
    <w:rsid w:val="00E33C5B"/>
    <w:rsid w:val="00E33DA0"/>
    <w:rsid w:val="00E3424F"/>
    <w:rsid w:val="00E34276"/>
    <w:rsid w:val="00E3491F"/>
    <w:rsid w:val="00E34A4B"/>
    <w:rsid w:val="00E34AA7"/>
    <w:rsid w:val="00E34C4E"/>
    <w:rsid w:val="00E34CB5"/>
    <w:rsid w:val="00E34CE9"/>
    <w:rsid w:val="00E35124"/>
    <w:rsid w:val="00E352D1"/>
    <w:rsid w:val="00E35325"/>
    <w:rsid w:val="00E354E3"/>
    <w:rsid w:val="00E35527"/>
    <w:rsid w:val="00E35B30"/>
    <w:rsid w:val="00E35C73"/>
    <w:rsid w:val="00E35CF2"/>
    <w:rsid w:val="00E36146"/>
    <w:rsid w:val="00E361F1"/>
    <w:rsid w:val="00E36335"/>
    <w:rsid w:val="00E363C3"/>
    <w:rsid w:val="00E36987"/>
    <w:rsid w:val="00E36DED"/>
    <w:rsid w:val="00E36E03"/>
    <w:rsid w:val="00E37521"/>
    <w:rsid w:val="00E37875"/>
    <w:rsid w:val="00E37A7E"/>
    <w:rsid w:val="00E37C33"/>
    <w:rsid w:val="00E37D8A"/>
    <w:rsid w:val="00E4001C"/>
    <w:rsid w:val="00E403E8"/>
    <w:rsid w:val="00E40471"/>
    <w:rsid w:val="00E4058B"/>
    <w:rsid w:val="00E405F3"/>
    <w:rsid w:val="00E40746"/>
    <w:rsid w:val="00E40858"/>
    <w:rsid w:val="00E40A7E"/>
    <w:rsid w:val="00E40ED2"/>
    <w:rsid w:val="00E4115A"/>
    <w:rsid w:val="00E411F8"/>
    <w:rsid w:val="00E41536"/>
    <w:rsid w:val="00E41738"/>
    <w:rsid w:val="00E41856"/>
    <w:rsid w:val="00E41A73"/>
    <w:rsid w:val="00E41A92"/>
    <w:rsid w:val="00E41AEB"/>
    <w:rsid w:val="00E41F22"/>
    <w:rsid w:val="00E42121"/>
    <w:rsid w:val="00E42179"/>
    <w:rsid w:val="00E421C4"/>
    <w:rsid w:val="00E422DE"/>
    <w:rsid w:val="00E4230D"/>
    <w:rsid w:val="00E4231B"/>
    <w:rsid w:val="00E4259E"/>
    <w:rsid w:val="00E428E4"/>
    <w:rsid w:val="00E42A5E"/>
    <w:rsid w:val="00E42A61"/>
    <w:rsid w:val="00E42A7B"/>
    <w:rsid w:val="00E42B3F"/>
    <w:rsid w:val="00E42D5A"/>
    <w:rsid w:val="00E42D5F"/>
    <w:rsid w:val="00E42E35"/>
    <w:rsid w:val="00E42E95"/>
    <w:rsid w:val="00E42ED2"/>
    <w:rsid w:val="00E42EE7"/>
    <w:rsid w:val="00E42FD3"/>
    <w:rsid w:val="00E4318C"/>
    <w:rsid w:val="00E432E2"/>
    <w:rsid w:val="00E4394C"/>
    <w:rsid w:val="00E43BDF"/>
    <w:rsid w:val="00E43CA2"/>
    <w:rsid w:val="00E44069"/>
    <w:rsid w:val="00E44138"/>
    <w:rsid w:val="00E44676"/>
    <w:rsid w:val="00E44B50"/>
    <w:rsid w:val="00E44BE7"/>
    <w:rsid w:val="00E44C51"/>
    <w:rsid w:val="00E44CC0"/>
    <w:rsid w:val="00E44DBE"/>
    <w:rsid w:val="00E44E0A"/>
    <w:rsid w:val="00E44F6C"/>
    <w:rsid w:val="00E44FB2"/>
    <w:rsid w:val="00E45083"/>
    <w:rsid w:val="00E450B0"/>
    <w:rsid w:val="00E45229"/>
    <w:rsid w:val="00E453EF"/>
    <w:rsid w:val="00E456B7"/>
    <w:rsid w:val="00E456E6"/>
    <w:rsid w:val="00E45775"/>
    <w:rsid w:val="00E45932"/>
    <w:rsid w:val="00E46073"/>
    <w:rsid w:val="00E460A3"/>
    <w:rsid w:val="00E4645F"/>
    <w:rsid w:val="00E464B2"/>
    <w:rsid w:val="00E46817"/>
    <w:rsid w:val="00E46D07"/>
    <w:rsid w:val="00E46DD3"/>
    <w:rsid w:val="00E46E28"/>
    <w:rsid w:val="00E46E55"/>
    <w:rsid w:val="00E46EE8"/>
    <w:rsid w:val="00E46F99"/>
    <w:rsid w:val="00E471CF"/>
    <w:rsid w:val="00E47271"/>
    <w:rsid w:val="00E474A8"/>
    <w:rsid w:val="00E474B7"/>
    <w:rsid w:val="00E47518"/>
    <w:rsid w:val="00E478A4"/>
    <w:rsid w:val="00E4793B"/>
    <w:rsid w:val="00E47CA2"/>
    <w:rsid w:val="00E50372"/>
    <w:rsid w:val="00E506E4"/>
    <w:rsid w:val="00E509BF"/>
    <w:rsid w:val="00E50A0C"/>
    <w:rsid w:val="00E50B31"/>
    <w:rsid w:val="00E50B50"/>
    <w:rsid w:val="00E50CDA"/>
    <w:rsid w:val="00E50CEA"/>
    <w:rsid w:val="00E50DF9"/>
    <w:rsid w:val="00E51942"/>
    <w:rsid w:val="00E51C35"/>
    <w:rsid w:val="00E51CBF"/>
    <w:rsid w:val="00E51CD2"/>
    <w:rsid w:val="00E51D53"/>
    <w:rsid w:val="00E51D55"/>
    <w:rsid w:val="00E51E85"/>
    <w:rsid w:val="00E521C6"/>
    <w:rsid w:val="00E52858"/>
    <w:rsid w:val="00E52CE6"/>
    <w:rsid w:val="00E52DE1"/>
    <w:rsid w:val="00E52F02"/>
    <w:rsid w:val="00E534C0"/>
    <w:rsid w:val="00E53946"/>
    <w:rsid w:val="00E53B37"/>
    <w:rsid w:val="00E53CAE"/>
    <w:rsid w:val="00E540F9"/>
    <w:rsid w:val="00E545EB"/>
    <w:rsid w:val="00E546EA"/>
    <w:rsid w:val="00E54B76"/>
    <w:rsid w:val="00E54CDA"/>
    <w:rsid w:val="00E5526B"/>
    <w:rsid w:val="00E552B3"/>
    <w:rsid w:val="00E55404"/>
    <w:rsid w:val="00E55E0A"/>
    <w:rsid w:val="00E55EE1"/>
    <w:rsid w:val="00E565C5"/>
    <w:rsid w:val="00E568CF"/>
    <w:rsid w:val="00E5692F"/>
    <w:rsid w:val="00E56A2E"/>
    <w:rsid w:val="00E56AC2"/>
    <w:rsid w:val="00E574AA"/>
    <w:rsid w:val="00E575A5"/>
    <w:rsid w:val="00E5760C"/>
    <w:rsid w:val="00E57712"/>
    <w:rsid w:val="00E57855"/>
    <w:rsid w:val="00E579CA"/>
    <w:rsid w:val="00E57BC3"/>
    <w:rsid w:val="00E60551"/>
    <w:rsid w:val="00E607FE"/>
    <w:rsid w:val="00E608F2"/>
    <w:rsid w:val="00E609C4"/>
    <w:rsid w:val="00E60E98"/>
    <w:rsid w:val="00E60EED"/>
    <w:rsid w:val="00E6114B"/>
    <w:rsid w:val="00E61829"/>
    <w:rsid w:val="00E619E8"/>
    <w:rsid w:val="00E61AE4"/>
    <w:rsid w:val="00E61B5A"/>
    <w:rsid w:val="00E61C11"/>
    <w:rsid w:val="00E61D01"/>
    <w:rsid w:val="00E62249"/>
    <w:rsid w:val="00E622DA"/>
    <w:rsid w:val="00E623BC"/>
    <w:rsid w:val="00E62C54"/>
    <w:rsid w:val="00E62DBF"/>
    <w:rsid w:val="00E62F41"/>
    <w:rsid w:val="00E62F82"/>
    <w:rsid w:val="00E63271"/>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401"/>
    <w:rsid w:val="00E66817"/>
    <w:rsid w:val="00E66942"/>
    <w:rsid w:val="00E66D14"/>
    <w:rsid w:val="00E66D77"/>
    <w:rsid w:val="00E673F0"/>
    <w:rsid w:val="00E6742A"/>
    <w:rsid w:val="00E67512"/>
    <w:rsid w:val="00E67862"/>
    <w:rsid w:val="00E67887"/>
    <w:rsid w:val="00E67A88"/>
    <w:rsid w:val="00E67B0A"/>
    <w:rsid w:val="00E67BA9"/>
    <w:rsid w:val="00E67D5A"/>
    <w:rsid w:val="00E67EB4"/>
    <w:rsid w:val="00E67ED2"/>
    <w:rsid w:val="00E701C4"/>
    <w:rsid w:val="00E70354"/>
    <w:rsid w:val="00E70541"/>
    <w:rsid w:val="00E705E0"/>
    <w:rsid w:val="00E70710"/>
    <w:rsid w:val="00E707C3"/>
    <w:rsid w:val="00E70AEE"/>
    <w:rsid w:val="00E70E96"/>
    <w:rsid w:val="00E713E9"/>
    <w:rsid w:val="00E71509"/>
    <w:rsid w:val="00E71535"/>
    <w:rsid w:val="00E71677"/>
    <w:rsid w:val="00E71A49"/>
    <w:rsid w:val="00E721AF"/>
    <w:rsid w:val="00E724C9"/>
    <w:rsid w:val="00E726D6"/>
    <w:rsid w:val="00E72888"/>
    <w:rsid w:val="00E728A6"/>
    <w:rsid w:val="00E728CC"/>
    <w:rsid w:val="00E72A52"/>
    <w:rsid w:val="00E72F14"/>
    <w:rsid w:val="00E7360D"/>
    <w:rsid w:val="00E73775"/>
    <w:rsid w:val="00E7379A"/>
    <w:rsid w:val="00E738BC"/>
    <w:rsid w:val="00E739E8"/>
    <w:rsid w:val="00E73A1F"/>
    <w:rsid w:val="00E73A92"/>
    <w:rsid w:val="00E73C17"/>
    <w:rsid w:val="00E73D13"/>
    <w:rsid w:val="00E73D38"/>
    <w:rsid w:val="00E74220"/>
    <w:rsid w:val="00E74320"/>
    <w:rsid w:val="00E74527"/>
    <w:rsid w:val="00E745D7"/>
    <w:rsid w:val="00E748C9"/>
    <w:rsid w:val="00E74A4F"/>
    <w:rsid w:val="00E74D38"/>
    <w:rsid w:val="00E74EAF"/>
    <w:rsid w:val="00E75031"/>
    <w:rsid w:val="00E750A2"/>
    <w:rsid w:val="00E752A8"/>
    <w:rsid w:val="00E75363"/>
    <w:rsid w:val="00E753E3"/>
    <w:rsid w:val="00E75565"/>
    <w:rsid w:val="00E756ED"/>
    <w:rsid w:val="00E75A07"/>
    <w:rsid w:val="00E75C2D"/>
    <w:rsid w:val="00E75D17"/>
    <w:rsid w:val="00E76336"/>
    <w:rsid w:val="00E765C8"/>
    <w:rsid w:val="00E76661"/>
    <w:rsid w:val="00E76687"/>
    <w:rsid w:val="00E76B2B"/>
    <w:rsid w:val="00E771BD"/>
    <w:rsid w:val="00E7746B"/>
    <w:rsid w:val="00E7755A"/>
    <w:rsid w:val="00E77697"/>
    <w:rsid w:val="00E7775D"/>
    <w:rsid w:val="00E778E9"/>
    <w:rsid w:val="00E800D5"/>
    <w:rsid w:val="00E80111"/>
    <w:rsid w:val="00E802CA"/>
    <w:rsid w:val="00E80A0E"/>
    <w:rsid w:val="00E80CBF"/>
    <w:rsid w:val="00E80EDB"/>
    <w:rsid w:val="00E80EF9"/>
    <w:rsid w:val="00E81049"/>
    <w:rsid w:val="00E815A5"/>
    <w:rsid w:val="00E817AA"/>
    <w:rsid w:val="00E81BFD"/>
    <w:rsid w:val="00E8221E"/>
    <w:rsid w:val="00E82224"/>
    <w:rsid w:val="00E82286"/>
    <w:rsid w:val="00E82937"/>
    <w:rsid w:val="00E82ACB"/>
    <w:rsid w:val="00E82D3D"/>
    <w:rsid w:val="00E83093"/>
    <w:rsid w:val="00E830A5"/>
    <w:rsid w:val="00E83396"/>
    <w:rsid w:val="00E83436"/>
    <w:rsid w:val="00E8347D"/>
    <w:rsid w:val="00E83593"/>
    <w:rsid w:val="00E839F1"/>
    <w:rsid w:val="00E83B20"/>
    <w:rsid w:val="00E83B49"/>
    <w:rsid w:val="00E83B4A"/>
    <w:rsid w:val="00E83C7E"/>
    <w:rsid w:val="00E83C94"/>
    <w:rsid w:val="00E83D44"/>
    <w:rsid w:val="00E83F44"/>
    <w:rsid w:val="00E83F9D"/>
    <w:rsid w:val="00E8408B"/>
    <w:rsid w:val="00E841AF"/>
    <w:rsid w:val="00E841F7"/>
    <w:rsid w:val="00E842B4"/>
    <w:rsid w:val="00E844AC"/>
    <w:rsid w:val="00E8484A"/>
    <w:rsid w:val="00E84975"/>
    <w:rsid w:val="00E84BC8"/>
    <w:rsid w:val="00E85471"/>
    <w:rsid w:val="00E854B5"/>
    <w:rsid w:val="00E85810"/>
    <w:rsid w:val="00E85A6D"/>
    <w:rsid w:val="00E85BF9"/>
    <w:rsid w:val="00E867D2"/>
    <w:rsid w:val="00E86AF9"/>
    <w:rsid w:val="00E86C8C"/>
    <w:rsid w:val="00E86F15"/>
    <w:rsid w:val="00E8712B"/>
    <w:rsid w:val="00E87482"/>
    <w:rsid w:val="00E874E3"/>
    <w:rsid w:val="00E879B5"/>
    <w:rsid w:val="00E87BA9"/>
    <w:rsid w:val="00E87BBD"/>
    <w:rsid w:val="00E87C0E"/>
    <w:rsid w:val="00E87D41"/>
    <w:rsid w:val="00E87F73"/>
    <w:rsid w:val="00E90468"/>
    <w:rsid w:val="00E9071F"/>
    <w:rsid w:val="00E9075E"/>
    <w:rsid w:val="00E907D9"/>
    <w:rsid w:val="00E908F2"/>
    <w:rsid w:val="00E90DBE"/>
    <w:rsid w:val="00E90ED1"/>
    <w:rsid w:val="00E90FB5"/>
    <w:rsid w:val="00E912BF"/>
    <w:rsid w:val="00E91375"/>
    <w:rsid w:val="00E91385"/>
    <w:rsid w:val="00E9147E"/>
    <w:rsid w:val="00E9167D"/>
    <w:rsid w:val="00E917B4"/>
    <w:rsid w:val="00E91AB1"/>
    <w:rsid w:val="00E91D94"/>
    <w:rsid w:val="00E91E29"/>
    <w:rsid w:val="00E91E64"/>
    <w:rsid w:val="00E91E66"/>
    <w:rsid w:val="00E91F00"/>
    <w:rsid w:val="00E92072"/>
    <w:rsid w:val="00E920A6"/>
    <w:rsid w:val="00E92299"/>
    <w:rsid w:val="00E922C7"/>
    <w:rsid w:val="00E923F9"/>
    <w:rsid w:val="00E927A9"/>
    <w:rsid w:val="00E93026"/>
    <w:rsid w:val="00E93054"/>
    <w:rsid w:val="00E931F6"/>
    <w:rsid w:val="00E932EA"/>
    <w:rsid w:val="00E933DE"/>
    <w:rsid w:val="00E9366A"/>
    <w:rsid w:val="00E93926"/>
    <w:rsid w:val="00E939CA"/>
    <w:rsid w:val="00E93C8C"/>
    <w:rsid w:val="00E93CED"/>
    <w:rsid w:val="00E94133"/>
    <w:rsid w:val="00E94148"/>
    <w:rsid w:val="00E94279"/>
    <w:rsid w:val="00E94283"/>
    <w:rsid w:val="00E9445C"/>
    <w:rsid w:val="00E9464F"/>
    <w:rsid w:val="00E947C6"/>
    <w:rsid w:val="00E94DAE"/>
    <w:rsid w:val="00E94F8B"/>
    <w:rsid w:val="00E94FD9"/>
    <w:rsid w:val="00E955EF"/>
    <w:rsid w:val="00E9574D"/>
    <w:rsid w:val="00E958B1"/>
    <w:rsid w:val="00E959FF"/>
    <w:rsid w:val="00E95A1B"/>
    <w:rsid w:val="00E95AF5"/>
    <w:rsid w:val="00E95D7A"/>
    <w:rsid w:val="00E95F04"/>
    <w:rsid w:val="00E9676C"/>
    <w:rsid w:val="00E96971"/>
    <w:rsid w:val="00E96AD5"/>
    <w:rsid w:val="00E971F1"/>
    <w:rsid w:val="00E97435"/>
    <w:rsid w:val="00E978F2"/>
    <w:rsid w:val="00E97ABE"/>
    <w:rsid w:val="00E97B0A"/>
    <w:rsid w:val="00E97B74"/>
    <w:rsid w:val="00E97CAF"/>
    <w:rsid w:val="00E97F2D"/>
    <w:rsid w:val="00EA03CE"/>
    <w:rsid w:val="00EA0851"/>
    <w:rsid w:val="00EA0CAC"/>
    <w:rsid w:val="00EA0D31"/>
    <w:rsid w:val="00EA0DF2"/>
    <w:rsid w:val="00EA11B4"/>
    <w:rsid w:val="00EA12F4"/>
    <w:rsid w:val="00EA152F"/>
    <w:rsid w:val="00EA18D6"/>
    <w:rsid w:val="00EA1970"/>
    <w:rsid w:val="00EA19B2"/>
    <w:rsid w:val="00EA1A19"/>
    <w:rsid w:val="00EA1C49"/>
    <w:rsid w:val="00EA1D59"/>
    <w:rsid w:val="00EA20D5"/>
    <w:rsid w:val="00EA22CC"/>
    <w:rsid w:val="00EA2A68"/>
    <w:rsid w:val="00EA2D39"/>
    <w:rsid w:val="00EA2E82"/>
    <w:rsid w:val="00EA2F16"/>
    <w:rsid w:val="00EA3121"/>
    <w:rsid w:val="00EA31AD"/>
    <w:rsid w:val="00EA31FC"/>
    <w:rsid w:val="00EA3230"/>
    <w:rsid w:val="00EA3261"/>
    <w:rsid w:val="00EA333D"/>
    <w:rsid w:val="00EA345E"/>
    <w:rsid w:val="00EA35F5"/>
    <w:rsid w:val="00EA36C2"/>
    <w:rsid w:val="00EA3CDB"/>
    <w:rsid w:val="00EA4446"/>
    <w:rsid w:val="00EA4536"/>
    <w:rsid w:val="00EA4642"/>
    <w:rsid w:val="00EA4A1A"/>
    <w:rsid w:val="00EA4D9C"/>
    <w:rsid w:val="00EA4F3A"/>
    <w:rsid w:val="00EA53D0"/>
    <w:rsid w:val="00EA5759"/>
    <w:rsid w:val="00EA5987"/>
    <w:rsid w:val="00EA5C4D"/>
    <w:rsid w:val="00EA60DE"/>
    <w:rsid w:val="00EA6509"/>
    <w:rsid w:val="00EA65C0"/>
    <w:rsid w:val="00EA65C1"/>
    <w:rsid w:val="00EA6778"/>
    <w:rsid w:val="00EA6908"/>
    <w:rsid w:val="00EA6981"/>
    <w:rsid w:val="00EA6C4E"/>
    <w:rsid w:val="00EA6D9F"/>
    <w:rsid w:val="00EA6E32"/>
    <w:rsid w:val="00EA72B4"/>
    <w:rsid w:val="00EA736A"/>
    <w:rsid w:val="00EA73C3"/>
    <w:rsid w:val="00EA7451"/>
    <w:rsid w:val="00EA788E"/>
    <w:rsid w:val="00EA7A0B"/>
    <w:rsid w:val="00EA7A23"/>
    <w:rsid w:val="00EA7AB8"/>
    <w:rsid w:val="00EA7B02"/>
    <w:rsid w:val="00EA7E5B"/>
    <w:rsid w:val="00EB00A2"/>
    <w:rsid w:val="00EB00BE"/>
    <w:rsid w:val="00EB02EC"/>
    <w:rsid w:val="00EB0302"/>
    <w:rsid w:val="00EB03F6"/>
    <w:rsid w:val="00EB048A"/>
    <w:rsid w:val="00EB0558"/>
    <w:rsid w:val="00EB05BB"/>
    <w:rsid w:val="00EB08CE"/>
    <w:rsid w:val="00EB0969"/>
    <w:rsid w:val="00EB0F38"/>
    <w:rsid w:val="00EB104B"/>
    <w:rsid w:val="00EB1085"/>
    <w:rsid w:val="00EB14C6"/>
    <w:rsid w:val="00EB1505"/>
    <w:rsid w:val="00EB1FFD"/>
    <w:rsid w:val="00EB2133"/>
    <w:rsid w:val="00EB23E2"/>
    <w:rsid w:val="00EB26A0"/>
    <w:rsid w:val="00EB2B49"/>
    <w:rsid w:val="00EB2E1C"/>
    <w:rsid w:val="00EB30E0"/>
    <w:rsid w:val="00EB33D6"/>
    <w:rsid w:val="00EB3565"/>
    <w:rsid w:val="00EB3680"/>
    <w:rsid w:val="00EB3E13"/>
    <w:rsid w:val="00EB3F57"/>
    <w:rsid w:val="00EB4011"/>
    <w:rsid w:val="00EB419C"/>
    <w:rsid w:val="00EB42B8"/>
    <w:rsid w:val="00EB4316"/>
    <w:rsid w:val="00EB443A"/>
    <w:rsid w:val="00EB469F"/>
    <w:rsid w:val="00EB4C36"/>
    <w:rsid w:val="00EB544B"/>
    <w:rsid w:val="00EB5534"/>
    <w:rsid w:val="00EB57BF"/>
    <w:rsid w:val="00EB5897"/>
    <w:rsid w:val="00EB5AC0"/>
    <w:rsid w:val="00EB5B10"/>
    <w:rsid w:val="00EB5D17"/>
    <w:rsid w:val="00EB5D24"/>
    <w:rsid w:val="00EB5F07"/>
    <w:rsid w:val="00EB612D"/>
    <w:rsid w:val="00EB6A35"/>
    <w:rsid w:val="00EB6C9E"/>
    <w:rsid w:val="00EB6D44"/>
    <w:rsid w:val="00EB6E2D"/>
    <w:rsid w:val="00EB75FB"/>
    <w:rsid w:val="00EB7F86"/>
    <w:rsid w:val="00EC0357"/>
    <w:rsid w:val="00EC04BF"/>
    <w:rsid w:val="00EC05E2"/>
    <w:rsid w:val="00EC07C0"/>
    <w:rsid w:val="00EC0A0D"/>
    <w:rsid w:val="00EC0C03"/>
    <w:rsid w:val="00EC0C74"/>
    <w:rsid w:val="00EC0F3A"/>
    <w:rsid w:val="00EC1433"/>
    <w:rsid w:val="00EC1783"/>
    <w:rsid w:val="00EC1958"/>
    <w:rsid w:val="00EC1C21"/>
    <w:rsid w:val="00EC1CCA"/>
    <w:rsid w:val="00EC1F0C"/>
    <w:rsid w:val="00EC214F"/>
    <w:rsid w:val="00EC2639"/>
    <w:rsid w:val="00EC2A9F"/>
    <w:rsid w:val="00EC2BA9"/>
    <w:rsid w:val="00EC2C96"/>
    <w:rsid w:val="00EC3690"/>
    <w:rsid w:val="00EC385F"/>
    <w:rsid w:val="00EC3BCE"/>
    <w:rsid w:val="00EC3F54"/>
    <w:rsid w:val="00EC4A5E"/>
    <w:rsid w:val="00EC4B00"/>
    <w:rsid w:val="00EC4CB7"/>
    <w:rsid w:val="00EC4D10"/>
    <w:rsid w:val="00EC4E8F"/>
    <w:rsid w:val="00EC506C"/>
    <w:rsid w:val="00EC51BE"/>
    <w:rsid w:val="00EC55E4"/>
    <w:rsid w:val="00EC55E5"/>
    <w:rsid w:val="00EC567C"/>
    <w:rsid w:val="00EC576C"/>
    <w:rsid w:val="00EC57BD"/>
    <w:rsid w:val="00EC5D53"/>
    <w:rsid w:val="00EC5E38"/>
    <w:rsid w:val="00EC5F81"/>
    <w:rsid w:val="00EC6859"/>
    <w:rsid w:val="00EC68F7"/>
    <w:rsid w:val="00EC6FBF"/>
    <w:rsid w:val="00EC7232"/>
    <w:rsid w:val="00EC7289"/>
    <w:rsid w:val="00EC739E"/>
    <w:rsid w:val="00EC766E"/>
    <w:rsid w:val="00EC79F6"/>
    <w:rsid w:val="00EC7A77"/>
    <w:rsid w:val="00ED0020"/>
    <w:rsid w:val="00ED04A8"/>
    <w:rsid w:val="00ED0AC5"/>
    <w:rsid w:val="00ED0DEB"/>
    <w:rsid w:val="00ED18BB"/>
    <w:rsid w:val="00ED1904"/>
    <w:rsid w:val="00ED1B13"/>
    <w:rsid w:val="00ED1E88"/>
    <w:rsid w:val="00ED2073"/>
    <w:rsid w:val="00ED21FC"/>
    <w:rsid w:val="00ED246C"/>
    <w:rsid w:val="00ED261B"/>
    <w:rsid w:val="00ED288A"/>
    <w:rsid w:val="00ED294E"/>
    <w:rsid w:val="00ED2C1F"/>
    <w:rsid w:val="00ED2D5B"/>
    <w:rsid w:val="00ED311A"/>
    <w:rsid w:val="00ED322E"/>
    <w:rsid w:val="00ED34FC"/>
    <w:rsid w:val="00ED3B78"/>
    <w:rsid w:val="00ED4339"/>
    <w:rsid w:val="00ED440C"/>
    <w:rsid w:val="00ED452F"/>
    <w:rsid w:val="00ED489A"/>
    <w:rsid w:val="00ED4975"/>
    <w:rsid w:val="00ED4B07"/>
    <w:rsid w:val="00ED4BA2"/>
    <w:rsid w:val="00ED4EA9"/>
    <w:rsid w:val="00ED5029"/>
    <w:rsid w:val="00ED573A"/>
    <w:rsid w:val="00ED587A"/>
    <w:rsid w:val="00ED5B68"/>
    <w:rsid w:val="00ED5BA5"/>
    <w:rsid w:val="00ED5C0E"/>
    <w:rsid w:val="00ED5C2C"/>
    <w:rsid w:val="00ED605D"/>
    <w:rsid w:val="00ED631C"/>
    <w:rsid w:val="00ED64E7"/>
    <w:rsid w:val="00ED6A00"/>
    <w:rsid w:val="00ED6A5E"/>
    <w:rsid w:val="00ED6B69"/>
    <w:rsid w:val="00ED72E8"/>
    <w:rsid w:val="00ED7428"/>
    <w:rsid w:val="00ED76DD"/>
    <w:rsid w:val="00ED782D"/>
    <w:rsid w:val="00ED7AAD"/>
    <w:rsid w:val="00ED7E96"/>
    <w:rsid w:val="00EE0047"/>
    <w:rsid w:val="00EE0379"/>
    <w:rsid w:val="00EE0450"/>
    <w:rsid w:val="00EE04FE"/>
    <w:rsid w:val="00EE06D6"/>
    <w:rsid w:val="00EE070F"/>
    <w:rsid w:val="00EE080C"/>
    <w:rsid w:val="00EE0E29"/>
    <w:rsid w:val="00EE1130"/>
    <w:rsid w:val="00EE1177"/>
    <w:rsid w:val="00EE15C8"/>
    <w:rsid w:val="00EE1762"/>
    <w:rsid w:val="00EE1BD2"/>
    <w:rsid w:val="00EE1D02"/>
    <w:rsid w:val="00EE1D6B"/>
    <w:rsid w:val="00EE1DA3"/>
    <w:rsid w:val="00EE1F09"/>
    <w:rsid w:val="00EE1FA9"/>
    <w:rsid w:val="00EE214A"/>
    <w:rsid w:val="00EE236F"/>
    <w:rsid w:val="00EE270E"/>
    <w:rsid w:val="00EE27EB"/>
    <w:rsid w:val="00EE2A89"/>
    <w:rsid w:val="00EE2B5A"/>
    <w:rsid w:val="00EE2D02"/>
    <w:rsid w:val="00EE2D95"/>
    <w:rsid w:val="00EE30F2"/>
    <w:rsid w:val="00EE313F"/>
    <w:rsid w:val="00EE3202"/>
    <w:rsid w:val="00EE34BC"/>
    <w:rsid w:val="00EE37A6"/>
    <w:rsid w:val="00EE38E6"/>
    <w:rsid w:val="00EE3A30"/>
    <w:rsid w:val="00EE3AC7"/>
    <w:rsid w:val="00EE3AEE"/>
    <w:rsid w:val="00EE3C44"/>
    <w:rsid w:val="00EE4C74"/>
    <w:rsid w:val="00EE4CC3"/>
    <w:rsid w:val="00EE52F3"/>
    <w:rsid w:val="00EE533B"/>
    <w:rsid w:val="00EE5688"/>
    <w:rsid w:val="00EE56BA"/>
    <w:rsid w:val="00EE59A9"/>
    <w:rsid w:val="00EE5B88"/>
    <w:rsid w:val="00EE5B8F"/>
    <w:rsid w:val="00EE5C46"/>
    <w:rsid w:val="00EE5D60"/>
    <w:rsid w:val="00EE5D66"/>
    <w:rsid w:val="00EE6113"/>
    <w:rsid w:val="00EE63F2"/>
    <w:rsid w:val="00EE658D"/>
    <w:rsid w:val="00EE6AA1"/>
    <w:rsid w:val="00EE6B53"/>
    <w:rsid w:val="00EE6DC4"/>
    <w:rsid w:val="00EE728C"/>
    <w:rsid w:val="00EE7511"/>
    <w:rsid w:val="00EE7751"/>
    <w:rsid w:val="00EE776E"/>
    <w:rsid w:val="00EF027E"/>
    <w:rsid w:val="00EF0494"/>
    <w:rsid w:val="00EF06F5"/>
    <w:rsid w:val="00EF0961"/>
    <w:rsid w:val="00EF0A65"/>
    <w:rsid w:val="00EF1141"/>
    <w:rsid w:val="00EF13D3"/>
    <w:rsid w:val="00EF17C0"/>
    <w:rsid w:val="00EF1E26"/>
    <w:rsid w:val="00EF2138"/>
    <w:rsid w:val="00EF2146"/>
    <w:rsid w:val="00EF2229"/>
    <w:rsid w:val="00EF238B"/>
    <w:rsid w:val="00EF2669"/>
    <w:rsid w:val="00EF2B6E"/>
    <w:rsid w:val="00EF2CD2"/>
    <w:rsid w:val="00EF2E0C"/>
    <w:rsid w:val="00EF2F77"/>
    <w:rsid w:val="00EF370C"/>
    <w:rsid w:val="00EF3972"/>
    <w:rsid w:val="00EF3F77"/>
    <w:rsid w:val="00EF45FB"/>
    <w:rsid w:val="00EF4B62"/>
    <w:rsid w:val="00EF4BD3"/>
    <w:rsid w:val="00EF4BEE"/>
    <w:rsid w:val="00EF4CD1"/>
    <w:rsid w:val="00EF4D4D"/>
    <w:rsid w:val="00EF4EB7"/>
    <w:rsid w:val="00EF4FF3"/>
    <w:rsid w:val="00EF522E"/>
    <w:rsid w:val="00EF528C"/>
    <w:rsid w:val="00EF52F8"/>
    <w:rsid w:val="00EF53B5"/>
    <w:rsid w:val="00EF548A"/>
    <w:rsid w:val="00EF567A"/>
    <w:rsid w:val="00EF5853"/>
    <w:rsid w:val="00EF593B"/>
    <w:rsid w:val="00EF5CDD"/>
    <w:rsid w:val="00EF5CE3"/>
    <w:rsid w:val="00EF5EF3"/>
    <w:rsid w:val="00EF615A"/>
    <w:rsid w:val="00EF6278"/>
    <w:rsid w:val="00EF65A9"/>
    <w:rsid w:val="00EF6605"/>
    <w:rsid w:val="00EF6623"/>
    <w:rsid w:val="00EF66AF"/>
    <w:rsid w:val="00EF6863"/>
    <w:rsid w:val="00EF6888"/>
    <w:rsid w:val="00EF6F93"/>
    <w:rsid w:val="00EF7155"/>
    <w:rsid w:val="00EF75ED"/>
    <w:rsid w:val="00EF76AB"/>
    <w:rsid w:val="00EF7768"/>
    <w:rsid w:val="00EF7AA2"/>
    <w:rsid w:val="00EF7C7A"/>
    <w:rsid w:val="00EF7D7D"/>
    <w:rsid w:val="00F0002D"/>
    <w:rsid w:val="00F000C9"/>
    <w:rsid w:val="00F003C6"/>
    <w:rsid w:val="00F00C38"/>
    <w:rsid w:val="00F00C61"/>
    <w:rsid w:val="00F00DAE"/>
    <w:rsid w:val="00F00F44"/>
    <w:rsid w:val="00F00F79"/>
    <w:rsid w:val="00F01183"/>
    <w:rsid w:val="00F016E0"/>
    <w:rsid w:val="00F0180A"/>
    <w:rsid w:val="00F01A07"/>
    <w:rsid w:val="00F02107"/>
    <w:rsid w:val="00F02180"/>
    <w:rsid w:val="00F02446"/>
    <w:rsid w:val="00F0249A"/>
    <w:rsid w:val="00F0270B"/>
    <w:rsid w:val="00F02745"/>
    <w:rsid w:val="00F02958"/>
    <w:rsid w:val="00F02CB7"/>
    <w:rsid w:val="00F02E41"/>
    <w:rsid w:val="00F030AD"/>
    <w:rsid w:val="00F032F7"/>
    <w:rsid w:val="00F03343"/>
    <w:rsid w:val="00F035BE"/>
    <w:rsid w:val="00F035D0"/>
    <w:rsid w:val="00F03987"/>
    <w:rsid w:val="00F03A6A"/>
    <w:rsid w:val="00F03D76"/>
    <w:rsid w:val="00F04072"/>
    <w:rsid w:val="00F041C0"/>
    <w:rsid w:val="00F04476"/>
    <w:rsid w:val="00F046E4"/>
    <w:rsid w:val="00F0495A"/>
    <w:rsid w:val="00F04C4D"/>
    <w:rsid w:val="00F050DC"/>
    <w:rsid w:val="00F0537E"/>
    <w:rsid w:val="00F05747"/>
    <w:rsid w:val="00F05A35"/>
    <w:rsid w:val="00F05EA8"/>
    <w:rsid w:val="00F0605E"/>
    <w:rsid w:val="00F061F2"/>
    <w:rsid w:val="00F062D2"/>
    <w:rsid w:val="00F067C0"/>
    <w:rsid w:val="00F06848"/>
    <w:rsid w:val="00F06CC9"/>
    <w:rsid w:val="00F06DE0"/>
    <w:rsid w:val="00F06E32"/>
    <w:rsid w:val="00F06F9C"/>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0BEE"/>
    <w:rsid w:val="00F10C62"/>
    <w:rsid w:val="00F10F9F"/>
    <w:rsid w:val="00F11097"/>
    <w:rsid w:val="00F11339"/>
    <w:rsid w:val="00F11BF6"/>
    <w:rsid w:val="00F11CD0"/>
    <w:rsid w:val="00F11FAE"/>
    <w:rsid w:val="00F120A6"/>
    <w:rsid w:val="00F123A6"/>
    <w:rsid w:val="00F1249A"/>
    <w:rsid w:val="00F126A0"/>
    <w:rsid w:val="00F128CB"/>
    <w:rsid w:val="00F12AD0"/>
    <w:rsid w:val="00F12B85"/>
    <w:rsid w:val="00F12D59"/>
    <w:rsid w:val="00F12D8D"/>
    <w:rsid w:val="00F1314D"/>
    <w:rsid w:val="00F13493"/>
    <w:rsid w:val="00F13574"/>
    <w:rsid w:val="00F13599"/>
    <w:rsid w:val="00F13693"/>
    <w:rsid w:val="00F1387C"/>
    <w:rsid w:val="00F1391A"/>
    <w:rsid w:val="00F13952"/>
    <w:rsid w:val="00F13C47"/>
    <w:rsid w:val="00F13DEF"/>
    <w:rsid w:val="00F14AB7"/>
    <w:rsid w:val="00F14F4D"/>
    <w:rsid w:val="00F15404"/>
    <w:rsid w:val="00F15501"/>
    <w:rsid w:val="00F16662"/>
    <w:rsid w:val="00F16702"/>
    <w:rsid w:val="00F167BA"/>
    <w:rsid w:val="00F1683D"/>
    <w:rsid w:val="00F16B62"/>
    <w:rsid w:val="00F16CAD"/>
    <w:rsid w:val="00F16DD5"/>
    <w:rsid w:val="00F17145"/>
    <w:rsid w:val="00F173E0"/>
    <w:rsid w:val="00F17BF7"/>
    <w:rsid w:val="00F17DFE"/>
    <w:rsid w:val="00F2019A"/>
    <w:rsid w:val="00F2032F"/>
    <w:rsid w:val="00F20370"/>
    <w:rsid w:val="00F2039B"/>
    <w:rsid w:val="00F2064B"/>
    <w:rsid w:val="00F2078B"/>
    <w:rsid w:val="00F20914"/>
    <w:rsid w:val="00F20F6A"/>
    <w:rsid w:val="00F2118E"/>
    <w:rsid w:val="00F21387"/>
    <w:rsid w:val="00F21572"/>
    <w:rsid w:val="00F2164B"/>
    <w:rsid w:val="00F219F3"/>
    <w:rsid w:val="00F21C1F"/>
    <w:rsid w:val="00F222B7"/>
    <w:rsid w:val="00F223DB"/>
    <w:rsid w:val="00F22467"/>
    <w:rsid w:val="00F225A0"/>
    <w:rsid w:val="00F23466"/>
    <w:rsid w:val="00F237D0"/>
    <w:rsid w:val="00F23BF3"/>
    <w:rsid w:val="00F23CC9"/>
    <w:rsid w:val="00F23E25"/>
    <w:rsid w:val="00F24096"/>
    <w:rsid w:val="00F2412F"/>
    <w:rsid w:val="00F242CE"/>
    <w:rsid w:val="00F24528"/>
    <w:rsid w:val="00F2462D"/>
    <w:rsid w:val="00F247F3"/>
    <w:rsid w:val="00F24810"/>
    <w:rsid w:val="00F248D9"/>
    <w:rsid w:val="00F248FA"/>
    <w:rsid w:val="00F24C59"/>
    <w:rsid w:val="00F24E51"/>
    <w:rsid w:val="00F24EF8"/>
    <w:rsid w:val="00F25068"/>
    <w:rsid w:val="00F2517E"/>
    <w:rsid w:val="00F251FF"/>
    <w:rsid w:val="00F255E7"/>
    <w:rsid w:val="00F2562F"/>
    <w:rsid w:val="00F2564A"/>
    <w:rsid w:val="00F2568C"/>
    <w:rsid w:val="00F25ABE"/>
    <w:rsid w:val="00F25B02"/>
    <w:rsid w:val="00F25CE4"/>
    <w:rsid w:val="00F25E34"/>
    <w:rsid w:val="00F260DA"/>
    <w:rsid w:val="00F26304"/>
    <w:rsid w:val="00F2681E"/>
    <w:rsid w:val="00F26D6C"/>
    <w:rsid w:val="00F26DBF"/>
    <w:rsid w:val="00F26F28"/>
    <w:rsid w:val="00F26F9E"/>
    <w:rsid w:val="00F27B08"/>
    <w:rsid w:val="00F27D94"/>
    <w:rsid w:val="00F27E6E"/>
    <w:rsid w:val="00F3006D"/>
    <w:rsid w:val="00F3021F"/>
    <w:rsid w:val="00F302E1"/>
    <w:rsid w:val="00F30578"/>
    <w:rsid w:val="00F305BF"/>
    <w:rsid w:val="00F306BE"/>
    <w:rsid w:val="00F307AC"/>
    <w:rsid w:val="00F309A3"/>
    <w:rsid w:val="00F30D40"/>
    <w:rsid w:val="00F30FB4"/>
    <w:rsid w:val="00F314A9"/>
    <w:rsid w:val="00F31C16"/>
    <w:rsid w:val="00F31CAA"/>
    <w:rsid w:val="00F31FD9"/>
    <w:rsid w:val="00F3208A"/>
    <w:rsid w:val="00F32107"/>
    <w:rsid w:val="00F321C8"/>
    <w:rsid w:val="00F3255E"/>
    <w:rsid w:val="00F32665"/>
    <w:rsid w:val="00F326A8"/>
    <w:rsid w:val="00F3277C"/>
    <w:rsid w:val="00F32880"/>
    <w:rsid w:val="00F328E1"/>
    <w:rsid w:val="00F328F3"/>
    <w:rsid w:val="00F32A45"/>
    <w:rsid w:val="00F32B1C"/>
    <w:rsid w:val="00F32B40"/>
    <w:rsid w:val="00F32CDA"/>
    <w:rsid w:val="00F330AF"/>
    <w:rsid w:val="00F330B2"/>
    <w:rsid w:val="00F331AA"/>
    <w:rsid w:val="00F332DB"/>
    <w:rsid w:val="00F33320"/>
    <w:rsid w:val="00F3335F"/>
    <w:rsid w:val="00F33605"/>
    <w:rsid w:val="00F33866"/>
    <w:rsid w:val="00F33BD5"/>
    <w:rsid w:val="00F33EFB"/>
    <w:rsid w:val="00F33FF2"/>
    <w:rsid w:val="00F34167"/>
    <w:rsid w:val="00F342BA"/>
    <w:rsid w:val="00F344D2"/>
    <w:rsid w:val="00F345AA"/>
    <w:rsid w:val="00F3464F"/>
    <w:rsid w:val="00F34654"/>
    <w:rsid w:val="00F346C4"/>
    <w:rsid w:val="00F34B67"/>
    <w:rsid w:val="00F34B9D"/>
    <w:rsid w:val="00F34ED2"/>
    <w:rsid w:val="00F35023"/>
    <w:rsid w:val="00F352B1"/>
    <w:rsid w:val="00F35488"/>
    <w:rsid w:val="00F354A3"/>
    <w:rsid w:val="00F354B1"/>
    <w:rsid w:val="00F3588C"/>
    <w:rsid w:val="00F35CFB"/>
    <w:rsid w:val="00F36173"/>
    <w:rsid w:val="00F361B1"/>
    <w:rsid w:val="00F3635A"/>
    <w:rsid w:val="00F363C2"/>
    <w:rsid w:val="00F3644F"/>
    <w:rsid w:val="00F368E0"/>
    <w:rsid w:val="00F36D74"/>
    <w:rsid w:val="00F36DD0"/>
    <w:rsid w:val="00F36EE2"/>
    <w:rsid w:val="00F36FA5"/>
    <w:rsid w:val="00F37515"/>
    <w:rsid w:val="00F3770D"/>
    <w:rsid w:val="00F37EB3"/>
    <w:rsid w:val="00F405D4"/>
    <w:rsid w:val="00F40767"/>
    <w:rsid w:val="00F40F12"/>
    <w:rsid w:val="00F41827"/>
    <w:rsid w:val="00F41BCF"/>
    <w:rsid w:val="00F41CBF"/>
    <w:rsid w:val="00F41EA1"/>
    <w:rsid w:val="00F41FF2"/>
    <w:rsid w:val="00F4231F"/>
    <w:rsid w:val="00F4249C"/>
    <w:rsid w:val="00F4256F"/>
    <w:rsid w:val="00F42AA8"/>
    <w:rsid w:val="00F43671"/>
    <w:rsid w:val="00F4367F"/>
    <w:rsid w:val="00F43CBA"/>
    <w:rsid w:val="00F44095"/>
    <w:rsid w:val="00F445AE"/>
    <w:rsid w:val="00F44AED"/>
    <w:rsid w:val="00F44D33"/>
    <w:rsid w:val="00F44D60"/>
    <w:rsid w:val="00F44D79"/>
    <w:rsid w:val="00F44DE9"/>
    <w:rsid w:val="00F44E9E"/>
    <w:rsid w:val="00F4513A"/>
    <w:rsid w:val="00F45232"/>
    <w:rsid w:val="00F45648"/>
    <w:rsid w:val="00F45728"/>
    <w:rsid w:val="00F458AA"/>
    <w:rsid w:val="00F459C7"/>
    <w:rsid w:val="00F45B03"/>
    <w:rsid w:val="00F45B77"/>
    <w:rsid w:val="00F45D58"/>
    <w:rsid w:val="00F45E5F"/>
    <w:rsid w:val="00F45F91"/>
    <w:rsid w:val="00F46064"/>
    <w:rsid w:val="00F463A2"/>
    <w:rsid w:val="00F463B6"/>
    <w:rsid w:val="00F4644F"/>
    <w:rsid w:val="00F464AD"/>
    <w:rsid w:val="00F4672E"/>
    <w:rsid w:val="00F46CCC"/>
    <w:rsid w:val="00F46F80"/>
    <w:rsid w:val="00F4711E"/>
    <w:rsid w:val="00F47794"/>
    <w:rsid w:val="00F47D58"/>
    <w:rsid w:val="00F47DC9"/>
    <w:rsid w:val="00F47F58"/>
    <w:rsid w:val="00F5028A"/>
    <w:rsid w:val="00F50306"/>
    <w:rsid w:val="00F5046D"/>
    <w:rsid w:val="00F5063B"/>
    <w:rsid w:val="00F506E9"/>
    <w:rsid w:val="00F5094E"/>
    <w:rsid w:val="00F50C24"/>
    <w:rsid w:val="00F51033"/>
    <w:rsid w:val="00F51041"/>
    <w:rsid w:val="00F51175"/>
    <w:rsid w:val="00F5167F"/>
    <w:rsid w:val="00F51934"/>
    <w:rsid w:val="00F519DC"/>
    <w:rsid w:val="00F51B55"/>
    <w:rsid w:val="00F51F81"/>
    <w:rsid w:val="00F51FBB"/>
    <w:rsid w:val="00F522A8"/>
    <w:rsid w:val="00F5241F"/>
    <w:rsid w:val="00F524B3"/>
    <w:rsid w:val="00F52537"/>
    <w:rsid w:val="00F5260C"/>
    <w:rsid w:val="00F5270C"/>
    <w:rsid w:val="00F5272E"/>
    <w:rsid w:val="00F52D70"/>
    <w:rsid w:val="00F52FC6"/>
    <w:rsid w:val="00F532F9"/>
    <w:rsid w:val="00F53757"/>
    <w:rsid w:val="00F53A79"/>
    <w:rsid w:val="00F53D9B"/>
    <w:rsid w:val="00F53E4C"/>
    <w:rsid w:val="00F541A6"/>
    <w:rsid w:val="00F542C9"/>
    <w:rsid w:val="00F54366"/>
    <w:rsid w:val="00F54408"/>
    <w:rsid w:val="00F54557"/>
    <w:rsid w:val="00F547B9"/>
    <w:rsid w:val="00F54876"/>
    <w:rsid w:val="00F54A04"/>
    <w:rsid w:val="00F54A09"/>
    <w:rsid w:val="00F54A87"/>
    <w:rsid w:val="00F54BA6"/>
    <w:rsid w:val="00F54BEE"/>
    <w:rsid w:val="00F54EC2"/>
    <w:rsid w:val="00F54EFE"/>
    <w:rsid w:val="00F54F3A"/>
    <w:rsid w:val="00F550FB"/>
    <w:rsid w:val="00F55176"/>
    <w:rsid w:val="00F5518A"/>
    <w:rsid w:val="00F555E9"/>
    <w:rsid w:val="00F5563B"/>
    <w:rsid w:val="00F558D9"/>
    <w:rsid w:val="00F558DC"/>
    <w:rsid w:val="00F559F3"/>
    <w:rsid w:val="00F55B4F"/>
    <w:rsid w:val="00F55DF2"/>
    <w:rsid w:val="00F55E8E"/>
    <w:rsid w:val="00F55F3E"/>
    <w:rsid w:val="00F5615E"/>
    <w:rsid w:val="00F562BF"/>
    <w:rsid w:val="00F564C7"/>
    <w:rsid w:val="00F5667A"/>
    <w:rsid w:val="00F568CE"/>
    <w:rsid w:val="00F56B6D"/>
    <w:rsid w:val="00F56DEC"/>
    <w:rsid w:val="00F57660"/>
    <w:rsid w:val="00F6001C"/>
    <w:rsid w:val="00F600B7"/>
    <w:rsid w:val="00F6012C"/>
    <w:rsid w:val="00F60238"/>
    <w:rsid w:val="00F6050C"/>
    <w:rsid w:val="00F6050D"/>
    <w:rsid w:val="00F607D1"/>
    <w:rsid w:val="00F6084A"/>
    <w:rsid w:val="00F6095A"/>
    <w:rsid w:val="00F60A54"/>
    <w:rsid w:val="00F60C3E"/>
    <w:rsid w:val="00F60EAF"/>
    <w:rsid w:val="00F60EB4"/>
    <w:rsid w:val="00F61077"/>
    <w:rsid w:val="00F61930"/>
    <w:rsid w:val="00F61A44"/>
    <w:rsid w:val="00F61B12"/>
    <w:rsid w:val="00F61DE2"/>
    <w:rsid w:val="00F61FDA"/>
    <w:rsid w:val="00F62563"/>
    <w:rsid w:val="00F62962"/>
    <w:rsid w:val="00F62B37"/>
    <w:rsid w:val="00F62CE4"/>
    <w:rsid w:val="00F62D4E"/>
    <w:rsid w:val="00F62FB3"/>
    <w:rsid w:val="00F631EB"/>
    <w:rsid w:val="00F63556"/>
    <w:rsid w:val="00F63757"/>
    <w:rsid w:val="00F63CEC"/>
    <w:rsid w:val="00F64252"/>
    <w:rsid w:val="00F64336"/>
    <w:rsid w:val="00F645B0"/>
    <w:rsid w:val="00F645C7"/>
    <w:rsid w:val="00F64672"/>
    <w:rsid w:val="00F6498F"/>
    <w:rsid w:val="00F64A3F"/>
    <w:rsid w:val="00F64A7C"/>
    <w:rsid w:val="00F64CE3"/>
    <w:rsid w:val="00F64FED"/>
    <w:rsid w:val="00F65066"/>
    <w:rsid w:val="00F65095"/>
    <w:rsid w:val="00F653D3"/>
    <w:rsid w:val="00F65522"/>
    <w:rsid w:val="00F6586F"/>
    <w:rsid w:val="00F658AE"/>
    <w:rsid w:val="00F65C03"/>
    <w:rsid w:val="00F65E4E"/>
    <w:rsid w:val="00F65E76"/>
    <w:rsid w:val="00F65F04"/>
    <w:rsid w:val="00F660CE"/>
    <w:rsid w:val="00F66129"/>
    <w:rsid w:val="00F66166"/>
    <w:rsid w:val="00F662E9"/>
    <w:rsid w:val="00F66B48"/>
    <w:rsid w:val="00F66CCF"/>
    <w:rsid w:val="00F673AF"/>
    <w:rsid w:val="00F676F7"/>
    <w:rsid w:val="00F67727"/>
    <w:rsid w:val="00F67904"/>
    <w:rsid w:val="00F67D18"/>
    <w:rsid w:val="00F67E0A"/>
    <w:rsid w:val="00F67F50"/>
    <w:rsid w:val="00F70257"/>
    <w:rsid w:val="00F70325"/>
    <w:rsid w:val="00F706CB"/>
    <w:rsid w:val="00F70850"/>
    <w:rsid w:val="00F70C2D"/>
    <w:rsid w:val="00F70CBD"/>
    <w:rsid w:val="00F70F6B"/>
    <w:rsid w:val="00F71174"/>
    <w:rsid w:val="00F714A9"/>
    <w:rsid w:val="00F71874"/>
    <w:rsid w:val="00F71A21"/>
    <w:rsid w:val="00F71BDC"/>
    <w:rsid w:val="00F71BDE"/>
    <w:rsid w:val="00F726B8"/>
    <w:rsid w:val="00F72791"/>
    <w:rsid w:val="00F728AB"/>
    <w:rsid w:val="00F728BF"/>
    <w:rsid w:val="00F72BFC"/>
    <w:rsid w:val="00F72C4E"/>
    <w:rsid w:val="00F72CA1"/>
    <w:rsid w:val="00F72DD2"/>
    <w:rsid w:val="00F72E83"/>
    <w:rsid w:val="00F72FDA"/>
    <w:rsid w:val="00F731C3"/>
    <w:rsid w:val="00F73495"/>
    <w:rsid w:val="00F73614"/>
    <w:rsid w:val="00F7385F"/>
    <w:rsid w:val="00F73872"/>
    <w:rsid w:val="00F73C39"/>
    <w:rsid w:val="00F73C96"/>
    <w:rsid w:val="00F73EAE"/>
    <w:rsid w:val="00F73F4D"/>
    <w:rsid w:val="00F73F54"/>
    <w:rsid w:val="00F73FAE"/>
    <w:rsid w:val="00F7405C"/>
    <w:rsid w:val="00F7425B"/>
    <w:rsid w:val="00F742EB"/>
    <w:rsid w:val="00F743CE"/>
    <w:rsid w:val="00F7447B"/>
    <w:rsid w:val="00F744C5"/>
    <w:rsid w:val="00F7488F"/>
    <w:rsid w:val="00F74901"/>
    <w:rsid w:val="00F74C13"/>
    <w:rsid w:val="00F74D4D"/>
    <w:rsid w:val="00F75298"/>
    <w:rsid w:val="00F7548C"/>
    <w:rsid w:val="00F755D1"/>
    <w:rsid w:val="00F75713"/>
    <w:rsid w:val="00F75DFD"/>
    <w:rsid w:val="00F7626C"/>
    <w:rsid w:val="00F7632E"/>
    <w:rsid w:val="00F7643B"/>
    <w:rsid w:val="00F7650D"/>
    <w:rsid w:val="00F76A0A"/>
    <w:rsid w:val="00F76AAC"/>
    <w:rsid w:val="00F76CB8"/>
    <w:rsid w:val="00F76D35"/>
    <w:rsid w:val="00F76DE4"/>
    <w:rsid w:val="00F76F4E"/>
    <w:rsid w:val="00F7721F"/>
    <w:rsid w:val="00F772AE"/>
    <w:rsid w:val="00F774D3"/>
    <w:rsid w:val="00F776B5"/>
    <w:rsid w:val="00F77972"/>
    <w:rsid w:val="00F77986"/>
    <w:rsid w:val="00F77B47"/>
    <w:rsid w:val="00F77D8C"/>
    <w:rsid w:val="00F77E34"/>
    <w:rsid w:val="00F80178"/>
    <w:rsid w:val="00F80323"/>
    <w:rsid w:val="00F80742"/>
    <w:rsid w:val="00F808CE"/>
    <w:rsid w:val="00F80946"/>
    <w:rsid w:val="00F80D3B"/>
    <w:rsid w:val="00F80D90"/>
    <w:rsid w:val="00F80F69"/>
    <w:rsid w:val="00F8106C"/>
    <w:rsid w:val="00F81174"/>
    <w:rsid w:val="00F81415"/>
    <w:rsid w:val="00F815F8"/>
    <w:rsid w:val="00F81621"/>
    <w:rsid w:val="00F81733"/>
    <w:rsid w:val="00F8180E"/>
    <w:rsid w:val="00F818AA"/>
    <w:rsid w:val="00F81B32"/>
    <w:rsid w:val="00F82975"/>
    <w:rsid w:val="00F82B20"/>
    <w:rsid w:val="00F82C04"/>
    <w:rsid w:val="00F82F3E"/>
    <w:rsid w:val="00F83121"/>
    <w:rsid w:val="00F8330A"/>
    <w:rsid w:val="00F8363F"/>
    <w:rsid w:val="00F83A92"/>
    <w:rsid w:val="00F83AAC"/>
    <w:rsid w:val="00F83CE0"/>
    <w:rsid w:val="00F83E9D"/>
    <w:rsid w:val="00F841B2"/>
    <w:rsid w:val="00F841ED"/>
    <w:rsid w:val="00F843C0"/>
    <w:rsid w:val="00F84571"/>
    <w:rsid w:val="00F845E0"/>
    <w:rsid w:val="00F8469B"/>
    <w:rsid w:val="00F846E5"/>
    <w:rsid w:val="00F846E9"/>
    <w:rsid w:val="00F84985"/>
    <w:rsid w:val="00F84F27"/>
    <w:rsid w:val="00F8505E"/>
    <w:rsid w:val="00F85540"/>
    <w:rsid w:val="00F8561B"/>
    <w:rsid w:val="00F859C4"/>
    <w:rsid w:val="00F85D62"/>
    <w:rsid w:val="00F85DA4"/>
    <w:rsid w:val="00F861BB"/>
    <w:rsid w:val="00F864D9"/>
    <w:rsid w:val="00F86591"/>
    <w:rsid w:val="00F86884"/>
    <w:rsid w:val="00F869DD"/>
    <w:rsid w:val="00F86AE8"/>
    <w:rsid w:val="00F86B4A"/>
    <w:rsid w:val="00F86ED1"/>
    <w:rsid w:val="00F86FE7"/>
    <w:rsid w:val="00F87075"/>
    <w:rsid w:val="00F876A2"/>
    <w:rsid w:val="00F879EC"/>
    <w:rsid w:val="00F87A5A"/>
    <w:rsid w:val="00F90171"/>
    <w:rsid w:val="00F902A3"/>
    <w:rsid w:val="00F902DF"/>
    <w:rsid w:val="00F90376"/>
    <w:rsid w:val="00F903E5"/>
    <w:rsid w:val="00F90471"/>
    <w:rsid w:val="00F90624"/>
    <w:rsid w:val="00F9063B"/>
    <w:rsid w:val="00F908C8"/>
    <w:rsid w:val="00F90A75"/>
    <w:rsid w:val="00F90C11"/>
    <w:rsid w:val="00F90EDD"/>
    <w:rsid w:val="00F90F16"/>
    <w:rsid w:val="00F91408"/>
    <w:rsid w:val="00F9148D"/>
    <w:rsid w:val="00F914C7"/>
    <w:rsid w:val="00F915A6"/>
    <w:rsid w:val="00F916EB"/>
    <w:rsid w:val="00F919C9"/>
    <w:rsid w:val="00F91B87"/>
    <w:rsid w:val="00F91C82"/>
    <w:rsid w:val="00F92039"/>
    <w:rsid w:val="00F92081"/>
    <w:rsid w:val="00F92252"/>
    <w:rsid w:val="00F92406"/>
    <w:rsid w:val="00F925C7"/>
    <w:rsid w:val="00F926D1"/>
    <w:rsid w:val="00F9297C"/>
    <w:rsid w:val="00F929A2"/>
    <w:rsid w:val="00F92B33"/>
    <w:rsid w:val="00F92BF6"/>
    <w:rsid w:val="00F933AD"/>
    <w:rsid w:val="00F939AA"/>
    <w:rsid w:val="00F93BB9"/>
    <w:rsid w:val="00F93C2A"/>
    <w:rsid w:val="00F93CE8"/>
    <w:rsid w:val="00F93CFD"/>
    <w:rsid w:val="00F940AA"/>
    <w:rsid w:val="00F945D7"/>
    <w:rsid w:val="00F94800"/>
    <w:rsid w:val="00F94923"/>
    <w:rsid w:val="00F94BD5"/>
    <w:rsid w:val="00F94E23"/>
    <w:rsid w:val="00F94E85"/>
    <w:rsid w:val="00F95110"/>
    <w:rsid w:val="00F95118"/>
    <w:rsid w:val="00F9536B"/>
    <w:rsid w:val="00F95547"/>
    <w:rsid w:val="00F95728"/>
    <w:rsid w:val="00F95734"/>
    <w:rsid w:val="00F958FC"/>
    <w:rsid w:val="00F95B46"/>
    <w:rsid w:val="00F95F94"/>
    <w:rsid w:val="00F9606C"/>
    <w:rsid w:val="00F9627F"/>
    <w:rsid w:val="00F96732"/>
    <w:rsid w:val="00F96A73"/>
    <w:rsid w:val="00F97091"/>
    <w:rsid w:val="00F971A1"/>
    <w:rsid w:val="00F9722D"/>
    <w:rsid w:val="00F97A75"/>
    <w:rsid w:val="00F97EDB"/>
    <w:rsid w:val="00F97F0C"/>
    <w:rsid w:val="00F97FC4"/>
    <w:rsid w:val="00FA00B0"/>
    <w:rsid w:val="00FA02C8"/>
    <w:rsid w:val="00FA032B"/>
    <w:rsid w:val="00FA092C"/>
    <w:rsid w:val="00FA09D0"/>
    <w:rsid w:val="00FA0BB9"/>
    <w:rsid w:val="00FA0E79"/>
    <w:rsid w:val="00FA1175"/>
    <w:rsid w:val="00FA16DF"/>
    <w:rsid w:val="00FA1851"/>
    <w:rsid w:val="00FA185E"/>
    <w:rsid w:val="00FA18BB"/>
    <w:rsid w:val="00FA1DE1"/>
    <w:rsid w:val="00FA1DFE"/>
    <w:rsid w:val="00FA1F42"/>
    <w:rsid w:val="00FA20FE"/>
    <w:rsid w:val="00FA219F"/>
    <w:rsid w:val="00FA2254"/>
    <w:rsid w:val="00FA27FA"/>
    <w:rsid w:val="00FA2964"/>
    <w:rsid w:val="00FA2B7B"/>
    <w:rsid w:val="00FA2D05"/>
    <w:rsid w:val="00FA2EC3"/>
    <w:rsid w:val="00FA31F6"/>
    <w:rsid w:val="00FA3258"/>
    <w:rsid w:val="00FA3552"/>
    <w:rsid w:val="00FA3716"/>
    <w:rsid w:val="00FA37FC"/>
    <w:rsid w:val="00FA387E"/>
    <w:rsid w:val="00FA3A27"/>
    <w:rsid w:val="00FA3B47"/>
    <w:rsid w:val="00FA3D10"/>
    <w:rsid w:val="00FA3D6E"/>
    <w:rsid w:val="00FA4010"/>
    <w:rsid w:val="00FA40CF"/>
    <w:rsid w:val="00FA4172"/>
    <w:rsid w:val="00FA4384"/>
    <w:rsid w:val="00FA43B4"/>
    <w:rsid w:val="00FA4540"/>
    <w:rsid w:val="00FA4855"/>
    <w:rsid w:val="00FA4907"/>
    <w:rsid w:val="00FA49ED"/>
    <w:rsid w:val="00FA4E33"/>
    <w:rsid w:val="00FA4FCF"/>
    <w:rsid w:val="00FA5525"/>
    <w:rsid w:val="00FA57E0"/>
    <w:rsid w:val="00FA58F5"/>
    <w:rsid w:val="00FA5C18"/>
    <w:rsid w:val="00FA5DBB"/>
    <w:rsid w:val="00FA5E93"/>
    <w:rsid w:val="00FA60F8"/>
    <w:rsid w:val="00FA616F"/>
    <w:rsid w:val="00FA646D"/>
    <w:rsid w:val="00FA64E8"/>
    <w:rsid w:val="00FA6583"/>
    <w:rsid w:val="00FA66DE"/>
    <w:rsid w:val="00FA68C5"/>
    <w:rsid w:val="00FA6954"/>
    <w:rsid w:val="00FA6A1A"/>
    <w:rsid w:val="00FA6E22"/>
    <w:rsid w:val="00FA7012"/>
    <w:rsid w:val="00FA71F4"/>
    <w:rsid w:val="00FA72B4"/>
    <w:rsid w:val="00FA742F"/>
    <w:rsid w:val="00FA75FF"/>
    <w:rsid w:val="00FA763B"/>
    <w:rsid w:val="00FA7699"/>
    <w:rsid w:val="00FA79E5"/>
    <w:rsid w:val="00FA7BD6"/>
    <w:rsid w:val="00FA7D1E"/>
    <w:rsid w:val="00FA7DC2"/>
    <w:rsid w:val="00FB0096"/>
    <w:rsid w:val="00FB0151"/>
    <w:rsid w:val="00FB026E"/>
    <w:rsid w:val="00FB046B"/>
    <w:rsid w:val="00FB0775"/>
    <w:rsid w:val="00FB0811"/>
    <w:rsid w:val="00FB08CA"/>
    <w:rsid w:val="00FB0A67"/>
    <w:rsid w:val="00FB0AB7"/>
    <w:rsid w:val="00FB0B95"/>
    <w:rsid w:val="00FB0D12"/>
    <w:rsid w:val="00FB0EC0"/>
    <w:rsid w:val="00FB0F5E"/>
    <w:rsid w:val="00FB0FC1"/>
    <w:rsid w:val="00FB12F7"/>
    <w:rsid w:val="00FB1804"/>
    <w:rsid w:val="00FB1968"/>
    <w:rsid w:val="00FB1B3E"/>
    <w:rsid w:val="00FB22AB"/>
    <w:rsid w:val="00FB2332"/>
    <w:rsid w:val="00FB26E7"/>
    <w:rsid w:val="00FB2708"/>
    <w:rsid w:val="00FB2790"/>
    <w:rsid w:val="00FB2E84"/>
    <w:rsid w:val="00FB32A3"/>
    <w:rsid w:val="00FB3A43"/>
    <w:rsid w:val="00FB3B3F"/>
    <w:rsid w:val="00FB3C2A"/>
    <w:rsid w:val="00FB3C3A"/>
    <w:rsid w:val="00FB3DF6"/>
    <w:rsid w:val="00FB3F3D"/>
    <w:rsid w:val="00FB4666"/>
    <w:rsid w:val="00FB46FC"/>
    <w:rsid w:val="00FB4DB1"/>
    <w:rsid w:val="00FB4F0C"/>
    <w:rsid w:val="00FB5385"/>
    <w:rsid w:val="00FB55A8"/>
    <w:rsid w:val="00FB55FA"/>
    <w:rsid w:val="00FB565E"/>
    <w:rsid w:val="00FB56EC"/>
    <w:rsid w:val="00FB5888"/>
    <w:rsid w:val="00FB5902"/>
    <w:rsid w:val="00FB5CEB"/>
    <w:rsid w:val="00FB5E0C"/>
    <w:rsid w:val="00FB5F42"/>
    <w:rsid w:val="00FB62DF"/>
    <w:rsid w:val="00FB6530"/>
    <w:rsid w:val="00FB656D"/>
    <w:rsid w:val="00FB6C47"/>
    <w:rsid w:val="00FB6C81"/>
    <w:rsid w:val="00FB6FBF"/>
    <w:rsid w:val="00FB6FD8"/>
    <w:rsid w:val="00FB7090"/>
    <w:rsid w:val="00FB73D4"/>
    <w:rsid w:val="00FB749A"/>
    <w:rsid w:val="00FB762E"/>
    <w:rsid w:val="00FB772C"/>
    <w:rsid w:val="00FB7773"/>
    <w:rsid w:val="00FB78FE"/>
    <w:rsid w:val="00FB7AFC"/>
    <w:rsid w:val="00FB7BC4"/>
    <w:rsid w:val="00FB7BE3"/>
    <w:rsid w:val="00FB7DB4"/>
    <w:rsid w:val="00FB7F46"/>
    <w:rsid w:val="00FC038A"/>
    <w:rsid w:val="00FC03C3"/>
    <w:rsid w:val="00FC0558"/>
    <w:rsid w:val="00FC0BA0"/>
    <w:rsid w:val="00FC0D05"/>
    <w:rsid w:val="00FC10AE"/>
    <w:rsid w:val="00FC11AB"/>
    <w:rsid w:val="00FC132D"/>
    <w:rsid w:val="00FC1368"/>
    <w:rsid w:val="00FC1B1D"/>
    <w:rsid w:val="00FC1DEE"/>
    <w:rsid w:val="00FC1FC4"/>
    <w:rsid w:val="00FC214D"/>
    <w:rsid w:val="00FC23A3"/>
    <w:rsid w:val="00FC26F6"/>
    <w:rsid w:val="00FC271F"/>
    <w:rsid w:val="00FC299A"/>
    <w:rsid w:val="00FC2A2F"/>
    <w:rsid w:val="00FC2E56"/>
    <w:rsid w:val="00FC2F62"/>
    <w:rsid w:val="00FC306B"/>
    <w:rsid w:val="00FC31F5"/>
    <w:rsid w:val="00FC331E"/>
    <w:rsid w:val="00FC3496"/>
    <w:rsid w:val="00FC37AB"/>
    <w:rsid w:val="00FC37E5"/>
    <w:rsid w:val="00FC3804"/>
    <w:rsid w:val="00FC3995"/>
    <w:rsid w:val="00FC39AE"/>
    <w:rsid w:val="00FC3B15"/>
    <w:rsid w:val="00FC414C"/>
    <w:rsid w:val="00FC41DC"/>
    <w:rsid w:val="00FC42E6"/>
    <w:rsid w:val="00FC42ED"/>
    <w:rsid w:val="00FC4566"/>
    <w:rsid w:val="00FC4803"/>
    <w:rsid w:val="00FC4856"/>
    <w:rsid w:val="00FC4922"/>
    <w:rsid w:val="00FC4A01"/>
    <w:rsid w:val="00FC4DAE"/>
    <w:rsid w:val="00FC4DD6"/>
    <w:rsid w:val="00FC4FB6"/>
    <w:rsid w:val="00FC5113"/>
    <w:rsid w:val="00FC583C"/>
    <w:rsid w:val="00FC5BB7"/>
    <w:rsid w:val="00FC5F11"/>
    <w:rsid w:val="00FC5F57"/>
    <w:rsid w:val="00FC63DF"/>
    <w:rsid w:val="00FC645C"/>
    <w:rsid w:val="00FC647B"/>
    <w:rsid w:val="00FC6556"/>
    <w:rsid w:val="00FC65DD"/>
    <w:rsid w:val="00FC677D"/>
    <w:rsid w:val="00FC6A0F"/>
    <w:rsid w:val="00FC6AAE"/>
    <w:rsid w:val="00FC6B11"/>
    <w:rsid w:val="00FC6F07"/>
    <w:rsid w:val="00FC6F9E"/>
    <w:rsid w:val="00FC70D1"/>
    <w:rsid w:val="00FC711D"/>
    <w:rsid w:val="00FC7218"/>
    <w:rsid w:val="00FC73C4"/>
    <w:rsid w:val="00FC785C"/>
    <w:rsid w:val="00FC79D7"/>
    <w:rsid w:val="00FC7D97"/>
    <w:rsid w:val="00FC7F56"/>
    <w:rsid w:val="00FD006A"/>
    <w:rsid w:val="00FD01B9"/>
    <w:rsid w:val="00FD0336"/>
    <w:rsid w:val="00FD035F"/>
    <w:rsid w:val="00FD0480"/>
    <w:rsid w:val="00FD09CC"/>
    <w:rsid w:val="00FD0ACF"/>
    <w:rsid w:val="00FD0C85"/>
    <w:rsid w:val="00FD0CA4"/>
    <w:rsid w:val="00FD0DA0"/>
    <w:rsid w:val="00FD139E"/>
    <w:rsid w:val="00FD13CD"/>
    <w:rsid w:val="00FD146A"/>
    <w:rsid w:val="00FD15A9"/>
    <w:rsid w:val="00FD15BF"/>
    <w:rsid w:val="00FD1992"/>
    <w:rsid w:val="00FD1C6C"/>
    <w:rsid w:val="00FD1D83"/>
    <w:rsid w:val="00FD1F0F"/>
    <w:rsid w:val="00FD24F6"/>
    <w:rsid w:val="00FD28BF"/>
    <w:rsid w:val="00FD2921"/>
    <w:rsid w:val="00FD29F0"/>
    <w:rsid w:val="00FD2B13"/>
    <w:rsid w:val="00FD353A"/>
    <w:rsid w:val="00FD3673"/>
    <w:rsid w:val="00FD368E"/>
    <w:rsid w:val="00FD3BF2"/>
    <w:rsid w:val="00FD3C6D"/>
    <w:rsid w:val="00FD3DDB"/>
    <w:rsid w:val="00FD4211"/>
    <w:rsid w:val="00FD4223"/>
    <w:rsid w:val="00FD425C"/>
    <w:rsid w:val="00FD441A"/>
    <w:rsid w:val="00FD4486"/>
    <w:rsid w:val="00FD4716"/>
    <w:rsid w:val="00FD4D53"/>
    <w:rsid w:val="00FD4DF8"/>
    <w:rsid w:val="00FD5087"/>
    <w:rsid w:val="00FD536B"/>
    <w:rsid w:val="00FD5437"/>
    <w:rsid w:val="00FD59A4"/>
    <w:rsid w:val="00FD5BE1"/>
    <w:rsid w:val="00FD5BF8"/>
    <w:rsid w:val="00FD5D63"/>
    <w:rsid w:val="00FD6226"/>
    <w:rsid w:val="00FD629E"/>
    <w:rsid w:val="00FD6F9C"/>
    <w:rsid w:val="00FD71B8"/>
    <w:rsid w:val="00FD7430"/>
    <w:rsid w:val="00FE01A9"/>
    <w:rsid w:val="00FE02E4"/>
    <w:rsid w:val="00FE0300"/>
    <w:rsid w:val="00FE0471"/>
    <w:rsid w:val="00FE0C9A"/>
    <w:rsid w:val="00FE0D48"/>
    <w:rsid w:val="00FE0DD1"/>
    <w:rsid w:val="00FE14DF"/>
    <w:rsid w:val="00FE156E"/>
    <w:rsid w:val="00FE1821"/>
    <w:rsid w:val="00FE18E2"/>
    <w:rsid w:val="00FE1943"/>
    <w:rsid w:val="00FE1A83"/>
    <w:rsid w:val="00FE1BEE"/>
    <w:rsid w:val="00FE1C6B"/>
    <w:rsid w:val="00FE1D63"/>
    <w:rsid w:val="00FE1F1E"/>
    <w:rsid w:val="00FE21AE"/>
    <w:rsid w:val="00FE23EF"/>
    <w:rsid w:val="00FE27C3"/>
    <w:rsid w:val="00FE27F9"/>
    <w:rsid w:val="00FE2B12"/>
    <w:rsid w:val="00FE2FF6"/>
    <w:rsid w:val="00FE32C6"/>
    <w:rsid w:val="00FE3570"/>
    <w:rsid w:val="00FE37A5"/>
    <w:rsid w:val="00FE3CFB"/>
    <w:rsid w:val="00FE406B"/>
    <w:rsid w:val="00FE4071"/>
    <w:rsid w:val="00FE4127"/>
    <w:rsid w:val="00FE4292"/>
    <w:rsid w:val="00FE43B3"/>
    <w:rsid w:val="00FE4654"/>
    <w:rsid w:val="00FE4705"/>
    <w:rsid w:val="00FE49A7"/>
    <w:rsid w:val="00FE4D74"/>
    <w:rsid w:val="00FE4ECE"/>
    <w:rsid w:val="00FE5002"/>
    <w:rsid w:val="00FE5831"/>
    <w:rsid w:val="00FE5B3C"/>
    <w:rsid w:val="00FE5C99"/>
    <w:rsid w:val="00FE5E26"/>
    <w:rsid w:val="00FE6323"/>
    <w:rsid w:val="00FE6381"/>
    <w:rsid w:val="00FE6435"/>
    <w:rsid w:val="00FE6519"/>
    <w:rsid w:val="00FE6623"/>
    <w:rsid w:val="00FE66C8"/>
    <w:rsid w:val="00FE6A67"/>
    <w:rsid w:val="00FE6F1D"/>
    <w:rsid w:val="00FE73BF"/>
    <w:rsid w:val="00FE7478"/>
    <w:rsid w:val="00FE74F8"/>
    <w:rsid w:val="00FE759C"/>
    <w:rsid w:val="00FE7742"/>
    <w:rsid w:val="00FE7791"/>
    <w:rsid w:val="00FE7859"/>
    <w:rsid w:val="00FE7875"/>
    <w:rsid w:val="00FE7BDF"/>
    <w:rsid w:val="00FE7C3F"/>
    <w:rsid w:val="00FE7E83"/>
    <w:rsid w:val="00FE7F54"/>
    <w:rsid w:val="00FF0001"/>
    <w:rsid w:val="00FF0A40"/>
    <w:rsid w:val="00FF0B85"/>
    <w:rsid w:val="00FF110F"/>
    <w:rsid w:val="00FF1501"/>
    <w:rsid w:val="00FF1590"/>
    <w:rsid w:val="00FF15E8"/>
    <w:rsid w:val="00FF1B37"/>
    <w:rsid w:val="00FF1C3A"/>
    <w:rsid w:val="00FF1F4D"/>
    <w:rsid w:val="00FF225F"/>
    <w:rsid w:val="00FF2281"/>
    <w:rsid w:val="00FF235E"/>
    <w:rsid w:val="00FF2953"/>
    <w:rsid w:val="00FF29A7"/>
    <w:rsid w:val="00FF2B88"/>
    <w:rsid w:val="00FF2D30"/>
    <w:rsid w:val="00FF2D8E"/>
    <w:rsid w:val="00FF2DBC"/>
    <w:rsid w:val="00FF2FB0"/>
    <w:rsid w:val="00FF321F"/>
    <w:rsid w:val="00FF332F"/>
    <w:rsid w:val="00FF3358"/>
    <w:rsid w:val="00FF34C4"/>
    <w:rsid w:val="00FF364F"/>
    <w:rsid w:val="00FF378F"/>
    <w:rsid w:val="00FF3878"/>
    <w:rsid w:val="00FF38E1"/>
    <w:rsid w:val="00FF3A87"/>
    <w:rsid w:val="00FF3B79"/>
    <w:rsid w:val="00FF3CFF"/>
    <w:rsid w:val="00FF3D98"/>
    <w:rsid w:val="00FF438E"/>
    <w:rsid w:val="00FF49E9"/>
    <w:rsid w:val="00FF4ACD"/>
    <w:rsid w:val="00FF4B4D"/>
    <w:rsid w:val="00FF4D6F"/>
    <w:rsid w:val="00FF4E1F"/>
    <w:rsid w:val="00FF4EFE"/>
    <w:rsid w:val="00FF5113"/>
    <w:rsid w:val="00FF5114"/>
    <w:rsid w:val="00FF5129"/>
    <w:rsid w:val="00FF522E"/>
    <w:rsid w:val="00FF5496"/>
    <w:rsid w:val="00FF55C2"/>
    <w:rsid w:val="00FF5832"/>
    <w:rsid w:val="00FF58CE"/>
    <w:rsid w:val="00FF5943"/>
    <w:rsid w:val="00FF5ADF"/>
    <w:rsid w:val="00FF5AE6"/>
    <w:rsid w:val="00FF5AE7"/>
    <w:rsid w:val="00FF60D4"/>
    <w:rsid w:val="00FF6158"/>
    <w:rsid w:val="00FF63E5"/>
    <w:rsid w:val="00FF64D7"/>
    <w:rsid w:val="00FF67A3"/>
    <w:rsid w:val="00FF6809"/>
    <w:rsid w:val="00FF6BC2"/>
    <w:rsid w:val="00FF6D77"/>
    <w:rsid w:val="00FF6EA4"/>
    <w:rsid w:val="00FF7368"/>
    <w:rsid w:val="00FF73FC"/>
    <w:rsid w:val="00FF7421"/>
    <w:rsid w:val="00FF7532"/>
    <w:rsid w:val="00FF754B"/>
    <w:rsid w:val="00FF76A1"/>
    <w:rsid w:val="00FF7902"/>
    <w:rsid w:val="00FF791C"/>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1" w:unhideWhenUsed="1" w:qFormat="1"/>
    <w:lsdException w:name="heading 3" w:locked="1" w:semiHidden="1" w:uiPriority="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F59"/>
    <w:rPr>
      <w:rFonts w:asciiTheme="minorHAnsi" w:hAnsiTheme="minorHAnsi"/>
      <w:sz w:val="24"/>
      <w:szCs w:val="24"/>
    </w:rPr>
  </w:style>
  <w:style w:type="paragraph" w:styleId="Heading1">
    <w:name w:val="heading 1"/>
    <w:basedOn w:val="Normal"/>
    <w:next w:val="Normal"/>
    <w:link w:val="Heading1Char"/>
    <w:uiPriority w:val="9"/>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25F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locked/>
    <w:rsid w:val="000B772C"/>
    <w:rPr>
      <w:sz w:val="16"/>
      <w:szCs w:val="16"/>
    </w:rPr>
  </w:style>
  <w:style w:type="paragraph" w:styleId="CommentText">
    <w:name w:val="annotation text"/>
    <w:basedOn w:val="Normal"/>
    <w:link w:val="CommentTextChar"/>
    <w:uiPriority w:val="99"/>
    <w:semiHidden/>
    <w:unhideWhenUsed/>
    <w:locked/>
    <w:rsid w:val="000B772C"/>
    <w:rPr>
      <w:sz w:val="20"/>
      <w:szCs w:val="20"/>
    </w:rPr>
  </w:style>
  <w:style w:type="character" w:customStyle="1" w:styleId="CommentTextChar">
    <w:name w:val="Comment Text Char"/>
    <w:basedOn w:val="DefaultParagraphFont"/>
    <w:link w:val="CommentText"/>
    <w:uiPriority w:val="99"/>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4F0CD3"/>
    <w:rPr>
      <w:rFonts w:asciiTheme="minorHAnsi" w:eastAsia="Arial Unicode MS" w:hAnsiTheme="minorHAnsi"/>
      <w:b/>
      <w:color w:val="000000"/>
      <w:sz w:val="24"/>
      <w:u w:val="single" w:color="000000"/>
    </w:rPr>
  </w:style>
  <w:style w:type="paragraph" w:customStyle="1" w:styleId="CMPBody1">
    <w:name w:val="CMP Body 1"/>
    <w:qFormat/>
    <w:rsid w:val="00F14AB7"/>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4F0CD3"/>
    <w:pPr>
      <w:spacing w:before="120"/>
      <w:ind w:left="720"/>
    </w:pPr>
    <w:rPr>
      <w:b/>
      <w:u w:val="single"/>
    </w:rPr>
  </w:style>
  <w:style w:type="paragraph" w:customStyle="1" w:styleId="CMPTownreportbody">
    <w:name w:val="CMP Town report body"/>
    <w:basedOn w:val="Normal"/>
    <w:qFormat/>
    <w:rsid w:val="004F0CD3"/>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character" w:customStyle="1" w:styleId="address-primary">
    <w:name w:val="address-primary"/>
    <w:basedOn w:val="DefaultParagraphFont"/>
    <w:rsid w:val="00D95C20"/>
  </w:style>
  <w:style w:type="character" w:customStyle="1" w:styleId="address-location">
    <w:name w:val="address-location"/>
    <w:basedOn w:val="DefaultParagraphFont"/>
    <w:rsid w:val="00D95C20"/>
  </w:style>
  <w:style w:type="paragraph" w:customStyle="1" w:styleId="CMPIoRBody">
    <w:name w:val="CMP IoR Body"/>
    <w:basedOn w:val="Normal"/>
    <w:qFormat/>
    <w:rsid w:val="00904FCD"/>
    <w:rPr>
      <w:rFonts w:cstheme="minorBidi"/>
      <w:sz w:val="22"/>
      <w:szCs w:val="22"/>
    </w:rPr>
  </w:style>
  <w:style w:type="character" w:customStyle="1" w:styleId="Heading4Char">
    <w:name w:val="Heading 4 Char"/>
    <w:basedOn w:val="DefaultParagraphFont"/>
    <w:link w:val="Heading4"/>
    <w:semiHidden/>
    <w:rsid w:val="00725F19"/>
    <w:rPr>
      <w:rFonts w:asciiTheme="majorHAnsi" w:eastAsiaTheme="majorEastAsia" w:hAnsiTheme="majorHAnsi" w:cstheme="majorBidi"/>
      <w:b/>
      <w:bCs/>
      <w:i/>
      <w:iCs/>
      <w:color w:val="4F81BD" w:themeColor="accent1"/>
      <w:sz w:val="24"/>
      <w:szCs w:val="24"/>
    </w:rPr>
  </w:style>
  <w:style w:type="paragraph" w:styleId="Revision">
    <w:name w:val="Revision"/>
    <w:hidden/>
    <w:uiPriority w:val="99"/>
    <w:semiHidden/>
    <w:rsid w:val="00D961A3"/>
    <w:rPr>
      <w:rFonts w:asciiTheme="minorHAnsi" w:hAnsiTheme="minorHAnsi"/>
      <w:sz w:val="24"/>
      <w:szCs w:val="24"/>
    </w:rPr>
  </w:style>
  <w:style w:type="table" w:customStyle="1" w:styleId="TableGrid15">
    <w:name w:val="Table Grid15"/>
    <w:basedOn w:val="TableNormal"/>
    <w:next w:val="TableGrid"/>
    <w:uiPriority w:val="59"/>
    <w:rsid w:val="002C1C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57061810328506634gmail-cmpresolutionbody">
    <w:name w:val="m_6657061810328506634gmail-cmpresolutionbody"/>
    <w:basedOn w:val="Normal"/>
    <w:rsid w:val="00962ED5"/>
    <w:pPr>
      <w:spacing w:before="100" w:beforeAutospacing="1" w:after="100" w:afterAutospacing="1"/>
    </w:pPr>
    <w:rPr>
      <w:rFonts w:ascii="Times New Roman" w:hAnsi="Times New Roman"/>
    </w:rPr>
  </w:style>
  <w:style w:type="table" w:customStyle="1" w:styleId="TableGrid16">
    <w:name w:val="Table Grid16"/>
    <w:basedOn w:val="TableNormal"/>
    <w:next w:val="TableGrid"/>
    <w:uiPriority w:val="59"/>
    <w:rsid w:val="002D5F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423956850107161445gmail-cmpiorbody">
    <w:name w:val="m_2423956850107161445gmail-cmpiorbody"/>
    <w:basedOn w:val="Normal"/>
    <w:rsid w:val="000A75B3"/>
    <w:pPr>
      <w:spacing w:before="100" w:beforeAutospacing="1" w:after="100" w:afterAutospacing="1"/>
    </w:pPr>
    <w:rPr>
      <w:rFonts w:ascii="Times New Roman" w:hAnsi="Times New Roman"/>
    </w:rPr>
  </w:style>
  <w:style w:type="paragraph" w:customStyle="1" w:styleId="WPNormal">
    <w:name w:val="WP_Normal"/>
    <w:basedOn w:val="Normal"/>
    <w:rsid w:val="00CE001B"/>
    <w:rPr>
      <w:rFonts w:ascii="Monaco" w:hAnsi="Monaco"/>
      <w:noProof/>
      <w:szCs w:val="20"/>
    </w:rPr>
  </w:style>
  <w:style w:type="paragraph" w:styleId="EndnoteText">
    <w:name w:val="endnote text"/>
    <w:basedOn w:val="Normal"/>
    <w:link w:val="EndnoteTextChar"/>
    <w:uiPriority w:val="99"/>
    <w:semiHidden/>
    <w:unhideWhenUsed/>
    <w:locked/>
    <w:rsid w:val="004A182B"/>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4A182B"/>
    <w:rPr>
      <w:rFonts w:asciiTheme="minorHAnsi" w:eastAsiaTheme="minorHAnsi" w:hAnsiTheme="minorHAnsi" w:cstheme="minorBidi"/>
    </w:rPr>
  </w:style>
  <w:style w:type="character" w:styleId="EndnoteReference">
    <w:name w:val="endnote reference"/>
    <w:basedOn w:val="DefaultParagraphFont"/>
    <w:uiPriority w:val="99"/>
    <w:semiHidden/>
    <w:unhideWhenUsed/>
    <w:locked/>
    <w:rsid w:val="004A182B"/>
    <w:rPr>
      <w:vertAlign w:val="superscript"/>
    </w:rPr>
  </w:style>
  <w:style w:type="numbering" w:customStyle="1" w:styleId="NoList2">
    <w:name w:val="No List2"/>
    <w:next w:val="NoList"/>
    <w:uiPriority w:val="99"/>
    <w:semiHidden/>
    <w:unhideWhenUsed/>
    <w:rsid w:val="00E24F99"/>
  </w:style>
  <w:style w:type="table" w:customStyle="1" w:styleId="TableGrid17">
    <w:name w:val="Table Grid17"/>
    <w:basedOn w:val="TableNormal"/>
    <w:next w:val="TableGrid"/>
    <w:uiPriority w:val="59"/>
    <w:rsid w:val="000C70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72057"/>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E165A"/>
  </w:style>
  <w:style w:type="table" w:customStyle="1" w:styleId="TableGrid19">
    <w:name w:val="Table Grid19"/>
    <w:basedOn w:val="TableNormal"/>
    <w:next w:val="TableGrid"/>
    <w:uiPriority w:val="59"/>
    <w:rsid w:val="006063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731F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07B"/>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540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65D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46729C"/>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Space0Indent">
    <w:name w:val="Body - Single Space 0 Indent"/>
    <w:basedOn w:val="Normal"/>
    <w:rsid w:val="00C77BE4"/>
    <w:pPr>
      <w:spacing w:after="240"/>
    </w:pPr>
    <w:rPr>
      <w:rFonts w:ascii="Times New Roman" w:hAnsi="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217">
      <w:bodyDiv w:val="1"/>
      <w:marLeft w:val="0"/>
      <w:marRight w:val="0"/>
      <w:marTop w:val="0"/>
      <w:marBottom w:val="0"/>
      <w:divBdr>
        <w:top w:val="none" w:sz="0" w:space="0" w:color="auto"/>
        <w:left w:val="none" w:sz="0" w:space="0" w:color="auto"/>
        <w:bottom w:val="none" w:sz="0" w:space="0" w:color="auto"/>
        <w:right w:val="none" w:sz="0" w:space="0" w:color="auto"/>
      </w:divBdr>
    </w:div>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19206577">
      <w:bodyDiv w:val="1"/>
      <w:marLeft w:val="0"/>
      <w:marRight w:val="0"/>
      <w:marTop w:val="0"/>
      <w:marBottom w:val="0"/>
      <w:divBdr>
        <w:top w:val="none" w:sz="0" w:space="0" w:color="auto"/>
        <w:left w:val="none" w:sz="0" w:space="0" w:color="auto"/>
        <w:bottom w:val="none" w:sz="0" w:space="0" w:color="auto"/>
        <w:right w:val="none" w:sz="0" w:space="0" w:color="auto"/>
      </w:divBdr>
    </w:div>
    <w:div w:id="25639555">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47727595">
      <w:bodyDiv w:val="1"/>
      <w:marLeft w:val="0"/>
      <w:marRight w:val="0"/>
      <w:marTop w:val="0"/>
      <w:marBottom w:val="0"/>
      <w:divBdr>
        <w:top w:val="none" w:sz="0" w:space="0" w:color="auto"/>
        <w:left w:val="none" w:sz="0" w:space="0" w:color="auto"/>
        <w:bottom w:val="none" w:sz="0" w:space="0" w:color="auto"/>
        <w:right w:val="none" w:sz="0" w:space="0" w:color="auto"/>
      </w:divBdr>
    </w:div>
    <w:div w:id="48657264">
      <w:bodyDiv w:val="1"/>
      <w:marLeft w:val="0"/>
      <w:marRight w:val="0"/>
      <w:marTop w:val="0"/>
      <w:marBottom w:val="0"/>
      <w:divBdr>
        <w:top w:val="none" w:sz="0" w:space="0" w:color="auto"/>
        <w:left w:val="none" w:sz="0" w:space="0" w:color="auto"/>
        <w:bottom w:val="none" w:sz="0" w:space="0" w:color="auto"/>
        <w:right w:val="none" w:sz="0" w:space="0" w:color="auto"/>
      </w:divBdr>
    </w:div>
    <w:div w:id="67382064">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81993495">
      <w:bodyDiv w:val="1"/>
      <w:marLeft w:val="0"/>
      <w:marRight w:val="0"/>
      <w:marTop w:val="0"/>
      <w:marBottom w:val="0"/>
      <w:divBdr>
        <w:top w:val="none" w:sz="0" w:space="0" w:color="auto"/>
        <w:left w:val="none" w:sz="0" w:space="0" w:color="auto"/>
        <w:bottom w:val="none" w:sz="0" w:space="0" w:color="auto"/>
        <w:right w:val="none" w:sz="0" w:space="0" w:color="auto"/>
      </w:divBdr>
    </w:div>
    <w:div w:id="84151144">
      <w:bodyDiv w:val="1"/>
      <w:marLeft w:val="0"/>
      <w:marRight w:val="0"/>
      <w:marTop w:val="0"/>
      <w:marBottom w:val="0"/>
      <w:divBdr>
        <w:top w:val="none" w:sz="0" w:space="0" w:color="auto"/>
        <w:left w:val="none" w:sz="0" w:space="0" w:color="auto"/>
        <w:bottom w:val="none" w:sz="0" w:space="0" w:color="auto"/>
        <w:right w:val="none" w:sz="0" w:space="0" w:color="auto"/>
      </w:divBdr>
    </w:div>
    <w:div w:id="84232124">
      <w:bodyDiv w:val="1"/>
      <w:marLeft w:val="0"/>
      <w:marRight w:val="0"/>
      <w:marTop w:val="0"/>
      <w:marBottom w:val="0"/>
      <w:divBdr>
        <w:top w:val="none" w:sz="0" w:space="0" w:color="auto"/>
        <w:left w:val="none" w:sz="0" w:space="0" w:color="auto"/>
        <w:bottom w:val="none" w:sz="0" w:space="0" w:color="auto"/>
        <w:right w:val="none" w:sz="0" w:space="0" w:color="auto"/>
      </w:divBdr>
    </w:div>
    <w:div w:id="84616662">
      <w:bodyDiv w:val="1"/>
      <w:marLeft w:val="0"/>
      <w:marRight w:val="0"/>
      <w:marTop w:val="0"/>
      <w:marBottom w:val="0"/>
      <w:divBdr>
        <w:top w:val="none" w:sz="0" w:space="0" w:color="auto"/>
        <w:left w:val="none" w:sz="0" w:space="0" w:color="auto"/>
        <w:bottom w:val="none" w:sz="0" w:space="0" w:color="auto"/>
        <w:right w:val="none" w:sz="0" w:space="0" w:color="auto"/>
      </w:divBdr>
    </w:div>
    <w:div w:id="86392409">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99300188">
      <w:bodyDiv w:val="1"/>
      <w:marLeft w:val="0"/>
      <w:marRight w:val="0"/>
      <w:marTop w:val="0"/>
      <w:marBottom w:val="0"/>
      <w:divBdr>
        <w:top w:val="none" w:sz="0" w:space="0" w:color="auto"/>
        <w:left w:val="none" w:sz="0" w:space="0" w:color="auto"/>
        <w:bottom w:val="none" w:sz="0" w:space="0" w:color="auto"/>
        <w:right w:val="none" w:sz="0" w:space="0" w:color="auto"/>
      </w:divBdr>
    </w:div>
    <w:div w:id="998861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0832142">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36725403">
      <w:bodyDiv w:val="1"/>
      <w:marLeft w:val="0"/>
      <w:marRight w:val="0"/>
      <w:marTop w:val="0"/>
      <w:marBottom w:val="0"/>
      <w:divBdr>
        <w:top w:val="none" w:sz="0" w:space="0" w:color="auto"/>
        <w:left w:val="none" w:sz="0" w:space="0" w:color="auto"/>
        <w:bottom w:val="none" w:sz="0" w:space="0" w:color="auto"/>
        <w:right w:val="none" w:sz="0" w:space="0" w:color="auto"/>
      </w:divBdr>
      <w:divsChild>
        <w:div w:id="1208370798">
          <w:marLeft w:val="90"/>
          <w:marRight w:val="0"/>
          <w:marTop w:val="0"/>
          <w:marBottom w:val="0"/>
          <w:divBdr>
            <w:top w:val="none" w:sz="0" w:space="0" w:color="auto"/>
            <w:left w:val="none" w:sz="0" w:space="0" w:color="auto"/>
            <w:bottom w:val="none" w:sz="0" w:space="0" w:color="auto"/>
            <w:right w:val="none" w:sz="0" w:space="0" w:color="auto"/>
          </w:divBdr>
        </w:div>
        <w:div w:id="991369323">
          <w:marLeft w:val="90"/>
          <w:marRight w:val="0"/>
          <w:marTop w:val="0"/>
          <w:marBottom w:val="0"/>
          <w:divBdr>
            <w:top w:val="none" w:sz="0" w:space="0" w:color="auto"/>
            <w:left w:val="none" w:sz="0" w:space="0" w:color="auto"/>
            <w:bottom w:val="none" w:sz="0" w:space="0" w:color="auto"/>
            <w:right w:val="none" w:sz="0" w:space="0" w:color="auto"/>
          </w:divBdr>
        </w:div>
        <w:div w:id="115486635">
          <w:marLeft w:val="90"/>
          <w:marRight w:val="0"/>
          <w:marTop w:val="0"/>
          <w:marBottom w:val="0"/>
          <w:divBdr>
            <w:top w:val="none" w:sz="0" w:space="0" w:color="auto"/>
            <w:left w:val="none" w:sz="0" w:space="0" w:color="auto"/>
            <w:bottom w:val="none" w:sz="0" w:space="0" w:color="auto"/>
            <w:right w:val="none" w:sz="0" w:space="0" w:color="auto"/>
          </w:divBdr>
        </w:div>
        <w:div w:id="1317492006">
          <w:marLeft w:val="90"/>
          <w:marRight w:val="0"/>
          <w:marTop w:val="0"/>
          <w:marBottom w:val="0"/>
          <w:divBdr>
            <w:top w:val="none" w:sz="0" w:space="0" w:color="auto"/>
            <w:left w:val="none" w:sz="0" w:space="0" w:color="auto"/>
            <w:bottom w:val="none" w:sz="0" w:space="0" w:color="auto"/>
            <w:right w:val="none" w:sz="0" w:space="0" w:color="auto"/>
          </w:divBdr>
        </w:div>
        <w:div w:id="363024196">
          <w:marLeft w:val="90"/>
          <w:marRight w:val="0"/>
          <w:marTop w:val="0"/>
          <w:marBottom w:val="0"/>
          <w:divBdr>
            <w:top w:val="none" w:sz="0" w:space="0" w:color="auto"/>
            <w:left w:val="none" w:sz="0" w:space="0" w:color="auto"/>
            <w:bottom w:val="none" w:sz="0" w:space="0" w:color="auto"/>
            <w:right w:val="none" w:sz="0" w:space="0" w:color="auto"/>
          </w:divBdr>
        </w:div>
        <w:div w:id="923033530">
          <w:marLeft w:val="90"/>
          <w:marRight w:val="0"/>
          <w:marTop w:val="0"/>
          <w:marBottom w:val="0"/>
          <w:divBdr>
            <w:top w:val="none" w:sz="0" w:space="0" w:color="auto"/>
            <w:left w:val="none" w:sz="0" w:space="0" w:color="auto"/>
            <w:bottom w:val="none" w:sz="0" w:space="0" w:color="auto"/>
            <w:right w:val="none" w:sz="0" w:space="0" w:color="auto"/>
          </w:divBdr>
        </w:div>
        <w:div w:id="1281379881">
          <w:marLeft w:val="90"/>
          <w:marRight w:val="0"/>
          <w:marTop w:val="0"/>
          <w:marBottom w:val="0"/>
          <w:divBdr>
            <w:top w:val="none" w:sz="0" w:space="0" w:color="auto"/>
            <w:left w:val="none" w:sz="0" w:space="0" w:color="auto"/>
            <w:bottom w:val="none" w:sz="0" w:space="0" w:color="auto"/>
            <w:right w:val="none" w:sz="0" w:space="0" w:color="auto"/>
          </w:divBdr>
        </w:div>
        <w:div w:id="757091866">
          <w:marLeft w:val="90"/>
          <w:marRight w:val="0"/>
          <w:marTop w:val="0"/>
          <w:marBottom w:val="0"/>
          <w:divBdr>
            <w:top w:val="none" w:sz="0" w:space="0" w:color="auto"/>
            <w:left w:val="none" w:sz="0" w:space="0" w:color="auto"/>
            <w:bottom w:val="none" w:sz="0" w:space="0" w:color="auto"/>
            <w:right w:val="none" w:sz="0" w:space="0" w:color="auto"/>
          </w:divBdr>
        </w:div>
        <w:div w:id="1192110968">
          <w:marLeft w:val="90"/>
          <w:marRight w:val="0"/>
          <w:marTop w:val="0"/>
          <w:marBottom w:val="0"/>
          <w:divBdr>
            <w:top w:val="none" w:sz="0" w:space="0" w:color="auto"/>
            <w:left w:val="none" w:sz="0" w:space="0" w:color="auto"/>
            <w:bottom w:val="none" w:sz="0" w:space="0" w:color="auto"/>
            <w:right w:val="none" w:sz="0" w:space="0" w:color="auto"/>
          </w:divBdr>
        </w:div>
        <w:div w:id="1167982916">
          <w:marLeft w:val="90"/>
          <w:marRight w:val="0"/>
          <w:marTop w:val="0"/>
          <w:marBottom w:val="0"/>
          <w:divBdr>
            <w:top w:val="none" w:sz="0" w:space="0" w:color="auto"/>
            <w:left w:val="none" w:sz="0" w:space="0" w:color="auto"/>
            <w:bottom w:val="none" w:sz="0" w:space="0" w:color="auto"/>
            <w:right w:val="none" w:sz="0" w:space="0" w:color="auto"/>
          </w:divBdr>
        </w:div>
      </w:divsChild>
    </w:div>
    <w:div w:id="137000144">
      <w:bodyDiv w:val="1"/>
      <w:marLeft w:val="0"/>
      <w:marRight w:val="0"/>
      <w:marTop w:val="0"/>
      <w:marBottom w:val="0"/>
      <w:divBdr>
        <w:top w:val="none" w:sz="0" w:space="0" w:color="auto"/>
        <w:left w:val="none" w:sz="0" w:space="0" w:color="auto"/>
        <w:bottom w:val="none" w:sz="0" w:space="0" w:color="auto"/>
        <w:right w:val="none" w:sz="0" w:space="0" w:color="auto"/>
      </w:divBdr>
      <w:divsChild>
        <w:div w:id="1895770078">
          <w:marLeft w:val="0"/>
          <w:marRight w:val="0"/>
          <w:marTop w:val="0"/>
          <w:marBottom w:val="0"/>
          <w:divBdr>
            <w:top w:val="none" w:sz="0" w:space="0" w:color="auto"/>
            <w:left w:val="none" w:sz="0" w:space="0" w:color="auto"/>
            <w:bottom w:val="none" w:sz="0" w:space="0" w:color="auto"/>
            <w:right w:val="none" w:sz="0" w:space="0" w:color="auto"/>
          </w:divBdr>
        </w:div>
        <w:div w:id="74519018">
          <w:marLeft w:val="0"/>
          <w:marRight w:val="0"/>
          <w:marTop w:val="0"/>
          <w:marBottom w:val="0"/>
          <w:divBdr>
            <w:top w:val="none" w:sz="0" w:space="0" w:color="auto"/>
            <w:left w:val="none" w:sz="0" w:space="0" w:color="auto"/>
            <w:bottom w:val="none" w:sz="0" w:space="0" w:color="auto"/>
            <w:right w:val="none" w:sz="0" w:space="0" w:color="auto"/>
          </w:divBdr>
        </w:div>
        <w:div w:id="1343512518">
          <w:marLeft w:val="0"/>
          <w:marRight w:val="0"/>
          <w:marTop w:val="0"/>
          <w:marBottom w:val="0"/>
          <w:divBdr>
            <w:top w:val="none" w:sz="0" w:space="0" w:color="auto"/>
            <w:left w:val="none" w:sz="0" w:space="0" w:color="auto"/>
            <w:bottom w:val="none" w:sz="0" w:space="0" w:color="auto"/>
            <w:right w:val="none" w:sz="0" w:space="0" w:color="auto"/>
          </w:divBdr>
        </w:div>
        <w:div w:id="1254700836">
          <w:marLeft w:val="0"/>
          <w:marRight w:val="0"/>
          <w:marTop w:val="0"/>
          <w:marBottom w:val="0"/>
          <w:divBdr>
            <w:top w:val="none" w:sz="0" w:space="0" w:color="auto"/>
            <w:left w:val="none" w:sz="0" w:space="0" w:color="auto"/>
            <w:bottom w:val="none" w:sz="0" w:space="0" w:color="auto"/>
            <w:right w:val="none" w:sz="0" w:space="0" w:color="auto"/>
          </w:divBdr>
        </w:div>
      </w:divsChild>
    </w:div>
    <w:div w:id="141889782">
      <w:bodyDiv w:val="1"/>
      <w:marLeft w:val="0"/>
      <w:marRight w:val="0"/>
      <w:marTop w:val="0"/>
      <w:marBottom w:val="0"/>
      <w:divBdr>
        <w:top w:val="none" w:sz="0" w:space="0" w:color="auto"/>
        <w:left w:val="none" w:sz="0" w:space="0" w:color="auto"/>
        <w:bottom w:val="none" w:sz="0" w:space="0" w:color="auto"/>
        <w:right w:val="none" w:sz="0" w:space="0" w:color="auto"/>
      </w:divBdr>
    </w:div>
    <w:div w:id="142282840">
      <w:bodyDiv w:val="1"/>
      <w:marLeft w:val="0"/>
      <w:marRight w:val="0"/>
      <w:marTop w:val="0"/>
      <w:marBottom w:val="0"/>
      <w:divBdr>
        <w:top w:val="none" w:sz="0" w:space="0" w:color="auto"/>
        <w:left w:val="none" w:sz="0" w:space="0" w:color="auto"/>
        <w:bottom w:val="none" w:sz="0" w:space="0" w:color="auto"/>
        <w:right w:val="none" w:sz="0" w:space="0" w:color="auto"/>
      </w:divBdr>
    </w:div>
    <w:div w:id="151601871">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6139752">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3956308">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188570004">
      <w:bodyDiv w:val="1"/>
      <w:marLeft w:val="0"/>
      <w:marRight w:val="0"/>
      <w:marTop w:val="0"/>
      <w:marBottom w:val="0"/>
      <w:divBdr>
        <w:top w:val="none" w:sz="0" w:space="0" w:color="auto"/>
        <w:left w:val="none" w:sz="0" w:space="0" w:color="auto"/>
        <w:bottom w:val="none" w:sz="0" w:space="0" w:color="auto"/>
        <w:right w:val="none" w:sz="0" w:space="0" w:color="auto"/>
      </w:divBdr>
      <w:divsChild>
        <w:div w:id="438062934">
          <w:marLeft w:val="0"/>
          <w:marRight w:val="0"/>
          <w:marTop w:val="0"/>
          <w:marBottom w:val="0"/>
          <w:divBdr>
            <w:top w:val="none" w:sz="0" w:space="0" w:color="auto"/>
            <w:left w:val="none" w:sz="0" w:space="0" w:color="auto"/>
            <w:bottom w:val="none" w:sz="0" w:space="0" w:color="auto"/>
            <w:right w:val="none" w:sz="0" w:space="0" w:color="auto"/>
          </w:divBdr>
        </w:div>
        <w:div w:id="729230539">
          <w:marLeft w:val="0"/>
          <w:marRight w:val="0"/>
          <w:marTop w:val="0"/>
          <w:marBottom w:val="0"/>
          <w:divBdr>
            <w:top w:val="none" w:sz="0" w:space="0" w:color="auto"/>
            <w:left w:val="none" w:sz="0" w:space="0" w:color="auto"/>
            <w:bottom w:val="none" w:sz="0" w:space="0" w:color="auto"/>
            <w:right w:val="none" w:sz="0" w:space="0" w:color="auto"/>
          </w:divBdr>
        </w:div>
      </w:divsChild>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16011174">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24031704">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4839522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456790">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2908480">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79530825">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2056874">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1279754">
      <w:bodyDiv w:val="1"/>
      <w:marLeft w:val="0"/>
      <w:marRight w:val="0"/>
      <w:marTop w:val="0"/>
      <w:marBottom w:val="0"/>
      <w:divBdr>
        <w:top w:val="none" w:sz="0" w:space="0" w:color="auto"/>
        <w:left w:val="none" w:sz="0" w:space="0" w:color="auto"/>
        <w:bottom w:val="none" w:sz="0" w:space="0" w:color="auto"/>
        <w:right w:val="none" w:sz="0" w:space="0" w:color="auto"/>
      </w:divBdr>
    </w:div>
    <w:div w:id="304704124">
      <w:bodyDiv w:val="1"/>
      <w:marLeft w:val="0"/>
      <w:marRight w:val="0"/>
      <w:marTop w:val="0"/>
      <w:marBottom w:val="0"/>
      <w:divBdr>
        <w:top w:val="none" w:sz="0" w:space="0" w:color="auto"/>
        <w:left w:val="none" w:sz="0" w:space="0" w:color="auto"/>
        <w:bottom w:val="none" w:sz="0" w:space="0" w:color="auto"/>
        <w:right w:val="none" w:sz="0" w:space="0" w:color="auto"/>
      </w:divBdr>
    </w:div>
    <w:div w:id="305625632">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1837424">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1093938589">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67963812">
          <w:marLeft w:val="0"/>
          <w:marRight w:val="0"/>
          <w:marTop w:val="0"/>
          <w:marBottom w:val="0"/>
          <w:divBdr>
            <w:top w:val="none" w:sz="0" w:space="0" w:color="auto"/>
            <w:left w:val="none" w:sz="0" w:space="0" w:color="auto"/>
            <w:bottom w:val="none" w:sz="0" w:space="0" w:color="auto"/>
            <w:right w:val="none" w:sz="0" w:space="0" w:color="auto"/>
          </w:divBdr>
        </w:div>
        <w:div w:id="29792690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22244839">
      <w:bodyDiv w:val="1"/>
      <w:marLeft w:val="0"/>
      <w:marRight w:val="0"/>
      <w:marTop w:val="0"/>
      <w:marBottom w:val="0"/>
      <w:divBdr>
        <w:top w:val="none" w:sz="0" w:space="0" w:color="auto"/>
        <w:left w:val="none" w:sz="0" w:space="0" w:color="auto"/>
        <w:bottom w:val="none" w:sz="0" w:space="0" w:color="auto"/>
        <w:right w:val="none" w:sz="0" w:space="0" w:color="auto"/>
      </w:divBdr>
    </w:div>
    <w:div w:id="338122150">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87931">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43483849">
      <w:bodyDiv w:val="1"/>
      <w:marLeft w:val="0"/>
      <w:marRight w:val="0"/>
      <w:marTop w:val="0"/>
      <w:marBottom w:val="0"/>
      <w:divBdr>
        <w:top w:val="none" w:sz="0" w:space="0" w:color="auto"/>
        <w:left w:val="none" w:sz="0" w:space="0" w:color="auto"/>
        <w:bottom w:val="none" w:sz="0" w:space="0" w:color="auto"/>
        <w:right w:val="none" w:sz="0" w:space="0" w:color="auto"/>
      </w:divBdr>
    </w:div>
    <w:div w:id="345520500">
      <w:bodyDiv w:val="1"/>
      <w:marLeft w:val="0"/>
      <w:marRight w:val="0"/>
      <w:marTop w:val="0"/>
      <w:marBottom w:val="0"/>
      <w:divBdr>
        <w:top w:val="none" w:sz="0" w:space="0" w:color="auto"/>
        <w:left w:val="none" w:sz="0" w:space="0" w:color="auto"/>
        <w:bottom w:val="none" w:sz="0" w:space="0" w:color="auto"/>
        <w:right w:val="none" w:sz="0" w:space="0" w:color="auto"/>
      </w:divBdr>
    </w:div>
    <w:div w:id="357121424">
      <w:bodyDiv w:val="1"/>
      <w:marLeft w:val="0"/>
      <w:marRight w:val="0"/>
      <w:marTop w:val="0"/>
      <w:marBottom w:val="0"/>
      <w:divBdr>
        <w:top w:val="none" w:sz="0" w:space="0" w:color="auto"/>
        <w:left w:val="none" w:sz="0" w:space="0" w:color="auto"/>
        <w:bottom w:val="none" w:sz="0" w:space="0" w:color="auto"/>
        <w:right w:val="none" w:sz="0" w:space="0" w:color="auto"/>
      </w:divBdr>
    </w:div>
    <w:div w:id="371878803">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0642566">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7264498">
      <w:bodyDiv w:val="1"/>
      <w:marLeft w:val="0"/>
      <w:marRight w:val="0"/>
      <w:marTop w:val="0"/>
      <w:marBottom w:val="0"/>
      <w:divBdr>
        <w:top w:val="none" w:sz="0" w:space="0" w:color="auto"/>
        <w:left w:val="none" w:sz="0" w:space="0" w:color="auto"/>
        <w:bottom w:val="none" w:sz="0" w:space="0" w:color="auto"/>
        <w:right w:val="none" w:sz="0" w:space="0" w:color="auto"/>
      </w:divBdr>
    </w:div>
    <w:div w:id="389425676">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399258643">
      <w:bodyDiv w:val="1"/>
      <w:marLeft w:val="0"/>
      <w:marRight w:val="0"/>
      <w:marTop w:val="0"/>
      <w:marBottom w:val="0"/>
      <w:divBdr>
        <w:top w:val="none" w:sz="0" w:space="0" w:color="auto"/>
        <w:left w:val="none" w:sz="0" w:space="0" w:color="auto"/>
        <w:bottom w:val="none" w:sz="0" w:space="0" w:color="auto"/>
        <w:right w:val="none" w:sz="0" w:space="0" w:color="auto"/>
      </w:divBdr>
    </w:div>
    <w:div w:id="401368780">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0128548">
      <w:bodyDiv w:val="1"/>
      <w:marLeft w:val="0"/>
      <w:marRight w:val="0"/>
      <w:marTop w:val="0"/>
      <w:marBottom w:val="0"/>
      <w:divBdr>
        <w:top w:val="none" w:sz="0" w:space="0" w:color="auto"/>
        <w:left w:val="none" w:sz="0" w:space="0" w:color="auto"/>
        <w:bottom w:val="none" w:sz="0" w:space="0" w:color="auto"/>
        <w:right w:val="none" w:sz="0" w:space="0" w:color="auto"/>
      </w:divBdr>
    </w:div>
    <w:div w:id="411971572">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275679">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3958412">
      <w:bodyDiv w:val="1"/>
      <w:marLeft w:val="0"/>
      <w:marRight w:val="0"/>
      <w:marTop w:val="0"/>
      <w:marBottom w:val="0"/>
      <w:divBdr>
        <w:top w:val="none" w:sz="0" w:space="0" w:color="auto"/>
        <w:left w:val="none" w:sz="0" w:space="0" w:color="auto"/>
        <w:bottom w:val="none" w:sz="0" w:space="0" w:color="auto"/>
        <w:right w:val="none" w:sz="0" w:space="0" w:color="auto"/>
      </w:divBdr>
      <w:divsChild>
        <w:div w:id="1481844556">
          <w:marLeft w:val="0"/>
          <w:marRight w:val="0"/>
          <w:marTop w:val="0"/>
          <w:marBottom w:val="0"/>
          <w:divBdr>
            <w:top w:val="none" w:sz="0" w:space="0" w:color="auto"/>
            <w:left w:val="none" w:sz="0" w:space="0" w:color="auto"/>
            <w:bottom w:val="none" w:sz="0" w:space="0" w:color="auto"/>
            <w:right w:val="none" w:sz="0" w:space="0" w:color="auto"/>
          </w:divBdr>
          <w:divsChild>
            <w:div w:id="2020618896">
              <w:marLeft w:val="0"/>
              <w:marRight w:val="0"/>
              <w:marTop w:val="0"/>
              <w:marBottom w:val="0"/>
              <w:divBdr>
                <w:top w:val="none" w:sz="0" w:space="0" w:color="auto"/>
                <w:left w:val="none" w:sz="0" w:space="0" w:color="auto"/>
                <w:bottom w:val="none" w:sz="0" w:space="0" w:color="auto"/>
                <w:right w:val="none" w:sz="0" w:space="0" w:color="auto"/>
              </w:divBdr>
              <w:divsChild>
                <w:div w:id="2004813250">
                  <w:marLeft w:val="0"/>
                  <w:marRight w:val="0"/>
                  <w:marTop w:val="0"/>
                  <w:marBottom w:val="0"/>
                  <w:divBdr>
                    <w:top w:val="none" w:sz="0" w:space="0" w:color="auto"/>
                    <w:left w:val="none" w:sz="0" w:space="0" w:color="auto"/>
                    <w:bottom w:val="none" w:sz="0" w:space="0" w:color="auto"/>
                    <w:right w:val="none" w:sz="0" w:space="0" w:color="auto"/>
                  </w:divBdr>
                  <w:divsChild>
                    <w:div w:id="2395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6367">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49904712">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60539548">
      <w:bodyDiv w:val="1"/>
      <w:marLeft w:val="0"/>
      <w:marRight w:val="0"/>
      <w:marTop w:val="0"/>
      <w:marBottom w:val="0"/>
      <w:divBdr>
        <w:top w:val="none" w:sz="0" w:space="0" w:color="auto"/>
        <w:left w:val="none" w:sz="0" w:space="0" w:color="auto"/>
        <w:bottom w:val="none" w:sz="0" w:space="0" w:color="auto"/>
        <w:right w:val="none" w:sz="0" w:space="0" w:color="auto"/>
      </w:divBdr>
    </w:div>
    <w:div w:id="463936330">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87677434">
      <w:bodyDiv w:val="1"/>
      <w:marLeft w:val="0"/>
      <w:marRight w:val="0"/>
      <w:marTop w:val="0"/>
      <w:marBottom w:val="0"/>
      <w:divBdr>
        <w:top w:val="none" w:sz="0" w:space="0" w:color="auto"/>
        <w:left w:val="none" w:sz="0" w:space="0" w:color="auto"/>
        <w:bottom w:val="none" w:sz="0" w:space="0" w:color="auto"/>
        <w:right w:val="none" w:sz="0" w:space="0" w:color="auto"/>
      </w:divBdr>
    </w:div>
    <w:div w:id="491525350">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09029911">
      <w:bodyDiv w:val="1"/>
      <w:marLeft w:val="0"/>
      <w:marRight w:val="0"/>
      <w:marTop w:val="0"/>
      <w:marBottom w:val="0"/>
      <w:divBdr>
        <w:top w:val="none" w:sz="0" w:space="0" w:color="auto"/>
        <w:left w:val="none" w:sz="0" w:space="0" w:color="auto"/>
        <w:bottom w:val="none" w:sz="0" w:space="0" w:color="auto"/>
        <w:right w:val="none" w:sz="0" w:space="0" w:color="auto"/>
      </w:divBdr>
    </w:div>
    <w:div w:id="510069484">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070337">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4563151">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5391860">
      <w:bodyDiv w:val="1"/>
      <w:marLeft w:val="0"/>
      <w:marRight w:val="0"/>
      <w:marTop w:val="0"/>
      <w:marBottom w:val="0"/>
      <w:divBdr>
        <w:top w:val="none" w:sz="0" w:space="0" w:color="auto"/>
        <w:left w:val="none" w:sz="0" w:space="0" w:color="auto"/>
        <w:bottom w:val="none" w:sz="0" w:space="0" w:color="auto"/>
        <w:right w:val="none" w:sz="0" w:space="0" w:color="auto"/>
      </w:divBdr>
    </w:div>
    <w:div w:id="537596113">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2786555">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2522680">
      <w:bodyDiv w:val="1"/>
      <w:marLeft w:val="0"/>
      <w:marRight w:val="0"/>
      <w:marTop w:val="0"/>
      <w:marBottom w:val="0"/>
      <w:divBdr>
        <w:top w:val="none" w:sz="0" w:space="0" w:color="auto"/>
        <w:left w:val="none" w:sz="0" w:space="0" w:color="auto"/>
        <w:bottom w:val="none" w:sz="0" w:space="0" w:color="auto"/>
        <w:right w:val="none" w:sz="0" w:space="0" w:color="auto"/>
      </w:divBdr>
      <w:divsChild>
        <w:div w:id="612202825">
          <w:marLeft w:val="0"/>
          <w:marRight w:val="0"/>
          <w:marTop w:val="0"/>
          <w:marBottom w:val="0"/>
          <w:divBdr>
            <w:top w:val="none" w:sz="0" w:space="0" w:color="auto"/>
            <w:left w:val="none" w:sz="0" w:space="0" w:color="auto"/>
            <w:bottom w:val="none" w:sz="0" w:space="0" w:color="auto"/>
            <w:right w:val="none" w:sz="0" w:space="0" w:color="auto"/>
          </w:divBdr>
          <w:divsChild>
            <w:div w:id="1460879816">
              <w:marLeft w:val="0"/>
              <w:marRight w:val="0"/>
              <w:marTop w:val="0"/>
              <w:marBottom w:val="0"/>
              <w:divBdr>
                <w:top w:val="none" w:sz="0" w:space="0" w:color="auto"/>
                <w:left w:val="none" w:sz="0" w:space="0" w:color="auto"/>
                <w:bottom w:val="none" w:sz="0" w:space="0" w:color="auto"/>
                <w:right w:val="none" w:sz="0" w:space="0" w:color="auto"/>
              </w:divBdr>
              <w:divsChild>
                <w:div w:id="1716733135">
                  <w:marLeft w:val="0"/>
                  <w:marRight w:val="0"/>
                  <w:marTop w:val="0"/>
                  <w:marBottom w:val="0"/>
                  <w:divBdr>
                    <w:top w:val="none" w:sz="0" w:space="0" w:color="auto"/>
                    <w:left w:val="none" w:sz="0" w:space="0" w:color="auto"/>
                    <w:bottom w:val="none" w:sz="0" w:space="0" w:color="auto"/>
                    <w:right w:val="none" w:sz="0" w:space="0" w:color="auto"/>
                  </w:divBdr>
                  <w:divsChild>
                    <w:div w:id="679821279">
                      <w:marLeft w:val="0"/>
                      <w:marRight w:val="0"/>
                      <w:marTop w:val="0"/>
                      <w:marBottom w:val="0"/>
                      <w:divBdr>
                        <w:top w:val="none" w:sz="0" w:space="0" w:color="auto"/>
                        <w:left w:val="none" w:sz="0" w:space="0" w:color="auto"/>
                        <w:bottom w:val="none" w:sz="0" w:space="0" w:color="auto"/>
                        <w:right w:val="none" w:sz="0" w:space="0" w:color="auto"/>
                      </w:divBdr>
                      <w:divsChild>
                        <w:div w:id="1877619570">
                          <w:marLeft w:val="0"/>
                          <w:marRight w:val="0"/>
                          <w:marTop w:val="0"/>
                          <w:marBottom w:val="0"/>
                          <w:divBdr>
                            <w:top w:val="none" w:sz="0" w:space="0" w:color="auto"/>
                            <w:left w:val="none" w:sz="0" w:space="0" w:color="auto"/>
                            <w:bottom w:val="none" w:sz="0" w:space="0" w:color="auto"/>
                            <w:right w:val="none" w:sz="0" w:space="0" w:color="auto"/>
                          </w:divBdr>
                          <w:divsChild>
                            <w:div w:id="1078819147">
                              <w:marLeft w:val="0"/>
                              <w:marRight w:val="0"/>
                              <w:marTop w:val="0"/>
                              <w:marBottom w:val="0"/>
                              <w:divBdr>
                                <w:top w:val="none" w:sz="0" w:space="0" w:color="auto"/>
                                <w:left w:val="none" w:sz="0" w:space="0" w:color="auto"/>
                                <w:bottom w:val="none" w:sz="0" w:space="0" w:color="auto"/>
                                <w:right w:val="none" w:sz="0" w:space="0" w:color="auto"/>
                              </w:divBdr>
                              <w:divsChild>
                                <w:div w:id="666715993">
                                  <w:marLeft w:val="0"/>
                                  <w:marRight w:val="0"/>
                                  <w:marTop w:val="0"/>
                                  <w:marBottom w:val="0"/>
                                  <w:divBdr>
                                    <w:top w:val="none" w:sz="0" w:space="0" w:color="auto"/>
                                    <w:left w:val="none" w:sz="0" w:space="0" w:color="auto"/>
                                    <w:bottom w:val="none" w:sz="0" w:space="0" w:color="auto"/>
                                    <w:right w:val="none" w:sz="0" w:space="0" w:color="auto"/>
                                  </w:divBdr>
                                  <w:divsChild>
                                    <w:div w:id="682779556">
                                      <w:marLeft w:val="0"/>
                                      <w:marRight w:val="0"/>
                                      <w:marTop w:val="0"/>
                                      <w:marBottom w:val="0"/>
                                      <w:divBdr>
                                        <w:top w:val="none" w:sz="0" w:space="0" w:color="auto"/>
                                        <w:left w:val="none" w:sz="0" w:space="0" w:color="auto"/>
                                        <w:bottom w:val="none" w:sz="0" w:space="0" w:color="auto"/>
                                        <w:right w:val="none" w:sz="0" w:space="0" w:color="auto"/>
                                      </w:divBdr>
                                      <w:divsChild>
                                        <w:div w:id="494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77135184">
      <w:bodyDiv w:val="1"/>
      <w:marLeft w:val="0"/>
      <w:marRight w:val="0"/>
      <w:marTop w:val="0"/>
      <w:marBottom w:val="0"/>
      <w:divBdr>
        <w:top w:val="none" w:sz="0" w:space="0" w:color="auto"/>
        <w:left w:val="none" w:sz="0" w:space="0" w:color="auto"/>
        <w:bottom w:val="none" w:sz="0" w:space="0" w:color="auto"/>
        <w:right w:val="none" w:sz="0" w:space="0" w:color="auto"/>
      </w:divBdr>
    </w:div>
    <w:div w:id="586810554">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594630379">
      <w:bodyDiv w:val="1"/>
      <w:marLeft w:val="0"/>
      <w:marRight w:val="0"/>
      <w:marTop w:val="0"/>
      <w:marBottom w:val="0"/>
      <w:divBdr>
        <w:top w:val="none" w:sz="0" w:space="0" w:color="auto"/>
        <w:left w:val="none" w:sz="0" w:space="0" w:color="auto"/>
        <w:bottom w:val="none" w:sz="0" w:space="0" w:color="auto"/>
        <w:right w:val="none" w:sz="0" w:space="0" w:color="auto"/>
      </w:divBdr>
    </w:div>
    <w:div w:id="595752623">
      <w:bodyDiv w:val="1"/>
      <w:marLeft w:val="0"/>
      <w:marRight w:val="0"/>
      <w:marTop w:val="0"/>
      <w:marBottom w:val="0"/>
      <w:divBdr>
        <w:top w:val="none" w:sz="0" w:space="0" w:color="auto"/>
        <w:left w:val="none" w:sz="0" w:space="0" w:color="auto"/>
        <w:bottom w:val="none" w:sz="0" w:space="0" w:color="auto"/>
        <w:right w:val="none" w:sz="0" w:space="0" w:color="auto"/>
      </w:divBdr>
    </w:div>
    <w:div w:id="596911217">
      <w:bodyDiv w:val="1"/>
      <w:marLeft w:val="0"/>
      <w:marRight w:val="0"/>
      <w:marTop w:val="0"/>
      <w:marBottom w:val="0"/>
      <w:divBdr>
        <w:top w:val="none" w:sz="0" w:space="0" w:color="auto"/>
        <w:left w:val="none" w:sz="0" w:space="0" w:color="auto"/>
        <w:bottom w:val="none" w:sz="0" w:space="0" w:color="auto"/>
        <w:right w:val="none" w:sz="0" w:space="0" w:color="auto"/>
      </w:divBdr>
    </w:div>
    <w:div w:id="599146913">
      <w:bodyDiv w:val="1"/>
      <w:marLeft w:val="0"/>
      <w:marRight w:val="0"/>
      <w:marTop w:val="0"/>
      <w:marBottom w:val="0"/>
      <w:divBdr>
        <w:top w:val="none" w:sz="0" w:space="0" w:color="auto"/>
        <w:left w:val="none" w:sz="0" w:space="0" w:color="auto"/>
        <w:bottom w:val="none" w:sz="0" w:space="0" w:color="auto"/>
        <w:right w:val="none" w:sz="0" w:space="0" w:color="auto"/>
      </w:divBdr>
    </w:div>
    <w:div w:id="602542252">
      <w:bodyDiv w:val="1"/>
      <w:marLeft w:val="0"/>
      <w:marRight w:val="0"/>
      <w:marTop w:val="0"/>
      <w:marBottom w:val="0"/>
      <w:divBdr>
        <w:top w:val="none" w:sz="0" w:space="0" w:color="auto"/>
        <w:left w:val="none" w:sz="0" w:space="0" w:color="auto"/>
        <w:bottom w:val="none" w:sz="0" w:space="0" w:color="auto"/>
        <w:right w:val="none" w:sz="0" w:space="0" w:color="auto"/>
      </w:divBdr>
    </w:div>
    <w:div w:id="605502533">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052517">
      <w:bodyDiv w:val="1"/>
      <w:marLeft w:val="0"/>
      <w:marRight w:val="0"/>
      <w:marTop w:val="0"/>
      <w:marBottom w:val="0"/>
      <w:divBdr>
        <w:top w:val="none" w:sz="0" w:space="0" w:color="auto"/>
        <w:left w:val="none" w:sz="0" w:space="0" w:color="auto"/>
        <w:bottom w:val="none" w:sz="0" w:space="0" w:color="auto"/>
        <w:right w:val="none" w:sz="0" w:space="0" w:color="auto"/>
      </w:divBdr>
    </w:div>
    <w:div w:id="612371982">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18338389">
      <w:bodyDiv w:val="1"/>
      <w:marLeft w:val="0"/>
      <w:marRight w:val="0"/>
      <w:marTop w:val="0"/>
      <w:marBottom w:val="0"/>
      <w:divBdr>
        <w:top w:val="none" w:sz="0" w:space="0" w:color="auto"/>
        <w:left w:val="none" w:sz="0" w:space="0" w:color="auto"/>
        <w:bottom w:val="none" w:sz="0" w:space="0" w:color="auto"/>
        <w:right w:val="none" w:sz="0" w:space="0" w:color="auto"/>
      </w:divBdr>
    </w:div>
    <w:div w:id="618996832">
      <w:bodyDiv w:val="1"/>
      <w:marLeft w:val="0"/>
      <w:marRight w:val="0"/>
      <w:marTop w:val="0"/>
      <w:marBottom w:val="0"/>
      <w:divBdr>
        <w:top w:val="none" w:sz="0" w:space="0" w:color="auto"/>
        <w:left w:val="none" w:sz="0" w:space="0" w:color="auto"/>
        <w:bottom w:val="none" w:sz="0" w:space="0" w:color="auto"/>
        <w:right w:val="none" w:sz="0" w:space="0" w:color="auto"/>
      </w:divBdr>
    </w:div>
    <w:div w:id="624117398">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4219718">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43512177">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5996509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66707753">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2126454">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0380589">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698968631">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44303230">
      <w:bodyDiv w:val="1"/>
      <w:marLeft w:val="0"/>
      <w:marRight w:val="0"/>
      <w:marTop w:val="0"/>
      <w:marBottom w:val="0"/>
      <w:divBdr>
        <w:top w:val="none" w:sz="0" w:space="0" w:color="auto"/>
        <w:left w:val="none" w:sz="0" w:space="0" w:color="auto"/>
        <w:bottom w:val="none" w:sz="0" w:space="0" w:color="auto"/>
        <w:right w:val="none" w:sz="0" w:space="0" w:color="auto"/>
      </w:divBdr>
    </w:div>
    <w:div w:id="750003516">
      <w:bodyDiv w:val="1"/>
      <w:marLeft w:val="0"/>
      <w:marRight w:val="0"/>
      <w:marTop w:val="0"/>
      <w:marBottom w:val="0"/>
      <w:divBdr>
        <w:top w:val="none" w:sz="0" w:space="0" w:color="auto"/>
        <w:left w:val="none" w:sz="0" w:space="0" w:color="auto"/>
        <w:bottom w:val="none" w:sz="0" w:space="0" w:color="auto"/>
        <w:right w:val="none" w:sz="0" w:space="0" w:color="auto"/>
      </w:divBdr>
    </w:div>
    <w:div w:id="752555503">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64691633">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83615162">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06432602">
      <w:bodyDiv w:val="1"/>
      <w:marLeft w:val="0"/>
      <w:marRight w:val="0"/>
      <w:marTop w:val="0"/>
      <w:marBottom w:val="0"/>
      <w:divBdr>
        <w:top w:val="none" w:sz="0" w:space="0" w:color="auto"/>
        <w:left w:val="none" w:sz="0" w:space="0" w:color="auto"/>
        <w:bottom w:val="none" w:sz="0" w:space="0" w:color="auto"/>
        <w:right w:val="none" w:sz="0" w:space="0" w:color="auto"/>
      </w:divBdr>
    </w:div>
    <w:div w:id="811560765">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0854632">
      <w:bodyDiv w:val="1"/>
      <w:marLeft w:val="0"/>
      <w:marRight w:val="0"/>
      <w:marTop w:val="0"/>
      <w:marBottom w:val="0"/>
      <w:divBdr>
        <w:top w:val="none" w:sz="0" w:space="0" w:color="auto"/>
        <w:left w:val="none" w:sz="0" w:space="0" w:color="auto"/>
        <w:bottom w:val="none" w:sz="0" w:space="0" w:color="auto"/>
        <w:right w:val="none" w:sz="0" w:space="0" w:color="auto"/>
      </w:divBdr>
      <w:divsChild>
        <w:div w:id="1947076296">
          <w:marLeft w:val="0"/>
          <w:marRight w:val="0"/>
          <w:marTop w:val="0"/>
          <w:marBottom w:val="0"/>
          <w:divBdr>
            <w:top w:val="none" w:sz="0" w:space="0" w:color="auto"/>
            <w:left w:val="none" w:sz="0" w:space="0" w:color="auto"/>
            <w:bottom w:val="none" w:sz="0" w:space="0" w:color="auto"/>
            <w:right w:val="none" w:sz="0" w:space="0" w:color="auto"/>
          </w:divBdr>
          <w:divsChild>
            <w:div w:id="447971163">
              <w:marLeft w:val="0"/>
              <w:marRight w:val="0"/>
              <w:marTop w:val="0"/>
              <w:marBottom w:val="0"/>
              <w:divBdr>
                <w:top w:val="none" w:sz="0" w:space="0" w:color="auto"/>
                <w:left w:val="none" w:sz="0" w:space="0" w:color="auto"/>
                <w:bottom w:val="none" w:sz="0" w:space="0" w:color="auto"/>
                <w:right w:val="none" w:sz="0" w:space="0" w:color="auto"/>
              </w:divBdr>
              <w:divsChild>
                <w:div w:id="656542429">
                  <w:marLeft w:val="0"/>
                  <w:marRight w:val="0"/>
                  <w:marTop w:val="0"/>
                  <w:marBottom w:val="0"/>
                  <w:divBdr>
                    <w:top w:val="none" w:sz="0" w:space="0" w:color="auto"/>
                    <w:left w:val="none" w:sz="0" w:space="0" w:color="auto"/>
                    <w:bottom w:val="none" w:sz="0" w:space="0" w:color="auto"/>
                    <w:right w:val="none" w:sz="0" w:space="0" w:color="auto"/>
                  </w:divBdr>
                </w:div>
                <w:div w:id="1094978199">
                  <w:marLeft w:val="0"/>
                  <w:marRight w:val="0"/>
                  <w:marTop w:val="0"/>
                  <w:marBottom w:val="0"/>
                  <w:divBdr>
                    <w:top w:val="none" w:sz="0" w:space="0" w:color="auto"/>
                    <w:left w:val="none" w:sz="0" w:space="0" w:color="auto"/>
                    <w:bottom w:val="none" w:sz="0" w:space="0" w:color="auto"/>
                    <w:right w:val="none" w:sz="0" w:space="0" w:color="auto"/>
                  </w:divBdr>
                </w:div>
                <w:div w:id="15003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30802586">
      <w:bodyDiv w:val="1"/>
      <w:marLeft w:val="0"/>
      <w:marRight w:val="0"/>
      <w:marTop w:val="0"/>
      <w:marBottom w:val="0"/>
      <w:divBdr>
        <w:top w:val="none" w:sz="0" w:space="0" w:color="auto"/>
        <w:left w:val="none" w:sz="0" w:space="0" w:color="auto"/>
        <w:bottom w:val="none" w:sz="0" w:space="0" w:color="auto"/>
        <w:right w:val="none" w:sz="0" w:space="0" w:color="auto"/>
      </w:divBdr>
    </w:div>
    <w:div w:id="834882871">
      <w:bodyDiv w:val="1"/>
      <w:marLeft w:val="0"/>
      <w:marRight w:val="0"/>
      <w:marTop w:val="0"/>
      <w:marBottom w:val="0"/>
      <w:divBdr>
        <w:top w:val="none" w:sz="0" w:space="0" w:color="auto"/>
        <w:left w:val="none" w:sz="0" w:space="0" w:color="auto"/>
        <w:bottom w:val="none" w:sz="0" w:space="0" w:color="auto"/>
        <w:right w:val="none" w:sz="0" w:space="0" w:color="auto"/>
      </w:divBdr>
    </w:div>
    <w:div w:id="841504361">
      <w:bodyDiv w:val="1"/>
      <w:marLeft w:val="0"/>
      <w:marRight w:val="0"/>
      <w:marTop w:val="0"/>
      <w:marBottom w:val="0"/>
      <w:divBdr>
        <w:top w:val="none" w:sz="0" w:space="0" w:color="auto"/>
        <w:left w:val="none" w:sz="0" w:space="0" w:color="auto"/>
        <w:bottom w:val="none" w:sz="0" w:space="0" w:color="auto"/>
        <w:right w:val="none" w:sz="0" w:space="0" w:color="auto"/>
      </w:divBdr>
    </w:div>
    <w:div w:id="842626295">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0150929">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8933611">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0828811">
      <w:bodyDiv w:val="1"/>
      <w:marLeft w:val="0"/>
      <w:marRight w:val="0"/>
      <w:marTop w:val="0"/>
      <w:marBottom w:val="0"/>
      <w:divBdr>
        <w:top w:val="none" w:sz="0" w:space="0" w:color="auto"/>
        <w:left w:val="none" w:sz="0" w:space="0" w:color="auto"/>
        <w:bottom w:val="none" w:sz="0" w:space="0" w:color="auto"/>
        <w:right w:val="none" w:sz="0" w:space="0" w:color="auto"/>
      </w:divBdr>
    </w:div>
    <w:div w:id="882906016">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89346278">
      <w:bodyDiv w:val="1"/>
      <w:marLeft w:val="0"/>
      <w:marRight w:val="0"/>
      <w:marTop w:val="0"/>
      <w:marBottom w:val="0"/>
      <w:divBdr>
        <w:top w:val="none" w:sz="0" w:space="0" w:color="auto"/>
        <w:left w:val="none" w:sz="0" w:space="0" w:color="auto"/>
        <w:bottom w:val="none" w:sz="0" w:space="0" w:color="auto"/>
        <w:right w:val="none" w:sz="0" w:space="0" w:color="auto"/>
      </w:divBdr>
    </w:div>
    <w:div w:id="895092262">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03948587">
      <w:bodyDiv w:val="1"/>
      <w:marLeft w:val="0"/>
      <w:marRight w:val="0"/>
      <w:marTop w:val="0"/>
      <w:marBottom w:val="0"/>
      <w:divBdr>
        <w:top w:val="none" w:sz="0" w:space="0" w:color="auto"/>
        <w:left w:val="none" w:sz="0" w:space="0" w:color="auto"/>
        <w:bottom w:val="none" w:sz="0" w:space="0" w:color="auto"/>
        <w:right w:val="none" w:sz="0" w:space="0" w:color="auto"/>
      </w:divBdr>
    </w:div>
    <w:div w:id="907569543">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46474045">
      <w:bodyDiv w:val="1"/>
      <w:marLeft w:val="0"/>
      <w:marRight w:val="0"/>
      <w:marTop w:val="0"/>
      <w:marBottom w:val="0"/>
      <w:divBdr>
        <w:top w:val="none" w:sz="0" w:space="0" w:color="auto"/>
        <w:left w:val="none" w:sz="0" w:space="0" w:color="auto"/>
        <w:bottom w:val="none" w:sz="0" w:space="0" w:color="auto"/>
        <w:right w:val="none" w:sz="0" w:space="0" w:color="auto"/>
      </w:divBdr>
    </w:div>
    <w:div w:id="956566388">
      <w:bodyDiv w:val="1"/>
      <w:marLeft w:val="0"/>
      <w:marRight w:val="0"/>
      <w:marTop w:val="0"/>
      <w:marBottom w:val="0"/>
      <w:divBdr>
        <w:top w:val="none" w:sz="0" w:space="0" w:color="auto"/>
        <w:left w:val="none" w:sz="0" w:space="0" w:color="auto"/>
        <w:bottom w:val="none" w:sz="0" w:space="0" w:color="auto"/>
        <w:right w:val="none" w:sz="0" w:space="0" w:color="auto"/>
      </w:divBdr>
      <w:divsChild>
        <w:div w:id="428359452">
          <w:marLeft w:val="0"/>
          <w:marRight w:val="0"/>
          <w:marTop w:val="0"/>
          <w:marBottom w:val="0"/>
          <w:divBdr>
            <w:top w:val="none" w:sz="0" w:space="0" w:color="auto"/>
            <w:left w:val="none" w:sz="0" w:space="0" w:color="auto"/>
            <w:bottom w:val="none" w:sz="0" w:space="0" w:color="auto"/>
            <w:right w:val="none" w:sz="0" w:space="0" w:color="auto"/>
          </w:divBdr>
          <w:divsChild>
            <w:div w:id="17059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5569">
      <w:bodyDiv w:val="1"/>
      <w:marLeft w:val="0"/>
      <w:marRight w:val="0"/>
      <w:marTop w:val="0"/>
      <w:marBottom w:val="0"/>
      <w:divBdr>
        <w:top w:val="none" w:sz="0" w:space="0" w:color="auto"/>
        <w:left w:val="none" w:sz="0" w:space="0" w:color="auto"/>
        <w:bottom w:val="none" w:sz="0" w:space="0" w:color="auto"/>
        <w:right w:val="none" w:sz="0" w:space="0" w:color="auto"/>
      </w:divBdr>
    </w:div>
    <w:div w:id="973295285">
      <w:bodyDiv w:val="1"/>
      <w:marLeft w:val="0"/>
      <w:marRight w:val="0"/>
      <w:marTop w:val="0"/>
      <w:marBottom w:val="0"/>
      <w:divBdr>
        <w:top w:val="none" w:sz="0" w:space="0" w:color="auto"/>
        <w:left w:val="none" w:sz="0" w:space="0" w:color="auto"/>
        <w:bottom w:val="none" w:sz="0" w:space="0" w:color="auto"/>
        <w:right w:val="none" w:sz="0" w:space="0" w:color="auto"/>
      </w:divBdr>
    </w:div>
    <w:div w:id="978413200">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84505028">
      <w:bodyDiv w:val="1"/>
      <w:marLeft w:val="0"/>
      <w:marRight w:val="0"/>
      <w:marTop w:val="0"/>
      <w:marBottom w:val="0"/>
      <w:divBdr>
        <w:top w:val="none" w:sz="0" w:space="0" w:color="auto"/>
        <w:left w:val="none" w:sz="0" w:space="0" w:color="auto"/>
        <w:bottom w:val="none" w:sz="0" w:space="0" w:color="auto"/>
        <w:right w:val="none" w:sz="0" w:space="0" w:color="auto"/>
      </w:divBdr>
    </w:div>
    <w:div w:id="988441381">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154151">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7728608">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71123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030542">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3728205">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74350742">
      <w:bodyDiv w:val="1"/>
      <w:marLeft w:val="0"/>
      <w:marRight w:val="0"/>
      <w:marTop w:val="0"/>
      <w:marBottom w:val="0"/>
      <w:divBdr>
        <w:top w:val="none" w:sz="0" w:space="0" w:color="auto"/>
        <w:left w:val="none" w:sz="0" w:space="0" w:color="auto"/>
        <w:bottom w:val="none" w:sz="0" w:space="0" w:color="auto"/>
        <w:right w:val="none" w:sz="0" w:space="0" w:color="auto"/>
      </w:divBdr>
    </w:div>
    <w:div w:id="107748420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3532785">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088650985">
      <w:bodyDiv w:val="1"/>
      <w:marLeft w:val="0"/>
      <w:marRight w:val="0"/>
      <w:marTop w:val="0"/>
      <w:marBottom w:val="0"/>
      <w:divBdr>
        <w:top w:val="none" w:sz="0" w:space="0" w:color="auto"/>
        <w:left w:val="none" w:sz="0" w:space="0" w:color="auto"/>
        <w:bottom w:val="none" w:sz="0" w:space="0" w:color="auto"/>
        <w:right w:val="none" w:sz="0" w:space="0" w:color="auto"/>
      </w:divBdr>
    </w:div>
    <w:div w:id="1100300495">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6542539">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08163907">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1152330">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26971533">
      <w:bodyDiv w:val="1"/>
      <w:marLeft w:val="0"/>
      <w:marRight w:val="0"/>
      <w:marTop w:val="0"/>
      <w:marBottom w:val="0"/>
      <w:divBdr>
        <w:top w:val="none" w:sz="0" w:space="0" w:color="auto"/>
        <w:left w:val="none" w:sz="0" w:space="0" w:color="auto"/>
        <w:bottom w:val="none" w:sz="0" w:space="0" w:color="auto"/>
        <w:right w:val="none" w:sz="0" w:space="0" w:color="auto"/>
      </w:divBdr>
    </w:div>
    <w:div w:id="1127745302">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4925983">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53988846">
      <w:bodyDiv w:val="1"/>
      <w:marLeft w:val="0"/>
      <w:marRight w:val="0"/>
      <w:marTop w:val="0"/>
      <w:marBottom w:val="0"/>
      <w:divBdr>
        <w:top w:val="none" w:sz="0" w:space="0" w:color="auto"/>
        <w:left w:val="none" w:sz="0" w:space="0" w:color="auto"/>
        <w:bottom w:val="none" w:sz="0" w:space="0" w:color="auto"/>
        <w:right w:val="none" w:sz="0" w:space="0" w:color="auto"/>
      </w:divBdr>
    </w:div>
    <w:div w:id="1157453761">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5533994">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0581396">
      <w:bodyDiv w:val="1"/>
      <w:marLeft w:val="0"/>
      <w:marRight w:val="0"/>
      <w:marTop w:val="0"/>
      <w:marBottom w:val="0"/>
      <w:divBdr>
        <w:top w:val="none" w:sz="0" w:space="0" w:color="auto"/>
        <w:left w:val="none" w:sz="0" w:space="0" w:color="auto"/>
        <w:bottom w:val="none" w:sz="0" w:space="0" w:color="auto"/>
        <w:right w:val="none" w:sz="0" w:space="0" w:color="auto"/>
      </w:divBdr>
    </w:div>
    <w:div w:id="1184398393">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85241969">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11653797">
      <w:bodyDiv w:val="1"/>
      <w:marLeft w:val="0"/>
      <w:marRight w:val="0"/>
      <w:marTop w:val="0"/>
      <w:marBottom w:val="0"/>
      <w:divBdr>
        <w:top w:val="none" w:sz="0" w:space="0" w:color="auto"/>
        <w:left w:val="none" w:sz="0" w:space="0" w:color="auto"/>
        <w:bottom w:val="none" w:sz="0" w:space="0" w:color="auto"/>
        <w:right w:val="none" w:sz="0" w:space="0" w:color="auto"/>
      </w:divBdr>
    </w:div>
    <w:div w:id="1213541154">
      <w:bodyDiv w:val="1"/>
      <w:marLeft w:val="0"/>
      <w:marRight w:val="0"/>
      <w:marTop w:val="0"/>
      <w:marBottom w:val="0"/>
      <w:divBdr>
        <w:top w:val="none" w:sz="0" w:space="0" w:color="auto"/>
        <w:left w:val="none" w:sz="0" w:space="0" w:color="auto"/>
        <w:bottom w:val="none" w:sz="0" w:space="0" w:color="auto"/>
        <w:right w:val="none" w:sz="0" w:space="0" w:color="auto"/>
      </w:divBdr>
    </w:div>
    <w:div w:id="1214272683">
      <w:bodyDiv w:val="1"/>
      <w:marLeft w:val="0"/>
      <w:marRight w:val="0"/>
      <w:marTop w:val="0"/>
      <w:marBottom w:val="0"/>
      <w:divBdr>
        <w:top w:val="none" w:sz="0" w:space="0" w:color="auto"/>
        <w:left w:val="none" w:sz="0" w:space="0" w:color="auto"/>
        <w:bottom w:val="none" w:sz="0" w:space="0" w:color="auto"/>
        <w:right w:val="none" w:sz="0" w:space="0" w:color="auto"/>
      </w:divBdr>
    </w:div>
    <w:div w:id="1214775434">
      <w:bodyDiv w:val="1"/>
      <w:marLeft w:val="0"/>
      <w:marRight w:val="0"/>
      <w:marTop w:val="0"/>
      <w:marBottom w:val="0"/>
      <w:divBdr>
        <w:top w:val="none" w:sz="0" w:space="0" w:color="auto"/>
        <w:left w:val="none" w:sz="0" w:space="0" w:color="auto"/>
        <w:bottom w:val="none" w:sz="0" w:space="0" w:color="auto"/>
        <w:right w:val="none" w:sz="0" w:space="0" w:color="auto"/>
      </w:divBdr>
    </w:div>
    <w:div w:id="1220482262">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36352888">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3955298">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458928">
      <w:bodyDiv w:val="1"/>
      <w:marLeft w:val="0"/>
      <w:marRight w:val="0"/>
      <w:marTop w:val="0"/>
      <w:marBottom w:val="0"/>
      <w:divBdr>
        <w:top w:val="none" w:sz="0" w:space="0" w:color="auto"/>
        <w:left w:val="none" w:sz="0" w:space="0" w:color="auto"/>
        <w:bottom w:val="none" w:sz="0" w:space="0" w:color="auto"/>
        <w:right w:val="none" w:sz="0" w:space="0" w:color="auto"/>
      </w:divBdr>
      <w:divsChild>
        <w:div w:id="414517318">
          <w:marLeft w:val="0"/>
          <w:marRight w:val="0"/>
          <w:marTop w:val="0"/>
          <w:marBottom w:val="0"/>
          <w:divBdr>
            <w:top w:val="none" w:sz="0" w:space="0" w:color="auto"/>
            <w:left w:val="none" w:sz="0" w:space="0" w:color="auto"/>
            <w:bottom w:val="none" w:sz="0" w:space="0" w:color="auto"/>
            <w:right w:val="none" w:sz="0" w:space="0" w:color="auto"/>
          </w:divBdr>
        </w:div>
        <w:div w:id="1558929577">
          <w:marLeft w:val="0"/>
          <w:marRight w:val="0"/>
          <w:marTop w:val="0"/>
          <w:marBottom w:val="0"/>
          <w:divBdr>
            <w:top w:val="none" w:sz="0" w:space="0" w:color="auto"/>
            <w:left w:val="none" w:sz="0" w:space="0" w:color="auto"/>
            <w:bottom w:val="none" w:sz="0" w:space="0" w:color="auto"/>
            <w:right w:val="none" w:sz="0" w:space="0" w:color="auto"/>
          </w:divBdr>
        </w:div>
        <w:div w:id="1257399374">
          <w:marLeft w:val="0"/>
          <w:marRight w:val="0"/>
          <w:marTop w:val="0"/>
          <w:marBottom w:val="0"/>
          <w:divBdr>
            <w:top w:val="none" w:sz="0" w:space="0" w:color="auto"/>
            <w:left w:val="none" w:sz="0" w:space="0" w:color="auto"/>
            <w:bottom w:val="none" w:sz="0" w:space="0" w:color="auto"/>
            <w:right w:val="none" w:sz="0" w:space="0" w:color="auto"/>
          </w:divBdr>
        </w:div>
        <w:div w:id="938216921">
          <w:marLeft w:val="0"/>
          <w:marRight w:val="0"/>
          <w:marTop w:val="0"/>
          <w:marBottom w:val="0"/>
          <w:divBdr>
            <w:top w:val="none" w:sz="0" w:space="0" w:color="auto"/>
            <w:left w:val="none" w:sz="0" w:space="0" w:color="auto"/>
            <w:bottom w:val="none" w:sz="0" w:space="0" w:color="auto"/>
            <w:right w:val="none" w:sz="0" w:space="0" w:color="auto"/>
          </w:divBdr>
        </w:div>
        <w:div w:id="1065642250">
          <w:marLeft w:val="0"/>
          <w:marRight w:val="0"/>
          <w:marTop w:val="0"/>
          <w:marBottom w:val="0"/>
          <w:divBdr>
            <w:top w:val="none" w:sz="0" w:space="0" w:color="auto"/>
            <w:left w:val="none" w:sz="0" w:space="0" w:color="auto"/>
            <w:bottom w:val="none" w:sz="0" w:space="0" w:color="auto"/>
            <w:right w:val="none" w:sz="0" w:space="0" w:color="auto"/>
          </w:divBdr>
        </w:div>
      </w:divsChild>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48003596">
      <w:bodyDiv w:val="1"/>
      <w:marLeft w:val="0"/>
      <w:marRight w:val="0"/>
      <w:marTop w:val="0"/>
      <w:marBottom w:val="0"/>
      <w:divBdr>
        <w:top w:val="none" w:sz="0" w:space="0" w:color="auto"/>
        <w:left w:val="none" w:sz="0" w:space="0" w:color="auto"/>
        <w:bottom w:val="none" w:sz="0" w:space="0" w:color="auto"/>
        <w:right w:val="none" w:sz="0" w:space="0" w:color="auto"/>
      </w:divBdr>
    </w:div>
    <w:div w:id="1249801580">
      <w:bodyDiv w:val="1"/>
      <w:marLeft w:val="0"/>
      <w:marRight w:val="0"/>
      <w:marTop w:val="0"/>
      <w:marBottom w:val="0"/>
      <w:divBdr>
        <w:top w:val="none" w:sz="0" w:space="0" w:color="auto"/>
        <w:left w:val="none" w:sz="0" w:space="0" w:color="auto"/>
        <w:bottom w:val="none" w:sz="0" w:space="0" w:color="auto"/>
        <w:right w:val="none" w:sz="0" w:space="0" w:color="auto"/>
      </w:divBdr>
    </w:div>
    <w:div w:id="1251353382">
      <w:bodyDiv w:val="1"/>
      <w:marLeft w:val="0"/>
      <w:marRight w:val="0"/>
      <w:marTop w:val="0"/>
      <w:marBottom w:val="0"/>
      <w:divBdr>
        <w:top w:val="none" w:sz="0" w:space="0" w:color="auto"/>
        <w:left w:val="none" w:sz="0" w:space="0" w:color="auto"/>
        <w:bottom w:val="none" w:sz="0" w:space="0" w:color="auto"/>
        <w:right w:val="none" w:sz="0" w:space="0" w:color="auto"/>
      </w:divBdr>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63151634">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26986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2326182">
      <w:bodyDiv w:val="1"/>
      <w:marLeft w:val="0"/>
      <w:marRight w:val="0"/>
      <w:marTop w:val="0"/>
      <w:marBottom w:val="0"/>
      <w:divBdr>
        <w:top w:val="none" w:sz="0" w:space="0" w:color="auto"/>
        <w:left w:val="none" w:sz="0" w:space="0" w:color="auto"/>
        <w:bottom w:val="none" w:sz="0" w:space="0" w:color="auto"/>
        <w:right w:val="none" w:sz="0" w:space="0" w:color="auto"/>
      </w:divBdr>
    </w:div>
    <w:div w:id="1293633369">
      <w:bodyDiv w:val="1"/>
      <w:marLeft w:val="0"/>
      <w:marRight w:val="0"/>
      <w:marTop w:val="0"/>
      <w:marBottom w:val="0"/>
      <w:divBdr>
        <w:top w:val="none" w:sz="0" w:space="0" w:color="auto"/>
        <w:left w:val="none" w:sz="0" w:space="0" w:color="auto"/>
        <w:bottom w:val="none" w:sz="0" w:space="0" w:color="auto"/>
        <w:right w:val="none" w:sz="0" w:space="0" w:color="auto"/>
      </w:divBdr>
    </w:div>
    <w:div w:id="1296909699">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3118532">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23969069">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683669">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1129409">
      <w:bodyDiv w:val="1"/>
      <w:marLeft w:val="0"/>
      <w:marRight w:val="0"/>
      <w:marTop w:val="0"/>
      <w:marBottom w:val="0"/>
      <w:divBdr>
        <w:top w:val="none" w:sz="0" w:space="0" w:color="auto"/>
        <w:left w:val="none" w:sz="0" w:space="0" w:color="auto"/>
        <w:bottom w:val="none" w:sz="0" w:space="0" w:color="auto"/>
        <w:right w:val="none" w:sz="0" w:space="0" w:color="auto"/>
      </w:divBdr>
    </w:div>
    <w:div w:id="1364860983">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84795817">
      <w:bodyDiv w:val="1"/>
      <w:marLeft w:val="0"/>
      <w:marRight w:val="0"/>
      <w:marTop w:val="0"/>
      <w:marBottom w:val="0"/>
      <w:divBdr>
        <w:top w:val="none" w:sz="0" w:space="0" w:color="auto"/>
        <w:left w:val="none" w:sz="0" w:space="0" w:color="auto"/>
        <w:bottom w:val="none" w:sz="0" w:space="0" w:color="auto"/>
        <w:right w:val="none" w:sz="0" w:space="0" w:color="auto"/>
      </w:divBdr>
    </w:div>
    <w:div w:id="138707092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8937076">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15980404">
      <w:bodyDiv w:val="1"/>
      <w:marLeft w:val="0"/>
      <w:marRight w:val="0"/>
      <w:marTop w:val="0"/>
      <w:marBottom w:val="0"/>
      <w:divBdr>
        <w:top w:val="none" w:sz="0" w:space="0" w:color="auto"/>
        <w:left w:val="none" w:sz="0" w:space="0" w:color="auto"/>
        <w:bottom w:val="none" w:sz="0" w:space="0" w:color="auto"/>
        <w:right w:val="none" w:sz="0" w:space="0" w:color="auto"/>
      </w:divBdr>
    </w:div>
    <w:div w:id="1419403121">
      <w:bodyDiv w:val="1"/>
      <w:marLeft w:val="0"/>
      <w:marRight w:val="0"/>
      <w:marTop w:val="0"/>
      <w:marBottom w:val="0"/>
      <w:divBdr>
        <w:top w:val="none" w:sz="0" w:space="0" w:color="auto"/>
        <w:left w:val="none" w:sz="0" w:space="0" w:color="auto"/>
        <w:bottom w:val="none" w:sz="0" w:space="0" w:color="auto"/>
        <w:right w:val="none" w:sz="0" w:space="0" w:color="auto"/>
      </w:divBdr>
      <w:divsChild>
        <w:div w:id="676232122">
          <w:marLeft w:val="0"/>
          <w:marRight w:val="0"/>
          <w:marTop w:val="0"/>
          <w:marBottom w:val="0"/>
          <w:divBdr>
            <w:top w:val="none" w:sz="0" w:space="0" w:color="auto"/>
            <w:left w:val="none" w:sz="0" w:space="0" w:color="auto"/>
            <w:bottom w:val="none" w:sz="0" w:space="0" w:color="auto"/>
            <w:right w:val="none" w:sz="0" w:space="0" w:color="auto"/>
          </w:divBdr>
        </w:div>
        <w:div w:id="726684868">
          <w:marLeft w:val="0"/>
          <w:marRight w:val="0"/>
          <w:marTop w:val="0"/>
          <w:marBottom w:val="0"/>
          <w:divBdr>
            <w:top w:val="none" w:sz="0" w:space="0" w:color="auto"/>
            <w:left w:val="none" w:sz="0" w:space="0" w:color="auto"/>
            <w:bottom w:val="none" w:sz="0" w:space="0" w:color="auto"/>
            <w:right w:val="none" w:sz="0" w:space="0" w:color="auto"/>
          </w:divBdr>
        </w:div>
        <w:div w:id="1907762110">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2069837">
      <w:bodyDiv w:val="1"/>
      <w:marLeft w:val="0"/>
      <w:marRight w:val="0"/>
      <w:marTop w:val="0"/>
      <w:marBottom w:val="0"/>
      <w:divBdr>
        <w:top w:val="none" w:sz="0" w:space="0" w:color="auto"/>
        <w:left w:val="none" w:sz="0" w:space="0" w:color="auto"/>
        <w:bottom w:val="none" w:sz="0" w:space="0" w:color="auto"/>
        <w:right w:val="none" w:sz="0" w:space="0" w:color="auto"/>
      </w:divBdr>
      <w:divsChild>
        <w:div w:id="1542210056">
          <w:marLeft w:val="0"/>
          <w:marRight w:val="0"/>
          <w:marTop w:val="0"/>
          <w:marBottom w:val="0"/>
          <w:divBdr>
            <w:top w:val="none" w:sz="0" w:space="0" w:color="auto"/>
            <w:left w:val="none" w:sz="0" w:space="0" w:color="auto"/>
            <w:bottom w:val="none" w:sz="0" w:space="0" w:color="auto"/>
            <w:right w:val="none" w:sz="0" w:space="0" w:color="auto"/>
          </w:divBdr>
        </w:div>
      </w:divsChild>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5418226">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1039933343">
          <w:marLeft w:val="0"/>
          <w:marRight w:val="0"/>
          <w:marTop w:val="0"/>
          <w:marBottom w:val="0"/>
          <w:divBdr>
            <w:top w:val="none" w:sz="0" w:space="0" w:color="auto"/>
            <w:left w:val="none" w:sz="0" w:space="0" w:color="auto"/>
            <w:bottom w:val="none" w:sz="0" w:space="0" w:color="auto"/>
            <w:right w:val="none" w:sz="0" w:space="0" w:color="auto"/>
          </w:divBdr>
        </w:div>
        <w:div w:id="825433012">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0980119">
      <w:bodyDiv w:val="1"/>
      <w:marLeft w:val="0"/>
      <w:marRight w:val="0"/>
      <w:marTop w:val="0"/>
      <w:marBottom w:val="0"/>
      <w:divBdr>
        <w:top w:val="none" w:sz="0" w:space="0" w:color="auto"/>
        <w:left w:val="none" w:sz="0" w:space="0" w:color="auto"/>
        <w:bottom w:val="none" w:sz="0" w:space="0" w:color="auto"/>
        <w:right w:val="none" w:sz="0" w:space="0" w:color="auto"/>
      </w:divBdr>
    </w:div>
    <w:div w:id="1472091078">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4054385">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79109420">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4807608">
      <w:bodyDiv w:val="1"/>
      <w:marLeft w:val="0"/>
      <w:marRight w:val="0"/>
      <w:marTop w:val="0"/>
      <w:marBottom w:val="0"/>
      <w:divBdr>
        <w:top w:val="none" w:sz="0" w:space="0" w:color="auto"/>
        <w:left w:val="none" w:sz="0" w:space="0" w:color="auto"/>
        <w:bottom w:val="none" w:sz="0" w:space="0" w:color="auto"/>
        <w:right w:val="none" w:sz="0" w:space="0" w:color="auto"/>
      </w:divBdr>
    </w:div>
    <w:div w:id="1517696101">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54272438">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465325">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84797140">
      <w:bodyDiv w:val="1"/>
      <w:marLeft w:val="0"/>
      <w:marRight w:val="0"/>
      <w:marTop w:val="0"/>
      <w:marBottom w:val="0"/>
      <w:divBdr>
        <w:top w:val="none" w:sz="0" w:space="0" w:color="auto"/>
        <w:left w:val="none" w:sz="0" w:space="0" w:color="auto"/>
        <w:bottom w:val="none" w:sz="0" w:space="0" w:color="auto"/>
        <w:right w:val="none" w:sz="0" w:space="0" w:color="auto"/>
      </w:divBdr>
    </w:div>
    <w:div w:id="1588923351">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2645202">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09040070">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768351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39991287">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 w:id="1641685617">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1942302423">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2129619281">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31349441">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6175442">
              <w:marLeft w:val="0"/>
              <w:marRight w:val="0"/>
              <w:marTop w:val="0"/>
              <w:marBottom w:val="0"/>
              <w:divBdr>
                <w:top w:val="none" w:sz="0" w:space="0" w:color="auto"/>
                <w:left w:val="none" w:sz="0" w:space="0" w:color="auto"/>
                <w:bottom w:val="none" w:sz="0" w:space="0" w:color="auto"/>
                <w:right w:val="none" w:sz="0" w:space="0" w:color="auto"/>
              </w:divBdr>
            </w:div>
            <w:div w:id="8997093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1269313518">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sChild>
    </w:div>
    <w:div w:id="1649819644">
      <w:bodyDiv w:val="1"/>
      <w:marLeft w:val="0"/>
      <w:marRight w:val="0"/>
      <w:marTop w:val="0"/>
      <w:marBottom w:val="0"/>
      <w:divBdr>
        <w:top w:val="none" w:sz="0" w:space="0" w:color="auto"/>
        <w:left w:val="none" w:sz="0" w:space="0" w:color="auto"/>
        <w:bottom w:val="none" w:sz="0" w:space="0" w:color="auto"/>
        <w:right w:val="none" w:sz="0" w:space="0" w:color="auto"/>
      </w:divBdr>
    </w:div>
    <w:div w:id="1656180140">
      <w:bodyDiv w:val="1"/>
      <w:marLeft w:val="0"/>
      <w:marRight w:val="0"/>
      <w:marTop w:val="0"/>
      <w:marBottom w:val="0"/>
      <w:divBdr>
        <w:top w:val="none" w:sz="0" w:space="0" w:color="auto"/>
        <w:left w:val="none" w:sz="0" w:space="0" w:color="auto"/>
        <w:bottom w:val="none" w:sz="0" w:space="0" w:color="auto"/>
        <w:right w:val="none" w:sz="0" w:space="0" w:color="auto"/>
      </w:divBdr>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71134344">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145850914">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743868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4402615">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3556678">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1878815">
      <w:bodyDiv w:val="1"/>
      <w:marLeft w:val="0"/>
      <w:marRight w:val="0"/>
      <w:marTop w:val="0"/>
      <w:marBottom w:val="0"/>
      <w:divBdr>
        <w:top w:val="none" w:sz="0" w:space="0" w:color="auto"/>
        <w:left w:val="none" w:sz="0" w:space="0" w:color="auto"/>
        <w:bottom w:val="none" w:sz="0" w:space="0" w:color="auto"/>
        <w:right w:val="none" w:sz="0" w:space="0" w:color="auto"/>
      </w:divBdr>
    </w:div>
    <w:div w:id="1732382446">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40400427">
      <w:bodyDiv w:val="1"/>
      <w:marLeft w:val="0"/>
      <w:marRight w:val="0"/>
      <w:marTop w:val="0"/>
      <w:marBottom w:val="0"/>
      <w:divBdr>
        <w:top w:val="none" w:sz="0" w:space="0" w:color="auto"/>
        <w:left w:val="none" w:sz="0" w:space="0" w:color="auto"/>
        <w:bottom w:val="none" w:sz="0" w:space="0" w:color="auto"/>
        <w:right w:val="none" w:sz="0" w:space="0" w:color="auto"/>
      </w:divBdr>
    </w:div>
    <w:div w:id="1746612757">
      <w:bodyDiv w:val="1"/>
      <w:marLeft w:val="0"/>
      <w:marRight w:val="0"/>
      <w:marTop w:val="0"/>
      <w:marBottom w:val="0"/>
      <w:divBdr>
        <w:top w:val="none" w:sz="0" w:space="0" w:color="auto"/>
        <w:left w:val="none" w:sz="0" w:space="0" w:color="auto"/>
        <w:bottom w:val="none" w:sz="0" w:space="0" w:color="auto"/>
        <w:right w:val="none" w:sz="0" w:space="0" w:color="auto"/>
      </w:divBdr>
    </w:div>
    <w:div w:id="1751122707">
      <w:bodyDiv w:val="1"/>
      <w:marLeft w:val="0"/>
      <w:marRight w:val="0"/>
      <w:marTop w:val="0"/>
      <w:marBottom w:val="0"/>
      <w:divBdr>
        <w:top w:val="none" w:sz="0" w:space="0" w:color="auto"/>
        <w:left w:val="none" w:sz="0" w:space="0" w:color="auto"/>
        <w:bottom w:val="none" w:sz="0" w:space="0" w:color="auto"/>
        <w:right w:val="none" w:sz="0" w:space="0" w:color="auto"/>
      </w:divBdr>
    </w:div>
    <w:div w:id="1753432607">
      <w:bodyDiv w:val="1"/>
      <w:marLeft w:val="0"/>
      <w:marRight w:val="0"/>
      <w:marTop w:val="0"/>
      <w:marBottom w:val="0"/>
      <w:divBdr>
        <w:top w:val="none" w:sz="0" w:space="0" w:color="auto"/>
        <w:left w:val="none" w:sz="0" w:space="0" w:color="auto"/>
        <w:bottom w:val="none" w:sz="0" w:space="0" w:color="auto"/>
        <w:right w:val="none" w:sz="0" w:space="0" w:color="auto"/>
      </w:divBdr>
    </w:div>
    <w:div w:id="1762800766">
      <w:bodyDiv w:val="1"/>
      <w:marLeft w:val="0"/>
      <w:marRight w:val="0"/>
      <w:marTop w:val="0"/>
      <w:marBottom w:val="0"/>
      <w:divBdr>
        <w:top w:val="none" w:sz="0" w:space="0" w:color="auto"/>
        <w:left w:val="none" w:sz="0" w:space="0" w:color="auto"/>
        <w:bottom w:val="none" w:sz="0" w:space="0" w:color="auto"/>
        <w:right w:val="none" w:sz="0" w:space="0" w:color="auto"/>
      </w:divBdr>
    </w:div>
    <w:div w:id="1765346720">
      <w:bodyDiv w:val="1"/>
      <w:marLeft w:val="0"/>
      <w:marRight w:val="0"/>
      <w:marTop w:val="0"/>
      <w:marBottom w:val="0"/>
      <w:divBdr>
        <w:top w:val="none" w:sz="0" w:space="0" w:color="auto"/>
        <w:left w:val="none" w:sz="0" w:space="0" w:color="auto"/>
        <w:bottom w:val="none" w:sz="0" w:space="0" w:color="auto"/>
        <w:right w:val="none" w:sz="0" w:space="0" w:color="auto"/>
      </w:divBdr>
    </w:div>
    <w:div w:id="1769426800">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7402809">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84301920">
      <w:bodyDiv w:val="1"/>
      <w:marLeft w:val="0"/>
      <w:marRight w:val="0"/>
      <w:marTop w:val="0"/>
      <w:marBottom w:val="0"/>
      <w:divBdr>
        <w:top w:val="none" w:sz="0" w:space="0" w:color="auto"/>
        <w:left w:val="none" w:sz="0" w:space="0" w:color="auto"/>
        <w:bottom w:val="none" w:sz="0" w:space="0" w:color="auto"/>
        <w:right w:val="none" w:sz="0" w:space="0" w:color="auto"/>
      </w:divBdr>
    </w:div>
    <w:div w:id="1786268645">
      <w:bodyDiv w:val="1"/>
      <w:marLeft w:val="0"/>
      <w:marRight w:val="0"/>
      <w:marTop w:val="0"/>
      <w:marBottom w:val="0"/>
      <w:divBdr>
        <w:top w:val="none" w:sz="0" w:space="0" w:color="auto"/>
        <w:left w:val="none" w:sz="0" w:space="0" w:color="auto"/>
        <w:bottom w:val="none" w:sz="0" w:space="0" w:color="auto"/>
        <w:right w:val="none" w:sz="0" w:space="0" w:color="auto"/>
      </w:divBdr>
    </w:div>
    <w:div w:id="1790969630">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798598619">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13523456">
      <w:bodyDiv w:val="1"/>
      <w:marLeft w:val="0"/>
      <w:marRight w:val="0"/>
      <w:marTop w:val="0"/>
      <w:marBottom w:val="0"/>
      <w:divBdr>
        <w:top w:val="none" w:sz="0" w:space="0" w:color="auto"/>
        <w:left w:val="none" w:sz="0" w:space="0" w:color="auto"/>
        <w:bottom w:val="none" w:sz="0" w:space="0" w:color="auto"/>
        <w:right w:val="none" w:sz="0" w:space="0" w:color="auto"/>
      </w:divBdr>
      <w:divsChild>
        <w:div w:id="1945109717">
          <w:marLeft w:val="0"/>
          <w:marRight w:val="0"/>
          <w:marTop w:val="0"/>
          <w:marBottom w:val="0"/>
          <w:divBdr>
            <w:top w:val="none" w:sz="0" w:space="0" w:color="auto"/>
            <w:left w:val="none" w:sz="0" w:space="0" w:color="auto"/>
            <w:bottom w:val="none" w:sz="0" w:space="0" w:color="auto"/>
            <w:right w:val="none" w:sz="0" w:space="0" w:color="auto"/>
          </w:divBdr>
        </w:div>
      </w:divsChild>
    </w:div>
    <w:div w:id="1820608780">
      <w:bodyDiv w:val="1"/>
      <w:marLeft w:val="0"/>
      <w:marRight w:val="0"/>
      <w:marTop w:val="0"/>
      <w:marBottom w:val="0"/>
      <w:divBdr>
        <w:top w:val="none" w:sz="0" w:space="0" w:color="auto"/>
        <w:left w:val="none" w:sz="0" w:space="0" w:color="auto"/>
        <w:bottom w:val="none" w:sz="0" w:space="0" w:color="auto"/>
        <w:right w:val="none" w:sz="0" w:space="0" w:color="auto"/>
      </w:divBdr>
    </w:div>
    <w:div w:id="1825050285">
      <w:bodyDiv w:val="1"/>
      <w:marLeft w:val="0"/>
      <w:marRight w:val="0"/>
      <w:marTop w:val="0"/>
      <w:marBottom w:val="0"/>
      <w:divBdr>
        <w:top w:val="none" w:sz="0" w:space="0" w:color="auto"/>
        <w:left w:val="none" w:sz="0" w:space="0" w:color="auto"/>
        <w:bottom w:val="none" w:sz="0" w:space="0" w:color="auto"/>
        <w:right w:val="none" w:sz="0" w:space="0" w:color="auto"/>
      </w:divBdr>
    </w:div>
    <w:div w:id="1825078392">
      <w:bodyDiv w:val="1"/>
      <w:marLeft w:val="0"/>
      <w:marRight w:val="0"/>
      <w:marTop w:val="0"/>
      <w:marBottom w:val="0"/>
      <w:divBdr>
        <w:top w:val="none" w:sz="0" w:space="0" w:color="auto"/>
        <w:left w:val="none" w:sz="0" w:space="0" w:color="auto"/>
        <w:bottom w:val="none" w:sz="0" w:space="0" w:color="auto"/>
        <w:right w:val="none" w:sz="0" w:space="0" w:color="auto"/>
      </w:divBdr>
    </w:div>
    <w:div w:id="1828742303">
      <w:bodyDiv w:val="1"/>
      <w:marLeft w:val="0"/>
      <w:marRight w:val="0"/>
      <w:marTop w:val="0"/>
      <w:marBottom w:val="0"/>
      <w:divBdr>
        <w:top w:val="none" w:sz="0" w:space="0" w:color="auto"/>
        <w:left w:val="none" w:sz="0" w:space="0" w:color="auto"/>
        <w:bottom w:val="none" w:sz="0" w:space="0" w:color="auto"/>
        <w:right w:val="none" w:sz="0" w:space="0" w:color="auto"/>
      </w:divBdr>
    </w:div>
    <w:div w:id="1837107339">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9582495">
              <w:marLeft w:val="0"/>
              <w:marRight w:val="0"/>
              <w:marTop w:val="0"/>
              <w:marBottom w:val="0"/>
              <w:divBdr>
                <w:top w:val="none" w:sz="0" w:space="0" w:color="auto"/>
                <w:left w:val="none" w:sz="0" w:space="0" w:color="auto"/>
                <w:bottom w:val="none" w:sz="0" w:space="0" w:color="auto"/>
                <w:right w:val="none" w:sz="0" w:space="0" w:color="auto"/>
              </w:divBdr>
            </w:div>
            <w:div w:id="224604740">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sChild>
        </w:div>
        <w:div w:id="149906899">
          <w:marLeft w:val="0"/>
          <w:marRight w:val="0"/>
          <w:marTop w:val="0"/>
          <w:marBottom w:val="0"/>
          <w:divBdr>
            <w:top w:val="none" w:sz="0" w:space="0" w:color="auto"/>
            <w:left w:val="none" w:sz="0" w:space="0" w:color="auto"/>
            <w:bottom w:val="none" w:sz="0" w:space="0" w:color="auto"/>
            <w:right w:val="none" w:sz="0" w:space="0" w:color="auto"/>
          </w:divBdr>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57577693">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75196399">
      <w:bodyDiv w:val="1"/>
      <w:marLeft w:val="0"/>
      <w:marRight w:val="0"/>
      <w:marTop w:val="0"/>
      <w:marBottom w:val="0"/>
      <w:divBdr>
        <w:top w:val="none" w:sz="0" w:space="0" w:color="auto"/>
        <w:left w:val="none" w:sz="0" w:space="0" w:color="auto"/>
        <w:bottom w:val="none" w:sz="0" w:space="0" w:color="auto"/>
        <w:right w:val="none" w:sz="0" w:space="0" w:color="auto"/>
      </w:divBdr>
    </w:div>
    <w:div w:id="188378736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07950857">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4436461">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65186563">
      <w:bodyDiv w:val="1"/>
      <w:marLeft w:val="0"/>
      <w:marRight w:val="0"/>
      <w:marTop w:val="0"/>
      <w:marBottom w:val="0"/>
      <w:divBdr>
        <w:top w:val="none" w:sz="0" w:space="0" w:color="auto"/>
        <w:left w:val="none" w:sz="0" w:space="0" w:color="auto"/>
        <w:bottom w:val="none" w:sz="0" w:space="0" w:color="auto"/>
        <w:right w:val="none" w:sz="0" w:space="0" w:color="auto"/>
      </w:divBdr>
    </w:div>
    <w:div w:id="1973318278">
      <w:bodyDiv w:val="1"/>
      <w:marLeft w:val="0"/>
      <w:marRight w:val="0"/>
      <w:marTop w:val="0"/>
      <w:marBottom w:val="0"/>
      <w:divBdr>
        <w:top w:val="none" w:sz="0" w:space="0" w:color="auto"/>
        <w:left w:val="none" w:sz="0" w:space="0" w:color="auto"/>
        <w:bottom w:val="none" w:sz="0" w:space="0" w:color="auto"/>
        <w:right w:val="none" w:sz="0" w:space="0" w:color="auto"/>
      </w:divBdr>
    </w:div>
    <w:div w:id="1975868625">
      <w:bodyDiv w:val="1"/>
      <w:marLeft w:val="0"/>
      <w:marRight w:val="0"/>
      <w:marTop w:val="0"/>
      <w:marBottom w:val="0"/>
      <w:divBdr>
        <w:top w:val="none" w:sz="0" w:space="0" w:color="auto"/>
        <w:left w:val="none" w:sz="0" w:space="0" w:color="auto"/>
        <w:bottom w:val="none" w:sz="0" w:space="0" w:color="auto"/>
        <w:right w:val="none" w:sz="0" w:space="0" w:color="auto"/>
      </w:divBdr>
    </w:div>
    <w:div w:id="1983733156">
      <w:bodyDiv w:val="1"/>
      <w:marLeft w:val="0"/>
      <w:marRight w:val="0"/>
      <w:marTop w:val="0"/>
      <w:marBottom w:val="0"/>
      <w:divBdr>
        <w:top w:val="none" w:sz="0" w:space="0" w:color="auto"/>
        <w:left w:val="none" w:sz="0" w:space="0" w:color="auto"/>
        <w:bottom w:val="none" w:sz="0" w:space="0" w:color="auto"/>
        <w:right w:val="none" w:sz="0" w:space="0" w:color="auto"/>
      </w:divBdr>
    </w:div>
    <w:div w:id="1988363446">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338915">
      <w:bodyDiv w:val="1"/>
      <w:marLeft w:val="0"/>
      <w:marRight w:val="0"/>
      <w:marTop w:val="0"/>
      <w:marBottom w:val="0"/>
      <w:divBdr>
        <w:top w:val="none" w:sz="0" w:space="0" w:color="auto"/>
        <w:left w:val="none" w:sz="0" w:space="0" w:color="auto"/>
        <w:bottom w:val="none" w:sz="0" w:space="0" w:color="auto"/>
        <w:right w:val="none" w:sz="0" w:space="0" w:color="auto"/>
      </w:divBdr>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1695034">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5568651">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3780740">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41067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2949702">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2903380">
      <w:bodyDiv w:val="1"/>
      <w:marLeft w:val="0"/>
      <w:marRight w:val="0"/>
      <w:marTop w:val="0"/>
      <w:marBottom w:val="0"/>
      <w:divBdr>
        <w:top w:val="none" w:sz="0" w:space="0" w:color="auto"/>
        <w:left w:val="none" w:sz="0" w:space="0" w:color="auto"/>
        <w:bottom w:val="none" w:sz="0" w:space="0" w:color="auto"/>
        <w:right w:val="none" w:sz="0" w:space="0" w:color="auto"/>
      </w:divBdr>
    </w:div>
    <w:div w:id="2064601105">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525126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7032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2314487">
      <w:bodyDiv w:val="1"/>
      <w:marLeft w:val="0"/>
      <w:marRight w:val="0"/>
      <w:marTop w:val="0"/>
      <w:marBottom w:val="0"/>
      <w:divBdr>
        <w:top w:val="none" w:sz="0" w:space="0" w:color="auto"/>
        <w:left w:val="none" w:sz="0" w:space="0" w:color="auto"/>
        <w:bottom w:val="none" w:sz="0" w:space="0" w:color="auto"/>
        <w:right w:val="none" w:sz="0" w:space="0" w:color="auto"/>
      </w:divBdr>
    </w:div>
    <w:div w:id="2117630106">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0686375">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2E1CE-69BB-4C80-84A2-AD52A885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2021-09-24T18:01:00Z</dcterms:created>
  <dcterms:modified xsi:type="dcterms:W3CDTF">2021-09-24T18:01:00Z</dcterms:modified>
</cp:coreProperties>
</file>