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87C774" w14:textId="46CFA111" w:rsidR="009438C3" w:rsidRDefault="00AD760B" w:rsidP="00731A3A">
      <w:pPr>
        <w:pBdr>
          <w:between w:val="single" w:sz="4" w:space="1" w:color="4F81BD" w:themeColor="accent1"/>
        </w:pBdr>
        <w:tabs>
          <w:tab w:val="center" w:pos="4680"/>
          <w:tab w:val="right" w:pos="9360"/>
          <w:tab w:val="left" w:pos="9900"/>
        </w:tabs>
        <w:spacing w:line="276" w:lineRule="auto"/>
        <w:jc w:val="center"/>
        <w:rPr>
          <w:rFonts w:eastAsiaTheme="minorHAnsi" w:cstheme="minorHAnsi"/>
          <w:b/>
        </w:rPr>
      </w:pPr>
      <w:r>
        <w:rPr>
          <w:rFonts w:eastAsiaTheme="minorHAnsi" w:cstheme="minorHAnsi"/>
          <w:b/>
          <w:i/>
          <w:color w:val="FF0000"/>
        </w:rPr>
        <w:t xml:space="preserve">Draft-not yet </w:t>
      </w:r>
      <w:proofErr w:type="gramStart"/>
      <w:r>
        <w:rPr>
          <w:rFonts w:eastAsiaTheme="minorHAnsi" w:cstheme="minorHAnsi"/>
          <w:b/>
          <w:i/>
          <w:color w:val="FF0000"/>
        </w:rPr>
        <w:t xml:space="preserve">approved  </w:t>
      </w:r>
      <w:r w:rsidR="009767E3">
        <w:rPr>
          <w:rFonts w:eastAsiaTheme="minorHAnsi" w:cstheme="minorHAnsi"/>
          <w:b/>
        </w:rPr>
        <w:t>SPECIAL</w:t>
      </w:r>
      <w:proofErr w:type="gramEnd"/>
      <w:r w:rsidR="009767E3">
        <w:rPr>
          <w:rFonts w:eastAsiaTheme="minorHAnsi" w:cstheme="minorHAnsi"/>
          <w:b/>
        </w:rPr>
        <w:t xml:space="preserve"> T</w:t>
      </w:r>
      <w:r w:rsidR="009438C3" w:rsidRPr="009007DD">
        <w:rPr>
          <w:rFonts w:eastAsiaTheme="minorHAnsi" w:cstheme="minorHAnsi"/>
          <w:b/>
        </w:rPr>
        <w:t>OWN BOARD MEETING</w:t>
      </w:r>
    </w:p>
    <w:p w14:paraId="2662E9AF" w14:textId="52667749" w:rsidR="009767E3" w:rsidRPr="009007DD" w:rsidRDefault="009767E3" w:rsidP="00731A3A">
      <w:pPr>
        <w:pBdr>
          <w:between w:val="single" w:sz="4" w:space="1" w:color="4F81BD" w:themeColor="accent1"/>
        </w:pBdr>
        <w:tabs>
          <w:tab w:val="center" w:pos="4680"/>
          <w:tab w:val="right" w:pos="9360"/>
          <w:tab w:val="left" w:pos="9900"/>
        </w:tabs>
        <w:spacing w:line="276" w:lineRule="auto"/>
        <w:jc w:val="center"/>
        <w:rPr>
          <w:rFonts w:eastAsiaTheme="minorHAnsi" w:cstheme="minorHAnsi"/>
          <w:b/>
        </w:rPr>
      </w:pPr>
      <w:r>
        <w:rPr>
          <w:rFonts w:eastAsiaTheme="minorHAnsi" w:cstheme="minorHAnsi"/>
          <w:b/>
        </w:rPr>
        <w:t>2022 Budget</w:t>
      </w:r>
    </w:p>
    <w:p w14:paraId="29FB84E2" w14:textId="77777777" w:rsidR="009438C3" w:rsidRPr="009007DD" w:rsidRDefault="009438C3" w:rsidP="009438C3">
      <w:pPr>
        <w:pBdr>
          <w:between w:val="single" w:sz="4" w:space="1" w:color="4F81BD" w:themeColor="accent1"/>
        </w:pBdr>
        <w:tabs>
          <w:tab w:val="center" w:pos="4680"/>
          <w:tab w:val="right" w:pos="9360"/>
        </w:tabs>
        <w:spacing w:line="276" w:lineRule="auto"/>
        <w:jc w:val="center"/>
        <w:rPr>
          <w:rFonts w:eastAsiaTheme="minorHAnsi" w:cstheme="minorHAnsi"/>
        </w:rPr>
      </w:pPr>
      <w:r w:rsidRPr="009007DD">
        <w:rPr>
          <w:rFonts w:eastAsiaTheme="minorHAnsi" w:cstheme="minorHAnsi"/>
        </w:rPr>
        <w:t>Town of Ulysses</w:t>
      </w:r>
    </w:p>
    <w:p w14:paraId="3125A07A" w14:textId="45ACA66A" w:rsidR="009438C3" w:rsidRPr="009007DD" w:rsidRDefault="00070FA2" w:rsidP="009438C3">
      <w:pPr>
        <w:pBdr>
          <w:between w:val="single" w:sz="4" w:space="1" w:color="4F81BD" w:themeColor="accent1"/>
        </w:pBdr>
        <w:tabs>
          <w:tab w:val="center" w:pos="4680"/>
          <w:tab w:val="right" w:pos="9360"/>
        </w:tabs>
        <w:spacing w:line="276" w:lineRule="auto"/>
        <w:jc w:val="center"/>
        <w:rPr>
          <w:rFonts w:eastAsiaTheme="minorHAnsi" w:cstheme="minorHAnsi"/>
        </w:rPr>
      </w:pPr>
      <w:r>
        <w:rPr>
          <w:rFonts w:eastAsiaTheme="minorHAnsi" w:cstheme="minorHAnsi"/>
        </w:rPr>
        <w:t>Octob</w:t>
      </w:r>
      <w:r w:rsidR="00123DAA">
        <w:rPr>
          <w:rFonts w:eastAsiaTheme="minorHAnsi" w:cstheme="minorHAnsi"/>
        </w:rPr>
        <w:t>er 1</w:t>
      </w:r>
      <w:r w:rsidR="006E1D16">
        <w:rPr>
          <w:rFonts w:eastAsiaTheme="minorHAnsi" w:cstheme="minorHAnsi"/>
        </w:rPr>
        <w:t>5</w:t>
      </w:r>
      <w:r w:rsidR="008109B9">
        <w:rPr>
          <w:rFonts w:eastAsiaTheme="minorHAnsi" w:cstheme="minorHAnsi"/>
        </w:rPr>
        <w:t>,</w:t>
      </w:r>
      <w:r w:rsidR="009477F9">
        <w:rPr>
          <w:rFonts w:eastAsiaTheme="minorHAnsi" w:cstheme="minorHAnsi"/>
        </w:rPr>
        <w:t xml:space="preserve"> 2021</w:t>
      </w:r>
    </w:p>
    <w:p w14:paraId="1307F70D" w14:textId="77777777" w:rsidR="0066597A" w:rsidRPr="009007DD" w:rsidRDefault="0066597A" w:rsidP="0066597A">
      <w:pPr>
        <w:pStyle w:val="Body1"/>
        <w:tabs>
          <w:tab w:val="center" w:pos="4680"/>
          <w:tab w:val="right" w:pos="9360"/>
        </w:tabs>
        <w:jc w:val="center"/>
        <w:rPr>
          <w:rFonts w:asciiTheme="minorHAnsi" w:hAnsiTheme="minorHAnsi" w:cstheme="minorHAnsi"/>
          <w:color w:val="auto"/>
          <w:szCs w:val="24"/>
        </w:rPr>
      </w:pPr>
    </w:p>
    <w:p w14:paraId="0B8A4203" w14:textId="5CBDDCC0" w:rsidR="00EC5D53" w:rsidRPr="009007DD" w:rsidRDefault="0066597A" w:rsidP="00D27916">
      <w:pPr>
        <w:pStyle w:val="Body1"/>
        <w:tabs>
          <w:tab w:val="center" w:pos="4680"/>
          <w:tab w:val="right" w:pos="9360"/>
        </w:tabs>
        <w:jc w:val="center"/>
        <w:rPr>
          <w:rFonts w:asciiTheme="minorHAnsi" w:hAnsiTheme="minorHAnsi" w:cstheme="minorHAnsi"/>
          <w:color w:val="auto"/>
          <w:szCs w:val="24"/>
        </w:rPr>
      </w:pPr>
      <w:r w:rsidRPr="009007DD">
        <w:rPr>
          <w:rFonts w:asciiTheme="minorHAnsi" w:hAnsiTheme="minorHAnsi" w:cstheme="minorHAnsi"/>
          <w:color w:val="auto"/>
          <w:szCs w:val="24"/>
        </w:rPr>
        <w:t xml:space="preserve">Audio of the minutes </w:t>
      </w:r>
      <w:r w:rsidR="00764F59" w:rsidRPr="009007DD">
        <w:rPr>
          <w:rFonts w:asciiTheme="minorHAnsi" w:hAnsiTheme="minorHAnsi" w:cstheme="minorHAnsi"/>
          <w:color w:val="auto"/>
          <w:szCs w:val="24"/>
        </w:rPr>
        <w:t>are</w:t>
      </w:r>
      <w:r w:rsidRPr="009007DD">
        <w:rPr>
          <w:rFonts w:asciiTheme="minorHAnsi" w:hAnsiTheme="minorHAnsi" w:cstheme="minorHAnsi"/>
          <w:color w:val="auto"/>
          <w:szCs w:val="24"/>
        </w:rPr>
        <w:t xml:space="preserve"> available on the website at </w:t>
      </w:r>
      <w:hyperlink r:id="rId10" w:history="1">
        <w:r w:rsidRPr="009007DD">
          <w:rPr>
            <w:rStyle w:val="Hyperlink"/>
            <w:rFonts w:asciiTheme="minorHAnsi" w:hAnsiTheme="minorHAnsi" w:cstheme="minorHAnsi"/>
            <w:color w:val="auto"/>
            <w:sz w:val="24"/>
            <w:szCs w:val="24"/>
          </w:rPr>
          <w:t>ulysses.ny.us</w:t>
        </w:r>
      </w:hyperlink>
      <w:r w:rsidRPr="009007DD">
        <w:rPr>
          <w:rFonts w:asciiTheme="minorHAnsi" w:hAnsiTheme="minorHAnsi" w:cstheme="minorHAnsi"/>
          <w:color w:val="auto"/>
          <w:szCs w:val="24"/>
        </w:rPr>
        <w:t>.</w:t>
      </w:r>
    </w:p>
    <w:p w14:paraId="521330D3" w14:textId="5DBB19C1" w:rsidR="00EC5D53" w:rsidRDefault="000E4683" w:rsidP="00D27916">
      <w:pPr>
        <w:pStyle w:val="Body1"/>
        <w:jc w:val="center"/>
        <w:rPr>
          <w:rFonts w:asciiTheme="minorHAnsi" w:hAnsiTheme="minorHAnsi" w:cstheme="minorHAnsi"/>
          <w:color w:val="auto"/>
          <w:szCs w:val="24"/>
        </w:rPr>
      </w:pPr>
      <w:r w:rsidRPr="009007DD">
        <w:rPr>
          <w:rFonts w:asciiTheme="minorHAnsi" w:hAnsiTheme="minorHAnsi" w:cstheme="minorHAnsi"/>
          <w:color w:val="auto"/>
          <w:szCs w:val="24"/>
        </w:rPr>
        <w:t>The meeting was h</w:t>
      </w:r>
      <w:r w:rsidR="002E26B4" w:rsidRPr="009007DD">
        <w:rPr>
          <w:rFonts w:asciiTheme="minorHAnsi" w:hAnsiTheme="minorHAnsi" w:cstheme="minorHAnsi"/>
          <w:color w:val="auto"/>
          <w:szCs w:val="24"/>
        </w:rPr>
        <w:t xml:space="preserve">eld </w:t>
      </w:r>
      <w:r w:rsidR="00D27916" w:rsidRPr="009007DD">
        <w:rPr>
          <w:rFonts w:asciiTheme="minorHAnsi" w:hAnsiTheme="minorHAnsi" w:cstheme="minorHAnsi"/>
          <w:color w:val="auto"/>
          <w:szCs w:val="24"/>
        </w:rPr>
        <w:t>via videoconference on the Zoom platform.</w:t>
      </w:r>
    </w:p>
    <w:p w14:paraId="6DD7EB95" w14:textId="43CF90B0" w:rsidR="00F53545" w:rsidRPr="009007DD" w:rsidRDefault="00F53545" w:rsidP="00D27916">
      <w:pPr>
        <w:pStyle w:val="Body1"/>
        <w:jc w:val="center"/>
        <w:rPr>
          <w:rFonts w:asciiTheme="minorHAnsi" w:hAnsiTheme="minorHAnsi" w:cstheme="minorHAnsi"/>
          <w:color w:val="auto"/>
          <w:szCs w:val="24"/>
        </w:rPr>
      </w:pPr>
      <w:r>
        <w:rPr>
          <w:rFonts w:asciiTheme="minorHAnsi" w:hAnsiTheme="minorHAnsi" w:cstheme="minorHAnsi"/>
          <w:color w:val="auto"/>
          <w:szCs w:val="24"/>
        </w:rPr>
        <w:t>Videoconference chat is saved in the appendix.</w:t>
      </w:r>
    </w:p>
    <w:p w14:paraId="39F21B0F" w14:textId="5D954BC7" w:rsidR="00CE562D" w:rsidRPr="009007DD" w:rsidRDefault="00CE562D" w:rsidP="00D27916">
      <w:pPr>
        <w:jc w:val="center"/>
        <w:rPr>
          <w:rFonts w:cstheme="minorHAnsi"/>
        </w:rPr>
      </w:pPr>
      <w:r w:rsidRPr="009007DD">
        <w:rPr>
          <w:rFonts w:cstheme="minorHAnsi"/>
        </w:rPr>
        <w:t xml:space="preserve">Notice of Town Board meetings are posted on the </w:t>
      </w:r>
      <w:r w:rsidR="00292D38" w:rsidRPr="009007DD">
        <w:rPr>
          <w:rFonts w:cstheme="minorHAnsi"/>
        </w:rPr>
        <w:t>T</w:t>
      </w:r>
      <w:r w:rsidRPr="009007DD">
        <w:rPr>
          <w:rFonts w:cstheme="minorHAnsi"/>
        </w:rPr>
        <w:t xml:space="preserve">own’s website and </w:t>
      </w:r>
      <w:r w:rsidR="00292D38" w:rsidRPr="009007DD">
        <w:rPr>
          <w:rFonts w:cstheme="minorHAnsi"/>
        </w:rPr>
        <w:t>C</w:t>
      </w:r>
      <w:r w:rsidRPr="009007DD">
        <w:rPr>
          <w:rFonts w:cstheme="minorHAnsi"/>
        </w:rPr>
        <w:t>lerk’s board.</w:t>
      </w:r>
    </w:p>
    <w:p w14:paraId="1AFB68D9" w14:textId="77777777" w:rsidR="00CE562D" w:rsidRPr="009007DD" w:rsidRDefault="00CE562D" w:rsidP="00D27916">
      <w:pPr>
        <w:pStyle w:val="Body1"/>
        <w:jc w:val="center"/>
        <w:rPr>
          <w:rFonts w:asciiTheme="minorHAnsi" w:hAnsiTheme="minorHAnsi" w:cstheme="minorHAnsi"/>
          <w:color w:val="auto"/>
          <w:szCs w:val="24"/>
        </w:rPr>
      </w:pPr>
    </w:p>
    <w:p w14:paraId="7D45D0D4" w14:textId="193849B3" w:rsidR="006710F0" w:rsidRDefault="006710F0" w:rsidP="006C5B3E">
      <w:pPr>
        <w:pStyle w:val="CMPHeading"/>
        <w:rPr>
          <w:color w:val="auto"/>
          <w:szCs w:val="24"/>
        </w:rPr>
      </w:pPr>
      <w:r>
        <w:rPr>
          <w:color w:val="auto"/>
          <w:szCs w:val="24"/>
        </w:rPr>
        <w:t>CALL TO ORDER:</w:t>
      </w:r>
    </w:p>
    <w:p w14:paraId="4EBF111E" w14:textId="1A84EFDE" w:rsidR="00A605D7" w:rsidRPr="006710F0" w:rsidRDefault="006710F0" w:rsidP="0095205F">
      <w:pPr>
        <w:pStyle w:val="BodyText"/>
      </w:pPr>
      <w:r>
        <w:t xml:space="preserve">Ms. Zahler called the meeting to order at </w:t>
      </w:r>
      <w:r w:rsidR="009767E3">
        <w:t>8a</w:t>
      </w:r>
      <w:r>
        <w:t>m</w:t>
      </w:r>
      <w:r w:rsidR="0095205F">
        <w:t>.</w:t>
      </w:r>
    </w:p>
    <w:p w14:paraId="1DC2F262" w14:textId="686852AD" w:rsidR="00FC1368" w:rsidRPr="009007DD" w:rsidRDefault="00FC1368" w:rsidP="006C5B3E">
      <w:pPr>
        <w:pStyle w:val="CMPHeading"/>
        <w:rPr>
          <w:color w:val="auto"/>
          <w:szCs w:val="24"/>
        </w:rPr>
      </w:pPr>
      <w:r w:rsidRPr="009007DD">
        <w:rPr>
          <w:color w:val="auto"/>
          <w:szCs w:val="24"/>
        </w:rPr>
        <w:t>ATTENDANCE:</w:t>
      </w:r>
    </w:p>
    <w:p w14:paraId="1495E75D" w14:textId="5D41EFFF" w:rsidR="00837A4E" w:rsidRDefault="009E3FD0" w:rsidP="00F74D4D">
      <w:pPr>
        <w:pStyle w:val="CMPHeading"/>
        <w:rPr>
          <w:b w:val="0"/>
          <w:color w:val="auto"/>
          <w:spacing w:val="-2"/>
          <w:szCs w:val="24"/>
          <w:u w:val="none"/>
        </w:rPr>
      </w:pPr>
      <w:r w:rsidRPr="009007DD">
        <w:rPr>
          <w:b w:val="0"/>
          <w:color w:val="auto"/>
          <w:spacing w:val="-2"/>
          <w:szCs w:val="24"/>
          <w:u w:val="none"/>
        </w:rPr>
        <w:t>The Town Clerk called the roll:</w:t>
      </w:r>
    </w:p>
    <w:p w14:paraId="367AA3F3" w14:textId="77777777" w:rsidR="002258EB" w:rsidRPr="009007DD" w:rsidRDefault="002258EB" w:rsidP="002258EB">
      <w:pPr>
        <w:widowControl w:val="0"/>
        <w:ind w:left="720"/>
        <w:rPr>
          <w:rFonts w:ascii="Calibri" w:eastAsia="Calibri" w:hAnsi="Calibri"/>
        </w:rPr>
      </w:pPr>
      <w:r w:rsidRPr="009007DD">
        <w:rPr>
          <w:rFonts w:ascii="Calibri" w:eastAsia="Calibri" w:hAnsi="Calibri"/>
          <w:spacing w:val="-2"/>
        </w:rPr>
        <w:t>TOWN</w:t>
      </w:r>
      <w:r w:rsidRPr="009007DD">
        <w:rPr>
          <w:rFonts w:ascii="Calibri" w:eastAsia="Calibri" w:hAnsi="Calibri"/>
          <w:spacing w:val="-4"/>
        </w:rPr>
        <w:t xml:space="preserve"> </w:t>
      </w:r>
      <w:r w:rsidRPr="009007DD">
        <w:rPr>
          <w:rFonts w:ascii="Calibri" w:eastAsia="Calibri" w:hAnsi="Calibri"/>
        </w:rPr>
        <w:t>OFFICIALS</w:t>
      </w:r>
      <w:r w:rsidRPr="009007DD">
        <w:rPr>
          <w:rFonts w:ascii="Calibri" w:eastAsia="Calibri" w:hAnsi="Calibri"/>
          <w:spacing w:val="-7"/>
        </w:rPr>
        <w:t xml:space="preserve"> </w:t>
      </w:r>
      <w:r w:rsidRPr="009007DD">
        <w:rPr>
          <w:rFonts w:ascii="Calibri" w:eastAsia="Calibri" w:hAnsi="Calibri"/>
          <w:spacing w:val="-2"/>
        </w:rPr>
        <w:t>PRESENT:</w:t>
      </w:r>
    </w:p>
    <w:p w14:paraId="19F0761A" w14:textId="77777777" w:rsidR="002258EB" w:rsidRPr="009007DD" w:rsidRDefault="002258EB" w:rsidP="002258EB">
      <w:pPr>
        <w:widowControl w:val="0"/>
        <w:ind w:left="720"/>
        <w:rPr>
          <w:rFonts w:ascii="Calibri" w:eastAsia="Calibri" w:hAnsi="Calibri"/>
          <w:i/>
          <w:spacing w:val="-2"/>
        </w:rPr>
      </w:pPr>
      <w:r w:rsidRPr="009007DD">
        <w:rPr>
          <w:rFonts w:ascii="Calibri" w:eastAsia="Calibri" w:hAnsi="Calibri"/>
          <w:spacing w:val="-2"/>
        </w:rPr>
        <w:t xml:space="preserve">Supervisor- Nancy Zahler </w:t>
      </w:r>
    </w:p>
    <w:p w14:paraId="38EF7F3D" w14:textId="44725BF8" w:rsidR="002258EB" w:rsidRPr="00513FDF" w:rsidRDefault="006E5804" w:rsidP="002258EB">
      <w:pPr>
        <w:widowControl w:val="0"/>
        <w:ind w:left="720"/>
        <w:rPr>
          <w:rFonts w:ascii="Calibri" w:eastAsia="Calibri" w:hAnsi="Calibri"/>
          <w:spacing w:val="-7"/>
        </w:rPr>
      </w:pPr>
      <w:r>
        <w:rPr>
          <w:rFonts w:ascii="Calibri" w:eastAsia="Calibri" w:hAnsi="Calibri"/>
          <w:spacing w:val="-2"/>
        </w:rPr>
        <w:t>Board members</w:t>
      </w:r>
      <w:r w:rsidR="002258EB" w:rsidRPr="009007DD">
        <w:rPr>
          <w:rFonts w:ascii="Calibri" w:eastAsia="Calibri" w:hAnsi="Calibri"/>
        </w:rPr>
        <w:t>-</w:t>
      </w:r>
      <w:r w:rsidR="002258EB" w:rsidRPr="009007DD">
        <w:rPr>
          <w:rFonts w:ascii="Calibri" w:eastAsia="Calibri" w:hAnsi="Calibri"/>
          <w:spacing w:val="-7"/>
        </w:rPr>
        <w:t xml:space="preserve"> </w:t>
      </w:r>
      <w:r w:rsidR="002258EB" w:rsidRPr="009007DD">
        <w:rPr>
          <w:rFonts w:ascii="Calibri" w:eastAsia="Calibri" w:hAnsi="Calibri"/>
        </w:rPr>
        <w:t>Michael</w:t>
      </w:r>
      <w:r w:rsidR="002258EB" w:rsidRPr="009007DD">
        <w:rPr>
          <w:rFonts w:ascii="Calibri" w:eastAsia="Calibri" w:hAnsi="Calibri"/>
          <w:spacing w:val="-7"/>
        </w:rPr>
        <w:t xml:space="preserve"> </w:t>
      </w:r>
      <w:r w:rsidR="002258EB" w:rsidRPr="009007DD">
        <w:rPr>
          <w:rFonts w:ascii="Calibri" w:eastAsia="Calibri" w:hAnsi="Calibri"/>
          <w:spacing w:val="1"/>
        </w:rPr>
        <w:t xml:space="preserve">Boggs, </w:t>
      </w:r>
      <w:r w:rsidR="002258EB" w:rsidRPr="009007DD">
        <w:rPr>
          <w:rFonts w:ascii="Calibri" w:eastAsia="Calibri" w:hAnsi="Calibri"/>
          <w:spacing w:val="-1"/>
        </w:rPr>
        <w:t xml:space="preserve">Katelin Olson, </w:t>
      </w:r>
      <w:r w:rsidR="002258EB" w:rsidRPr="00513FDF">
        <w:rPr>
          <w:rFonts w:ascii="Calibri" w:eastAsia="Calibri" w:hAnsi="Calibri"/>
          <w:spacing w:val="-1"/>
        </w:rPr>
        <w:t>Rich Goldman</w:t>
      </w:r>
      <w:r w:rsidR="00F73F4D">
        <w:rPr>
          <w:rFonts w:ascii="Calibri" w:eastAsia="Calibri" w:hAnsi="Calibri"/>
          <w:spacing w:val="-1"/>
        </w:rPr>
        <w:t>, Mary Bouchard</w:t>
      </w:r>
      <w:r w:rsidR="005338BE">
        <w:rPr>
          <w:rFonts w:ascii="Calibri" w:eastAsia="Calibri" w:hAnsi="Calibri"/>
          <w:spacing w:val="-1"/>
        </w:rPr>
        <w:t xml:space="preserve"> </w:t>
      </w:r>
    </w:p>
    <w:p w14:paraId="54F59209" w14:textId="3CF69FC5" w:rsidR="008109B9" w:rsidRDefault="00513FDF" w:rsidP="002258EB">
      <w:pPr>
        <w:widowControl w:val="0"/>
        <w:ind w:left="720"/>
        <w:rPr>
          <w:rFonts w:ascii="Calibri" w:eastAsia="Calibri" w:hAnsi="Calibri"/>
          <w:spacing w:val="-1"/>
        </w:rPr>
      </w:pPr>
      <w:r>
        <w:rPr>
          <w:rFonts w:ascii="Calibri" w:eastAsia="Calibri" w:hAnsi="Calibri"/>
          <w:spacing w:val="-1"/>
        </w:rPr>
        <w:t>Budget Officer</w:t>
      </w:r>
      <w:r w:rsidR="008109B9">
        <w:rPr>
          <w:rFonts w:ascii="Calibri" w:eastAsia="Calibri" w:hAnsi="Calibri"/>
          <w:spacing w:val="-1"/>
        </w:rPr>
        <w:t>- Michelle E. Wright</w:t>
      </w:r>
    </w:p>
    <w:p w14:paraId="56F11F0D" w14:textId="0B78FC1D" w:rsidR="002258EB" w:rsidRDefault="002258EB" w:rsidP="002258EB">
      <w:pPr>
        <w:widowControl w:val="0"/>
        <w:ind w:left="720"/>
        <w:rPr>
          <w:rFonts w:ascii="Calibri" w:eastAsia="Calibri" w:hAnsi="Calibri"/>
          <w:spacing w:val="-1"/>
        </w:rPr>
      </w:pPr>
      <w:r w:rsidRPr="009007DD">
        <w:rPr>
          <w:rFonts w:ascii="Calibri" w:eastAsia="Calibri" w:hAnsi="Calibri"/>
          <w:spacing w:val="-1"/>
        </w:rPr>
        <w:t>Town</w:t>
      </w:r>
      <w:r w:rsidRPr="009007DD">
        <w:rPr>
          <w:rFonts w:ascii="Calibri" w:eastAsia="Calibri" w:hAnsi="Calibri"/>
          <w:spacing w:val="-5"/>
        </w:rPr>
        <w:t xml:space="preserve"> </w:t>
      </w:r>
      <w:r w:rsidRPr="009007DD">
        <w:rPr>
          <w:rFonts w:ascii="Calibri" w:eastAsia="Calibri" w:hAnsi="Calibri"/>
          <w:spacing w:val="-1"/>
        </w:rPr>
        <w:t>Clerk- Carissa Parlato</w:t>
      </w:r>
    </w:p>
    <w:p w14:paraId="36AD6C3A" w14:textId="4A7E5347" w:rsidR="00513FDF" w:rsidRDefault="00123DAA" w:rsidP="00123DAA">
      <w:pPr>
        <w:widowControl w:val="0"/>
        <w:tabs>
          <w:tab w:val="left" w:pos="3216"/>
        </w:tabs>
        <w:rPr>
          <w:rFonts w:ascii="Calibri" w:eastAsia="Calibri" w:hAnsi="Calibri"/>
          <w:spacing w:val="-1"/>
        </w:rPr>
      </w:pPr>
      <w:r>
        <w:rPr>
          <w:rFonts w:ascii="Calibri" w:eastAsia="Calibri" w:hAnsi="Calibri"/>
          <w:spacing w:val="-1"/>
        </w:rPr>
        <w:tab/>
      </w:r>
    </w:p>
    <w:p w14:paraId="3C600D6F" w14:textId="7B762E84" w:rsidR="002258EB" w:rsidRDefault="002258EB" w:rsidP="002258EB">
      <w:pPr>
        <w:widowControl w:val="0"/>
        <w:ind w:left="720"/>
        <w:rPr>
          <w:rFonts w:ascii="Calibri" w:eastAsia="Calibri" w:hAnsi="Calibri"/>
          <w:spacing w:val="-1"/>
        </w:rPr>
      </w:pPr>
      <w:r w:rsidRPr="009007DD">
        <w:rPr>
          <w:rFonts w:ascii="Calibri" w:eastAsia="Calibri" w:hAnsi="Calibri"/>
          <w:spacing w:val="-1"/>
        </w:rPr>
        <w:t xml:space="preserve">OTHERS PRESENT: </w:t>
      </w:r>
    </w:p>
    <w:p w14:paraId="79246BB0" w14:textId="414D47E6" w:rsidR="00700A4E" w:rsidRDefault="009767E3" w:rsidP="00774FA6">
      <w:pPr>
        <w:widowControl w:val="0"/>
        <w:ind w:left="720"/>
        <w:rPr>
          <w:rFonts w:ascii="Calibri" w:eastAsia="Calibri" w:hAnsi="Calibri"/>
          <w:i/>
          <w:iCs/>
          <w:spacing w:val="-1"/>
        </w:rPr>
      </w:pPr>
      <w:r>
        <w:rPr>
          <w:rFonts w:ascii="Calibri" w:eastAsia="Calibri" w:hAnsi="Calibri"/>
          <w:i/>
          <w:iCs/>
          <w:spacing w:val="-1"/>
        </w:rPr>
        <w:t>(</w:t>
      </w:r>
      <w:proofErr w:type="gramStart"/>
      <w:r>
        <w:rPr>
          <w:rFonts w:ascii="Calibri" w:eastAsia="Calibri" w:hAnsi="Calibri"/>
          <w:i/>
          <w:iCs/>
          <w:spacing w:val="-1"/>
        </w:rPr>
        <w:t>none</w:t>
      </w:r>
      <w:proofErr w:type="gramEnd"/>
      <w:r>
        <w:rPr>
          <w:rFonts w:ascii="Calibri" w:eastAsia="Calibri" w:hAnsi="Calibri"/>
          <w:i/>
          <w:iCs/>
          <w:spacing w:val="-1"/>
        </w:rPr>
        <w:t>)</w:t>
      </w:r>
    </w:p>
    <w:p w14:paraId="4CCC278F" w14:textId="77777777" w:rsidR="009767E3" w:rsidRPr="009767E3" w:rsidRDefault="009767E3" w:rsidP="00774FA6">
      <w:pPr>
        <w:widowControl w:val="0"/>
        <w:ind w:left="720"/>
        <w:rPr>
          <w:rFonts w:ascii="Calibri" w:eastAsia="Calibri" w:hAnsi="Calibri"/>
          <w:i/>
          <w:iCs/>
          <w:spacing w:val="-1"/>
        </w:rPr>
      </w:pPr>
    </w:p>
    <w:p w14:paraId="611D01A8" w14:textId="245E0004" w:rsidR="006E1D16" w:rsidRDefault="006E1D16" w:rsidP="002A530A">
      <w:pPr>
        <w:pStyle w:val="CMPHeading"/>
      </w:pPr>
      <w:r>
        <w:t>EXECUTIVE SESSION:</w:t>
      </w:r>
    </w:p>
    <w:p w14:paraId="45336BB9" w14:textId="192FE4DE" w:rsidR="006E1D16" w:rsidRDefault="007B455B" w:rsidP="006E1D16">
      <w:pPr>
        <w:pStyle w:val="BodyText"/>
      </w:pPr>
      <w:r>
        <w:t xml:space="preserve">Mr. Goldman moved to into Executive Session at </w:t>
      </w:r>
      <w:r w:rsidR="006E1D16">
        <w:t>8:05</w:t>
      </w:r>
      <w:r>
        <w:t>am for the purpose of discussing collective bargaining. This was seconded by Ms. Bouchard and passed unanimously.</w:t>
      </w:r>
    </w:p>
    <w:p w14:paraId="6943176C" w14:textId="11C2DF3F" w:rsidR="00B87231" w:rsidRDefault="00B87231" w:rsidP="00B87231">
      <w:pPr>
        <w:pStyle w:val="BodyText"/>
      </w:pPr>
      <w:r>
        <w:t>Mr. Goldman moved to end Executive Session at 8:37am. This was seconded by Ms. Bouchard and passed unanimously.</w:t>
      </w:r>
    </w:p>
    <w:p w14:paraId="7628FD81" w14:textId="77777777" w:rsidR="0039566F" w:rsidRDefault="0039566F" w:rsidP="00664753">
      <w:pPr>
        <w:pStyle w:val="CMPHeading"/>
      </w:pPr>
    </w:p>
    <w:p w14:paraId="5623A660" w14:textId="77777777" w:rsidR="009767E3" w:rsidRDefault="009767E3" w:rsidP="001175AF">
      <w:pPr>
        <w:pStyle w:val="CMPHeading"/>
      </w:pPr>
      <w:r>
        <w:t>BUDGET DISCUSSION:</w:t>
      </w:r>
    </w:p>
    <w:p w14:paraId="519AF144" w14:textId="77777777" w:rsidR="009767E3" w:rsidRDefault="009767E3" w:rsidP="001175AF">
      <w:pPr>
        <w:pStyle w:val="CMPSub-heading"/>
        <w:spacing w:before="0" w:after="0"/>
      </w:pPr>
      <w:r>
        <w:t>B FUND</w:t>
      </w:r>
    </w:p>
    <w:p w14:paraId="1142293B" w14:textId="71293328" w:rsidR="00B87231" w:rsidRDefault="00B87231" w:rsidP="00B87231">
      <w:pPr>
        <w:pStyle w:val="CMPHeading"/>
        <w:numPr>
          <w:ilvl w:val="0"/>
          <w:numId w:val="26"/>
        </w:numPr>
        <w:rPr>
          <w:b w:val="0"/>
          <w:bCs/>
          <w:u w:val="none"/>
        </w:rPr>
      </w:pPr>
      <w:r>
        <w:rPr>
          <w:b w:val="0"/>
          <w:bCs/>
          <w:u w:val="none"/>
        </w:rPr>
        <w:t>Employee Benefits</w:t>
      </w:r>
    </w:p>
    <w:p w14:paraId="549C6776" w14:textId="3D59AB04" w:rsidR="00B87231" w:rsidRDefault="00B87231" w:rsidP="00F830B1">
      <w:pPr>
        <w:pStyle w:val="BodyText"/>
        <w:numPr>
          <w:ilvl w:val="0"/>
          <w:numId w:val="26"/>
        </w:numPr>
        <w:spacing w:after="0"/>
      </w:pPr>
      <w:r>
        <w:t xml:space="preserve">Concern about the overall increase in this fund. </w:t>
      </w:r>
    </w:p>
    <w:p w14:paraId="340297EA" w14:textId="7B03E9BC" w:rsidR="00B87231" w:rsidRDefault="00B87231" w:rsidP="00F830B1">
      <w:pPr>
        <w:pStyle w:val="BodyText"/>
        <w:numPr>
          <w:ilvl w:val="0"/>
          <w:numId w:val="26"/>
        </w:numPr>
        <w:spacing w:after="0"/>
      </w:pPr>
      <w:r>
        <w:t xml:space="preserve">Building fee increases </w:t>
      </w:r>
    </w:p>
    <w:p w14:paraId="602AB8C5" w14:textId="61FF57EC" w:rsidR="00F830B1" w:rsidRDefault="00F830B1" w:rsidP="00F830B1">
      <w:pPr>
        <w:pStyle w:val="BodyText"/>
        <w:spacing w:after="0"/>
      </w:pPr>
    </w:p>
    <w:p w14:paraId="1BDCEA54" w14:textId="24B47BC8" w:rsidR="00F830B1" w:rsidRDefault="00F830B1" w:rsidP="00F830B1">
      <w:pPr>
        <w:pStyle w:val="CMPSub-heading"/>
        <w:spacing w:before="0" w:after="0"/>
      </w:pPr>
      <w:r>
        <w:t>A FUND</w:t>
      </w:r>
    </w:p>
    <w:p w14:paraId="49861307" w14:textId="77777777" w:rsidR="00D05C9B" w:rsidRDefault="001F1C63" w:rsidP="00F830B1">
      <w:pPr>
        <w:pStyle w:val="CMPBody1"/>
        <w:numPr>
          <w:ilvl w:val="0"/>
          <w:numId w:val="27"/>
        </w:numPr>
      </w:pPr>
      <w:r>
        <w:t>Town Hall CE</w:t>
      </w:r>
    </w:p>
    <w:p w14:paraId="19C554C1" w14:textId="3E0E66AF" w:rsidR="00D05C9B" w:rsidRDefault="001F1C63" w:rsidP="00D05C9B">
      <w:pPr>
        <w:pStyle w:val="CMPBody1"/>
        <w:numPr>
          <w:ilvl w:val="1"/>
          <w:numId w:val="27"/>
        </w:numPr>
      </w:pPr>
      <w:r>
        <w:t>funds for parking lot</w:t>
      </w:r>
      <w:r w:rsidR="00807B5D">
        <w:t xml:space="preserve"> </w:t>
      </w:r>
    </w:p>
    <w:p w14:paraId="3AFD706A" w14:textId="118BCF8F" w:rsidR="00F830B1" w:rsidRDefault="00807B5D" w:rsidP="00D05C9B">
      <w:pPr>
        <w:pStyle w:val="CMPBody1"/>
        <w:numPr>
          <w:ilvl w:val="1"/>
          <w:numId w:val="27"/>
        </w:numPr>
      </w:pPr>
      <w:r>
        <w:t>discussion of capital reserve fund</w:t>
      </w:r>
      <w:r w:rsidR="00D05C9B">
        <w:t>/fund balance in general</w:t>
      </w:r>
    </w:p>
    <w:p w14:paraId="3BA64AAF" w14:textId="1BE5A6B6" w:rsidR="007B6A05" w:rsidRDefault="007B6A05" w:rsidP="007B6A05">
      <w:pPr>
        <w:pStyle w:val="CMPBody1"/>
        <w:numPr>
          <w:ilvl w:val="0"/>
          <w:numId w:val="27"/>
        </w:numPr>
      </w:pPr>
      <w:r>
        <w:t>Revenues</w:t>
      </w:r>
    </w:p>
    <w:p w14:paraId="25EF9A0F" w14:textId="5448CB39" w:rsidR="00A40003" w:rsidRDefault="00A40003" w:rsidP="00A40003">
      <w:pPr>
        <w:pStyle w:val="CMPBody1"/>
        <w:numPr>
          <w:ilvl w:val="1"/>
          <w:numId w:val="27"/>
        </w:numPr>
      </w:pPr>
      <w:r>
        <w:t>Highway Superintendent salary</w:t>
      </w:r>
    </w:p>
    <w:p w14:paraId="5439426C" w14:textId="03887B52" w:rsidR="00A40003" w:rsidRDefault="00A40003" w:rsidP="007B6A05">
      <w:pPr>
        <w:pStyle w:val="CMPBody1"/>
        <w:numPr>
          <w:ilvl w:val="0"/>
          <w:numId w:val="27"/>
        </w:numPr>
      </w:pPr>
      <w:r>
        <w:t>Supervisor’s Office</w:t>
      </w:r>
    </w:p>
    <w:p w14:paraId="4AFDBEAB" w14:textId="75EBF460" w:rsidR="00A40003" w:rsidRDefault="00A40003" w:rsidP="00A40003">
      <w:pPr>
        <w:pStyle w:val="CMPBody1"/>
        <w:numPr>
          <w:ilvl w:val="1"/>
          <w:numId w:val="27"/>
        </w:numPr>
      </w:pPr>
      <w:r>
        <w:t>D</w:t>
      </w:r>
      <w:r w:rsidR="00223E46">
        <w:t>iscussion of d</w:t>
      </w:r>
      <w:r>
        <w:t>uties</w:t>
      </w:r>
      <w:r w:rsidR="002E25F1">
        <w:t xml:space="preserve"> &amp; whether salary is appropriate</w:t>
      </w:r>
    </w:p>
    <w:p w14:paraId="4933EC99" w14:textId="2C934182" w:rsidR="00006B1B" w:rsidRDefault="00006B1B" w:rsidP="00A40003">
      <w:pPr>
        <w:pStyle w:val="CMPBody1"/>
        <w:numPr>
          <w:ilvl w:val="1"/>
          <w:numId w:val="27"/>
        </w:numPr>
      </w:pPr>
      <w:r>
        <w:lastRenderedPageBreak/>
        <w:t>Tompkins County Civil Service rules may make it difficult to have a Secretary to the Supervisor in 2022</w:t>
      </w:r>
    </w:p>
    <w:p w14:paraId="2844DA51" w14:textId="7446777B" w:rsidR="001C4956" w:rsidRDefault="001C4956" w:rsidP="00A40003">
      <w:pPr>
        <w:pStyle w:val="CMPBody1"/>
        <w:numPr>
          <w:ilvl w:val="1"/>
          <w:numId w:val="27"/>
        </w:numPr>
      </w:pPr>
      <w:r>
        <w:t>Administrative assistance may be needed</w:t>
      </w:r>
      <w:r w:rsidR="00C8101C">
        <w:t xml:space="preserve"> </w:t>
      </w:r>
    </w:p>
    <w:p w14:paraId="4E62A5D7" w14:textId="65B9545C" w:rsidR="00C8101C" w:rsidRDefault="00C8101C" w:rsidP="00A40003">
      <w:pPr>
        <w:pStyle w:val="CMPBody1"/>
        <w:numPr>
          <w:ilvl w:val="1"/>
          <w:numId w:val="27"/>
        </w:numPr>
      </w:pPr>
      <w:r>
        <w:t>Discussion of changes over the years</w:t>
      </w:r>
    </w:p>
    <w:p w14:paraId="300F5E94" w14:textId="77777777" w:rsidR="00687F82" w:rsidRDefault="00687F82" w:rsidP="003B3DE3">
      <w:pPr>
        <w:pStyle w:val="CMPBody1"/>
        <w:rPr>
          <w:b/>
          <w:bCs/>
          <w:u w:val="single"/>
        </w:rPr>
      </w:pPr>
    </w:p>
    <w:p w14:paraId="11E646F5" w14:textId="6BBC40D0" w:rsidR="003B3DE3" w:rsidRPr="003B3DE3" w:rsidRDefault="003B3DE3" w:rsidP="003B3DE3">
      <w:pPr>
        <w:pStyle w:val="CMPBody1"/>
        <w:rPr>
          <w:b/>
          <w:bCs/>
          <w:u w:val="single"/>
        </w:rPr>
      </w:pPr>
      <w:r w:rsidRPr="003B3DE3">
        <w:rPr>
          <w:b/>
          <w:bCs/>
          <w:u w:val="single"/>
        </w:rPr>
        <w:t>MOTION</w:t>
      </w:r>
      <w:r>
        <w:rPr>
          <w:b/>
          <w:bCs/>
          <w:u w:val="single"/>
        </w:rPr>
        <w:t>:</w:t>
      </w:r>
    </w:p>
    <w:p w14:paraId="6D60D43A" w14:textId="3B1A8E1D" w:rsidR="003B3DE3" w:rsidRDefault="003B3DE3" w:rsidP="003B3DE3">
      <w:pPr>
        <w:pStyle w:val="CMPBody1"/>
      </w:pPr>
      <w:r>
        <w:t>Ms. Bouchard made a motion to remove the Secretary to Supervisor line for 2022 due to concerns about adding positions/funds to that line. This was seconded by Mr. Boggs.</w:t>
      </w:r>
    </w:p>
    <w:p w14:paraId="04CACFB9" w14:textId="738F8FDF" w:rsidR="003B3DE3" w:rsidRDefault="003B3DE3" w:rsidP="003B3DE3">
      <w:pPr>
        <w:pStyle w:val="CMPBody1"/>
      </w:pPr>
    </w:p>
    <w:p w14:paraId="58DF2A3D" w14:textId="0D6997A3" w:rsidR="00223E46" w:rsidRDefault="003B3DE3" w:rsidP="003B3DE3">
      <w:pPr>
        <w:pStyle w:val="CMPBody1"/>
      </w:pPr>
      <w:r>
        <w:t>Bouchard</w:t>
      </w:r>
      <w:r w:rsidR="00223E46">
        <w:tab/>
        <w:t>aye</w:t>
      </w:r>
    </w:p>
    <w:p w14:paraId="658F4988" w14:textId="375C97D6" w:rsidR="003B3DE3" w:rsidRDefault="00223E46" w:rsidP="003B3DE3">
      <w:pPr>
        <w:pStyle w:val="CMPBody1"/>
      </w:pPr>
      <w:r>
        <w:t>Boggs</w:t>
      </w:r>
      <w:r>
        <w:tab/>
      </w:r>
      <w:r>
        <w:tab/>
      </w:r>
      <w:r w:rsidR="003B3DE3">
        <w:t>aye</w:t>
      </w:r>
    </w:p>
    <w:p w14:paraId="74E9A1A2" w14:textId="4DED8F21" w:rsidR="00223E46" w:rsidRDefault="00223E46" w:rsidP="003B3DE3">
      <w:pPr>
        <w:pStyle w:val="CMPBody1"/>
      </w:pPr>
      <w:r>
        <w:t>Zahler</w:t>
      </w:r>
      <w:r>
        <w:tab/>
      </w:r>
      <w:r>
        <w:tab/>
        <w:t>nay</w:t>
      </w:r>
    </w:p>
    <w:p w14:paraId="34B688C1" w14:textId="7305E10A" w:rsidR="003B3DE3" w:rsidRDefault="00223E46" w:rsidP="003B3DE3">
      <w:pPr>
        <w:pStyle w:val="CMPBody1"/>
      </w:pPr>
      <w:r>
        <w:t>O</w:t>
      </w:r>
      <w:r w:rsidR="003B3DE3">
        <w:t>lson</w:t>
      </w:r>
      <w:r>
        <w:tab/>
      </w:r>
      <w:r>
        <w:tab/>
      </w:r>
      <w:r w:rsidR="003B3DE3">
        <w:t>nay</w:t>
      </w:r>
    </w:p>
    <w:p w14:paraId="3BC888BE" w14:textId="1732A5CF" w:rsidR="003B3DE3" w:rsidRDefault="003B3DE3" w:rsidP="003B3DE3">
      <w:pPr>
        <w:pStyle w:val="CMPBody1"/>
      </w:pPr>
    </w:p>
    <w:p w14:paraId="31B5F144" w14:textId="754E86F4" w:rsidR="003B3DE3" w:rsidRDefault="003B3DE3" w:rsidP="003B3DE3">
      <w:pPr>
        <w:pStyle w:val="CMPBody1"/>
      </w:pPr>
      <w:r>
        <w:t>Vote 2-2</w:t>
      </w:r>
    </w:p>
    <w:p w14:paraId="0D0FC64D" w14:textId="6F9E948E" w:rsidR="003B3DE3" w:rsidRPr="00223E46" w:rsidRDefault="003B3DE3" w:rsidP="003B3DE3">
      <w:pPr>
        <w:pStyle w:val="CMPBody1"/>
        <w:rPr>
          <w:i/>
        </w:rPr>
      </w:pPr>
      <w:r w:rsidRPr="00223E46">
        <w:rPr>
          <w:i/>
        </w:rPr>
        <w:t>Motion fails.</w:t>
      </w:r>
    </w:p>
    <w:p w14:paraId="4DAD020E" w14:textId="77777777" w:rsidR="00B87231" w:rsidRPr="00B87231" w:rsidRDefault="00B87231" w:rsidP="00F830B1">
      <w:pPr>
        <w:pStyle w:val="BodyText"/>
        <w:spacing w:after="0"/>
      </w:pPr>
    </w:p>
    <w:p w14:paraId="6AFB1138" w14:textId="4B9E4176" w:rsidR="00664753" w:rsidRDefault="00664753" w:rsidP="00664753">
      <w:pPr>
        <w:pStyle w:val="CMPHeading"/>
      </w:pPr>
      <w:r w:rsidRPr="00202A6E">
        <w:t>ADJOURN</w:t>
      </w:r>
    </w:p>
    <w:p w14:paraId="2FC9CC59" w14:textId="25FFD1AC" w:rsidR="00285EFF" w:rsidRPr="00285EFF" w:rsidRDefault="00602D9C" w:rsidP="00285EFF">
      <w:pPr>
        <w:pStyle w:val="BodyText"/>
      </w:pPr>
      <w:r>
        <w:t>The meeting was adjourned at 10:20am.</w:t>
      </w:r>
    </w:p>
    <w:p w14:paraId="7D646E07" w14:textId="77777777" w:rsidR="00913CBE" w:rsidRPr="009007DD" w:rsidRDefault="00913CBE">
      <w:pPr>
        <w:rPr>
          <w:rFonts w:cstheme="minorHAnsi"/>
        </w:rPr>
      </w:pPr>
    </w:p>
    <w:p w14:paraId="04D55F51" w14:textId="291A79C7" w:rsidR="008B3A6C" w:rsidRDefault="008B3A6C" w:rsidP="008B3A6C">
      <w:pPr>
        <w:rPr>
          <w:rFonts w:cstheme="minorHAnsi"/>
          <w:i/>
        </w:rPr>
      </w:pPr>
      <w:r>
        <w:rPr>
          <w:rFonts w:cstheme="minorHAnsi"/>
          <w:i/>
        </w:rPr>
        <w:t>Respectfully submitted by Carissa Parlato, Town Clerk</w:t>
      </w:r>
    </w:p>
    <w:p w14:paraId="08B64BAB" w14:textId="25AF92A5" w:rsidR="007949C5" w:rsidRDefault="006D1550" w:rsidP="008B3A6C">
      <w:pPr>
        <w:rPr>
          <w:rFonts w:cstheme="minorHAnsi"/>
          <w:i/>
        </w:rPr>
      </w:pPr>
      <w:r>
        <w:rPr>
          <w:rFonts w:cstheme="minorHAnsi"/>
          <w:i/>
        </w:rPr>
        <w:t>10</w:t>
      </w:r>
      <w:r w:rsidR="008A77D7">
        <w:rPr>
          <w:rFonts w:cstheme="minorHAnsi"/>
          <w:i/>
        </w:rPr>
        <w:t>/21</w:t>
      </w:r>
      <w:bookmarkStart w:id="0" w:name="_GoBack"/>
      <w:bookmarkEnd w:id="0"/>
      <w:r w:rsidR="00270FF1">
        <w:rPr>
          <w:rFonts w:cstheme="minorHAnsi"/>
          <w:i/>
        </w:rPr>
        <w:t>/2</w:t>
      </w:r>
      <w:r w:rsidR="008B3A6C" w:rsidRPr="009007DD">
        <w:rPr>
          <w:rFonts w:cstheme="minorHAnsi"/>
          <w:i/>
        </w:rPr>
        <w:t>02</w:t>
      </w:r>
      <w:r w:rsidR="008B3A6C">
        <w:rPr>
          <w:rFonts w:cstheme="minorHAnsi"/>
          <w:i/>
        </w:rPr>
        <w:t>1</w:t>
      </w:r>
    </w:p>
    <w:p w14:paraId="697742AB" w14:textId="77777777" w:rsidR="007949C5" w:rsidRDefault="007949C5">
      <w:pPr>
        <w:rPr>
          <w:rFonts w:cstheme="minorHAnsi"/>
          <w:i/>
        </w:rPr>
      </w:pPr>
      <w:r>
        <w:rPr>
          <w:rFonts w:cstheme="minorHAnsi"/>
          <w:i/>
        </w:rPr>
        <w:br w:type="page"/>
      </w:r>
    </w:p>
    <w:p w14:paraId="392A052A" w14:textId="7DC48150" w:rsidR="008B3A6C" w:rsidRDefault="007949C5" w:rsidP="007949C5">
      <w:pPr>
        <w:jc w:val="center"/>
        <w:rPr>
          <w:rFonts w:cstheme="minorHAnsi"/>
          <w:b/>
          <w:bCs/>
          <w:iCs/>
          <w:u w:val="single"/>
        </w:rPr>
      </w:pPr>
      <w:r w:rsidRPr="0049454A">
        <w:rPr>
          <w:rFonts w:cstheme="minorHAnsi"/>
          <w:b/>
          <w:bCs/>
          <w:iCs/>
          <w:u w:val="single"/>
        </w:rPr>
        <w:lastRenderedPageBreak/>
        <w:t>APPENDIX:</w:t>
      </w:r>
    </w:p>
    <w:p w14:paraId="4766152A" w14:textId="77777777" w:rsidR="002C43C8" w:rsidRPr="002C43C8" w:rsidRDefault="002C43C8" w:rsidP="002C43C8">
      <w:pPr>
        <w:rPr>
          <w:rFonts w:cstheme="minorHAnsi"/>
          <w:bCs/>
          <w:iCs/>
        </w:rPr>
      </w:pPr>
    </w:p>
    <w:p w14:paraId="736C8FA7" w14:textId="77777777" w:rsidR="002C43C8" w:rsidRPr="002C43C8" w:rsidRDefault="002C43C8" w:rsidP="002C43C8">
      <w:pPr>
        <w:rPr>
          <w:rFonts w:cstheme="minorHAnsi"/>
          <w:bCs/>
          <w:iCs/>
        </w:rPr>
      </w:pPr>
      <w:r w:rsidRPr="002C43C8">
        <w:rPr>
          <w:rFonts w:cstheme="minorHAnsi"/>
          <w:bCs/>
          <w:iCs/>
        </w:rPr>
        <w:t>00:58:18</w:t>
      </w:r>
      <w:r w:rsidRPr="002C43C8">
        <w:rPr>
          <w:rFonts w:cstheme="minorHAnsi"/>
          <w:bCs/>
          <w:iCs/>
        </w:rPr>
        <w:tab/>
        <w:t>Michael Boggs:</w:t>
      </w:r>
      <w:r w:rsidRPr="002C43C8">
        <w:rPr>
          <w:rFonts w:cstheme="minorHAnsi"/>
          <w:bCs/>
          <w:iCs/>
        </w:rPr>
        <w:tab/>
        <w:t xml:space="preserve">My question / concern is the budget is going from 270 k to 419 </w:t>
      </w:r>
      <w:proofErr w:type="gramStart"/>
      <w:r w:rsidRPr="002C43C8">
        <w:rPr>
          <w:rFonts w:cstheme="minorHAnsi"/>
          <w:bCs/>
          <w:iCs/>
        </w:rPr>
        <w:t>k  Is</w:t>
      </w:r>
      <w:proofErr w:type="gramEnd"/>
      <w:r w:rsidRPr="002C43C8">
        <w:rPr>
          <w:rFonts w:cstheme="minorHAnsi"/>
          <w:bCs/>
          <w:iCs/>
        </w:rPr>
        <w:t xml:space="preserve"> this increase 'structural' </w:t>
      </w:r>
      <w:proofErr w:type="spellStart"/>
      <w:r w:rsidRPr="002C43C8">
        <w:rPr>
          <w:rFonts w:cstheme="minorHAnsi"/>
          <w:bCs/>
          <w:iCs/>
        </w:rPr>
        <w:t>i.e</w:t>
      </w:r>
      <w:proofErr w:type="spellEnd"/>
      <w:r w:rsidRPr="002C43C8">
        <w:rPr>
          <w:rFonts w:cstheme="minorHAnsi"/>
          <w:bCs/>
          <w:iCs/>
        </w:rPr>
        <w:t xml:space="preserve"> a new pattern or </w:t>
      </w:r>
      <w:proofErr w:type="spellStart"/>
      <w:r w:rsidRPr="002C43C8">
        <w:rPr>
          <w:rFonts w:cstheme="minorHAnsi"/>
          <w:bCs/>
          <w:iCs/>
        </w:rPr>
        <w:t>one time</w:t>
      </w:r>
      <w:proofErr w:type="spellEnd"/>
      <w:r w:rsidRPr="002C43C8">
        <w:rPr>
          <w:rFonts w:cstheme="minorHAnsi"/>
          <w:bCs/>
          <w:iCs/>
        </w:rPr>
        <w:t xml:space="preserve"> expenses ?</w:t>
      </w:r>
    </w:p>
    <w:p w14:paraId="26CFDDC6" w14:textId="77777777" w:rsidR="002C43C8" w:rsidRPr="002C43C8" w:rsidRDefault="002C43C8" w:rsidP="002C43C8">
      <w:pPr>
        <w:rPr>
          <w:rFonts w:cstheme="minorHAnsi"/>
          <w:bCs/>
          <w:iCs/>
        </w:rPr>
      </w:pPr>
      <w:r w:rsidRPr="002C43C8">
        <w:rPr>
          <w:rFonts w:cstheme="minorHAnsi"/>
          <w:bCs/>
          <w:iCs/>
        </w:rPr>
        <w:t>01:28:15</w:t>
      </w:r>
      <w:r w:rsidRPr="002C43C8">
        <w:rPr>
          <w:rFonts w:cstheme="minorHAnsi"/>
          <w:bCs/>
          <w:iCs/>
        </w:rPr>
        <w:tab/>
        <w:t>Michael Boggs:</w:t>
      </w:r>
      <w:r w:rsidRPr="002C43C8">
        <w:rPr>
          <w:rFonts w:cstheme="minorHAnsi"/>
          <w:bCs/>
          <w:iCs/>
        </w:rPr>
        <w:tab/>
        <w:t>I will be back in a minute......</w:t>
      </w:r>
    </w:p>
    <w:p w14:paraId="0F7BC22F" w14:textId="77777777" w:rsidR="002C43C8" w:rsidRPr="002C43C8" w:rsidRDefault="002C43C8" w:rsidP="002C43C8">
      <w:pPr>
        <w:rPr>
          <w:rFonts w:cstheme="minorHAnsi"/>
          <w:bCs/>
          <w:iCs/>
        </w:rPr>
      </w:pPr>
      <w:r w:rsidRPr="002C43C8">
        <w:rPr>
          <w:rFonts w:cstheme="minorHAnsi"/>
          <w:bCs/>
          <w:iCs/>
        </w:rPr>
        <w:t>01:48:13</w:t>
      </w:r>
      <w:r w:rsidRPr="002C43C8">
        <w:rPr>
          <w:rFonts w:cstheme="minorHAnsi"/>
          <w:bCs/>
          <w:iCs/>
        </w:rPr>
        <w:tab/>
        <w:t>Michael Boggs:</w:t>
      </w:r>
      <w:r w:rsidRPr="002C43C8">
        <w:rPr>
          <w:rFonts w:cstheme="minorHAnsi"/>
          <w:bCs/>
          <w:iCs/>
        </w:rPr>
        <w:tab/>
        <w:t xml:space="preserve">Historical Mortgage </w:t>
      </w:r>
      <w:proofErr w:type="gramStart"/>
      <w:r w:rsidRPr="002C43C8">
        <w:rPr>
          <w:rFonts w:cstheme="minorHAnsi"/>
          <w:bCs/>
          <w:iCs/>
        </w:rPr>
        <w:t>tax  2020</w:t>
      </w:r>
      <w:proofErr w:type="gramEnd"/>
      <w:r w:rsidRPr="002C43C8">
        <w:rPr>
          <w:rFonts w:cstheme="minorHAnsi"/>
          <w:bCs/>
          <w:iCs/>
        </w:rPr>
        <w:t xml:space="preserve"> = 137,772  2019 = 105,889  2018 = 107,141  2017 = 94,566  2016 = 93,831</w:t>
      </w:r>
    </w:p>
    <w:p w14:paraId="19D542F8" w14:textId="77777777" w:rsidR="002C43C8" w:rsidRPr="002C43C8" w:rsidRDefault="002C43C8" w:rsidP="002C43C8">
      <w:pPr>
        <w:rPr>
          <w:rFonts w:cstheme="minorHAnsi"/>
          <w:bCs/>
          <w:iCs/>
        </w:rPr>
      </w:pPr>
      <w:r w:rsidRPr="002C43C8">
        <w:rPr>
          <w:rFonts w:cstheme="minorHAnsi"/>
          <w:bCs/>
          <w:iCs/>
        </w:rPr>
        <w:t>02:22:51</w:t>
      </w:r>
      <w:r w:rsidRPr="002C43C8">
        <w:rPr>
          <w:rFonts w:cstheme="minorHAnsi"/>
          <w:bCs/>
          <w:iCs/>
        </w:rPr>
        <w:tab/>
        <w:t>Michael Boggs:</w:t>
      </w:r>
      <w:r w:rsidRPr="002C43C8">
        <w:rPr>
          <w:rFonts w:cstheme="minorHAnsi"/>
          <w:bCs/>
          <w:iCs/>
        </w:rPr>
        <w:tab/>
        <w:t>A review of the current support roles we do have is in order:  Budget officer, Clerks office, (what else)</w:t>
      </w:r>
    </w:p>
    <w:p w14:paraId="3246CE6A" w14:textId="2576D8EC" w:rsidR="002C43C8" w:rsidRPr="002C43C8" w:rsidRDefault="002C43C8" w:rsidP="002C43C8">
      <w:pPr>
        <w:rPr>
          <w:rFonts w:cstheme="minorHAnsi"/>
          <w:bCs/>
          <w:iCs/>
        </w:rPr>
      </w:pPr>
      <w:r w:rsidRPr="002C43C8">
        <w:rPr>
          <w:rFonts w:cstheme="minorHAnsi"/>
          <w:bCs/>
          <w:iCs/>
        </w:rPr>
        <w:t>02:35:02</w:t>
      </w:r>
      <w:r w:rsidRPr="002C43C8">
        <w:rPr>
          <w:rFonts w:cstheme="minorHAnsi"/>
          <w:bCs/>
          <w:iCs/>
        </w:rPr>
        <w:tab/>
        <w:t>Michael Boggs:</w:t>
      </w:r>
      <w:r w:rsidRPr="002C43C8">
        <w:rPr>
          <w:rFonts w:cstheme="minorHAnsi"/>
          <w:bCs/>
          <w:iCs/>
        </w:rPr>
        <w:tab/>
        <w:t>I have a conflicting meeting Monday morning @ a 45 minutes overlap......</w:t>
      </w:r>
    </w:p>
    <w:p w14:paraId="76A1E68D" w14:textId="77777777" w:rsidR="0049454A" w:rsidRPr="0049454A" w:rsidRDefault="0049454A" w:rsidP="007949C5">
      <w:pPr>
        <w:jc w:val="center"/>
        <w:rPr>
          <w:rFonts w:cstheme="minorHAnsi"/>
          <w:b/>
          <w:bCs/>
          <w:iCs/>
          <w:u w:val="single"/>
        </w:rPr>
      </w:pPr>
    </w:p>
    <w:p w14:paraId="2753B949" w14:textId="77777777" w:rsidR="007949C5" w:rsidRDefault="007949C5" w:rsidP="007949C5">
      <w:pPr>
        <w:jc w:val="center"/>
        <w:rPr>
          <w:rFonts w:cstheme="minorHAnsi"/>
          <w:i/>
        </w:rPr>
      </w:pPr>
    </w:p>
    <w:p w14:paraId="51F7E68E" w14:textId="77777777" w:rsidR="007949C5" w:rsidRPr="009007DD" w:rsidRDefault="007949C5" w:rsidP="007949C5">
      <w:pPr>
        <w:jc w:val="center"/>
        <w:rPr>
          <w:rFonts w:cstheme="minorHAnsi"/>
          <w:i/>
        </w:rPr>
      </w:pPr>
    </w:p>
    <w:p w14:paraId="63543674" w14:textId="77777777" w:rsidR="00B46A87" w:rsidRDefault="00B46A87">
      <w:pPr>
        <w:rPr>
          <w:rFonts w:cstheme="minorHAnsi"/>
          <w:b/>
          <w:u w:val="single"/>
        </w:rPr>
      </w:pPr>
    </w:p>
    <w:sectPr w:rsidR="00B46A87" w:rsidSect="0058075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1152" w:right="1152" w:bottom="1152" w:left="1152" w:header="720" w:footer="57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38E070" w14:textId="77777777" w:rsidR="00AD14AF" w:rsidRDefault="00AD14AF">
      <w:r>
        <w:separator/>
      </w:r>
    </w:p>
  </w:endnote>
  <w:endnote w:type="continuationSeparator" w:id="0">
    <w:p w14:paraId="69696433" w14:textId="77777777" w:rsidR="00AD14AF" w:rsidRDefault="00AD14AF">
      <w:r>
        <w:continuationSeparator/>
      </w:r>
    </w:p>
    <w:p w14:paraId="0B35E4CD" w14:textId="77777777" w:rsidR="00AD14AF" w:rsidRDefault="00AD14A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aco">
    <w:altName w:val="Courier New"/>
    <w:panose1 w:val="00000000000000000000"/>
    <w:charset w:val="4D"/>
    <w:family w:val="auto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E28602" w14:textId="77777777" w:rsidR="00085E12" w:rsidRDefault="00085E12">
    <w:pPr>
      <w:pStyle w:val="Footer"/>
    </w:pPr>
  </w:p>
  <w:p w14:paraId="6BFF6E0E" w14:textId="77777777" w:rsidR="00085E12" w:rsidRDefault="00085E12"/>
  <w:p w14:paraId="61ABDA6A" w14:textId="77777777" w:rsidR="00085E12" w:rsidRDefault="00085E12"/>
  <w:p w14:paraId="36ABE8EF" w14:textId="77777777" w:rsidR="00085E12" w:rsidRDefault="00085E12"/>
  <w:p w14:paraId="44D639CE" w14:textId="77777777" w:rsidR="00085E12" w:rsidRDefault="00085E12"/>
  <w:p w14:paraId="3F52036A" w14:textId="77777777" w:rsidR="00085E12" w:rsidRDefault="00085E12"/>
  <w:p w14:paraId="222D3577" w14:textId="77777777" w:rsidR="00085E12" w:rsidRDefault="00085E12"/>
  <w:p w14:paraId="36627BC8" w14:textId="77777777" w:rsidR="00085E12" w:rsidRDefault="00085E12"/>
  <w:p w14:paraId="53698D38" w14:textId="77777777" w:rsidR="00085E12" w:rsidRDefault="00085E12"/>
  <w:p w14:paraId="48112C63" w14:textId="77777777" w:rsidR="00085E12" w:rsidRDefault="00085E12"/>
  <w:p w14:paraId="64C42283" w14:textId="77777777" w:rsidR="00085E12" w:rsidRDefault="00085E12"/>
  <w:p w14:paraId="680D3872" w14:textId="77777777" w:rsidR="00085E12" w:rsidRDefault="00085E12"/>
  <w:p w14:paraId="2BAF9FB5" w14:textId="77777777" w:rsidR="00085E12" w:rsidRDefault="00085E1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DEAFCB" w14:textId="77777777" w:rsidR="00085E12" w:rsidRDefault="00085E1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18F9DD" w14:textId="77777777" w:rsidR="00E931F6" w:rsidRDefault="00E931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7DEADB" w14:textId="77777777" w:rsidR="00AD14AF" w:rsidRDefault="00AD14AF">
      <w:r>
        <w:separator/>
      </w:r>
    </w:p>
  </w:footnote>
  <w:footnote w:type="continuationSeparator" w:id="0">
    <w:p w14:paraId="15B0E859" w14:textId="77777777" w:rsidR="00AD14AF" w:rsidRDefault="00AD14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E41D38" w14:textId="77777777" w:rsidR="00085E12" w:rsidRDefault="00085E12">
    <w:pPr>
      <w:pStyle w:val="Header"/>
    </w:pPr>
  </w:p>
  <w:p w14:paraId="12A5E9AA" w14:textId="77777777" w:rsidR="00085E12" w:rsidRDefault="00085E12"/>
  <w:p w14:paraId="01BFB3BE" w14:textId="77777777" w:rsidR="00085E12" w:rsidRDefault="00085E12"/>
  <w:p w14:paraId="2EB5E87D" w14:textId="77777777" w:rsidR="00085E12" w:rsidRDefault="00085E12"/>
  <w:p w14:paraId="388ACB6D" w14:textId="77777777" w:rsidR="00085E12" w:rsidRDefault="00085E12"/>
  <w:p w14:paraId="36BC7648" w14:textId="77777777" w:rsidR="00085E12" w:rsidRDefault="00085E12"/>
  <w:p w14:paraId="27BEAC62" w14:textId="77777777" w:rsidR="00085E12" w:rsidRDefault="00085E12"/>
  <w:p w14:paraId="01A55AF5" w14:textId="77777777" w:rsidR="00085E12" w:rsidRDefault="00085E12"/>
  <w:p w14:paraId="78101290" w14:textId="77777777" w:rsidR="00085E12" w:rsidRDefault="00085E12"/>
  <w:p w14:paraId="21F51C9C" w14:textId="77777777" w:rsidR="00085E12" w:rsidRDefault="00085E12"/>
  <w:p w14:paraId="6CAE5455" w14:textId="77777777" w:rsidR="00085E12" w:rsidRDefault="00085E12"/>
  <w:p w14:paraId="3336E368" w14:textId="77777777" w:rsidR="00085E12" w:rsidRDefault="00085E12"/>
  <w:p w14:paraId="601C95EA" w14:textId="77777777" w:rsidR="00085E12" w:rsidRDefault="00085E1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345B21" w14:textId="77777777" w:rsidR="00E931F6" w:rsidRDefault="00E931F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9F2B47" w14:textId="77777777" w:rsidR="00E931F6" w:rsidRDefault="00E931F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decimal"/>
      <w:pStyle w:val="List0"/>
      <w:lvlText w:val="%1."/>
      <w:lvlJc w:val="left"/>
      <w:pPr>
        <w:tabs>
          <w:tab w:val="num" w:pos="270"/>
        </w:tabs>
        <w:ind w:left="270" w:firstLine="45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17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96"/>
        </w:tabs>
        <w:ind w:left="296" w:firstLine="1954"/>
      </w:pPr>
      <w:rPr>
        <w:rFonts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61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33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4114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77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9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6274"/>
      </w:pPr>
      <w:rPr>
        <w:rFonts w:hint="default"/>
        <w:position w:val="0"/>
      </w:rPr>
    </w:lvl>
  </w:abstractNum>
  <w:abstractNum w:abstractNumId="1">
    <w:nsid w:val="00000002"/>
    <w:multiLevelType w:val="multilevel"/>
    <w:tmpl w:val="894EE874"/>
    <w:lvl w:ilvl="0">
      <w:start w:val="1"/>
      <w:numFmt w:val="decimal"/>
      <w:pStyle w:val="ImportWordListStyleDefinition12"/>
      <w:lvlText w:val="%1."/>
      <w:lvlJc w:val="left"/>
      <w:pPr>
        <w:tabs>
          <w:tab w:val="num" w:pos="1530"/>
        </w:tabs>
        <w:ind w:left="1530" w:firstLine="45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17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96"/>
        </w:tabs>
        <w:ind w:left="296" w:firstLine="1954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61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33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4114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77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9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6274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00000004"/>
    <w:multiLevelType w:val="multilevel"/>
    <w:tmpl w:val="894EE876"/>
    <w:lvl w:ilvl="0">
      <w:start w:val="1"/>
      <w:numFmt w:val="bullet"/>
      <w:pStyle w:val="ImportWordListStyleDefinition29"/>
      <w:lvlText w:val="•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3">
    <w:nsid w:val="00000006"/>
    <w:multiLevelType w:val="multilevel"/>
    <w:tmpl w:val="894EE878"/>
    <w:lvl w:ilvl="0">
      <w:start w:val="1"/>
      <w:numFmt w:val="bullet"/>
      <w:pStyle w:val="List1"/>
      <w:lvlText w:val="•"/>
      <w:lvlJc w:val="left"/>
      <w:pPr>
        <w:tabs>
          <w:tab w:val="num" w:pos="270"/>
        </w:tabs>
        <w:ind w:left="270" w:firstLine="45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17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9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61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33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405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77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9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210"/>
      </w:pPr>
      <w:rPr>
        <w:rFonts w:hint="default"/>
        <w:position w:val="0"/>
      </w:rPr>
    </w:lvl>
  </w:abstractNum>
  <w:abstractNum w:abstractNumId="4">
    <w:nsid w:val="00000007"/>
    <w:multiLevelType w:val="multilevel"/>
    <w:tmpl w:val="894EE879"/>
    <w:lvl w:ilvl="0">
      <w:start w:val="1"/>
      <w:numFmt w:val="bullet"/>
      <w:pStyle w:val="ImportWordListStyleDefinition8"/>
      <w:lvlText w:val="•"/>
      <w:lvlJc w:val="left"/>
      <w:pPr>
        <w:tabs>
          <w:tab w:val="num" w:pos="360"/>
        </w:tabs>
        <w:ind w:left="360" w:firstLine="45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17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9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61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33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405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77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9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21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>
    <w:nsid w:val="00000009"/>
    <w:multiLevelType w:val="multilevel"/>
    <w:tmpl w:val="894EE87B"/>
    <w:lvl w:ilvl="0">
      <w:start w:val="1"/>
      <w:numFmt w:val="bullet"/>
      <w:pStyle w:val="ImportWordListStyleDefinition32"/>
      <w:lvlText w:val="•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6">
    <w:nsid w:val="0000000B"/>
    <w:multiLevelType w:val="multilevel"/>
    <w:tmpl w:val="894EE87D"/>
    <w:lvl w:ilvl="0">
      <w:start w:val="1"/>
      <w:numFmt w:val="bullet"/>
      <w:pStyle w:val="ImportWordListStyleDefinition30"/>
      <w:lvlText w:val="•"/>
      <w:lvlJc w:val="left"/>
      <w:pPr>
        <w:tabs>
          <w:tab w:val="num" w:pos="360"/>
        </w:tabs>
        <w:ind w:left="360" w:firstLine="72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44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216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88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60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432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504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76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480"/>
      </w:pPr>
      <w:rPr>
        <w:rFonts w:hint="default"/>
        <w:position w:val="0"/>
      </w:rPr>
    </w:lvl>
  </w:abstractNum>
  <w:abstractNum w:abstractNumId="7">
    <w:nsid w:val="0000000D"/>
    <w:multiLevelType w:val="multilevel"/>
    <w:tmpl w:val="894EE87F"/>
    <w:lvl w:ilvl="0">
      <w:start w:val="1"/>
      <w:numFmt w:val="bullet"/>
      <w:pStyle w:val="List21"/>
      <w:lvlText w:val="•"/>
      <w:lvlJc w:val="left"/>
      <w:pPr>
        <w:tabs>
          <w:tab w:val="num" w:pos="360"/>
        </w:tabs>
        <w:ind w:left="360" w:firstLine="72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840"/>
      </w:pPr>
      <w:rPr>
        <w:rFonts w:hint="default"/>
        <w:position w:val="0"/>
      </w:rPr>
    </w:lvl>
  </w:abstractNum>
  <w:abstractNum w:abstractNumId="8">
    <w:nsid w:val="0000000E"/>
    <w:multiLevelType w:val="multilevel"/>
    <w:tmpl w:val="894EE880"/>
    <w:lvl w:ilvl="0">
      <w:start w:val="1"/>
      <w:numFmt w:val="bullet"/>
      <w:pStyle w:val="ImportWordListStyleDefinition17"/>
      <w:lvlText w:val="•"/>
      <w:lvlJc w:val="left"/>
      <w:pPr>
        <w:tabs>
          <w:tab w:val="num" w:pos="360"/>
        </w:tabs>
        <w:ind w:left="360" w:firstLine="108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80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324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96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540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12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84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>
    <w:nsid w:val="00000010"/>
    <w:multiLevelType w:val="multilevel"/>
    <w:tmpl w:val="894EE882"/>
    <w:lvl w:ilvl="0">
      <w:start w:val="1"/>
      <w:numFmt w:val="bullet"/>
      <w:pStyle w:val="ImportWordListStyleDefinition2"/>
      <w:lvlText w:val="•"/>
      <w:lvlJc w:val="left"/>
      <w:pPr>
        <w:tabs>
          <w:tab w:val="num" w:pos="360"/>
        </w:tabs>
        <w:ind w:left="360" w:firstLine="72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44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216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88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60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432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504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76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480"/>
      </w:pPr>
      <w:rPr>
        <w:rFonts w:hint="default"/>
        <w:position w:val="0"/>
      </w:rPr>
    </w:lvl>
  </w:abstractNum>
  <w:abstractNum w:abstractNumId="10">
    <w:nsid w:val="051F1528"/>
    <w:multiLevelType w:val="hybridMultilevel"/>
    <w:tmpl w:val="1E727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CAF4670"/>
    <w:multiLevelType w:val="hybridMultilevel"/>
    <w:tmpl w:val="101A2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6258C3"/>
    <w:multiLevelType w:val="hybridMultilevel"/>
    <w:tmpl w:val="57FE366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6AD2246"/>
    <w:multiLevelType w:val="hybridMultilevel"/>
    <w:tmpl w:val="23967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330350"/>
    <w:multiLevelType w:val="hybridMultilevel"/>
    <w:tmpl w:val="70FC05D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23C732C9"/>
    <w:multiLevelType w:val="hybridMultilevel"/>
    <w:tmpl w:val="F5E63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301199"/>
    <w:multiLevelType w:val="hybridMultilevel"/>
    <w:tmpl w:val="24486B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4F44EA8"/>
    <w:multiLevelType w:val="hybridMultilevel"/>
    <w:tmpl w:val="78FCE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57E1CE4"/>
    <w:multiLevelType w:val="hybridMultilevel"/>
    <w:tmpl w:val="14F66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7CE3184"/>
    <w:multiLevelType w:val="hybridMultilevel"/>
    <w:tmpl w:val="94007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851F4D"/>
    <w:multiLevelType w:val="hybridMultilevel"/>
    <w:tmpl w:val="E43C5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3F290A"/>
    <w:multiLevelType w:val="hybridMultilevel"/>
    <w:tmpl w:val="1D885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140A5D"/>
    <w:multiLevelType w:val="hybridMultilevel"/>
    <w:tmpl w:val="9244B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6646FE"/>
    <w:multiLevelType w:val="hybridMultilevel"/>
    <w:tmpl w:val="85AC93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DDF7C5B"/>
    <w:multiLevelType w:val="hybridMultilevel"/>
    <w:tmpl w:val="FFECC8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8391F28"/>
    <w:multiLevelType w:val="hybridMultilevel"/>
    <w:tmpl w:val="13805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543BA4"/>
    <w:multiLevelType w:val="hybridMultilevel"/>
    <w:tmpl w:val="90EAE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26"/>
  </w:num>
  <w:num w:numId="12">
    <w:abstractNumId w:val="24"/>
  </w:num>
  <w:num w:numId="13">
    <w:abstractNumId w:val="17"/>
  </w:num>
  <w:num w:numId="14">
    <w:abstractNumId w:val="14"/>
  </w:num>
  <w:num w:numId="15">
    <w:abstractNumId w:val="11"/>
  </w:num>
  <w:num w:numId="16">
    <w:abstractNumId w:val="15"/>
  </w:num>
  <w:num w:numId="17">
    <w:abstractNumId w:val="21"/>
  </w:num>
  <w:num w:numId="18">
    <w:abstractNumId w:val="20"/>
  </w:num>
  <w:num w:numId="19">
    <w:abstractNumId w:val="18"/>
  </w:num>
  <w:num w:numId="20">
    <w:abstractNumId w:val="23"/>
  </w:num>
  <w:num w:numId="21">
    <w:abstractNumId w:val="13"/>
  </w:num>
  <w:num w:numId="22">
    <w:abstractNumId w:val="16"/>
  </w:num>
  <w:num w:numId="23">
    <w:abstractNumId w:val="12"/>
  </w:num>
  <w:num w:numId="24">
    <w:abstractNumId w:val="22"/>
  </w:num>
  <w:num w:numId="25">
    <w:abstractNumId w:val="25"/>
  </w:num>
  <w:num w:numId="26">
    <w:abstractNumId w:val="10"/>
  </w:num>
  <w:num w:numId="27">
    <w:abstractNumId w:val="1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50" style="mso-wrap-style:none">
      <v:stroke weight="0" endcap="round"/>
      <v:textbox style="mso-column-count:0;mso-column-margin:0"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211"/>
    <w:rsid w:val="0000002A"/>
    <w:rsid w:val="00000328"/>
    <w:rsid w:val="000003E3"/>
    <w:rsid w:val="0000059A"/>
    <w:rsid w:val="000005DC"/>
    <w:rsid w:val="00000D8A"/>
    <w:rsid w:val="00000EA0"/>
    <w:rsid w:val="00000ECE"/>
    <w:rsid w:val="0000117E"/>
    <w:rsid w:val="00001339"/>
    <w:rsid w:val="000014D8"/>
    <w:rsid w:val="000016D0"/>
    <w:rsid w:val="000016D7"/>
    <w:rsid w:val="000016E3"/>
    <w:rsid w:val="000018F1"/>
    <w:rsid w:val="0000193B"/>
    <w:rsid w:val="00001A56"/>
    <w:rsid w:val="00001AC9"/>
    <w:rsid w:val="00002130"/>
    <w:rsid w:val="00002226"/>
    <w:rsid w:val="000022DD"/>
    <w:rsid w:val="000024E5"/>
    <w:rsid w:val="000025EA"/>
    <w:rsid w:val="0000274F"/>
    <w:rsid w:val="000028FA"/>
    <w:rsid w:val="00002923"/>
    <w:rsid w:val="00002A07"/>
    <w:rsid w:val="00002BF8"/>
    <w:rsid w:val="00002C2A"/>
    <w:rsid w:val="00002F26"/>
    <w:rsid w:val="000039A0"/>
    <w:rsid w:val="00003A63"/>
    <w:rsid w:val="00003DF4"/>
    <w:rsid w:val="00003ED6"/>
    <w:rsid w:val="00003F1C"/>
    <w:rsid w:val="00003F6C"/>
    <w:rsid w:val="00004045"/>
    <w:rsid w:val="00004534"/>
    <w:rsid w:val="00004608"/>
    <w:rsid w:val="0000464D"/>
    <w:rsid w:val="0000466F"/>
    <w:rsid w:val="0000497A"/>
    <w:rsid w:val="00004EDE"/>
    <w:rsid w:val="00004FD7"/>
    <w:rsid w:val="000050EF"/>
    <w:rsid w:val="0000520F"/>
    <w:rsid w:val="000052BC"/>
    <w:rsid w:val="00005829"/>
    <w:rsid w:val="00005911"/>
    <w:rsid w:val="00005C8C"/>
    <w:rsid w:val="00005DA3"/>
    <w:rsid w:val="0000610A"/>
    <w:rsid w:val="00006334"/>
    <w:rsid w:val="00006449"/>
    <w:rsid w:val="000064E0"/>
    <w:rsid w:val="000067F5"/>
    <w:rsid w:val="00006998"/>
    <w:rsid w:val="00006B1B"/>
    <w:rsid w:val="00006D85"/>
    <w:rsid w:val="0000700C"/>
    <w:rsid w:val="00007620"/>
    <w:rsid w:val="00007664"/>
    <w:rsid w:val="00007964"/>
    <w:rsid w:val="00007BB9"/>
    <w:rsid w:val="000100AB"/>
    <w:rsid w:val="00010560"/>
    <w:rsid w:val="00010780"/>
    <w:rsid w:val="000109D0"/>
    <w:rsid w:val="00010C28"/>
    <w:rsid w:val="00010D85"/>
    <w:rsid w:val="000113B0"/>
    <w:rsid w:val="000113F2"/>
    <w:rsid w:val="000118A6"/>
    <w:rsid w:val="00011A6D"/>
    <w:rsid w:val="00011A78"/>
    <w:rsid w:val="00011C68"/>
    <w:rsid w:val="00011FF0"/>
    <w:rsid w:val="00012481"/>
    <w:rsid w:val="0001264D"/>
    <w:rsid w:val="000126C5"/>
    <w:rsid w:val="00012C37"/>
    <w:rsid w:val="00012C53"/>
    <w:rsid w:val="00012E98"/>
    <w:rsid w:val="00012EE1"/>
    <w:rsid w:val="00012EF2"/>
    <w:rsid w:val="00013155"/>
    <w:rsid w:val="0001354A"/>
    <w:rsid w:val="0001363B"/>
    <w:rsid w:val="000136DB"/>
    <w:rsid w:val="00013771"/>
    <w:rsid w:val="000139D8"/>
    <w:rsid w:val="000139E8"/>
    <w:rsid w:val="00013A72"/>
    <w:rsid w:val="00013EF2"/>
    <w:rsid w:val="000141CE"/>
    <w:rsid w:val="00014371"/>
    <w:rsid w:val="000145D1"/>
    <w:rsid w:val="000146D2"/>
    <w:rsid w:val="000148D5"/>
    <w:rsid w:val="00014C8F"/>
    <w:rsid w:val="00014D4C"/>
    <w:rsid w:val="00014F80"/>
    <w:rsid w:val="000150CE"/>
    <w:rsid w:val="00015266"/>
    <w:rsid w:val="000152DD"/>
    <w:rsid w:val="000153C8"/>
    <w:rsid w:val="0001566C"/>
    <w:rsid w:val="00015892"/>
    <w:rsid w:val="00015AB4"/>
    <w:rsid w:val="00015AF5"/>
    <w:rsid w:val="00015C77"/>
    <w:rsid w:val="00015D0A"/>
    <w:rsid w:val="00016230"/>
    <w:rsid w:val="000166F0"/>
    <w:rsid w:val="0001673C"/>
    <w:rsid w:val="000168A8"/>
    <w:rsid w:val="000168C4"/>
    <w:rsid w:val="0001691B"/>
    <w:rsid w:val="000169CC"/>
    <w:rsid w:val="00016A2B"/>
    <w:rsid w:val="00016F35"/>
    <w:rsid w:val="00016FBC"/>
    <w:rsid w:val="00017018"/>
    <w:rsid w:val="00017065"/>
    <w:rsid w:val="000171A7"/>
    <w:rsid w:val="000172DE"/>
    <w:rsid w:val="000174BC"/>
    <w:rsid w:val="000175D3"/>
    <w:rsid w:val="00017A0E"/>
    <w:rsid w:val="00017E31"/>
    <w:rsid w:val="000201EE"/>
    <w:rsid w:val="0002022A"/>
    <w:rsid w:val="00020301"/>
    <w:rsid w:val="000203BB"/>
    <w:rsid w:val="00020475"/>
    <w:rsid w:val="0002056F"/>
    <w:rsid w:val="00020812"/>
    <w:rsid w:val="00020B75"/>
    <w:rsid w:val="00020BE8"/>
    <w:rsid w:val="00020CD8"/>
    <w:rsid w:val="00020CF5"/>
    <w:rsid w:val="00020E92"/>
    <w:rsid w:val="00020FB3"/>
    <w:rsid w:val="000211A4"/>
    <w:rsid w:val="00021771"/>
    <w:rsid w:val="00021776"/>
    <w:rsid w:val="0002186C"/>
    <w:rsid w:val="0002199E"/>
    <w:rsid w:val="00021ADB"/>
    <w:rsid w:val="00021B5C"/>
    <w:rsid w:val="00021BE3"/>
    <w:rsid w:val="00021CB2"/>
    <w:rsid w:val="00021F2C"/>
    <w:rsid w:val="000221CB"/>
    <w:rsid w:val="000223F5"/>
    <w:rsid w:val="00022429"/>
    <w:rsid w:val="000224C9"/>
    <w:rsid w:val="000225AC"/>
    <w:rsid w:val="00022632"/>
    <w:rsid w:val="00022793"/>
    <w:rsid w:val="00022831"/>
    <w:rsid w:val="00022928"/>
    <w:rsid w:val="00022A62"/>
    <w:rsid w:val="00022B92"/>
    <w:rsid w:val="00022BBF"/>
    <w:rsid w:val="00022CA1"/>
    <w:rsid w:val="0002360C"/>
    <w:rsid w:val="000236E7"/>
    <w:rsid w:val="00023A02"/>
    <w:rsid w:val="00023A28"/>
    <w:rsid w:val="00023C37"/>
    <w:rsid w:val="00023E4B"/>
    <w:rsid w:val="00023E85"/>
    <w:rsid w:val="0002411E"/>
    <w:rsid w:val="000246D8"/>
    <w:rsid w:val="00024846"/>
    <w:rsid w:val="000248D3"/>
    <w:rsid w:val="00024988"/>
    <w:rsid w:val="000249E6"/>
    <w:rsid w:val="00024A11"/>
    <w:rsid w:val="00024D60"/>
    <w:rsid w:val="00024D75"/>
    <w:rsid w:val="00024EB2"/>
    <w:rsid w:val="00024ECF"/>
    <w:rsid w:val="00024FEA"/>
    <w:rsid w:val="000250E1"/>
    <w:rsid w:val="0002514A"/>
    <w:rsid w:val="000252A7"/>
    <w:rsid w:val="00025B93"/>
    <w:rsid w:val="00025C42"/>
    <w:rsid w:val="00025D04"/>
    <w:rsid w:val="00026064"/>
    <w:rsid w:val="0002616F"/>
    <w:rsid w:val="000262E4"/>
    <w:rsid w:val="00026361"/>
    <w:rsid w:val="00026490"/>
    <w:rsid w:val="0002652D"/>
    <w:rsid w:val="0002657A"/>
    <w:rsid w:val="000268E7"/>
    <w:rsid w:val="00026BF5"/>
    <w:rsid w:val="000275F5"/>
    <w:rsid w:val="000276E9"/>
    <w:rsid w:val="00027828"/>
    <w:rsid w:val="00027AB3"/>
    <w:rsid w:val="00027AB6"/>
    <w:rsid w:val="00027E0F"/>
    <w:rsid w:val="000300E2"/>
    <w:rsid w:val="00030260"/>
    <w:rsid w:val="00030581"/>
    <w:rsid w:val="000305C5"/>
    <w:rsid w:val="0003070D"/>
    <w:rsid w:val="0003074D"/>
    <w:rsid w:val="00030E34"/>
    <w:rsid w:val="0003112B"/>
    <w:rsid w:val="0003114E"/>
    <w:rsid w:val="00031583"/>
    <w:rsid w:val="0003177F"/>
    <w:rsid w:val="00031C24"/>
    <w:rsid w:val="00031DCC"/>
    <w:rsid w:val="00031DDD"/>
    <w:rsid w:val="00031F39"/>
    <w:rsid w:val="00032059"/>
    <w:rsid w:val="00032092"/>
    <w:rsid w:val="000321D3"/>
    <w:rsid w:val="00032498"/>
    <w:rsid w:val="00032572"/>
    <w:rsid w:val="000326D2"/>
    <w:rsid w:val="0003273A"/>
    <w:rsid w:val="00032919"/>
    <w:rsid w:val="00032A3F"/>
    <w:rsid w:val="00032B73"/>
    <w:rsid w:val="00032BBE"/>
    <w:rsid w:val="00032C82"/>
    <w:rsid w:val="00032E95"/>
    <w:rsid w:val="00033028"/>
    <w:rsid w:val="0003308B"/>
    <w:rsid w:val="000330CE"/>
    <w:rsid w:val="000332BF"/>
    <w:rsid w:val="00033649"/>
    <w:rsid w:val="00033A72"/>
    <w:rsid w:val="00033C88"/>
    <w:rsid w:val="00034589"/>
    <w:rsid w:val="0003467A"/>
    <w:rsid w:val="000348B6"/>
    <w:rsid w:val="00034AA2"/>
    <w:rsid w:val="00034EB2"/>
    <w:rsid w:val="000352E9"/>
    <w:rsid w:val="00035364"/>
    <w:rsid w:val="0003546D"/>
    <w:rsid w:val="00035AD0"/>
    <w:rsid w:val="00035B46"/>
    <w:rsid w:val="000364C0"/>
    <w:rsid w:val="000364E0"/>
    <w:rsid w:val="00036872"/>
    <w:rsid w:val="00036BBC"/>
    <w:rsid w:val="00036C98"/>
    <w:rsid w:val="00036F6F"/>
    <w:rsid w:val="00037147"/>
    <w:rsid w:val="00037483"/>
    <w:rsid w:val="0003756F"/>
    <w:rsid w:val="000375EB"/>
    <w:rsid w:val="000377A0"/>
    <w:rsid w:val="000377A6"/>
    <w:rsid w:val="00037819"/>
    <w:rsid w:val="00037B22"/>
    <w:rsid w:val="00037BD3"/>
    <w:rsid w:val="00037CE9"/>
    <w:rsid w:val="00037DA8"/>
    <w:rsid w:val="00037E39"/>
    <w:rsid w:val="00037EA0"/>
    <w:rsid w:val="00037F9E"/>
    <w:rsid w:val="000400A3"/>
    <w:rsid w:val="000402C1"/>
    <w:rsid w:val="00040442"/>
    <w:rsid w:val="0004069C"/>
    <w:rsid w:val="000406CF"/>
    <w:rsid w:val="000407C7"/>
    <w:rsid w:val="000407CA"/>
    <w:rsid w:val="000407D0"/>
    <w:rsid w:val="000407DC"/>
    <w:rsid w:val="00040AD1"/>
    <w:rsid w:val="00040DB3"/>
    <w:rsid w:val="00040E4B"/>
    <w:rsid w:val="0004109A"/>
    <w:rsid w:val="00041232"/>
    <w:rsid w:val="000413A9"/>
    <w:rsid w:val="0004140A"/>
    <w:rsid w:val="000415F0"/>
    <w:rsid w:val="000417CD"/>
    <w:rsid w:val="00041BB2"/>
    <w:rsid w:val="00041C10"/>
    <w:rsid w:val="00041FD1"/>
    <w:rsid w:val="00042021"/>
    <w:rsid w:val="00042156"/>
    <w:rsid w:val="000421A1"/>
    <w:rsid w:val="000421DB"/>
    <w:rsid w:val="000422A9"/>
    <w:rsid w:val="000422EA"/>
    <w:rsid w:val="0004232F"/>
    <w:rsid w:val="000423A7"/>
    <w:rsid w:val="00042742"/>
    <w:rsid w:val="00042BA7"/>
    <w:rsid w:val="00042CC0"/>
    <w:rsid w:val="000432CD"/>
    <w:rsid w:val="00043434"/>
    <w:rsid w:val="00043475"/>
    <w:rsid w:val="0004360C"/>
    <w:rsid w:val="000439AF"/>
    <w:rsid w:val="00043A3A"/>
    <w:rsid w:val="00043C79"/>
    <w:rsid w:val="00043CCC"/>
    <w:rsid w:val="00043D54"/>
    <w:rsid w:val="00043DE0"/>
    <w:rsid w:val="00044128"/>
    <w:rsid w:val="0004422F"/>
    <w:rsid w:val="000442BA"/>
    <w:rsid w:val="000443FF"/>
    <w:rsid w:val="00044446"/>
    <w:rsid w:val="000445A8"/>
    <w:rsid w:val="00044698"/>
    <w:rsid w:val="000449A1"/>
    <w:rsid w:val="00044BE4"/>
    <w:rsid w:val="00044C45"/>
    <w:rsid w:val="00044E5D"/>
    <w:rsid w:val="00044EF6"/>
    <w:rsid w:val="000456FC"/>
    <w:rsid w:val="00045944"/>
    <w:rsid w:val="00045CE2"/>
    <w:rsid w:val="00045D7C"/>
    <w:rsid w:val="00045F3F"/>
    <w:rsid w:val="00046268"/>
    <w:rsid w:val="000463CE"/>
    <w:rsid w:val="00046437"/>
    <w:rsid w:val="000464E8"/>
    <w:rsid w:val="000465E2"/>
    <w:rsid w:val="00046710"/>
    <w:rsid w:val="00046801"/>
    <w:rsid w:val="00046B0F"/>
    <w:rsid w:val="00046F22"/>
    <w:rsid w:val="00046F94"/>
    <w:rsid w:val="000470A7"/>
    <w:rsid w:val="00047164"/>
    <w:rsid w:val="00047180"/>
    <w:rsid w:val="00047A0A"/>
    <w:rsid w:val="00047AD8"/>
    <w:rsid w:val="00047DF5"/>
    <w:rsid w:val="00047E8A"/>
    <w:rsid w:val="00047F07"/>
    <w:rsid w:val="00047F83"/>
    <w:rsid w:val="000500E0"/>
    <w:rsid w:val="000505F5"/>
    <w:rsid w:val="0005088A"/>
    <w:rsid w:val="00050901"/>
    <w:rsid w:val="000509D4"/>
    <w:rsid w:val="00050B85"/>
    <w:rsid w:val="00050BE9"/>
    <w:rsid w:val="00050C50"/>
    <w:rsid w:val="00050CC4"/>
    <w:rsid w:val="00050CCC"/>
    <w:rsid w:val="00050E9B"/>
    <w:rsid w:val="00050EEA"/>
    <w:rsid w:val="00050F94"/>
    <w:rsid w:val="0005102C"/>
    <w:rsid w:val="0005110E"/>
    <w:rsid w:val="000511DE"/>
    <w:rsid w:val="0005123A"/>
    <w:rsid w:val="000513F7"/>
    <w:rsid w:val="00051618"/>
    <w:rsid w:val="00051A36"/>
    <w:rsid w:val="00051E52"/>
    <w:rsid w:val="00051EF7"/>
    <w:rsid w:val="00052043"/>
    <w:rsid w:val="0005220C"/>
    <w:rsid w:val="00052236"/>
    <w:rsid w:val="00052507"/>
    <w:rsid w:val="00052691"/>
    <w:rsid w:val="000526B2"/>
    <w:rsid w:val="0005276C"/>
    <w:rsid w:val="00052C63"/>
    <w:rsid w:val="00052ED7"/>
    <w:rsid w:val="00053256"/>
    <w:rsid w:val="00053725"/>
    <w:rsid w:val="00053792"/>
    <w:rsid w:val="000537F4"/>
    <w:rsid w:val="00053AE2"/>
    <w:rsid w:val="00053DE9"/>
    <w:rsid w:val="00053FA2"/>
    <w:rsid w:val="00054062"/>
    <w:rsid w:val="000540BA"/>
    <w:rsid w:val="000543BA"/>
    <w:rsid w:val="000546D5"/>
    <w:rsid w:val="0005479E"/>
    <w:rsid w:val="0005485A"/>
    <w:rsid w:val="00054A7B"/>
    <w:rsid w:val="00054C3E"/>
    <w:rsid w:val="00054F04"/>
    <w:rsid w:val="000551D7"/>
    <w:rsid w:val="0005541D"/>
    <w:rsid w:val="00055612"/>
    <w:rsid w:val="000557F6"/>
    <w:rsid w:val="00055D6E"/>
    <w:rsid w:val="00055F39"/>
    <w:rsid w:val="00056046"/>
    <w:rsid w:val="000560E4"/>
    <w:rsid w:val="0005619F"/>
    <w:rsid w:val="000565FF"/>
    <w:rsid w:val="0005682F"/>
    <w:rsid w:val="00056844"/>
    <w:rsid w:val="00056AAC"/>
    <w:rsid w:val="00056C3C"/>
    <w:rsid w:val="00056C41"/>
    <w:rsid w:val="00056D80"/>
    <w:rsid w:val="0005741E"/>
    <w:rsid w:val="0005762D"/>
    <w:rsid w:val="000577AA"/>
    <w:rsid w:val="000577E2"/>
    <w:rsid w:val="000578D1"/>
    <w:rsid w:val="00057CB5"/>
    <w:rsid w:val="00057D50"/>
    <w:rsid w:val="00057E0A"/>
    <w:rsid w:val="00057E15"/>
    <w:rsid w:val="00060036"/>
    <w:rsid w:val="00060078"/>
    <w:rsid w:val="00060096"/>
    <w:rsid w:val="000601B8"/>
    <w:rsid w:val="00060402"/>
    <w:rsid w:val="00060543"/>
    <w:rsid w:val="00060D5C"/>
    <w:rsid w:val="00061086"/>
    <w:rsid w:val="000612D2"/>
    <w:rsid w:val="0006154E"/>
    <w:rsid w:val="0006158A"/>
    <w:rsid w:val="00061850"/>
    <w:rsid w:val="0006187C"/>
    <w:rsid w:val="00061ACC"/>
    <w:rsid w:val="00061F83"/>
    <w:rsid w:val="00062014"/>
    <w:rsid w:val="000620D9"/>
    <w:rsid w:val="00062283"/>
    <w:rsid w:val="000624C3"/>
    <w:rsid w:val="000624E8"/>
    <w:rsid w:val="000626CC"/>
    <w:rsid w:val="00062901"/>
    <w:rsid w:val="00062C36"/>
    <w:rsid w:val="00063023"/>
    <w:rsid w:val="00063029"/>
    <w:rsid w:val="00063039"/>
    <w:rsid w:val="00063322"/>
    <w:rsid w:val="0006338F"/>
    <w:rsid w:val="00063762"/>
    <w:rsid w:val="000638A5"/>
    <w:rsid w:val="000638BA"/>
    <w:rsid w:val="00063A80"/>
    <w:rsid w:val="00063B92"/>
    <w:rsid w:val="00063BB1"/>
    <w:rsid w:val="00064124"/>
    <w:rsid w:val="000641D9"/>
    <w:rsid w:val="00064525"/>
    <w:rsid w:val="00064634"/>
    <w:rsid w:val="000647F8"/>
    <w:rsid w:val="00064888"/>
    <w:rsid w:val="00064931"/>
    <w:rsid w:val="00064942"/>
    <w:rsid w:val="00064CE7"/>
    <w:rsid w:val="00064F39"/>
    <w:rsid w:val="00065094"/>
    <w:rsid w:val="00065166"/>
    <w:rsid w:val="00065427"/>
    <w:rsid w:val="00065D4E"/>
    <w:rsid w:val="00065F37"/>
    <w:rsid w:val="00065F48"/>
    <w:rsid w:val="00065F67"/>
    <w:rsid w:val="00066167"/>
    <w:rsid w:val="000665CB"/>
    <w:rsid w:val="000665D8"/>
    <w:rsid w:val="00066A4D"/>
    <w:rsid w:val="00066A58"/>
    <w:rsid w:val="00066B81"/>
    <w:rsid w:val="00066C61"/>
    <w:rsid w:val="00066E52"/>
    <w:rsid w:val="00066EB4"/>
    <w:rsid w:val="00067668"/>
    <w:rsid w:val="00067712"/>
    <w:rsid w:val="00067A8F"/>
    <w:rsid w:val="00067AA8"/>
    <w:rsid w:val="00067DE4"/>
    <w:rsid w:val="0007007B"/>
    <w:rsid w:val="0007019D"/>
    <w:rsid w:val="000705B1"/>
    <w:rsid w:val="00070B09"/>
    <w:rsid w:val="00070CB4"/>
    <w:rsid w:val="00070D23"/>
    <w:rsid w:val="00070FA2"/>
    <w:rsid w:val="0007161A"/>
    <w:rsid w:val="00071625"/>
    <w:rsid w:val="0007168D"/>
    <w:rsid w:val="000716CE"/>
    <w:rsid w:val="0007179E"/>
    <w:rsid w:val="00071C78"/>
    <w:rsid w:val="00071D6F"/>
    <w:rsid w:val="00071F59"/>
    <w:rsid w:val="000721CB"/>
    <w:rsid w:val="000724BF"/>
    <w:rsid w:val="000725C4"/>
    <w:rsid w:val="000728E0"/>
    <w:rsid w:val="00072CB9"/>
    <w:rsid w:val="00072D12"/>
    <w:rsid w:val="00072F55"/>
    <w:rsid w:val="00072F63"/>
    <w:rsid w:val="00072FAA"/>
    <w:rsid w:val="00073063"/>
    <w:rsid w:val="000732D0"/>
    <w:rsid w:val="0007358B"/>
    <w:rsid w:val="00073807"/>
    <w:rsid w:val="00073905"/>
    <w:rsid w:val="000739A7"/>
    <w:rsid w:val="0007403E"/>
    <w:rsid w:val="000740D5"/>
    <w:rsid w:val="0007429A"/>
    <w:rsid w:val="00074324"/>
    <w:rsid w:val="000743D0"/>
    <w:rsid w:val="0007468B"/>
    <w:rsid w:val="00074BBA"/>
    <w:rsid w:val="00074FA0"/>
    <w:rsid w:val="00075081"/>
    <w:rsid w:val="0007518D"/>
    <w:rsid w:val="00075203"/>
    <w:rsid w:val="00075423"/>
    <w:rsid w:val="000756B6"/>
    <w:rsid w:val="00075824"/>
    <w:rsid w:val="00075927"/>
    <w:rsid w:val="00075AC7"/>
    <w:rsid w:val="00075B64"/>
    <w:rsid w:val="00075D83"/>
    <w:rsid w:val="00075DAF"/>
    <w:rsid w:val="00075EC1"/>
    <w:rsid w:val="000761A8"/>
    <w:rsid w:val="000761FD"/>
    <w:rsid w:val="00076682"/>
    <w:rsid w:val="00076708"/>
    <w:rsid w:val="000767AD"/>
    <w:rsid w:val="000767D0"/>
    <w:rsid w:val="00076A8A"/>
    <w:rsid w:val="00076C5E"/>
    <w:rsid w:val="000770BB"/>
    <w:rsid w:val="0007712D"/>
    <w:rsid w:val="0007742C"/>
    <w:rsid w:val="00077498"/>
    <w:rsid w:val="00077986"/>
    <w:rsid w:val="00077D85"/>
    <w:rsid w:val="000800D9"/>
    <w:rsid w:val="000802B7"/>
    <w:rsid w:val="00080427"/>
    <w:rsid w:val="00080607"/>
    <w:rsid w:val="0008097C"/>
    <w:rsid w:val="00080D55"/>
    <w:rsid w:val="000811B6"/>
    <w:rsid w:val="0008156E"/>
    <w:rsid w:val="0008171D"/>
    <w:rsid w:val="000818DD"/>
    <w:rsid w:val="00081D4A"/>
    <w:rsid w:val="0008244E"/>
    <w:rsid w:val="000826A3"/>
    <w:rsid w:val="000828D5"/>
    <w:rsid w:val="0008290A"/>
    <w:rsid w:val="00082BB9"/>
    <w:rsid w:val="00082F51"/>
    <w:rsid w:val="00083239"/>
    <w:rsid w:val="0008342F"/>
    <w:rsid w:val="0008347B"/>
    <w:rsid w:val="000835B2"/>
    <w:rsid w:val="000837E1"/>
    <w:rsid w:val="00083A9A"/>
    <w:rsid w:val="0008419A"/>
    <w:rsid w:val="00084284"/>
    <w:rsid w:val="0008446C"/>
    <w:rsid w:val="00084525"/>
    <w:rsid w:val="00084AF2"/>
    <w:rsid w:val="00084B06"/>
    <w:rsid w:val="00084BB1"/>
    <w:rsid w:val="00084E64"/>
    <w:rsid w:val="00084F73"/>
    <w:rsid w:val="00084FDE"/>
    <w:rsid w:val="000850CD"/>
    <w:rsid w:val="000856C1"/>
    <w:rsid w:val="00085C1C"/>
    <w:rsid w:val="00085CBC"/>
    <w:rsid w:val="00085D87"/>
    <w:rsid w:val="00085E12"/>
    <w:rsid w:val="00085ED7"/>
    <w:rsid w:val="000860A3"/>
    <w:rsid w:val="00086665"/>
    <w:rsid w:val="000866AA"/>
    <w:rsid w:val="00086963"/>
    <w:rsid w:val="00086ACE"/>
    <w:rsid w:val="00086CDE"/>
    <w:rsid w:val="00086DF6"/>
    <w:rsid w:val="000871F2"/>
    <w:rsid w:val="0008725C"/>
    <w:rsid w:val="00087551"/>
    <w:rsid w:val="0008758A"/>
    <w:rsid w:val="000876DA"/>
    <w:rsid w:val="0008784E"/>
    <w:rsid w:val="00087CCA"/>
    <w:rsid w:val="00087D8A"/>
    <w:rsid w:val="00087DAB"/>
    <w:rsid w:val="00090300"/>
    <w:rsid w:val="000904FF"/>
    <w:rsid w:val="000906F8"/>
    <w:rsid w:val="00090725"/>
    <w:rsid w:val="0009085D"/>
    <w:rsid w:val="00090AF0"/>
    <w:rsid w:val="00090EFD"/>
    <w:rsid w:val="00091841"/>
    <w:rsid w:val="00091A19"/>
    <w:rsid w:val="000921DD"/>
    <w:rsid w:val="000922A5"/>
    <w:rsid w:val="000922A8"/>
    <w:rsid w:val="000924FB"/>
    <w:rsid w:val="00092B27"/>
    <w:rsid w:val="000930E3"/>
    <w:rsid w:val="00093292"/>
    <w:rsid w:val="0009362C"/>
    <w:rsid w:val="000937AB"/>
    <w:rsid w:val="00093882"/>
    <w:rsid w:val="000938F8"/>
    <w:rsid w:val="00093B95"/>
    <w:rsid w:val="00093C26"/>
    <w:rsid w:val="00093FA5"/>
    <w:rsid w:val="00093FE7"/>
    <w:rsid w:val="000942CA"/>
    <w:rsid w:val="000945FF"/>
    <w:rsid w:val="000946D8"/>
    <w:rsid w:val="000948C3"/>
    <w:rsid w:val="00094970"/>
    <w:rsid w:val="00094E9E"/>
    <w:rsid w:val="00094F5A"/>
    <w:rsid w:val="00094F92"/>
    <w:rsid w:val="00094FAC"/>
    <w:rsid w:val="00095050"/>
    <w:rsid w:val="0009536D"/>
    <w:rsid w:val="000954EF"/>
    <w:rsid w:val="00095600"/>
    <w:rsid w:val="00095798"/>
    <w:rsid w:val="0009597B"/>
    <w:rsid w:val="00095D42"/>
    <w:rsid w:val="00095F05"/>
    <w:rsid w:val="00096068"/>
    <w:rsid w:val="00096116"/>
    <w:rsid w:val="000962E4"/>
    <w:rsid w:val="000962F6"/>
    <w:rsid w:val="00096368"/>
    <w:rsid w:val="000966BE"/>
    <w:rsid w:val="00096A45"/>
    <w:rsid w:val="00096AC0"/>
    <w:rsid w:val="00096ACE"/>
    <w:rsid w:val="00096F23"/>
    <w:rsid w:val="0009701E"/>
    <w:rsid w:val="000975D8"/>
    <w:rsid w:val="00097620"/>
    <w:rsid w:val="00097723"/>
    <w:rsid w:val="000979AC"/>
    <w:rsid w:val="00097D16"/>
    <w:rsid w:val="000A0435"/>
    <w:rsid w:val="000A0576"/>
    <w:rsid w:val="000A0DD0"/>
    <w:rsid w:val="000A0E8E"/>
    <w:rsid w:val="000A16B1"/>
    <w:rsid w:val="000A182A"/>
    <w:rsid w:val="000A1928"/>
    <w:rsid w:val="000A1BEC"/>
    <w:rsid w:val="000A228E"/>
    <w:rsid w:val="000A25AE"/>
    <w:rsid w:val="000A25B8"/>
    <w:rsid w:val="000A260D"/>
    <w:rsid w:val="000A265F"/>
    <w:rsid w:val="000A2707"/>
    <w:rsid w:val="000A2741"/>
    <w:rsid w:val="000A2B0F"/>
    <w:rsid w:val="000A2F84"/>
    <w:rsid w:val="000A3120"/>
    <w:rsid w:val="000A31AD"/>
    <w:rsid w:val="000A3249"/>
    <w:rsid w:val="000A32AB"/>
    <w:rsid w:val="000A3739"/>
    <w:rsid w:val="000A38C7"/>
    <w:rsid w:val="000A3AF3"/>
    <w:rsid w:val="000A3BB1"/>
    <w:rsid w:val="000A40E4"/>
    <w:rsid w:val="000A4206"/>
    <w:rsid w:val="000A4241"/>
    <w:rsid w:val="000A43DF"/>
    <w:rsid w:val="000A445E"/>
    <w:rsid w:val="000A4608"/>
    <w:rsid w:val="000A4643"/>
    <w:rsid w:val="000A47FA"/>
    <w:rsid w:val="000A4BDE"/>
    <w:rsid w:val="000A4C01"/>
    <w:rsid w:val="000A4CF6"/>
    <w:rsid w:val="000A4CFF"/>
    <w:rsid w:val="000A4EFA"/>
    <w:rsid w:val="000A509E"/>
    <w:rsid w:val="000A5295"/>
    <w:rsid w:val="000A52E6"/>
    <w:rsid w:val="000A53FF"/>
    <w:rsid w:val="000A5401"/>
    <w:rsid w:val="000A5894"/>
    <w:rsid w:val="000A5A08"/>
    <w:rsid w:val="000A5F9D"/>
    <w:rsid w:val="000A64E9"/>
    <w:rsid w:val="000A68FA"/>
    <w:rsid w:val="000A697B"/>
    <w:rsid w:val="000A6AD1"/>
    <w:rsid w:val="000A6BF0"/>
    <w:rsid w:val="000A6E1D"/>
    <w:rsid w:val="000A709F"/>
    <w:rsid w:val="000A71A8"/>
    <w:rsid w:val="000A7517"/>
    <w:rsid w:val="000A75B3"/>
    <w:rsid w:val="000A7721"/>
    <w:rsid w:val="000A789C"/>
    <w:rsid w:val="000A7917"/>
    <w:rsid w:val="000A7D39"/>
    <w:rsid w:val="000A7DA9"/>
    <w:rsid w:val="000A7DE8"/>
    <w:rsid w:val="000A7E30"/>
    <w:rsid w:val="000A7FB1"/>
    <w:rsid w:val="000B013A"/>
    <w:rsid w:val="000B0211"/>
    <w:rsid w:val="000B035A"/>
    <w:rsid w:val="000B0DC6"/>
    <w:rsid w:val="000B12D2"/>
    <w:rsid w:val="000B1386"/>
    <w:rsid w:val="000B1581"/>
    <w:rsid w:val="000B1B9E"/>
    <w:rsid w:val="000B1BF3"/>
    <w:rsid w:val="000B1F5B"/>
    <w:rsid w:val="000B2109"/>
    <w:rsid w:val="000B23AD"/>
    <w:rsid w:val="000B25AB"/>
    <w:rsid w:val="000B2680"/>
    <w:rsid w:val="000B2842"/>
    <w:rsid w:val="000B29B2"/>
    <w:rsid w:val="000B29FE"/>
    <w:rsid w:val="000B2D43"/>
    <w:rsid w:val="000B2DC9"/>
    <w:rsid w:val="000B2DFC"/>
    <w:rsid w:val="000B3206"/>
    <w:rsid w:val="000B324E"/>
    <w:rsid w:val="000B34C8"/>
    <w:rsid w:val="000B3CD0"/>
    <w:rsid w:val="000B3D96"/>
    <w:rsid w:val="000B3DE4"/>
    <w:rsid w:val="000B3E61"/>
    <w:rsid w:val="000B3E71"/>
    <w:rsid w:val="000B403B"/>
    <w:rsid w:val="000B40F0"/>
    <w:rsid w:val="000B4104"/>
    <w:rsid w:val="000B4466"/>
    <w:rsid w:val="000B4585"/>
    <w:rsid w:val="000B4A6F"/>
    <w:rsid w:val="000B4AD5"/>
    <w:rsid w:val="000B4AF6"/>
    <w:rsid w:val="000B4E1D"/>
    <w:rsid w:val="000B4E5A"/>
    <w:rsid w:val="000B4E8D"/>
    <w:rsid w:val="000B504A"/>
    <w:rsid w:val="000B50A5"/>
    <w:rsid w:val="000B5195"/>
    <w:rsid w:val="000B52F5"/>
    <w:rsid w:val="000B52FF"/>
    <w:rsid w:val="000B5325"/>
    <w:rsid w:val="000B58B4"/>
    <w:rsid w:val="000B58BB"/>
    <w:rsid w:val="000B5C01"/>
    <w:rsid w:val="000B5CBD"/>
    <w:rsid w:val="000B6304"/>
    <w:rsid w:val="000B638D"/>
    <w:rsid w:val="000B6571"/>
    <w:rsid w:val="000B6757"/>
    <w:rsid w:val="000B68CA"/>
    <w:rsid w:val="000B6947"/>
    <w:rsid w:val="000B6A41"/>
    <w:rsid w:val="000B6AF4"/>
    <w:rsid w:val="000B71A2"/>
    <w:rsid w:val="000B732C"/>
    <w:rsid w:val="000B74E5"/>
    <w:rsid w:val="000B7586"/>
    <w:rsid w:val="000B7694"/>
    <w:rsid w:val="000B772C"/>
    <w:rsid w:val="000B7870"/>
    <w:rsid w:val="000B7907"/>
    <w:rsid w:val="000B793C"/>
    <w:rsid w:val="000B7B2E"/>
    <w:rsid w:val="000B7E6F"/>
    <w:rsid w:val="000C018D"/>
    <w:rsid w:val="000C028F"/>
    <w:rsid w:val="000C03C0"/>
    <w:rsid w:val="000C090F"/>
    <w:rsid w:val="000C0CE3"/>
    <w:rsid w:val="000C1055"/>
    <w:rsid w:val="000C1094"/>
    <w:rsid w:val="000C1161"/>
    <w:rsid w:val="000C16D0"/>
    <w:rsid w:val="000C1A55"/>
    <w:rsid w:val="000C1BA8"/>
    <w:rsid w:val="000C1D03"/>
    <w:rsid w:val="000C2033"/>
    <w:rsid w:val="000C21D5"/>
    <w:rsid w:val="000C21E2"/>
    <w:rsid w:val="000C22AB"/>
    <w:rsid w:val="000C23A5"/>
    <w:rsid w:val="000C2744"/>
    <w:rsid w:val="000C2930"/>
    <w:rsid w:val="000C2CAE"/>
    <w:rsid w:val="000C2F7E"/>
    <w:rsid w:val="000C3194"/>
    <w:rsid w:val="000C3404"/>
    <w:rsid w:val="000C3686"/>
    <w:rsid w:val="000C38D9"/>
    <w:rsid w:val="000C3ABA"/>
    <w:rsid w:val="000C3BB5"/>
    <w:rsid w:val="000C3FEA"/>
    <w:rsid w:val="000C40DD"/>
    <w:rsid w:val="000C4108"/>
    <w:rsid w:val="000C44BF"/>
    <w:rsid w:val="000C474B"/>
    <w:rsid w:val="000C49DA"/>
    <w:rsid w:val="000C4AFB"/>
    <w:rsid w:val="000C4B90"/>
    <w:rsid w:val="000C4C56"/>
    <w:rsid w:val="000C5168"/>
    <w:rsid w:val="000C5397"/>
    <w:rsid w:val="000C5564"/>
    <w:rsid w:val="000C57EC"/>
    <w:rsid w:val="000C5AF1"/>
    <w:rsid w:val="000C5C81"/>
    <w:rsid w:val="000C5CF0"/>
    <w:rsid w:val="000C5D08"/>
    <w:rsid w:val="000C5E1E"/>
    <w:rsid w:val="000C5EB9"/>
    <w:rsid w:val="000C5FB6"/>
    <w:rsid w:val="000C61C8"/>
    <w:rsid w:val="000C677D"/>
    <w:rsid w:val="000C68FA"/>
    <w:rsid w:val="000C6929"/>
    <w:rsid w:val="000C70C6"/>
    <w:rsid w:val="000C7315"/>
    <w:rsid w:val="000C77E0"/>
    <w:rsid w:val="000C7918"/>
    <w:rsid w:val="000C7AF9"/>
    <w:rsid w:val="000C7C6B"/>
    <w:rsid w:val="000C7D43"/>
    <w:rsid w:val="000C7DBB"/>
    <w:rsid w:val="000C7E59"/>
    <w:rsid w:val="000C7F17"/>
    <w:rsid w:val="000C7F89"/>
    <w:rsid w:val="000D0092"/>
    <w:rsid w:val="000D0115"/>
    <w:rsid w:val="000D0285"/>
    <w:rsid w:val="000D0463"/>
    <w:rsid w:val="000D04CC"/>
    <w:rsid w:val="000D07B1"/>
    <w:rsid w:val="000D0954"/>
    <w:rsid w:val="000D0B34"/>
    <w:rsid w:val="000D0C00"/>
    <w:rsid w:val="000D0E3E"/>
    <w:rsid w:val="000D1256"/>
    <w:rsid w:val="000D172F"/>
    <w:rsid w:val="000D183A"/>
    <w:rsid w:val="000D18A6"/>
    <w:rsid w:val="000D18CD"/>
    <w:rsid w:val="000D1B2A"/>
    <w:rsid w:val="000D1BED"/>
    <w:rsid w:val="000D1DE7"/>
    <w:rsid w:val="000D1FCC"/>
    <w:rsid w:val="000D2170"/>
    <w:rsid w:val="000D21F3"/>
    <w:rsid w:val="000D2240"/>
    <w:rsid w:val="000D224C"/>
    <w:rsid w:val="000D24CA"/>
    <w:rsid w:val="000D252D"/>
    <w:rsid w:val="000D2617"/>
    <w:rsid w:val="000D2934"/>
    <w:rsid w:val="000D2C47"/>
    <w:rsid w:val="000D2D74"/>
    <w:rsid w:val="000D2DC9"/>
    <w:rsid w:val="000D2EA1"/>
    <w:rsid w:val="000D2EE6"/>
    <w:rsid w:val="000D2FEA"/>
    <w:rsid w:val="000D2FF1"/>
    <w:rsid w:val="000D31CD"/>
    <w:rsid w:val="000D33C2"/>
    <w:rsid w:val="000D3A38"/>
    <w:rsid w:val="000D3A96"/>
    <w:rsid w:val="000D3B8E"/>
    <w:rsid w:val="000D3C36"/>
    <w:rsid w:val="000D3CDC"/>
    <w:rsid w:val="000D3CF9"/>
    <w:rsid w:val="000D3DC6"/>
    <w:rsid w:val="000D3EC8"/>
    <w:rsid w:val="000D407A"/>
    <w:rsid w:val="000D4331"/>
    <w:rsid w:val="000D4349"/>
    <w:rsid w:val="000D487C"/>
    <w:rsid w:val="000D4A26"/>
    <w:rsid w:val="000D4D38"/>
    <w:rsid w:val="000D4D84"/>
    <w:rsid w:val="000D4DC8"/>
    <w:rsid w:val="000D526E"/>
    <w:rsid w:val="000D52C1"/>
    <w:rsid w:val="000D52E8"/>
    <w:rsid w:val="000D53F8"/>
    <w:rsid w:val="000D5626"/>
    <w:rsid w:val="000D5804"/>
    <w:rsid w:val="000D597B"/>
    <w:rsid w:val="000D5A6D"/>
    <w:rsid w:val="000D5AA7"/>
    <w:rsid w:val="000D5EF5"/>
    <w:rsid w:val="000D61B8"/>
    <w:rsid w:val="000D6218"/>
    <w:rsid w:val="000D6704"/>
    <w:rsid w:val="000D6741"/>
    <w:rsid w:val="000D67BC"/>
    <w:rsid w:val="000D6AA6"/>
    <w:rsid w:val="000D6F06"/>
    <w:rsid w:val="000D70F1"/>
    <w:rsid w:val="000D7250"/>
    <w:rsid w:val="000D772F"/>
    <w:rsid w:val="000D7946"/>
    <w:rsid w:val="000D7DA1"/>
    <w:rsid w:val="000D7E3F"/>
    <w:rsid w:val="000D7EEA"/>
    <w:rsid w:val="000D7FCE"/>
    <w:rsid w:val="000E00C5"/>
    <w:rsid w:val="000E01D0"/>
    <w:rsid w:val="000E0318"/>
    <w:rsid w:val="000E0363"/>
    <w:rsid w:val="000E0504"/>
    <w:rsid w:val="000E054B"/>
    <w:rsid w:val="000E0946"/>
    <w:rsid w:val="000E0952"/>
    <w:rsid w:val="000E09C9"/>
    <w:rsid w:val="000E0A50"/>
    <w:rsid w:val="000E0EEB"/>
    <w:rsid w:val="000E0FEA"/>
    <w:rsid w:val="000E1029"/>
    <w:rsid w:val="000E10E2"/>
    <w:rsid w:val="000E12E5"/>
    <w:rsid w:val="000E1434"/>
    <w:rsid w:val="000E16BE"/>
    <w:rsid w:val="000E17DD"/>
    <w:rsid w:val="000E1AE2"/>
    <w:rsid w:val="000E1CBC"/>
    <w:rsid w:val="000E1E81"/>
    <w:rsid w:val="000E1FDF"/>
    <w:rsid w:val="000E2018"/>
    <w:rsid w:val="000E20C7"/>
    <w:rsid w:val="000E20D2"/>
    <w:rsid w:val="000E25FC"/>
    <w:rsid w:val="000E25FE"/>
    <w:rsid w:val="000E26F4"/>
    <w:rsid w:val="000E2791"/>
    <w:rsid w:val="000E2B1E"/>
    <w:rsid w:val="000E2BE4"/>
    <w:rsid w:val="000E2C18"/>
    <w:rsid w:val="000E3556"/>
    <w:rsid w:val="000E35EA"/>
    <w:rsid w:val="000E3602"/>
    <w:rsid w:val="000E379F"/>
    <w:rsid w:val="000E391D"/>
    <w:rsid w:val="000E3EAC"/>
    <w:rsid w:val="000E3F90"/>
    <w:rsid w:val="000E3FDC"/>
    <w:rsid w:val="000E43CB"/>
    <w:rsid w:val="000E43E1"/>
    <w:rsid w:val="000E444F"/>
    <w:rsid w:val="000E4639"/>
    <w:rsid w:val="000E463F"/>
    <w:rsid w:val="000E4683"/>
    <w:rsid w:val="000E474F"/>
    <w:rsid w:val="000E4855"/>
    <w:rsid w:val="000E4C0A"/>
    <w:rsid w:val="000E4C77"/>
    <w:rsid w:val="000E4C90"/>
    <w:rsid w:val="000E4D9B"/>
    <w:rsid w:val="000E4FCE"/>
    <w:rsid w:val="000E507F"/>
    <w:rsid w:val="000E54C9"/>
    <w:rsid w:val="000E56D7"/>
    <w:rsid w:val="000E5AE1"/>
    <w:rsid w:val="000E5C74"/>
    <w:rsid w:val="000E5FDC"/>
    <w:rsid w:val="000E60B5"/>
    <w:rsid w:val="000E61BC"/>
    <w:rsid w:val="000E64F9"/>
    <w:rsid w:val="000E67A5"/>
    <w:rsid w:val="000E680B"/>
    <w:rsid w:val="000E695A"/>
    <w:rsid w:val="000E6B05"/>
    <w:rsid w:val="000E6C01"/>
    <w:rsid w:val="000E6C4B"/>
    <w:rsid w:val="000E6F88"/>
    <w:rsid w:val="000E720B"/>
    <w:rsid w:val="000E74A2"/>
    <w:rsid w:val="000E783C"/>
    <w:rsid w:val="000E79D7"/>
    <w:rsid w:val="000E7A3C"/>
    <w:rsid w:val="000E7B48"/>
    <w:rsid w:val="000E7C44"/>
    <w:rsid w:val="000E7DDA"/>
    <w:rsid w:val="000E7EAC"/>
    <w:rsid w:val="000E7EF2"/>
    <w:rsid w:val="000F0065"/>
    <w:rsid w:val="000F06DA"/>
    <w:rsid w:val="000F06E5"/>
    <w:rsid w:val="000F0C54"/>
    <w:rsid w:val="000F0F3D"/>
    <w:rsid w:val="000F1048"/>
    <w:rsid w:val="000F1065"/>
    <w:rsid w:val="000F11D2"/>
    <w:rsid w:val="000F147C"/>
    <w:rsid w:val="000F150A"/>
    <w:rsid w:val="000F16E8"/>
    <w:rsid w:val="000F17A5"/>
    <w:rsid w:val="000F19F7"/>
    <w:rsid w:val="000F1CA0"/>
    <w:rsid w:val="000F1D87"/>
    <w:rsid w:val="000F1D89"/>
    <w:rsid w:val="000F2216"/>
    <w:rsid w:val="000F2230"/>
    <w:rsid w:val="000F2268"/>
    <w:rsid w:val="000F29A0"/>
    <w:rsid w:val="000F2D84"/>
    <w:rsid w:val="000F2FA2"/>
    <w:rsid w:val="000F328D"/>
    <w:rsid w:val="000F3453"/>
    <w:rsid w:val="000F3588"/>
    <w:rsid w:val="000F39D0"/>
    <w:rsid w:val="000F3AD8"/>
    <w:rsid w:val="000F41A3"/>
    <w:rsid w:val="000F41C3"/>
    <w:rsid w:val="000F41DF"/>
    <w:rsid w:val="000F421B"/>
    <w:rsid w:val="000F42EE"/>
    <w:rsid w:val="000F4672"/>
    <w:rsid w:val="000F4726"/>
    <w:rsid w:val="000F495C"/>
    <w:rsid w:val="000F4A14"/>
    <w:rsid w:val="000F4AE5"/>
    <w:rsid w:val="000F4C3C"/>
    <w:rsid w:val="000F4D3B"/>
    <w:rsid w:val="000F4E1A"/>
    <w:rsid w:val="000F548F"/>
    <w:rsid w:val="000F5859"/>
    <w:rsid w:val="000F5C72"/>
    <w:rsid w:val="000F5DFD"/>
    <w:rsid w:val="000F6007"/>
    <w:rsid w:val="000F6041"/>
    <w:rsid w:val="000F61D1"/>
    <w:rsid w:val="000F6296"/>
    <w:rsid w:val="000F6328"/>
    <w:rsid w:val="000F6A14"/>
    <w:rsid w:val="000F6ACC"/>
    <w:rsid w:val="000F6D41"/>
    <w:rsid w:val="000F6E7E"/>
    <w:rsid w:val="000F7308"/>
    <w:rsid w:val="000F7329"/>
    <w:rsid w:val="000F76C0"/>
    <w:rsid w:val="000F79B7"/>
    <w:rsid w:val="000F7A21"/>
    <w:rsid w:val="000F7DA3"/>
    <w:rsid w:val="000F7F26"/>
    <w:rsid w:val="0010005C"/>
    <w:rsid w:val="0010011D"/>
    <w:rsid w:val="001005E2"/>
    <w:rsid w:val="00100861"/>
    <w:rsid w:val="00100874"/>
    <w:rsid w:val="00100ABD"/>
    <w:rsid w:val="00100F31"/>
    <w:rsid w:val="00100FCE"/>
    <w:rsid w:val="0010108C"/>
    <w:rsid w:val="001018D5"/>
    <w:rsid w:val="00101C06"/>
    <w:rsid w:val="00101D89"/>
    <w:rsid w:val="00101E6D"/>
    <w:rsid w:val="00101FC6"/>
    <w:rsid w:val="0010224A"/>
    <w:rsid w:val="001022F8"/>
    <w:rsid w:val="00102389"/>
    <w:rsid w:val="00102647"/>
    <w:rsid w:val="001026AC"/>
    <w:rsid w:val="00102909"/>
    <w:rsid w:val="001029C1"/>
    <w:rsid w:val="00102E41"/>
    <w:rsid w:val="00102EE6"/>
    <w:rsid w:val="00102F17"/>
    <w:rsid w:val="00102F96"/>
    <w:rsid w:val="00103258"/>
    <w:rsid w:val="00103271"/>
    <w:rsid w:val="0010374E"/>
    <w:rsid w:val="00103768"/>
    <w:rsid w:val="00103A93"/>
    <w:rsid w:val="00103BF5"/>
    <w:rsid w:val="00103C10"/>
    <w:rsid w:val="00103D5E"/>
    <w:rsid w:val="00103FAD"/>
    <w:rsid w:val="00104208"/>
    <w:rsid w:val="00104A2B"/>
    <w:rsid w:val="00104BE6"/>
    <w:rsid w:val="00104C03"/>
    <w:rsid w:val="00104E80"/>
    <w:rsid w:val="00104FA8"/>
    <w:rsid w:val="00104FC4"/>
    <w:rsid w:val="0010509B"/>
    <w:rsid w:val="00105149"/>
    <w:rsid w:val="00105465"/>
    <w:rsid w:val="00105582"/>
    <w:rsid w:val="00105657"/>
    <w:rsid w:val="00105671"/>
    <w:rsid w:val="001059CE"/>
    <w:rsid w:val="00105A84"/>
    <w:rsid w:val="00105BEA"/>
    <w:rsid w:val="00105C72"/>
    <w:rsid w:val="00105F2C"/>
    <w:rsid w:val="00106128"/>
    <w:rsid w:val="00106129"/>
    <w:rsid w:val="001064F4"/>
    <w:rsid w:val="00106654"/>
    <w:rsid w:val="0010670D"/>
    <w:rsid w:val="001067BC"/>
    <w:rsid w:val="00106F8F"/>
    <w:rsid w:val="00107145"/>
    <w:rsid w:val="001075C9"/>
    <w:rsid w:val="00107690"/>
    <w:rsid w:val="0010790C"/>
    <w:rsid w:val="00107B4F"/>
    <w:rsid w:val="00107C10"/>
    <w:rsid w:val="00107C17"/>
    <w:rsid w:val="00107FA1"/>
    <w:rsid w:val="001100C5"/>
    <w:rsid w:val="0011011C"/>
    <w:rsid w:val="001102E6"/>
    <w:rsid w:val="00110388"/>
    <w:rsid w:val="00110D2E"/>
    <w:rsid w:val="001110FC"/>
    <w:rsid w:val="00111AC5"/>
    <w:rsid w:val="00111B92"/>
    <w:rsid w:val="00111E02"/>
    <w:rsid w:val="00111E21"/>
    <w:rsid w:val="00111EC7"/>
    <w:rsid w:val="00112164"/>
    <w:rsid w:val="001123E9"/>
    <w:rsid w:val="00112637"/>
    <w:rsid w:val="00112A48"/>
    <w:rsid w:val="00112C25"/>
    <w:rsid w:val="001132B6"/>
    <w:rsid w:val="00113762"/>
    <w:rsid w:val="001139A7"/>
    <w:rsid w:val="00113B18"/>
    <w:rsid w:val="00113D1B"/>
    <w:rsid w:val="00113D43"/>
    <w:rsid w:val="001143BF"/>
    <w:rsid w:val="0011447F"/>
    <w:rsid w:val="001145BB"/>
    <w:rsid w:val="001147FF"/>
    <w:rsid w:val="001148BF"/>
    <w:rsid w:val="001149AF"/>
    <w:rsid w:val="00115018"/>
    <w:rsid w:val="00115027"/>
    <w:rsid w:val="0011504E"/>
    <w:rsid w:val="00115139"/>
    <w:rsid w:val="001151B5"/>
    <w:rsid w:val="00115459"/>
    <w:rsid w:val="0011548B"/>
    <w:rsid w:val="0011560A"/>
    <w:rsid w:val="001156E1"/>
    <w:rsid w:val="0011570A"/>
    <w:rsid w:val="00115732"/>
    <w:rsid w:val="001157CA"/>
    <w:rsid w:val="00115A0E"/>
    <w:rsid w:val="00115A62"/>
    <w:rsid w:val="00116155"/>
    <w:rsid w:val="001164CE"/>
    <w:rsid w:val="00116532"/>
    <w:rsid w:val="0011690C"/>
    <w:rsid w:val="001169EB"/>
    <w:rsid w:val="00116ACC"/>
    <w:rsid w:val="00116CD4"/>
    <w:rsid w:val="00116CE6"/>
    <w:rsid w:val="00116FC5"/>
    <w:rsid w:val="00117434"/>
    <w:rsid w:val="001175AF"/>
    <w:rsid w:val="00117883"/>
    <w:rsid w:val="00117A29"/>
    <w:rsid w:val="00117D20"/>
    <w:rsid w:val="00120685"/>
    <w:rsid w:val="001206B7"/>
    <w:rsid w:val="0012078F"/>
    <w:rsid w:val="001207E0"/>
    <w:rsid w:val="00120832"/>
    <w:rsid w:val="00120AEE"/>
    <w:rsid w:val="001210F8"/>
    <w:rsid w:val="001215CA"/>
    <w:rsid w:val="00121637"/>
    <w:rsid w:val="00121776"/>
    <w:rsid w:val="00121AD0"/>
    <w:rsid w:val="00121F02"/>
    <w:rsid w:val="00121FC7"/>
    <w:rsid w:val="0012227F"/>
    <w:rsid w:val="00122673"/>
    <w:rsid w:val="001227F7"/>
    <w:rsid w:val="001228A0"/>
    <w:rsid w:val="001229AB"/>
    <w:rsid w:val="00122A66"/>
    <w:rsid w:val="00122BA0"/>
    <w:rsid w:val="00123161"/>
    <w:rsid w:val="00123572"/>
    <w:rsid w:val="00123CB2"/>
    <w:rsid w:val="00123DAA"/>
    <w:rsid w:val="00123E1A"/>
    <w:rsid w:val="00123E25"/>
    <w:rsid w:val="00123FE0"/>
    <w:rsid w:val="00124019"/>
    <w:rsid w:val="00124321"/>
    <w:rsid w:val="0012465F"/>
    <w:rsid w:val="00124A64"/>
    <w:rsid w:val="00124A8B"/>
    <w:rsid w:val="00124D4B"/>
    <w:rsid w:val="00124DA7"/>
    <w:rsid w:val="00124EED"/>
    <w:rsid w:val="00124F84"/>
    <w:rsid w:val="0012513F"/>
    <w:rsid w:val="00125291"/>
    <w:rsid w:val="0012553D"/>
    <w:rsid w:val="0012566C"/>
    <w:rsid w:val="001256D0"/>
    <w:rsid w:val="001257A7"/>
    <w:rsid w:val="001262A9"/>
    <w:rsid w:val="00126B8E"/>
    <w:rsid w:val="00126CC4"/>
    <w:rsid w:val="00126E35"/>
    <w:rsid w:val="00126F32"/>
    <w:rsid w:val="00126F38"/>
    <w:rsid w:val="00127114"/>
    <w:rsid w:val="0012763B"/>
    <w:rsid w:val="00127836"/>
    <w:rsid w:val="00127B22"/>
    <w:rsid w:val="00130087"/>
    <w:rsid w:val="0013010A"/>
    <w:rsid w:val="001301EE"/>
    <w:rsid w:val="00130346"/>
    <w:rsid w:val="001304FC"/>
    <w:rsid w:val="00130778"/>
    <w:rsid w:val="00130D18"/>
    <w:rsid w:val="00130D5F"/>
    <w:rsid w:val="001316DE"/>
    <w:rsid w:val="00131B4D"/>
    <w:rsid w:val="00131C6C"/>
    <w:rsid w:val="00131D79"/>
    <w:rsid w:val="00131F14"/>
    <w:rsid w:val="001323BD"/>
    <w:rsid w:val="001327BC"/>
    <w:rsid w:val="00132A99"/>
    <w:rsid w:val="00132CF2"/>
    <w:rsid w:val="0013304C"/>
    <w:rsid w:val="001334A3"/>
    <w:rsid w:val="0013355E"/>
    <w:rsid w:val="00133577"/>
    <w:rsid w:val="0013359B"/>
    <w:rsid w:val="001337AE"/>
    <w:rsid w:val="00133CB4"/>
    <w:rsid w:val="00133D17"/>
    <w:rsid w:val="00133DF5"/>
    <w:rsid w:val="00133FD9"/>
    <w:rsid w:val="00134252"/>
    <w:rsid w:val="00134356"/>
    <w:rsid w:val="00134510"/>
    <w:rsid w:val="00134974"/>
    <w:rsid w:val="00134BFA"/>
    <w:rsid w:val="001355F0"/>
    <w:rsid w:val="001358EE"/>
    <w:rsid w:val="00135944"/>
    <w:rsid w:val="00135C03"/>
    <w:rsid w:val="00135C88"/>
    <w:rsid w:val="00135CB9"/>
    <w:rsid w:val="00135D3D"/>
    <w:rsid w:val="00135E4F"/>
    <w:rsid w:val="00135E93"/>
    <w:rsid w:val="00135EF4"/>
    <w:rsid w:val="001365F6"/>
    <w:rsid w:val="0013670F"/>
    <w:rsid w:val="00136858"/>
    <w:rsid w:val="00136BCC"/>
    <w:rsid w:val="00136C51"/>
    <w:rsid w:val="00136D09"/>
    <w:rsid w:val="0013714D"/>
    <w:rsid w:val="001371F5"/>
    <w:rsid w:val="0013748B"/>
    <w:rsid w:val="00137A5A"/>
    <w:rsid w:val="00137D93"/>
    <w:rsid w:val="00140060"/>
    <w:rsid w:val="001402AB"/>
    <w:rsid w:val="001403AB"/>
    <w:rsid w:val="00140472"/>
    <w:rsid w:val="001405F6"/>
    <w:rsid w:val="00140B24"/>
    <w:rsid w:val="00140C85"/>
    <w:rsid w:val="00140FBD"/>
    <w:rsid w:val="00140FC8"/>
    <w:rsid w:val="001411FD"/>
    <w:rsid w:val="001413B7"/>
    <w:rsid w:val="001417DA"/>
    <w:rsid w:val="00141AE5"/>
    <w:rsid w:val="00141B06"/>
    <w:rsid w:val="00141DB0"/>
    <w:rsid w:val="00141FCA"/>
    <w:rsid w:val="00142100"/>
    <w:rsid w:val="00142299"/>
    <w:rsid w:val="00142310"/>
    <w:rsid w:val="001424D4"/>
    <w:rsid w:val="00142764"/>
    <w:rsid w:val="0014284C"/>
    <w:rsid w:val="00142961"/>
    <w:rsid w:val="00142976"/>
    <w:rsid w:val="001429A9"/>
    <w:rsid w:val="00142A53"/>
    <w:rsid w:val="00142BAA"/>
    <w:rsid w:val="00142C00"/>
    <w:rsid w:val="00142C29"/>
    <w:rsid w:val="00142D0A"/>
    <w:rsid w:val="00142D43"/>
    <w:rsid w:val="00142F03"/>
    <w:rsid w:val="00142FA4"/>
    <w:rsid w:val="001432C5"/>
    <w:rsid w:val="001434A5"/>
    <w:rsid w:val="001435D7"/>
    <w:rsid w:val="001438BE"/>
    <w:rsid w:val="00143CAF"/>
    <w:rsid w:val="00143CE8"/>
    <w:rsid w:val="00143DB3"/>
    <w:rsid w:val="0014401B"/>
    <w:rsid w:val="00144161"/>
    <w:rsid w:val="0014438A"/>
    <w:rsid w:val="0014449D"/>
    <w:rsid w:val="00144752"/>
    <w:rsid w:val="0014475C"/>
    <w:rsid w:val="00144879"/>
    <w:rsid w:val="00144B31"/>
    <w:rsid w:val="00144BAE"/>
    <w:rsid w:val="001450BC"/>
    <w:rsid w:val="001453CB"/>
    <w:rsid w:val="001454AE"/>
    <w:rsid w:val="001459CE"/>
    <w:rsid w:val="00145C25"/>
    <w:rsid w:val="00145F83"/>
    <w:rsid w:val="00146517"/>
    <w:rsid w:val="001467B4"/>
    <w:rsid w:val="00146D21"/>
    <w:rsid w:val="00146E3B"/>
    <w:rsid w:val="00146FAB"/>
    <w:rsid w:val="001472D7"/>
    <w:rsid w:val="00147D28"/>
    <w:rsid w:val="00147E0F"/>
    <w:rsid w:val="00147E91"/>
    <w:rsid w:val="00150021"/>
    <w:rsid w:val="00150265"/>
    <w:rsid w:val="001502D6"/>
    <w:rsid w:val="00150615"/>
    <w:rsid w:val="00150645"/>
    <w:rsid w:val="00150882"/>
    <w:rsid w:val="00150894"/>
    <w:rsid w:val="00150986"/>
    <w:rsid w:val="00150D5E"/>
    <w:rsid w:val="00150EE7"/>
    <w:rsid w:val="00150F56"/>
    <w:rsid w:val="00150FAA"/>
    <w:rsid w:val="00151016"/>
    <w:rsid w:val="001510B8"/>
    <w:rsid w:val="001512B1"/>
    <w:rsid w:val="00151477"/>
    <w:rsid w:val="00151481"/>
    <w:rsid w:val="0015173D"/>
    <w:rsid w:val="00151922"/>
    <w:rsid w:val="00151E35"/>
    <w:rsid w:val="001520AF"/>
    <w:rsid w:val="001523B0"/>
    <w:rsid w:val="00152413"/>
    <w:rsid w:val="001524ED"/>
    <w:rsid w:val="001525D1"/>
    <w:rsid w:val="001525F6"/>
    <w:rsid w:val="00152657"/>
    <w:rsid w:val="0015274B"/>
    <w:rsid w:val="00152770"/>
    <w:rsid w:val="0015299C"/>
    <w:rsid w:val="00152A2E"/>
    <w:rsid w:val="00152BC0"/>
    <w:rsid w:val="00152D5D"/>
    <w:rsid w:val="00152E67"/>
    <w:rsid w:val="001539EE"/>
    <w:rsid w:val="00153BE1"/>
    <w:rsid w:val="00154126"/>
    <w:rsid w:val="00154304"/>
    <w:rsid w:val="0015441A"/>
    <w:rsid w:val="00154904"/>
    <w:rsid w:val="00154BD5"/>
    <w:rsid w:val="00154BF0"/>
    <w:rsid w:val="00154F7E"/>
    <w:rsid w:val="001555B1"/>
    <w:rsid w:val="0015560F"/>
    <w:rsid w:val="00155A83"/>
    <w:rsid w:val="00156212"/>
    <w:rsid w:val="00156462"/>
    <w:rsid w:val="00156475"/>
    <w:rsid w:val="001564E4"/>
    <w:rsid w:val="001568CE"/>
    <w:rsid w:val="00156908"/>
    <w:rsid w:val="001569ED"/>
    <w:rsid w:val="00156A45"/>
    <w:rsid w:val="00156C57"/>
    <w:rsid w:val="00156D69"/>
    <w:rsid w:val="00156F4C"/>
    <w:rsid w:val="00157769"/>
    <w:rsid w:val="00157B93"/>
    <w:rsid w:val="00157DFF"/>
    <w:rsid w:val="00157E1F"/>
    <w:rsid w:val="00160083"/>
    <w:rsid w:val="001603EB"/>
    <w:rsid w:val="00160715"/>
    <w:rsid w:val="0016074B"/>
    <w:rsid w:val="001607AF"/>
    <w:rsid w:val="00160898"/>
    <w:rsid w:val="00160D39"/>
    <w:rsid w:val="00160D84"/>
    <w:rsid w:val="00160DF8"/>
    <w:rsid w:val="00160EA5"/>
    <w:rsid w:val="00161240"/>
    <w:rsid w:val="001616BB"/>
    <w:rsid w:val="00161AC2"/>
    <w:rsid w:val="00161D55"/>
    <w:rsid w:val="00161EC3"/>
    <w:rsid w:val="00161EEA"/>
    <w:rsid w:val="0016203C"/>
    <w:rsid w:val="0016256E"/>
    <w:rsid w:val="001625B9"/>
    <w:rsid w:val="00162823"/>
    <w:rsid w:val="00162B02"/>
    <w:rsid w:val="00162D27"/>
    <w:rsid w:val="00162DD6"/>
    <w:rsid w:val="00162E05"/>
    <w:rsid w:val="00162F89"/>
    <w:rsid w:val="0016303A"/>
    <w:rsid w:val="00163098"/>
    <w:rsid w:val="00163479"/>
    <w:rsid w:val="001634D2"/>
    <w:rsid w:val="001636DD"/>
    <w:rsid w:val="00163798"/>
    <w:rsid w:val="00163869"/>
    <w:rsid w:val="001638A6"/>
    <w:rsid w:val="00163A41"/>
    <w:rsid w:val="00163BCC"/>
    <w:rsid w:val="00163CA8"/>
    <w:rsid w:val="001641B6"/>
    <w:rsid w:val="00164366"/>
    <w:rsid w:val="00164C93"/>
    <w:rsid w:val="00164E3B"/>
    <w:rsid w:val="00164E73"/>
    <w:rsid w:val="0016508A"/>
    <w:rsid w:val="00165097"/>
    <w:rsid w:val="0016518F"/>
    <w:rsid w:val="001651CD"/>
    <w:rsid w:val="0016524E"/>
    <w:rsid w:val="0016556D"/>
    <w:rsid w:val="00165595"/>
    <w:rsid w:val="001656AC"/>
    <w:rsid w:val="00165979"/>
    <w:rsid w:val="00165B44"/>
    <w:rsid w:val="00165F93"/>
    <w:rsid w:val="00165FAE"/>
    <w:rsid w:val="00166366"/>
    <w:rsid w:val="00166700"/>
    <w:rsid w:val="00166BA0"/>
    <w:rsid w:val="00166CD7"/>
    <w:rsid w:val="00166FFD"/>
    <w:rsid w:val="001670F1"/>
    <w:rsid w:val="00167117"/>
    <w:rsid w:val="00167399"/>
    <w:rsid w:val="0016754A"/>
    <w:rsid w:val="00167660"/>
    <w:rsid w:val="00167A15"/>
    <w:rsid w:val="001700A1"/>
    <w:rsid w:val="00170422"/>
    <w:rsid w:val="00170AAF"/>
    <w:rsid w:val="00170B56"/>
    <w:rsid w:val="00170C85"/>
    <w:rsid w:val="001712F4"/>
    <w:rsid w:val="001713BE"/>
    <w:rsid w:val="00171709"/>
    <w:rsid w:val="00171942"/>
    <w:rsid w:val="00171A82"/>
    <w:rsid w:val="00171BAD"/>
    <w:rsid w:val="00171DE2"/>
    <w:rsid w:val="001724A5"/>
    <w:rsid w:val="001724E7"/>
    <w:rsid w:val="00172765"/>
    <w:rsid w:val="00172975"/>
    <w:rsid w:val="00172A37"/>
    <w:rsid w:val="00172BD4"/>
    <w:rsid w:val="00172C1F"/>
    <w:rsid w:val="00172F0E"/>
    <w:rsid w:val="00172F16"/>
    <w:rsid w:val="00173290"/>
    <w:rsid w:val="0017337C"/>
    <w:rsid w:val="0017356C"/>
    <w:rsid w:val="00173842"/>
    <w:rsid w:val="00173924"/>
    <w:rsid w:val="00173D8F"/>
    <w:rsid w:val="00173E60"/>
    <w:rsid w:val="00173E62"/>
    <w:rsid w:val="0017426C"/>
    <w:rsid w:val="00174372"/>
    <w:rsid w:val="00174469"/>
    <w:rsid w:val="001744CA"/>
    <w:rsid w:val="001745AF"/>
    <w:rsid w:val="00174628"/>
    <w:rsid w:val="00174B27"/>
    <w:rsid w:val="00174D70"/>
    <w:rsid w:val="00174FB8"/>
    <w:rsid w:val="0017516D"/>
    <w:rsid w:val="001751A4"/>
    <w:rsid w:val="001756BD"/>
    <w:rsid w:val="0017576F"/>
    <w:rsid w:val="001758F0"/>
    <w:rsid w:val="00175B54"/>
    <w:rsid w:val="00175C79"/>
    <w:rsid w:val="00175E16"/>
    <w:rsid w:val="001760B0"/>
    <w:rsid w:val="001760B8"/>
    <w:rsid w:val="0017613C"/>
    <w:rsid w:val="00176171"/>
    <w:rsid w:val="001763D6"/>
    <w:rsid w:val="001763E8"/>
    <w:rsid w:val="0017644A"/>
    <w:rsid w:val="00176494"/>
    <w:rsid w:val="001764BB"/>
    <w:rsid w:val="001768ED"/>
    <w:rsid w:val="00176ADE"/>
    <w:rsid w:val="00176B5B"/>
    <w:rsid w:val="00176CB6"/>
    <w:rsid w:val="00177073"/>
    <w:rsid w:val="00177299"/>
    <w:rsid w:val="00177470"/>
    <w:rsid w:val="00177FFE"/>
    <w:rsid w:val="00180211"/>
    <w:rsid w:val="00180293"/>
    <w:rsid w:val="001803DE"/>
    <w:rsid w:val="0018043B"/>
    <w:rsid w:val="00180525"/>
    <w:rsid w:val="001806FC"/>
    <w:rsid w:val="0018075D"/>
    <w:rsid w:val="00180837"/>
    <w:rsid w:val="00181145"/>
    <w:rsid w:val="001811D2"/>
    <w:rsid w:val="001812CE"/>
    <w:rsid w:val="00181462"/>
    <w:rsid w:val="00181906"/>
    <w:rsid w:val="00181F2C"/>
    <w:rsid w:val="0018287B"/>
    <w:rsid w:val="001829EF"/>
    <w:rsid w:val="00182B33"/>
    <w:rsid w:val="00182D06"/>
    <w:rsid w:val="00182D83"/>
    <w:rsid w:val="001830A3"/>
    <w:rsid w:val="001832A4"/>
    <w:rsid w:val="001832FE"/>
    <w:rsid w:val="0018345A"/>
    <w:rsid w:val="001834D9"/>
    <w:rsid w:val="00183525"/>
    <w:rsid w:val="0018352E"/>
    <w:rsid w:val="001836A4"/>
    <w:rsid w:val="001836DF"/>
    <w:rsid w:val="0018378F"/>
    <w:rsid w:val="0018388E"/>
    <w:rsid w:val="0018389D"/>
    <w:rsid w:val="0018395B"/>
    <w:rsid w:val="00183F0E"/>
    <w:rsid w:val="00183F55"/>
    <w:rsid w:val="00184255"/>
    <w:rsid w:val="001845AC"/>
    <w:rsid w:val="0018467F"/>
    <w:rsid w:val="001849A3"/>
    <w:rsid w:val="00184BD0"/>
    <w:rsid w:val="00184E18"/>
    <w:rsid w:val="00184EAA"/>
    <w:rsid w:val="00184EE0"/>
    <w:rsid w:val="0018508F"/>
    <w:rsid w:val="001851D3"/>
    <w:rsid w:val="00185325"/>
    <w:rsid w:val="00185962"/>
    <w:rsid w:val="00185974"/>
    <w:rsid w:val="0018606B"/>
    <w:rsid w:val="00186399"/>
    <w:rsid w:val="001863D2"/>
    <w:rsid w:val="00186448"/>
    <w:rsid w:val="00186CCB"/>
    <w:rsid w:val="0018708C"/>
    <w:rsid w:val="00187295"/>
    <w:rsid w:val="0018732C"/>
    <w:rsid w:val="00187447"/>
    <w:rsid w:val="0018747F"/>
    <w:rsid w:val="00187591"/>
    <w:rsid w:val="00187731"/>
    <w:rsid w:val="00187796"/>
    <w:rsid w:val="001877DB"/>
    <w:rsid w:val="0018785E"/>
    <w:rsid w:val="001879E9"/>
    <w:rsid w:val="00187B98"/>
    <w:rsid w:val="00187DA6"/>
    <w:rsid w:val="00187E65"/>
    <w:rsid w:val="00190243"/>
    <w:rsid w:val="001902A2"/>
    <w:rsid w:val="00190316"/>
    <w:rsid w:val="00190329"/>
    <w:rsid w:val="0019064D"/>
    <w:rsid w:val="001906D8"/>
    <w:rsid w:val="001908A6"/>
    <w:rsid w:val="001908CF"/>
    <w:rsid w:val="00191270"/>
    <w:rsid w:val="00191844"/>
    <w:rsid w:val="00191C92"/>
    <w:rsid w:val="00191DD1"/>
    <w:rsid w:val="00191E12"/>
    <w:rsid w:val="00191E33"/>
    <w:rsid w:val="00191F40"/>
    <w:rsid w:val="00191F4D"/>
    <w:rsid w:val="00192015"/>
    <w:rsid w:val="00192815"/>
    <w:rsid w:val="00192908"/>
    <w:rsid w:val="00192B77"/>
    <w:rsid w:val="00192E6D"/>
    <w:rsid w:val="00193019"/>
    <w:rsid w:val="00193095"/>
    <w:rsid w:val="001935B8"/>
    <w:rsid w:val="001938B6"/>
    <w:rsid w:val="00193ABC"/>
    <w:rsid w:val="00193AC3"/>
    <w:rsid w:val="00193DD2"/>
    <w:rsid w:val="001941A4"/>
    <w:rsid w:val="00194B0E"/>
    <w:rsid w:val="00194F8E"/>
    <w:rsid w:val="00194F95"/>
    <w:rsid w:val="0019505D"/>
    <w:rsid w:val="001954DA"/>
    <w:rsid w:val="00195BAE"/>
    <w:rsid w:val="00195D64"/>
    <w:rsid w:val="00195FD2"/>
    <w:rsid w:val="001961D1"/>
    <w:rsid w:val="001961EC"/>
    <w:rsid w:val="001963BB"/>
    <w:rsid w:val="00196737"/>
    <w:rsid w:val="00196D6C"/>
    <w:rsid w:val="00196D78"/>
    <w:rsid w:val="00196F07"/>
    <w:rsid w:val="00197336"/>
    <w:rsid w:val="00197343"/>
    <w:rsid w:val="0019770A"/>
    <w:rsid w:val="00197983"/>
    <w:rsid w:val="00197A66"/>
    <w:rsid w:val="001A007F"/>
    <w:rsid w:val="001A00B3"/>
    <w:rsid w:val="001A0240"/>
    <w:rsid w:val="001A04B1"/>
    <w:rsid w:val="001A04FF"/>
    <w:rsid w:val="001A085C"/>
    <w:rsid w:val="001A0914"/>
    <w:rsid w:val="001A0A73"/>
    <w:rsid w:val="001A0BDF"/>
    <w:rsid w:val="001A0C27"/>
    <w:rsid w:val="001A0C56"/>
    <w:rsid w:val="001A0CB2"/>
    <w:rsid w:val="001A0E84"/>
    <w:rsid w:val="001A1105"/>
    <w:rsid w:val="001A1455"/>
    <w:rsid w:val="001A1767"/>
    <w:rsid w:val="001A185D"/>
    <w:rsid w:val="001A19A5"/>
    <w:rsid w:val="001A1A1F"/>
    <w:rsid w:val="001A1AD7"/>
    <w:rsid w:val="001A1CB6"/>
    <w:rsid w:val="001A1F21"/>
    <w:rsid w:val="001A202C"/>
    <w:rsid w:val="001A235A"/>
    <w:rsid w:val="001A238E"/>
    <w:rsid w:val="001A2A13"/>
    <w:rsid w:val="001A2ACD"/>
    <w:rsid w:val="001A2B51"/>
    <w:rsid w:val="001A3706"/>
    <w:rsid w:val="001A3A8B"/>
    <w:rsid w:val="001A3C51"/>
    <w:rsid w:val="001A3DA9"/>
    <w:rsid w:val="001A3EE7"/>
    <w:rsid w:val="001A40AE"/>
    <w:rsid w:val="001A42E0"/>
    <w:rsid w:val="001A4304"/>
    <w:rsid w:val="001A44B1"/>
    <w:rsid w:val="001A4667"/>
    <w:rsid w:val="001A4BAA"/>
    <w:rsid w:val="001A4C2C"/>
    <w:rsid w:val="001A4DCA"/>
    <w:rsid w:val="001A4E8A"/>
    <w:rsid w:val="001A4F0A"/>
    <w:rsid w:val="001A4F71"/>
    <w:rsid w:val="001A509B"/>
    <w:rsid w:val="001A50B6"/>
    <w:rsid w:val="001A53FE"/>
    <w:rsid w:val="001A5412"/>
    <w:rsid w:val="001A56D1"/>
    <w:rsid w:val="001A5736"/>
    <w:rsid w:val="001A5A12"/>
    <w:rsid w:val="001A5D15"/>
    <w:rsid w:val="001A5F7D"/>
    <w:rsid w:val="001A62E3"/>
    <w:rsid w:val="001A6807"/>
    <w:rsid w:val="001A6945"/>
    <w:rsid w:val="001A6C59"/>
    <w:rsid w:val="001A70B6"/>
    <w:rsid w:val="001A7202"/>
    <w:rsid w:val="001A724C"/>
    <w:rsid w:val="001A778C"/>
    <w:rsid w:val="001A7814"/>
    <w:rsid w:val="001A79C7"/>
    <w:rsid w:val="001A7C18"/>
    <w:rsid w:val="001A7FAF"/>
    <w:rsid w:val="001B0285"/>
    <w:rsid w:val="001B028C"/>
    <w:rsid w:val="001B049D"/>
    <w:rsid w:val="001B069D"/>
    <w:rsid w:val="001B099C"/>
    <w:rsid w:val="001B0A88"/>
    <w:rsid w:val="001B0BAB"/>
    <w:rsid w:val="001B104F"/>
    <w:rsid w:val="001B10A4"/>
    <w:rsid w:val="001B15F9"/>
    <w:rsid w:val="001B1780"/>
    <w:rsid w:val="001B17A2"/>
    <w:rsid w:val="001B18DE"/>
    <w:rsid w:val="001B1A1D"/>
    <w:rsid w:val="001B1CC2"/>
    <w:rsid w:val="001B1CD1"/>
    <w:rsid w:val="001B1D0A"/>
    <w:rsid w:val="001B202B"/>
    <w:rsid w:val="001B210E"/>
    <w:rsid w:val="001B2238"/>
    <w:rsid w:val="001B22C8"/>
    <w:rsid w:val="001B237C"/>
    <w:rsid w:val="001B2467"/>
    <w:rsid w:val="001B248C"/>
    <w:rsid w:val="001B27A4"/>
    <w:rsid w:val="001B2875"/>
    <w:rsid w:val="001B2942"/>
    <w:rsid w:val="001B2968"/>
    <w:rsid w:val="001B2A37"/>
    <w:rsid w:val="001B2B1D"/>
    <w:rsid w:val="001B2CCB"/>
    <w:rsid w:val="001B2D06"/>
    <w:rsid w:val="001B2F7B"/>
    <w:rsid w:val="001B2FDF"/>
    <w:rsid w:val="001B3061"/>
    <w:rsid w:val="001B31FD"/>
    <w:rsid w:val="001B322D"/>
    <w:rsid w:val="001B3290"/>
    <w:rsid w:val="001B36F8"/>
    <w:rsid w:val="001B38BB"/>
    <w:rsid w:val="001B390F"/>
    <w:rsid w:val="001B3B21"/>
    <w:rsid w:val="001B3C03"/>
    <w:rsid w:val="001B3E0E"/>
    <w:rsid w:val="001B404F"/>
    <w:rsid w:val="001B409F"/>
    <w:rsid w:val="001B429A"/>
    <w:rsid w:val="001B455A"/>
    <w:rsid w:val="001B4629"/>
    <w:rsid w:val="001B466E"/>
    <w:rsid w:val="001B47B9"/>
    <w:rsid w:val="001B4821"/>
    <w:rsid w:val="001B4A26"/>
    <w:rsid w:val="001B4BE1"/>
    <w:rsid w:val="001B4CA9"/>
    <w:rsid w:val="001B4CB0"/>
    <w:rsid w:val="001B4D8C"/>
    <w:rsid w:val="001B4E02"/>
    <w:rsid w:val="001B4FD9"/>
    <w:rsid w:val="001B551B"/>
    <w:rsid w:val="001B55D8"/>
    <w:rsid w:val="001B5763"/>
    <w:rsid w:val="001B5921"/>
    <w:rsid w:val="001B5AC7"/>
    <w:rsid w:val="001B5B42"/>
    <w:rsid w:val="001B5FFD"/>
    <w:rsid w:val="001B60A3"/>
    <w:rsid w:val="001B6360"/>
    <w:rsid w:val="001B67E5"/>
    <w:rsid w:val="001B6910"/>
    <w:rsid w:val="001B696E"/>
    <w:rsid w:val="001B69C3"/>
    <w:rsid w:val="001B6AF4"/>
    <w:rsid w:val="001B6C5A"/>
    <w:rsid w:val="001B6D02"/>
    <w:rsid w:val="001B6DDA"/>
    <w:rsid w:val="001B6F91"/>
    <w:rsid w:val="001B7008"/>
    <w:rsid w:val="001B708B"/>
    <w:rsid w:val="001B71E1"/>
    <w:rsid w:val="001B720E"/>
    <w:rsid w:val="001B7238"/>
    <w:rsid w:val="001B7276"/>
    <w:rsid w:val="001B72CA"/>
    <w:rsid w:val="001B74D8"/>
    <w:rsid w:val="001B7657"/>
    <w:rsid w:val="001B78EC"/>
    <w:rsid w:val="001B7BDD"/>
    <w:rsid w:val="001B7C1A"/>
    <w:rsid w:val="001B7DC0"/>
    <w:rsid w:val="001B7F08"/>
    <w:rsid w:val="001C003F"/>
    <w:rsid w:val="001C01E3"/>
    <w:rsid w:val="001C023B"/>
    <w:rsid w:val="001C02B3"/>
    <w:rsid w:val="001C02C2"/>
    <w:rsid w:val="001C06A5"/>
    <w:rsid w:val="001C128A"/>
    <w:rsid w:val="001C132D"/>
    <w:rsid w:val="001C157B"/>
    <w:rsid w:val="001C1737"/>
    <w:rsid w:val="001C189B"/>
    <w:rsid w:val="001C1F5D"/>
    <w:rsid w:val="001C1F83"/>
    <w:rsid w:val="001C1F85"/>
    <w:rsid w:val="001C21AB"/>
    <w:rsid w:val="001C22D9"/>
    <w:rsid w:val="001C3447"/>
    <w:rsid w:val="001C358C"/>
    <w:rsid w:val="001C3A12"/>
    <w:rsid w:val="001C3D91"/>
    <w:rsid w:val="001C3DE7"/>
    <w:rsid w:val="001C3E11"/>
    <w:rsid w:val="001C3ED3"/>
    <w:rsid w:val="001C40C6"/>
    <w:rsid w:val="001C40D0"/>
    <w:rsid w:val="001C41A2"/>
    <w:rsid w:val="001C41EE"/>
    <w:rsid w:val="001C43B0"/>
    <w:rsid w:val="001C44AC"/>
    <w:rsid w:val="001C46F3"/>
    <w:rsid w:val="001C4956"/>
    <w:rsid w:val="001C52A8"/>
    <w:rsid w:val="001C5319"/>
    <w:rsid w:val="001C5326"/>
    <w:rsid w:val="001C5512"/>
    <w:rsid w:val="001C5545"/>
    <w:rsid w:val="001C57C8"/>
    <w:rsid w:val="001C592E"/>
    <w:rsid w:val="001C5A31"/>
    <w:rsid w:val="001C5A87"/>
    <w:rsid w:val="001C5ABE"/>
    <w:rsid w:val="001C5E54"/>
    <w:rsid w:val="001C5F05"/>
    <w:rsid w:val="001C6314"/>
    <w:rsid w:val="001C673E"/>
    <w:rsid w:val="001C6829"/>
    <w:rsid w:val="001C685D"/>
    <w:rsid w:val="001C6935"/>
    <w:rsid w:val="001C6AC8"/>
    <w:rsid w:val="001C6B28"/>
    <w:rsid w:val="001C6B60"/>
    <w:rsid w:val="001C6CC2"/>
    <w:rsid w:val="001C6FFF"/>
    <w:rsid w:val="001C70BF"/>
    <w:rsid w:val="001C71D6"/>
    <w:rsid w:val="001C73C2"/>
    <w:rsid w:val="001C7581"/>
    <w:rsid w:val="001C765E"/>
    <w:rsid w:val="001C787C"/>
    <w:rsid w:val="001C7EC1"/>
    <w:rsid w:val="001C7FF2"/>
    <w:rsid w:val="001C7FF3"/>
    <w:rsid w:val="001D020C"/>
    <w:rsid w:val="001D0314"/>
    <w:rsid w:val="001D0361"/>
    <w:rsid w:val="001D0499"/>
    <w:rsid w:val="001D0AA1"/>
    <w:rsid w:val="001D0D9E"/>
    <w:rsid w:val="001D0DA5"/>
    <w:rsid w:val="001D0EA8"/>
    <w:rsid w:val="001D0F97"/>
    <w:rsid w:val="001D0FBC"/>
    <w:rsid w:val="001D11B1"/>
    <w:rsid w:val="001D12F9"/>
    <w:rsid w:val="001D1325"/>
    <w:rsid w:val="001D185E"/>
    <w:rsid w:val="001D1BF4"/>
    <w:rsid w:val="001D1D94"/>
    <w:rsid w:val="001D20B9"/>
    <w:rsid w:val="001D2207"/>
    <w:rsid w:val="001D2308"/>
    <w:rsid w:val="001D2340"/>
    <w:rsid w:val="001D247C"/>
    <w:rsid w:val="001D2543"/>
    <w:rsid w:val="001D2552"/>
    <w:rsid w:val="001D2A33"/>
    <w:rsid w:val="001D2B12"/>
    <w:rsid w:val="001D31F8"/>
    <w:rsid w:val="001D3201"/>
    <w:rsid w:val="001D3284"/>
    <w:rsid w:val="001D328A"/>
    <w:rsid w:val="001D3316"/>
    <w:rsid w:val="001D363D"/>
    <w:rsid w:val="001D37FE"/>
    <w:rsid w:val="001D383A"/>
    <w:rsid w:val="001D39F0"/>
    <w:rsid w:val="001D3ACA"/>
    <w:rsid w:val="001D3C92"/>
    <w:rsid w:val="001D41AC"/>
    <w:rsid w:val="001D4262"/>
    <w:rsid w:val="001D4493"/>
    <w:rsid w:val="001D44E8"/>
    <w:rsid w:val="001D483F"/>
    <w:rsid w:val="001D4D2E"/>
    <w:rsid w:val="001D4D8E"/>
    <w:rsid w:val="001D569D"/>
    <w:rsid w:val="001D57D3"/>
    <w:rsid w:val="001D59BE"/>
    <w:rsid w:val="001D5A46"/>
    <w:rsid w:val="001D5A5C"/>
    <w:rsid w:val="001D5AA2"/>
    <w:rsid w:val="001D5ACD"/>
    <w:rsid w:val="001D5FC1"/>
    <w:rsid w:val="001D6113"/>
    <w:rsid w:val="001D6C12"/>
    <w:rsid w:val="001D6C8D"/>
    <w:rsid w:val="001D6D7F"/>
    <w:rsid w:val="001D6EFE"/>
    <w:rsid w:val="001D7287"/>
    <w:rsid w:val="001D7332"/>
    <w:rsid w:val="001D7413"/>
    <w:rsid w:val="001D75A1"/>
    <w:rsid w:val="001D75D3"/>
    <w:rsid w:val="001D7725"/>
    <w:rsid w:val="001D7791"/>
    <w:rsid w:val="001D7891"/>
    <w:rsid w:val="001D7956"/>
    <w:rsid w:val="001D79D1"/>
    <w:rsid w:val="001E0062"/>
    <w:rsid w:val="001E0177"/>
    <w:rsid w:val="001E022C"/>
    <w:rsid w:val="001E0288"/>
    <w:rsid w:val="001E0373"/>
    <w:rsid w:val="001E03D2"/>
    <w:rsid w:val="001E042E"/>
    <w:rsid w:val="001E0B13"/>
    <w:rsid w:val="001E0C58"/>
    <w:rsid w:val="001E0EBA"/>
    <w:rsid w:val="001E1006"/>
    <w:rsid w:val="001E1115"/>
    <w:rsid w:val="001E12D5"/>
    <w:rsid w:val="001E1514"/>
    <w:rsid w:val="001E17A1"/>
    <w:rsid w:val="001E19EB"/>
    <w:rsid w:val="001E1CD5"/>
    <w:rsid w:val="001E1DD0"/>
    <w:rsid w:val="001E1F19"/>
    <w:rsid w:val="001E1F9A"/>
    <w:rsid w:val="001E2008"/>
    <w:rsid w:val="001E201D"/>
    <w:rsid w:val="001E2251"/>
    <w:rsid w:val="001E2503"/>
    <w:rsid w:val="001E260B"/>
    <w:rsid w:val="001E262A"/>
    <w:rsid w:val="001E2977"/>
    <w:rsid w:val="001E2991"/>
    <w:rsid w:val="001E2A2C"/>
    <w:rsid w:val="001E2D51"/>
    <w:rsid w:val="001E313F"/>
    <w:rsid w:val="001E315C"/>
    <w:rsid w:val="001E38DB"/>
    <w:rsid w:val="001E395B"/>
    <w:rsid w:val="001E3B13"/>
    <w:rsid w:val="001E3C06"/>
    <w:rsid w:val="001E3CB9"/>
    <w:rsid w:val="001E49AB"/>
    <w:rsid w:val="001E4A2E"/>
    <w:rsid w:val="001E4A4F"/>
    <w:rsid w:val="001E4E3C"/>
    <w:rsid w:val="001E4ED6"/>
    <w:rsid w:val="001E519A"/>
    <w:rsid w:val="001E5471"/>
    <w:rsid w:val="001E6791"/>
    <w:rsid w:val="001E69D1"/>
    <w:rsid w:val="001E6A92"/>
    <w:rsid w:val="001E6A98"/>
    <w:rsid w:val="001E6AE8"/>
    <w:rsid w:val="001E6B53"/>
    <w:rsid w:val="001E6B91"/>
    <w:rsid w:val="001E6C7A"/>
    <w:rsid w:val="001E6CDE"/>
    <w:rsid w:val="001E6EB8"/>
    <w:rsid w:val="001E7105"/>
    <w:rsid w:val="001E723E"/>
    <w:rsid w:val="001E7244"/>
    <w:rsid w:val="001E7280"/>
    <w:rsid w:val="001E75FD"/>
    <w:rsid w:val="001E784C"/>
    <w:rsid w:val="001E7B51"/>
    <w:rsid w:val="001E7B55"/>
    <w:rsid w:val="001E7CAD"/>
    <w:rsid w:val="001E7D00"/>
    <w:rsid w:val="001F047E"/>
    <w:rsid w:val="001F097A"/>
    <w:rsid w:val="001F0A31"/>
    <w:rsid w:val="001F0AB3"/>
    <w:rsid w:val="001F0C05"/>
    <w:rsid w:val="001F0C3A"/>
    <w:rsid w:val="001F0DA7"/>
    <w:rsid w:val="001F0F43"/>
    <w:rsid w:val="001F101D"/>
    <w:rsid w:val="001F11DA"/>
    <w:rsid w:val="001F1232"/>
    <w:rsid w:val="001F1471"/>
    <w:rsid w:val="001F19FD"/>
    <w:rsid w:val="001F1A37"/>
    <w:rsid w:val="001F1A47"/>
    <w:rsid w:val="001F1B48"/>
    <w:rsid w:val="001F1BA2"/>
    <w:rsid w:val="001F1C63"/>
    <w:rsid w:val="001F1D29"/>
    <w:rsid w:val="001F1DB8"/>
    <w:rsid w:val="001F1DD2"/>
    <w:rsid w:val="001F1E2F"/>
    <w:rsid w:val="001F1FF6"/>
    <w:rsid w:val="001F216D"/>
    <w:rsid w:val="001F2240"/>
    <w:rsid w:val="001F2636"/>
    <w:rsid w:val="001F29F8"/>
    <w:rsid w:val="001F2DE3"/>
    <w:rsid w:val="001F2E1B"/>
    <w:rsid w:val="001F2E2F"/>
    <w:rsid w:val="001F335E"/>
    <w:rsid w:val="001F3557"/>
    <w:rsid w:val="001F3569"/>
    <w:rsid w:val="001F374C"/>
    <w:rsid w:val="001F377A"/>
    <w:rsid w:val="001F37AB"/>
    <w:rsid w:val="001F3B37"/>
    <w:rsid w:val="001F3B6A"/>
    <w:rsid w:val="001F3F55"/>
    <w:rsid w:val="001F4060"/>
    <w:rsid w:val="001F4733"/>
    <w:rsid w:val="001F4816"/>
    <w:rsid w:val="001F48E2"/>
    <w:rsid w:val="001F491F"/>
    <w:rsid w:val="001F497C"/>
    <w:rsid w:val="001F4981"/>
    <w:rsid w:val="001F4AA2"/>
    <w:rsid w:val="001F4BC8"/>
    <w:rsid w:val="001F5252"/>
    <w:rsid w:val="001F5527"/>
    <w:rsid w:val="001F55B1"/>
    <w:rsid w:val="001F57CF"/>
    <w:rsid w:val="001F582A"/>
    <w:rsid w:val="001F596A"/>
    <w:rsid w:val="001F5B9A"/>
    <w:rsid w:val="001F5CAC"/>
    <w:rsid w:val="001F5F15"/>
    <w:rsid w:val="001F6C45"/>
    <w:rsid w:val="001F6C98"/>
    <w:rsid w:val="001F704D"/>
    <w:rsid w:val="001F73C1"/>
    <w:rsid w:val="001F762F"/>
    <w:rsid w:val="001F7721"/>
    <w:rsid w:val="001F782B"/>
    <w:rsid w:val="001F78D0"/>
    <w:rsid w:val="001F790B"/>
    <w:rsid w:val="002000D5"/>
    <w:rsid w:val="00200371"/>
    <w:rsid w:val="002004C3"/>
    <w:rsid w:val="00200DDB"/>
    <w:rsid w:val="00200E16"/>
    <w:rsid w:val="00200F77"/>
    <w:rsid w:val="002014F9"/>
    <w:rsid w:val="00201A44"/>
    <w:rsid w:val="00201D1E"/>
    <w:rsid w:val="00201D70"/>
    <w:rsid w:val="00201D8A"/>
    <w:rsid w:val="00201DBB"/>
    <w:rsid w:val="00201FA6"/>
    <w:rsid w:val="00202188"/>
    <w:rsid w:val="002023E2"/>
    <w:rsid w:val="002025FA"/>
    <w:rsid w:val="0020280C"/>
    <w:rsid w:val="0020331D"/>
    <w:rsid w:val="00203616"/>
    <w:rsid w:val="0020365B"/>
    <w:rsid w:val="00203723"/>
    <w:rsid w:val="00203826"/>
    <w:rsid w:val="002039A2"/>
    <w:rsid w:val="002043C1"/>
    <w:rsid w:val="00204A43"/>
    <w:rsid w:val="00204CCB"/>
    <w:rsid w:val="00204CD7"/>
    <w:rsid w:val="00204D4C"/>
    <w:rsid w:val="00204DBC"/>
    <w:rsid w:val="00204FBA"/>
    <w:rsid w:val="002052C2"/>
    <w:rsid w:val="002054BF"/>
    <w:rsid w:val="0020559E"/>
    <w:rsid w:val="00205871"/>
    <w:rsid w:val="00205976"/>
    <w:rsid w:val="002059A5"/>
    <w:rsid w:val="002059DA"/>
    <w:rsid w:val="00205AB0"/>
    <w:rsid w:val="00205CE9"/>
    <w:rsid w:val="00205E81"/>
    <w:rsid w:val="002062C2"/>
    <w:rsid w:val="0020645E"/>
    <w:rsid w:val="00206485"/>
    <w:rsid w:val="00206543"/>
    <w:rsid w:val="00206711"/>
    <w:rsid w:val="002067A2"/>
    <w:rsid w:val="0020698D"/>
    <w:rsid w:val="0020721C"/>
    <w:rsid w:val="002073C5"/>
    <w:rsid w:val="002073F3"/>
    <w:rsid w:val="00207522"/>
    <w:rsid w:val="002075C1"/>
    <w:rsid w:val="00207805"/>
    <w:rsid w:val="00207BC6"/>
    <w:rsid w:val="00207C57"/>
    <w:rsid w:val="00207D11"/>
    <w:rsid w:val="00207D24"/>
    <w:rsid w:val="00210044"/>
    <w:rsid w:val="0021019F"/>
    <w:rsid w:val="00210206"/>
    <w:rsid w:val="00210289"/>
    <w:rsid w:val="00210439"/>
    <w:rsid w:val="00210664"/>
    <w:rsid w:val="00210735"/>
    <w:rsid w:val="00210806"/>
    <w:rsid w:val="00210825"/>
    <w:rsid w:val="00210F50"/>
    <w:rsid w:val="00210F8B"/>
    <w:rsid w:val="0021121D"/>
    <w:rsid w:val="00211258"/>
    <w:rsid w:val="002113A8"/>
    <w:rsid w:val="002113DA"/>
    <w:rsid w:val="0021142D"/>
    <w:rsid w:val="0021156D"/>
    <w:rsid w:val="00211825"/>
    <w:rsid w:val="00211B0E"/>
    <w:rsid w:val="00211CDF"/>
    <w:rsid w:val="00212279"/>
    <w:rsid w:val="00212B1B"/>
    <w:rsid w:val="00212E57"/>
    <w:rsid w:val="002134DB"/>
    <w:rsid w:val="00213570"/>
    <w:rsid w:val="0021394E"/>
    <w:rsid w:val="00213AA5"/>
    <w:rsid w:val="00213C5E"/>
    <w:rsid w:val="00213E94"/>
    <w:rsid w:val="00213F20"/>
    <w:rsid w:val="00213FBD"/>
    <w:rsid w:val="0021407E"/>
    <w:rsid w:val="00214156"/>
    <w:rsid w:val="002142CA"/>
    <w:rsid w:val="00214335"/>
    <w:rsid w:val="00214405"/>
    <w:rsid w:val="002146AF"/>
    <w:rsid w:val="00214816"/>
    <w:rsid w:val="002150DE"/>
    <w:rsid w:val="0021535E"/>
    <w:rsid w:val="00215435"/>
    <w:rsid w:val="00215462"/>
    <w:rsid w:val="0021575B"/>
    <w:rsid w:val="002157CA"/>
    <w:rsid w:val="0021586B"/>
    <w:rsid w:val="002159C6"/>
    <w:rsid w:val="00215B45"/>
    <w:rsid w:val="00215BE4"/>
    <w:rsid w:val="00215CE4"/>
    <w:rsid w:val="00215FB2"/>
    <w:rsid w:val="002160D2"/>
    <w:rsid w:val="002161E0"/>
    <w:rsid w:val="0021623F"/>
    <w:rsid w:val="0021685C"/>
    <w:rsid w:val="00216961"/>
    <w:rsid w:val="00216CC8"/>
    <w:rsid w:val="002172E0"/>
    <w:rsid w:val="00217318"/>
    <w:rsid w:val="0021746D"/>
    <w:rsid w:val="00217894"/>
    <w:rsid w:val="0022073D"/>
    <w:rsid w:val="00220864"/>
    <w:rsid w:val="00220ABE"/>
    <w:rsid w:val="00220B03"/>
    <w:rsid w:val="00220B63"/>
    <w:rsid w:val="00220BCA"/>
    <w:rsid w:val="00220C72"/>
    <w:rsid w:val="00220D0B"/>
    <w:rsid w:val="00220D34"/>
    <w:rsid w:val="00220F5E"/>
    <w:rsid w:val="00221373"/>
    <w:rsid w:val="0022172B"/>
    <w:rsid w:val="00221A47"/>
    <w:rsid w:val="00221D8C"/>
    <w:rsid w:val="00222081"/>
    <w:rsid w:val="00222222"/>
    <w:rsid w:val="00222314"/>
    <w:rsid w:val="002223D4"/>
    <w:rsid w:val="002229B6"/>
    <w:rsid w:val="00222DFA"/>
    <w:rsid w:val="00222F83"/>
    <w:rsid w:val="0022305B"/>
    <w:rsid w:val="002231F2"/>
    <w:rsid w:val="002234C0"/>
    <w:rsid w:val="002236F8"/>
    <w:rsid w:val="00223828"/>
    <w:rsid w:val="00223B49"/>
    <w:rsid w:val="00223BF2"/>
    <w:rsid w:val="00223E46"/>
    <w:rsid w:val="0022424A"/>
    <w:rsid w:val="002242E4"/>
    <w:rsid w:val="00224584"/>
    <w:rsid w:val="0022469A"/>
    <w:rsid w:val="00224752"/>
    <w:rsid w:val="002247C2"/>
    <w:rsid w:val="0022482A"/>
    <w:rsid w:val="00224AE5"/>
    <w:rsid w:val="00224FCB"/>
    <w:rsid w:val="002250F3"/>
    <w:rsid w:val="0022552B"/>
    <w:rsid w:val="002258AA"/>
    <w:rsid w:val="002258EB"/>
    <w:rsid w:val="00225992"/>
    <w:rsid w:val="00225A4E"/>
    <w:rsid w:val="00225B5C"/>
    <w:rsid w:val="0022600C"/>
    <w:rsid w:val="00226069"/>
    <w:rsid w:val="002260C3"/>
    <w:rsid w:val="00226180"/>
    <w:rsid w:val="0022636F"/>
    <w:rsid w:val="002265C7"/>
    <w:rsid w:val="002267DE"/>
    <w:rsid w:val="002268D8"/>
    <w:rsid w:val="00226B8C"/>
    <w:rsid w:val="00226E9B"/>
    <w:rsid w:val="002271A7"/>
    <w:rsid w:val="002276FE"/>
    <w:rsid w:val="00227EFB"/>
    <w:rsid w:val="0023023A"/>
    <w:rsid w:val="0023031B"/>
    <w:rsid w:val="00230733"/>
    <w:rsid w:val="00230B76"/>
    <w:rsid w:val="00230BE1"/>
    <w:rsid w:val="00230EBA"/>
    <w:rsid w:val="00231096"/>
    <w:rsid w:val="002310FA"/>
    <w:rsid w:val="00231138"/>
    <w:rsid w:val="00231458"/>
    <w:rsid w:val="002326CF"/>
    <w:rsid w:val="00232709"/>
    <w:rsid w:val="002327F8"/>
    <w:rsid w:val="00232AFF"/>
    <w:rsid w:val="00232C51"/>
    <w:rsid w:val="0023326C"/>
    <w:rsid w:val="002336C8"/>
    <w:rsid w:val="0023376C"/>
    <w:rsid w:val="0023380A"/>
    <w:rsid w:val="002338B9"/>
    <w:rsid w:val="0023393E"/>
    <w:rsid w:val="00233A44"/>
    <w:rsid w:val="00233ABE"/>
    <w:rsid w:val="00233B0A"/>
    <w:rsid w:val="00233CE4"/>
    <w:rsid w:val="00233E43"/>
    <w:rsid w:val="00233F47"/>
    <w:rsid w:val="00234101"/>
    <w:rsid w:val="00234265"/>
    <w:rsid w:val="00234794"/>
    <w:rsid w:val="00234D9F"/>
    <w:rsid w:val="00234FCF"/>
    <w:rsid w:val="00235198"/>
    <w:rsid w:val="002354EE"/>
    <w:rsid w:val="00235559"/>
    <w:rsid w:val="00235A50"/>
    <w:rsid w:val="00235BE5"/>
    <w:rsid w:val="00235DB9"/>
    <w:rsid w:val="00235EF0"/>
    <w:rsid w:val="00235FEE"/>
    <w:rsid w:val="00236126"/>
    <w:rsid w:val="0023617A"/>
    <w:rsid w:val="0023617F"/>
    <w:rsid w:val="002365BF"/>
    <w:rsid w:val="0023661E"/>
    <w:rsid w:val="00236637"/>
    <w:rsid w:val="0023666B"/>
    <w:rsid w:val="002368C1"/>
    <w:rsid w:val="002369E3"/>
    <w:rsid w:val="00236BDD"/>
    <w:rsid w:val="00236D01"/>
    <w:rsid w:val="00237417"/>
    <w:rsid w:val="002374BF"/>
    <w:rsid w:val="0023786B"/>
    <w:rsid w:val="00237A8C"/>
    <w:rsid w:val="00237D5B"/>
    <w:rsid w:val="00237DA2"/>
    <w:rsid w:val="00237ED1"/>
    <w:rsid w:val="00240308"/>
    <w:rsid w:val="00240558"/>
    <w:rsid w:val="0024097E"/>
    <w:rsid w:val="002409A2"/>
    <w:rsid w:val="002409E1"/>
    <w:rsid w:val="00240A97"/>
    <w:rsid w:val="00240F0B"/>
    <w:rsid w:val="00240FED"/>
    <w:rsid w:val="00241367"/>
    <w:rsid w:val="00241505"/>
    <w:rsid w:val="00241943"/>
    <w:rsid w:val="00241AF9"/>
    <w:rsid w:val="00241C6B"/>
    <w:rsid w:val="00241E56"/>
    <w:rsid w:val="00241F9A"/>
    <w:rsid w:val="00242343"/>
    <w:rsid w:val="0024240F"/>
    <w:rsid w:val="002425C4"/>
    <w:rsid w:val="0024282C"/>
    <w:rsid w:val="00242CAA"/>
    <w:rsid w:val="00243004"/>
    <w:rsid w:val="002430EF"/>
    <w:rsid w:val="0024354B"/>
    <w:rsid w:val="00243814"/>
    <w:rsid w:val="002438D5"/>
    <w:rsid w:val="00243A0B"/>
    <w:rsid w:val="00243B0C"/>
    <w:rsid w:val="00243E21"/>
    <w:rsid w:val="00243E36"/>
    <w:rsid w:val="00243F15"/>
    <w:rsid w:val="002441B8"/>
    <w:rsid w:val="00244240"/>
    <w:rsid w:val="002444CB"/>
    <w:rsid w:val="0024477D"/>
    <w:rsid w:val="0024478C"/>
    <w:rsid w:val="0024486E"/>
    <w:rsid w:val="00244930"/>
    <w:rsid w:val="002449E3"/>
    <w:rsid w:val="00244DEA"/>
    <w:rsid w:val="00244E07"/>
    <w:rsid w:val="0024500C"/>
    <w:rsid w:val="002451A3"/>
    <w:rsid w:val="002451A7"/>
    <w:rsid w:val="00245784"/>
    <w:rsid w:val="00245C49"/>
    <w:rsid w:val="00245CBD"/>
    <w:rsid w:val="00246004"/>
    <w:rsid w:val="00246040"/>
    <w:rsid w:val="002460BE"/>
    <w:rsid w:val="00246146"/>
    <w:rsid w:val="002461CA"/>
    <w:rsid w:val="002461D6"/>
    <w:rsid w:val="0024664D"/>
    <w:rsid w:val="00246802"/>
    <w:rsid w:val="00246A28"/>
    <w:rsid w:val="00246A9E"/>
    <w:rsid w:val="00246D7E"/>
    <w:rsid w:val="00246DC5"/>
    <w:rsid w:val="00246EDD"/>
    <w:rsid w:val="00246F73"/>
    <w:rsid w:val="002472D1"/>
    <w:rsid w:val="002472D8"/>
    <w:rsid w:val="002472D9"/>
    <w:rsid w:val="0024731E"/>
    <w:rsid w:val="00247690"/>
    <w:rsid w:val="0024775C"/>
    <w:rsid w:val="00247860"/>
    <w:rsid w:val="002478BE"/>
    <w:rsid w:val="002478C1"/>
    <w:rsid w:val="002478FF"/>
    <w:rsid w:val="00247978"/>
    <w:rsid w:val="00247C35"/>
    <w:rsid w:val="00247CC3"/>
    <w:rsid w:val="00247D82"/>
    <w:rsid w:val="00247F1D"/>
    <w:rsid w:val="00247F64"/>
    <w:rsid w:val="0025068D"/>
    <w:rsid w:val="002506E4"/>
    <w:rsid w:val="002507C2"/>
    <w:rsid w:val="00250B1E"/>
    <w:rsid w:val="00250CB4"/>
    <w:rsid w:val="00250D14"/>
    <w:rsid w:val="00250E41"/>
    <w:rsid w:val="00250F03"/>
    <w:rsid w:val="002510BB"/>
    <w:rsid w:val="0025115E"/>
    <w:rsid w:val="00251262"/>
    <w:rsid w:val="00251420"/>
    <w:rsid w:val="002515DB"/>
    <w:rsid w:val="00251A65"/>
    <w:rsid w:val="00251AAC"/>
    <w:rsid w:val="00251FF5"/>
    <w:rsid w:val="00251FFF"/>
    <w:rsid w:val="00252197"/>
    <w:rsid w:val="00252353"/>
    <w:rsid w:val="002524C9"/>
    <w:rsid w:val="002524EC"/>
    <w:rsid w:val="002525DB"/>
    <w:rsid w:val="00252622"/>
    <w:rsid w:val="0025275C"/>
    <w:rsid w:val="002527D3"/>
    <w:rsid w:val="00252A91"/>
    <w:rsid w:val="00252B59"/>
    <w:rsid w:val="00252BCF"/>
    <w:rsid w:val="00252D44"/>
    <w:rsid w:val="00252DD8"/>
    <w:rsid w:val="00252ED8"/>
    <w:rsid w:val="00252FF2"/>
    <w:rsid w:val="0025332E"/>
    <w:rsid w:val="0025348B"/>
    <w:rsid w:val="002535A2"/>
    <w:rsid w:val="00253759"/>
    <w:rsid w:val="0025378B"/>
    <w:rsid w:val="00253A84"/>
    <w:rsid w:val="00253BE8"/>
    <w:rsid w:val="00253D6E"/>
    <w:rsid w:val="00253D7B"/>
    <w:rsid w:val="002540BA"/>
    <w:rsid w:val="0025410C"/>
    <w:rsid w:val="0025416A"/>
    <w:rsid w:val="0025422E"/>
    <w:rsid w:val="00254502"/>
    <w:rsid w:val="002547DF"/>
    <w:rsid w:val="00254ADB"/>
    <w:rsid w:val="00254D24"/>
    <w:rsid w:val="00255031"/>
    <w:rsid w:val="00255A41"/>
    <w:rsid w:val="00255C7E"/>
    <w:rsid w:val="0025628B"/>
    <w:rsid w:val="00256420"/>
    <w:rsid w:val="0025674C"/>
    <w:rsid w:val="00256764"/>
    <w:rsid w:val="00256CBE"/>
    <w:rsid w:val="00256DBE"/>
    <w:rsid w:val="0025701C"/>
    <w:rsid w:val="002575CD"/>
    <w:rsid w:val="00257604"/>
    <w:rsid w:val="0025760F"/>
    <w:rsid w:val="002576D7"/>
    <w:rsid w:val="002577A6"/>
    <w:rsid w:val="00257A18"/>
    <w:rsid w:val="00257B08"/>
    <w:rsid w:val="00257BC0"/>
    <w:rsid w:val="00257C0C"/>
    <w:rsid w:val="0026034C"/>
    <w:rsid w:val="0026040C"/>
    <w:rsid w:val="0026047A"/>
    <w:rsid w:val="0026091A"/>
    <w:rsid w:val="0026093D"/>
    <w:rsid w:val="00260B80"/>
    <w:rsid w:val="00260B86"/>
    <w:rsid w:val="00260BB2"/>
    <w:rsid w:val="00261313"/>
    <w:rsid w:val="0026148A"/>
    <w:rsid w:val="00261773"/>
    <w:rsid w:val="002617A7"/>
    <w:rsid w:val="00261AF4"/>
    <w:rsid w:val="00261B25"/>
    <w:rsid w:val="00261C08"/>
    <w:rsid w:val="00261EAF"/>
    <w:rsid w:val="002620E6"/>
    <w:rsid w:val="00262135"/>
    <w:rsid w:val="0026241E"/>
    <w:rsid w:val="0026280C"/>
    <w:rsid w:val="00262846"/>
    <w:rsid w:val="00262B66"/>
    <w:rsid w:val="00262D6A"/>
    <w:rsid w:val="002630AB"/>
    <w:rsid w:val="002634FD"/>
    <w:rsid w:val="002635F3"/>
    <w:rsid w:val="00263755"/>
    <w:rsid w:val="00263907"/>
    <w:rsid w:val="00263A88"/>
    <w:rsid w:val="00263E82"/>
    <w:rsid w:val="0026417F"/>
    <w:rsid w:val="00264215"/>
    <w:rsid w:val="002646A3"/>
    <w:rsid w:val="00264B49"/>
    <w:rsid w:val="00264D7D"/>
    <w:rsid w:val="00264D83"/>
    <w:rsid w:val="00264F7E"/>
    <w:rsid w:val="00264FDB"/>
    <w:rsid w:val="002650D0"/>
    <w:rsid w:val="00265305"/>
    <w:rsid w:val="0026532F"/>
    <w:rsid w:val="002655FF"/>
    <w:rsid w:val="00265952"/>
    <w:rsid w:val="00265B23"/>
    <w:rsid w:val="00265C20"/>
    <w:rsid w:val="00265DD3"/>
    <w:rsid w:val="00265E12"/>
    <w:rsid w:val="00265E23"/>
    <w:rsid w:val="00265F7C"/>
    <w:rsid w:val="00265FDD"/>
    <w:rsid w:val="00266087"/>
    <w:rsid w:val="00266110"/>
    <w:rsid w:val="0026611C"/>
    <w:rsid w:val="0026635F"/>
    <w:rsid w:val="00266426"/>
    <w:rsid w:val="0026662E"/>
    <w:rsid w:val="002668AE"/>
    <w:rsid w:val="00266A27"/>
    <w:rsid w:val="00266A83"/>
    <w:rsid w:val="00266B71"/>
    <w:rsid w:val="00266EBE"/>
    <w:rsid w:val="00266FE3"/>
    <w:rsid w:val="0026718D"/>
    <w:rsid w:val="00267570"/>
    <w:rsid w:val="0026781E"/>
    <w:rsid w:val="00267922"/>
    <w:rsid w:val="00267EE6"/>
    <w:rsid w:val="00270034"/>
    <w:rsid w:val="0027008D"/>
    <w:rsid w:val="00270189"/>
    <w:rsid w:val="0027072C"/>
    <w:rsid w:val="00270953"/>
    <w:rsid w:val="00270972"/>
    <w:rsid w:val="00270C59"/>
    <w:rsid w:val="00270D8D"/>
    <w:rsid w:val="00270F45"/>
    <w:rsid w:val="00270FF1"/>
    <w:rsid w:val="002710D1"/>
    <w:rsid w:val="0027135B"/>
    <w:rsid w:val="00271452"/>
    <w:rsid w:val="002717C4"/>
    <w:rsid w:val="002719E1"/>
    <w:rsid w:val="00271FFA"/>
    <w:rsid w:val="00272402"/>
    <w:rsid w:val="0027249B"/>
    <w:rsid w:val="002726FF"/>
    <w:rsid w:val="00272B3E"/>
    <w:rsid w:val="00272B79"/>
    <w:rsid w:val="00272F15"/>
    <w:rsid w:val="00272F4B"/>
    <w:rsid w:val="002731F9"/>
    <w:rsid w:val="00273377"/>
    <w:rsid w:val="002735EA"/>
    <w:rsid w:val="00273655"/>
    <w:rsid w:val="002738AC"/>
    <w:rsid w:val="002739D1"/>
    <w:rsid w:val="00273B24"/>
    <w:rsid w:val="0027517C"/>
    <w:rsid w:val="002752A0"/>
    <w:rsid w:val="00275497"/>
    <w:rsid w:val="00275638"/>
    <w:rsid w:val="00275C18"/>
    <w:rsid w:val="00275C69"/>
    <w:rsid w:val="002761C4"/>
    <w:rsid w:val="0027634B"/>
    <w:rsid w:val="0027688F"/>
    <w:rsid w:val="002768D4"/>
    <w:rsid w:val="00276C43"/>
    <w:rsid w:val="00276D89"/>
    <w:rsid w:val="00276DA3"/>
    <w:rsid w:val="00276E1C"/>
    <w:rsid w:val="00277380"/>
    <w:rsid w:val="002774BC"/>
    <w:rsid w:val="0027783F"/>
    <w:rsid w:val="00277932"/>
    <w:rsid w:val="00277BFD"/>
    <w:rsid w:val="00277CD5"/>
    <w:rsid w:val="00280106"/>
    <w:rsid w:val="0028042D"/>
    <w:rsid w:val="00280535"/>
    <w:rsid w:val="002805C4"/>
    <w:rsid w:val="00280616"/>
    <w:rsid w:val="0028066E"/>
    <w:rsid w:val="00280921"/>
    <w:rsid w:val="002809E6"/>
    <w:rsid w:val="00280A82"/>
    <w:rsid w:val="00280D77"/>
    <w:rsid w:val="00281037"/>
    <w:rsid w:val="0028176C"/>
    <w:rsid w:val="0028196F"/>
    <w:rsid w:val="00281B0A"/>
    <w:rsid w:val="00281C84"/>
    <w:rsid w:val="00281E2E"/>
    <w:rsid w:val="002823AB"/>
    <w:rsid w:val="00282438"/>
    <w:rsid w:val="002827EC"/>
    <w:rsid w:val="00282C53"/>
    <w:rsid w:val="00282E39"/>
    <w:rsid w:val="0028321B"/>
    <w:rsid w:val="00283598"/>
    <w:rsid w:val="002835CF"/>
    <w:rsid w:val="0028391B"/>
    <w:rsid w:val="002839B4"/>
    <w:rsid w:val="0028422D"/>
    <w:rsid w:val="00284320"/>
    <w:rsid w:val="002844EB"/>
    <w:rsid w:val="002844F3"/>
    <w:rsid w:val="00284B0E"/>
    <w:rsid w:val="00284DCE"/>
    <w:rsid w:val="00285201"/>
    <w:rsid w:val="00285B2B"/>
    <w:rsid w:val="00285CC7"/>
    <w:rsid w:val="00285EFF"/>
    <w:rsid w:val="00285F44"/>
    <w:rsid w:val="00286220"/>
    <w:rsid w:val="002862CD"/>
    <w:rsid w:val="002864A0"/>
    <w:rsid w:val="00286542"/>
    <w:rsid w:val="0028676D"/>
    <w:rsid w:val="00286790"/>
    <w:rsid w:val="00286ACC"/>
    <w:rsid w:val="00286B6E"/>
    <w:rsid w:val="00286CEE"/>
    <w:rsid w:val="00286F57"/>
    <w:rsid w:val="002875E8"/>
    <w:rsid w:val="0028764D"/>
    <w:rsid w:val="0028765B"/>
    <w:rsid w:val="00287839"/>
    <w:rsid w:val="0028784E"/>
    <w:rsid w:val="0028784F"/>
    <w:rsid w:val="00287962"/>
    <w:rsid w:val="00290051"/>
    <w:rsid w:val="00290597"/>
    <w:rsid w:val="002905F7"/>
    <w:rsid w:val="00290712"/>
    <w:rsid w:val="0029075E"/>
    <w:rsid w:val="002907C3"/>
    <w:rsid w:val="00290967"/>
    <w:rsid w:val="00290B5B"/>
    <w:rsid w:val="00290E4D"/>
    <w:rsid w:val="00290ED1"/>
    <w:rsid w:val="0029108C"/>
    <w:rsid w:val="002910C1"/>
    <w:rsid w:val="00291585"/>
    <w:rsid w:val="00291640"/>
    <w:rsid w:val="002916DC"/>
    <w:rsid w:val="00291717"/>
    <w:rsid w:val="00291A1C"/>
    <w:rsid w:val="00291B25"/>
    <w:rsid w:val="00291B69"/>
    <w:rsid w:val="00291B81"/>
    <w:rsid w:val="0029222C"/>
    <w:rsid w:val="0029233D"/>
    <w:rsid w:val="00292391"/>
    <w:rsid w:val="002923FA"/>
    <w:rsid w:val="0029246E"/>
    <w:rsid w:val="0029274B"/>
    <w:rsid w:val="00292C0F"/>
    <w:rsid w:val="00292D10"/>
    <w:rsid w:val="00292D38"/>
    <w:rsid w:val="00292E7E"/>
    <w:rsid w:val="00293075"/>
    <w:rsid w:val="00293170"/>
    <w:rsid w:val="00293333"/>
    <w:rsid w:val="002936B0"/>
    <w:rsid w:val="00293765"/>
    <w:rsid w:val="00293BD2"/>
    <w:rsid w:val="00293BD7"/>
    <w:rsid w:val="00293D8C"/>
    <w:rsid w:val="00294322"/>
    <w:rsid w:val="002944EB"/>
    <w:rsid w:val="00294558"/>
    <w:rsid w:val="002945CC"/>
    <w:rsid w:val="002945D9"/>
    <w:rsid w:val="00294636"/>
    <w:rsid w:val="00294770"/>
    <w:rsid w:val="0029497F"/>
    <w:rsid w:val="00294A36"/>
    <w:rsid w:val="00294BC6"/>
    <w:rsid w:val="00294BDB"/>
    <w:rsid w:val="00294C1A"/>
    <w:rsid w:val="00294CD8"/>
    <w:rsid w:val="00295333"/>
    <w:rsid w:val="002953CD"/>
    <w:rsid w:val="00295648"/>
    <w:rsid w:val="00295E03"/>
    <w:rsid w:val="00295EC2"/>
    <w:rsid w:val="0029624C"/>
    <w:rsid w:val="0029633C"/>
    <w:rsid w:val="002963AC"/>
    <w:rsid w:val="0029643C"/>
    <w:rsid w:val="0029680A"/>
    <w:rsid w:val="00296C0A"/>
    <w:rsid w:val="00296D25"/>
    <w:rsid w:val="00296DA3"/>
    <w:rsid w:val="00296DEA"/>
    <w:rsid w:val="00296E2A"/>
    <w:rsid w:val="002975FE"/>
    <w:rsid w:val="00297606"/>
    <w:rsid w:val="002978F6"/>
    <w:rsid w:val="00297976"/>
    <w:rsid w:val="00297D26"/>
    <w:rsid w:val="00297DB4"/>
    <w:rsid w:val="00297F97"/>
    <w:rsid w:val="002A023D"/>
    <w:rsid w:val="002A0503"/>
    <w:rsid w:val="002A065A"/>
    <w:rsid w:val="002A0669"/>
    <w:rsid w:val="002A089D"/>
    <w:rsid w:val="002A095A"/>
    <w:rsid w:val="002A0AAC"/>
    <w:rsid w:val="002A0BDB"/>
    <w:rsid w:val="002A0F9B"/>
    <w:rsid w:val="002A0FF7"/>
    <w:rsid w:val="002A1159"/>
    <w:rsid w:val="002A1194"/>
    <w:rsid w:val="002A1501"/>
    <w:rsid w:val="002A1503"/>
    <w:rsid w:val="002A1751"/>
    <w:rsid w:val="002A1841"/>
    <w:rsid w:val="002A1934"/>
    <w:rsid w:val="002A1A3B"/>
    <w:rsid w:val="002A1F6E"/>
    <w:rsid w:val="002A2150"/>
    <w:rsid w:val="002A24EC"/>
    <w:rsid w:val="002A26A6"/>
    <w:rsid w:val="002A2AFB"/>
    <w:rsid w:val="002A2B45"/>
    <w:rsid w:val="002A2C21"/>
    <w:rsid w:val="002A2D68"/>
    <w:rsid w:val="002A2F51"/>
    <w:rsid w:val="002A3422"/>
    <w:rsid w:val="002A3457"/>
    <w:rsid w:val="002A34D8"/>
    <w:rsid w:val="002A35BF"/>
    <w:rsid w:val="002A3735"/>
    <w:rsid w:val="002A373D"/>
    <w:rsid w:val="002A3B93"/>
    <w:rsid w:val="002A3B9C"/>
    <w:rsid w:val="002A3E0A"/>
    <w:rsid w:val="002A402C"/>
    <w:rsid w:val="002A42E5"/>
    <w:rsid w:val="002A4836"/>
    <w:rsid w:val="002A483C"/>
    <w:rsid w:val="002A4861"/>
    <w:rsid w:val="002A4C1F"/>
    <w:rsid w:val="002A4D27"/>
    <w:rsid w:val="002A4D66"/>
    <w:rsid w:val="002A4E8A"/>
    <w:rsid w:val="002A4F6F"/>
    <w:rsid w:val="002A4FA1"/>
    <w:rsid w:val="002A4FC6"/>
    <w:rsid w:val="002A52EF"/>
    <w:rsid w:val="002A530A"/>
    <w:rsid w:val="002A55B8"/>
    <w:rsid w:val="002A55C2"/>
    <w:rsid w:val="002A5695"/>
    <w:rsid w:val="002A59EE"/>
    <w:rsid w:val="002A5AE4"/>
    <w:rsid w:val="002A5DE5"/>
    <w:rsid w:val="002A607B"/>
    <w:rsid w:val="002A620B"/>
    <w:rsid w:val="002A6510"/>
    <w:rsid w:val="002A6981"/>
    <w:rsid w:val="002A6AAB"/>
    <w:rsid w:val="002A6B05"/>
    <w:rsid w:val="002A6B23"/>
    <w:rsid w:val="002A6C7D"/>
    <w:rsid w:val="002A6E89"/>
    <w:rsid w:val="002A7096"/>
    <w:rsid w:val="002A7297"/>
    <w:rsid w:val="002A72EB"/>
    <w:rsid w:val="002A730F"/>
    <w:rsid w:val="002A7660"/>
    <w:rsid w:val="002A778A"/>
    <w:rsid w:val="002A7AF2"/>
    <w:rsid w:val="002A7D3C"/>
    <w:rsid w:val="002B00C8"/>
    <w:rsid w:val="002B0190"/>
    <w:rsid w:val="002B0264"/>
    <w:rsid w:val="002B037E"/>
    <w:rsid w:val="002B0787"/>
    <w:rsid w:val="002B0809"/>
    <w:rsid w:val="002B0907"/>
    <w:rsid w:val="002B0E10"/>
    <w:rsid w:val="002B13A4"/>
    <w:rsid w:val="002B16B4"/>
    <w:rsid w:val="002B16E4"/>
    <w:rsid w:val="002B179C"/>
    <w:rsid w:val="002B1A88"/>
    <w:rsid w:val="002B1A8F"/>
    <w:rsid w:val="002B1AD1"/>
    <w:rsid w:val="002B1AE4"/>
    <w:rsid w:val="002B1D96"/>
    <w:rsid w:val="002B1DCA"/>
    <w:rsid w:val="002B1FE7"/>
    <w:rsid w:val="002B29B1"/>
    <w:rsid w:val="002B312A"/>
    <w:rsid w:val="002B31FC"/>
    <w:rsid w:val="002B338D"/>
    <w:rsid w:val="002B3532"/>
    <w:rsid w:val="002B37B6"/>
    <w:rsid w:val="002B38CC"/>
    <w:rsid w:val="002B3D1D"/>
    <w:rsid w:val="002B3D4D"/>
    <w:rsid w:val="002B3E12"/>
    <w:rsid w:val="002B3EDD"/>
    <w:rsid w:val="002B3FA1"/>
    <w:rsid w:val="002B44E2"/>
    <w:rsid w:val="002B45EC"/>
    <w:rsid w:val="002B4700"/>
    <w:rsid w:val="002B48D9"/>
    <w:rsid w:val="002B4C74"/>
    <w:rsid w:val="002B4EF5"/>
    <w:rsid w:val="002B5153"/>
    <w:rsid w:val="002B5178"/>
    <w:rsid w:val="002B530A"/>
    <w:rsid w:val="002B53D4"/>
    <w:rsid w:val="002B5415"/>
    <w:rsid w:val="002B54A9"/>
    <w:rsid w:val="002B54F5"/>
    <w:rsid w:val="002B565C"/>
    <w:rsid w:val="002B5730"/>
    <w:rsid w:val="002B5AAF"/>
    <w:rsid w:val="002B5BB1"/>
    <w:rsid w:val="002B5C4C"/>
    <w:rsid w:val="002B5D10"/>
    <w:rsid w:val="002B5E9E"/>
    <w:rsid w:val="002B6073"/>
    <w:rsid w:val="002B60E4"/>
    <w:rsid w:val="002B6293"/>
    <w:rsid w:val="002B630F"/>
    <w:rsid w:val="002B6727"/>
    <w:rsid w:val="002B67E0"/>
    <w:rsid w:val="002B6952"/>
    <w:rsid w:val="002B69A0"/>
    <w:rsid w:val="002B6B9B"/>
    <w:rsid w:val="002B708B"/>
    <w:rsid w:val="002B7228"/>
    <w:rsid w:val="002B724B"/>
    <w:rsid w:val="002B72FD"/>
    <w:rsid w:val="002B768C"/>
    <w:rsid w:val="002B7E75"/>
    <w:rsid w:val="002C033E"/>
    <w:rsid w:val="002C0843"/>
    <w:rsid w:val="002C0D3A"/>
    <w:rsid w:val="002C10ED"/>
    <w:rsid w:val="002C12FB"/>
    <w:rsid w:val="002C16DC"/>
    <w:rsid w:val="002C17FC"/>
    <w:rsid w:val="002C1822"/>
    <w:rsid w:val="002C1A38"/>
    <w:rsid w:val="002C1AB2"/>
    <w:rsid w:val="002C1AF5"/>
    <w:rsid w:val="002C1C23"/>
    <w:rsid w:val="002C1C91"/>
    <w:rsid w:val="002C1D58"/>
    <w:rsid w:val="002C1F27"/>
    <w:rsid w:val="002C2201"/>
    <w:rsid w:val="002C2274"/>
    <w:rsid w:val="002C22D4"/>
    <w:rsid w:val="002C22FF"/>
    <w:rsid w:val="002C231A"/>
    <w:rsid w:val="002C24EF"/>
    <w:rsid w:val="002C255B"/>
    <w:rsid w:val="002C255E"/>
    <w:rsid w:val="002C25D1"/>
    <w:rsid w:val="002C2704"/>
    <w:rsid w:val="002C28EC"/>
    <w:rsid w:val="002C2998"/>
    <w:rsid w:val="002C2CD7"/>
    <w:rsid w:val="002C2D77"/>
    <w:rsid w:val="002C2D9E"/>
    <w:rsid w:val="002C2E05"/>
    <w:rsid w:val="002C2EB4"/>
    <w:rsid w:val="002C3129"/>
    <w:rsid w:val="002C315C"/>
    <w:rsid w:val="002C3438"/>
    <w:rsid w:val="002C361C"/>
    <w:rsid w:val="002C369C"/>
    <w:rsid w:val="002C36EF"/>
    <w:rsid w:val="002C38E3"/>
    <w:rsid w:val="002C3A4C"/>
    <w:rsid w:val="002C43C8"/>
    <w:rsid w:val="002C44B5"/>
    <w:rsid w:val="002C4580"/>
    <w:rsid w:val="002C458B"/>
    <w:rsid w:val="002C46F6"/>
    <w:rsid w:val="002C477A"/>
    <w:rsid w:val="002C4CBD"/>
    <w:rsid w:val="002C4DC3"/>
    <w:rsid w:val="002C525B"/>
    <w:rsid w:val="002C535B"/>
    <w:rsid w:val="002C5427"/>
    <w:rsid w:val="002C549D"/>
    <w:rsid w:val="002C555A"/>
    <w:rsid w:val="002C58B4"/>
    <w:rsid w:val="002C592E"/>
    <w:rsid w:val="002C5939"/>
    <w:rsid w:val="002C5ACC"/>
    <w:rsid w:val="002C5DE9"/>
    <w:rsid w:val="002C5FA5"/>
    <w:rsid w:val="002C6174"/>
    <w:rsid w:val="002C61AE"/>
    <w:rsid w:val="002C61E1"/>
    <w:rsid w:val="002C634C"/>
    <w:rsid w:val="002C668B"/>
    <w:rsid w:val="002C698A"/>
    <w:rsid w:val="002C6ACA"/>
    <w:rsid w:val="002C6B9E"/>
    <w:rsid w:val="002C6CB2"/>
    <w:rsid w:val="002C73C5"/>
    <w:rsid w:val="002C73F2"/>
    <w:rsid w:val="002C747C"/>
    <w:rsid w:val="002C7FD1"/>
    <w:rsid w:val="002D0705"/>
    <w:rsid w:val="002D07C1"/>
    <w:rsid w:val="002D0A97"/>
    <w:rsid w:val="002D0EB1"/>
    <w:rsid w:val="002D0FB8"/>
    <w:rsid w:val="002D108B"/>
    <w:rsid w:val="002D1617"/>
    <w:rsid w:val="002D1677"/>
    <w:rsid w:val="002D17F6"/>
    <w:rsid w:val="002D19F5"/>
    <w:rsid w:val="002D20A3"/>
    <w:rsid w:val="002D233D"/>
    <w:rsid w:val="002D23A2"/>
    <w:rsid w:val="002D2577"/>
    <w:rsid w:val="002D273F"/>
    <w:rsid w:val="002D2D14"/>
    <w:rsid w:val="002D2E15"/>
    <w:rsid w:val="002D2F77"/>
    <w:rsid w:val="002D2FDC"/>
    <w:rsid w:val="002D34D2"/>
    <w:rsid w:val="002D34D5"/>
    <w:rsid w:val="002D3659"/>
    <w:rsid w:val="002D365D"/>
    <w:rsid w:val="002D3969"/>
    <w:rsid w:val="002D3A7E"/>
    <w:rsid w:val="002D40A5"/>
    <w:rsid w:val="002D4316"/>
    <w:rsid w:val="002D477C"/>
    <w:rsid w:val="002D4A3F"/>
    <w:rsid w:val="002D4CD4"/>
    <w:rsid w:val="002D4E92"/>
    <w:rsid w:val="002D5453"/>
    <w:rsid w:val="002D548B"/>
    <w:rsid w:val="002D54CD"/>
    <w:rsid w:val="002D555D"/>
    <w:rsid w:val="002D55EE"/>
    <w:rsid w:val="002D573B"/>
    <w:rsid w:val="002D5802"/>
    <w:rsid w:val="002D5DD6"/>
    <w:rsid w:val="002D5F3D"/>
    <w:rsid w:val="002D5FE3"/>
    <w:rsid w:val="002D6A3D"/>
    <w:rsid w:val="002D6A8D"/>
    <w:rsid w:val="002D713D"/>
    <w:rsid w:val="002D72DB"/>
    <w:rsid w:val="002D7743"/>
    <w:rsid w:val="002D7764"/>
    <w:rsid w:val="002D7C47"/>
    <w:rsid w:val="002D7C94"/>
    <w:rsid w:val="002D7E8D"/>
    <w:rsid w:val="002D7F04"/>
    <w:rsid w:val="002D7F5A"/>
    <w:rsid w:val="002E0089"/>
    <w:rsid w:val="002E00BE"/>
    <w:rsid w:val="002E00D4"/>
    <w:rsid w:val="002E0452"/>
    <w:rsid w:val="002E0475"/>
    <w:rsid w:val="002E0740"/>
    <w:rsid w:val="002E0850"/>
    <w:rsid w:val="002E1076"/>
    <w:rsid w:val="002E13E7"/>
    <w:rsid w:val="002E146A"/>
    <w:rsid w:val="002E155A"/>
    <w:rsid w:val="002E1A09"/>
    <w:rsid w:val="002E1D6C"/>
    <w:rsid w:val="002E1F07"/>
    <w:rsid w:val="002E1F66"/>
    <w:rsid w:val="002E201D"/>
    <w:rsid w:val="002E2113"/>
    <w:rsid w:val="002E223E"/>
    <w:rsid w:val="002E22C2"/>
    <w:rsid w:val="002E2325"/>
    <w:rsid w:val="002E233B"/>
    <w:rsid w:val="002E2410"/>
    <w:rsid w:val="002E25F1"/>
    <w:rsid w:val="002E26B4"/>
    <w:rsid w:val="002E2AA2"/>
    <w:rsid w:val="002E2FAC"/>
    <w:rsid w:val="002E320B"/>
    <w:rsid w:val="002E3270"/>
    <w:rsid w:val="002E3353"/>
    <w:rsid w:val="002E3527"/>
    <w:rsid w:val="002E3712"/>
    <w:rsid w:val="002E3923"/>
    <w:rsid w:val="002E3E1D"/>
    <w:rsid w:val="002E3F2E"/>
    <w:rsid w:val="002E4582"/>
    <w:rsid w:val="002E46F4"/>
    <w:rsid w:val="002E47C3"/>
    <w:rsid w:val="002E48E5"/>
    <w:rsid w:val="002E4AA9"/>
    <w:rsid w:val="002E4E8E"/>
    <w:rsid w:val="002E4EB6"/>
    <w:rsid w:val="002E4F9C"/>
    <w:rsid w:val="002E5337"/>
    <w:rsid w:val="002E5537"/>
    <w:rsid w:val="002E5616"/>
    <w:rsid w:val="002E5984"/>
    <w:rsid w:val="002E59E9"/>
    <w:rsid w:val="002E5ACF"/>
    <w:rsid w:val="002E5BA1"/>
    <w:rsid w:val="002E5F93"/>
    <w:rsid w:val="002E6032"/>
    <w:rsid w:val="002E65D4"/>
    <w:rsid w:val="002E67CE"/>
    <w:rsid w:val="002E68B4"/>
    <w:rsid w:val="002E6D31"/>
    <w:rsid w:val="002E6EED"/>
    <w:rsid w:val="002E7CB2"/>
    <w:rsid w:val="002E7E91"/>
    <w:rsid w:val="002F040B"/>
    <w:rsid w:val="002F0505"/>
    <w:rsid w:val="002F05D8"/>
    <w:rsid w:val="002F08C7"/>
    <w:rsid w:val="002F0ACB"/>
    <w:rsid w:val="002F0F6F"/>
    <w:rsid w:val="002F1641"/>
    <w:rsid w:val="002F18EC"/>
    <w:rsid w:val="002F198A"/>
    <w:rsid w:val="002F1AC1"/>
    <w:rsid w:val="002F1D30"/>
    <w:rsid w:val="002F2195"/>
    <w:rsid w:val="002F221C"/>
    <w:rsid w:val="002F2959"/>
    <w:rsid w:val="002F2C1C"/>
    <w:rsid w:val="002F2FC8"/>
    <w:rsid w:val="002F2FCA"/>
    <w:rsid w:val="002F32BB"/>
    <w:rsid w:val="002F3603"/>
    <w:rsid w:val="002F3A4D"/>
    <w:rsid w:val="002F3C1A"/>
    <w:rsid w:val="002F4272"/>
    <w:rsid w:val="002F447F"/>
    <w:rsid w:val="002F4503"/>
    <w:rsid w:val="002F4524"/>
    <w:rsid w:val="002F4688"/>
    <w:rsid w:val="002F46ED"/>
    <w:rsid w:val="002F4C5B"/>
    <w:rsid w:val="002F4E1D"/>
    <w:rsid w:val="002F4E4F"/>
    <w:rsid w:val="002F4E9B"/>
    <w:rsid w:val="002F5148"/>
    <w:rsid w:val="002F5213"/>
    <w:rsid w:val="002F52C5"/>
    <w:rsid w:val="002F571D"/>
    <w:rsid w:val="002F5894"/>
    <w:rsid w:val="002F59B4"/>
    <w:rsid w:val="002F5B56"/>
    <w:rsid w:val="002F61C3"/>
    <w:rsid w:val="002F62F4"/>
    <w:rsid w:val="002F6525"/>
    <w:rsid w:val="002F65FB"/>
    <w:rsid w:val="002F67F5"/>
    <w:rsid w:val="002F6AC3"/>
    <w:rsid w:val="002F6C7E"/>
    <w:rsid w:val="002F6D8C"/>
    <w:rsid w:val="002F6FD4"/>
    <w:rsid w:val="002F7051"/>
    <w:rsid w:val="002F727C"/>
    <w:rsid w:val="002F7303"/>
    <w:rsid w:val="002F7394"/>
    <w:rsid w:val="002F7582"/>
    <w:rsid w:val="002F7625"/>
    <w:rsid w:val="002F76C6"/>
    <w:rsid w:val="002F77EA"/>
    <w:rsid w:val="002F7AB3"/>
    <w:rsid w:val="002F7C12"/>
    <w:rsid w:val="002F7CB4"/>
    <w:rsid w:val="002F7D1D"/>
    <w:rsid w:val="002F7E28"/>
    <w:rsid w:val="002F7F1C"/>
    <w:rsid w:val="003001E3"/>
    <w:rsid w:val="00300AAE"/>
    <w:rsid w:val="00300CB6"/>
    <w:rsid w:val="00300EA7"/>
    <w:rsid w:val="0030145D"/>
    <w:rsid w:val="003015CD"/>
    <w:rsid w:val="00301685"/>
    <w:rsid w:val="003017CF"/>
    <w:rsid w:val="003018B4"/>
    <w:rsid w:val="00301C11"/>
    <w:rsid w:val="003021D0"/>
    <w:rsid w:val="00302281"/>
    <w:rsid w:val="00302296"/>
    <w:rsid w:val="00302359"/>
    <w:rsid w:val="0030247E"/>
    <w:rsid w:val="00302587"/>
    <w:rsid w:val="00302BF6"/>
    <w:rsid w:val="00302CB7"/>
    <w:rsid w:val="00302DC9"/>
    <w:rsid w:val="00302EDC"/>
    <w:rsid w:val="00302F9E"/>
    <w:rsid w:val="00303251"/>
    <w:rsid w:val="003037B3"/>
    <w:rsid w:val="00303AFA"/>
    <w:rsid w:val="00303B71"/>
    <w:rsid w:val="0030408D"/>
    <w:rsid w:val="00304125"/>
    <w:rsid w:val="0030435D"/>
    <w:rsid w:val="003043D0"/>
    <w:rsid w:val="00304C98"/>
    <w:rsid w:val="00304CDE"/>
    <w:rsid w:val="00305265"/>
    <w:rsid w:val="003054D9"/>
    <w:rsid w:val="003055BD"/>
    <w:rsid w:val="00305AEF"/>
    <w:rsid w:val="00305DA3"/>
    <w:rsid w:val="00305F42"/>
    <w:rsid w:val="00305FC8"/>
    <w:rsid w:val="003060D9"/>
    <w:rsid w:val="00306412"/>
    <w:rsid w:val="00306697"/>
    <w:rsid w:val="0030677E"/>
    <w:rsid w:val="00306A16"/>
    <w:rsid w:val="00306B55"/>
    <w:rsid w:val="00306CB4"/>
    <w:rsid w:val="00306CBB"/>
    <w:rsid w:val="00306E39"/>
    <w:rsid w:val="00306E96"/>
    <w:rsid w:val="0030702E"/>
    <w:rsid w:val="003077A8"/>
    <w:rsid w:val="00307B51"/>
    <w:rsid w:val="00307E8F"/>
    <w:rsid w:val="003101CA"/>
    <w:rsid w:val="00310280"/>
    <w:rsid w:val="0031039E"/>
    <w:rsid w:val="00310591"/>
    <w:rsid w:val="0031076A"/>
    <w:rsid w:val="003109C6"/>
    <w:rsid w:val="00310BB5"/>
    <w:rsid w:val="00310DE7"/>
    <w:rsid w:val="00310EA0"/>
    <w:rsid w:val="0031101B"/>
    <w:rsid w:val="00311179"/>
    <w:rsid w:val="003111B8"/>
    <w:rsid w:val="003113F0"/>
    <w:rsid w:val="003114F7"/>
    <w:rsid w:val="00311627"/>
    <w:rsid w:val="00311863"/>
    <w:rsid w:val="00311912"/>
    <w:rsid w:val="00311EEE"/>
    <w:rsid w:val="003121F8"/>
    <w:rsid w:val="003122BE"/>
    <w:rsid w:val="003123A1"/>
    <w:rsid w:val="003124F5"/>
    <w:rsid w:val="003125AB"/>
    <w:rsid w:val="0031272C"/>
    <w:rsid w:val="00312748"/>
    <w:rsid w:val="0031277A"/>
    <w:rsid w:val="00312889"/>
    <w:rsid w:val="00312A00"/>
    <w:rsid w:val="00312E92"/>
    <w:rsid w:val="00313040"/>
    <w:rsid w:val="00313150"/>
    <w:rsid w:val="00313447"/>
    <w:rsid w:val="00313499"/>
    <w:rsid w:val="003135B5"/>
    <w:rsid w:val="003136F8"/>
    <w:rsid w:val="003136FA"/>
    <w:rsid w:val="0031390C"/>
    <w:rsid w:val="00313CE0"/>
    <w:rsid w:val="00313D3A"/>
    <w:rsid w:val="00313D41"/>
    <w:rsid w:val="00313EEC"/>
    <w:rsid w:val="0031417F"/>
    <w:rsid w:val="003145B0"/>
    <w:rsid w:val="003145F4"/>
    <w:rsid w:val="00314A35"/>
    <w:rsid w:val="00314B71"/>
    <w:rsid w:val="00314C0E"/>
    <w:rsid w:val="00314C4E"/>
    <w:rsid w:val="00314CF9"/>
    <w:rsid w:val="00314DC5"/>
    <w:rsid w:val="00314E16"/>
    <w:rsid w:val="00315359"/>
    <w:rsid w:val="00315A56"/>
    <w:rsid w:val="00315CD5"/>
    <w:rsid w:val="00315E8D"/>
    <w:rsid w:val="00315F93"/>
    <w:rsid w:val="0031609A"/>
    <w:rsid w:val="003162DE"/>
    <w:rsid w:val="003165FA"/>
    <w:rsid w:val="0031684B"/>
    <w:rsid w:val="00316D57"/>
    <w:rsid w:val="00316F71"/>
    <w:rsid w:val="00317069"/>
    <w:rsid w:val="0031717E"/>
    <w:rsid w:val="003173A1"/>
    <w:rsid w:val="003174A2"/>
    <w:rsid w:val="00317844"/>
    <w:rsid w:val="00317E56"/>
    <w:rsid w:val="00320273"/>
    <w:rsid w:val="003202E1"/>
    <w:rsid w:val="003202F0"/>
    <w:rsid w:val="00320583"/>
    <w:rsid w:val="003208F3"/>
    <w:rsid w:val="00320AE6"/>
    <w:rsid w:val="00320B8A"/>
    <w:rsid w:val="00320D50"/>
    <w:rsid w:val="00320DCD"/>
    <w:rsid w:val="00321173"/>
    <w:rsid w:val="0032117F"/>
    <w:rsid w:val="0032127D"/>
    <w:rsid w:val="003212E1"/>
    <w:rsid w:val="003216C1"/>
    <w:rsid w:val="00321864"/>
    <w:rsid w:val="00321A13"/>
    <w:rsid w:val="00321B3A"/>
    <w:rsid w:val="00321C6D"/>
    <w:rsid w:val="00321E4A"/>
    <w:rsid w:val="00321F4A"/>
    <w:rsid w:val="0032212D"/>
    <w:rsid w:val="00322196"/>
    <w:rsid w:val="00322357"/>
    <w:rsid w:val="00322C54"/>
    <w:rsid w:val="00322EBA"/>
    <w:rsid w:val="00322FE4"/>
    <w:rsid w:val="00323227"/>
    <w:rsid w:val="003235F6"/>
    <w:rsid w:val="00323735"/>
    <w:rsid w:val="0032378E"/>
    <w:rsid w:val="00323A0F"/>
    <w:rsid w:val="00323B77"/>
    <w:rsid w:val="003240EF"/>
    <w:rsid w:val="0032444C"/>
    <w:rsid w:val="0032456A"/>
    <w:rsid w:val="0032461B"/>
    <w:rsid w:val="003247B9"/>
    <w:rsid w:val="00324957"/>
    <w:rsid w:val="00324A58"/>
    <w:rsid w:val="00324A60"/>
    <w:rsid w:val="00324AAF"/>
    <w:rsid w:val="00324C5A"/>
    <w:rsid w:val="003252B3"/>
    <w:rsid w:val="00325390"/>
    <w:rsid w:val="003257CF"/>
    <w:rsid w:val="003259FF"/>
    <w:rsid w:val="00325A4D"/>
    <w:rsid w:val="00325D22"/>
    <w:rsid w:val="00325D96"/>
    <w:rsid w:val="003260B6"/>
    <w:rsid w:val="003263D2"/>
    <w:rsid w:val="00326501"/>
    <w:rsid w:val="00326D0C"/>
    <w:rsid w:val="00326D41"/>
    <w:rsid w:val="0032706D"/>
    <w:rsid w:val="00327128"/>
    <w:rsid w:val="00327287"/>
    <w:rsid w:val="003275A2"/>
    <w:rsid w:val="00327735"/>
    <w:rsid w:val="0032777B"/>
    <w:rsid w:val="00327A14"/>
    <w:rsid w:val="00327D8C"/>
    <w:rsid w:val="00327DF2"/>
    <w:rsid w:val="00327F05"/>
    <w:rsid w:val="00330595"/>
    <w:rsid w:val="0033066B"/>
    <w:rsid w:val="00330F04"/>
    <w:rsid w:val="00330FD2"/>
    <w:rsid w:val="00331C21"/>
    <w:rsid w:val="00331F14"/>
    <w:rsid w:val="00332A4C"/>
    <w:rsid w:val="00332BC1"/>
    <w:rsid w:val="00333127"/>
    <w:rsid w:val="003335C9"/>
    <w:rsid w:val="003335E6"/>
    <w:rsid w:val="0033363E"/>
    <w:rsid w:val="0033364B"/>
    <w:rsid w:val="00333679"/>
    <w:rsid w:val="00333A71"/>
    <w:rsid w:val="00333DF1"/>
    <w:rsid w:val="00333EC8"/>
    <w:rsid w:val="003341A3"/>
    <w:rsid w:val="00334621"/>
    <w:rsid w:val="00334955"/>
    <w:rsid w:val="003349C5"/>
    <w:rsid w:val="00334F25"/>
    <w:rsid w:val="00334F2F"/>
    <w:rsid w:val="00335112"/>
    <w:rsid w:val="00335199"/>
    <w:rsid w:val="0033522D"/>
    <w:rsid w:val="00335239"/>
    <w:rsid w:val="00335BA8"/>
    <w:rsid w:val="00335C04"/>
    <w:rsid w:val="00335E32"/>
    <w:rsid w:val="0033634E"/>
    <w:rsid w:val="003365D0"/>
    <w:rsid w:val="00336679"/>
    <w:rsid w:val="00336AA5"/>
    <w:rsid w:val="00336C92"/>
    <w:rsid w:val="00336D46"/>
    <w:rsid w:val="00337371"/>
    <w:rsid w:val="00337374"/>
    <w:rsid w:val="0033739E"/>
    <w:rsid w:val="00337457"/>
    <w:rsid w:val="003375CE"/>
    <w:rsid w:val="003375F0"/>
    <w:rsid w:val="00337910"/>
    <w:rsid w:val="0033798E"/>
    <w:rsid w:val="00337A2A"/>
    <w:rsid w:val="00337BF0"/>
    <w:rsid w:val="00337CDF"/>
    <w:rsid w:val="00337D9B"/>
    <w:rsid w:val="00340106"/>
    <w:rsid w:val="003402AD"/>
    <w:rsid w:val="00340678"/>
    <w:rsid w:val="00340954"/>
    <w:rsid w:val="00340CDA"/>
    <w:rsid w:val="00340D9C"/>
    <w:rsid w:val="00340E07"/>
    <w:rsid w:val="0034128C"/>
    <w:rsid w:val="003416D0"/>
    <w:rsid w:val="00341D4E"/>
    <w:rsid w:val="00342307"/>
    <w:rsid w:val="00342980"/>
    <w:rsid w:val="003429F4"/>
    <w:rsid w:val="00342A6B"/>
    <w:rsid w:val="00342E2F"/>
    <w:rsid w:val="00342F1D"/>
    <w:rsid w:val="00343121"/>
    <w:rsid w:val="00343653"/>
    <w:rsid w:val="0034393D"/>
    <w:rsid w:val="00343984"/>
    <w:rsid w:val="00343A89"/>
    <w:rsid w:val="00343E3C"/>
    <w:rsid w:val="003440BA"/>
    <w:rsid w:val="0034418C"/>
    <w:rsid w:val="0034426B"/>
    <w:rsid w:val="0034452A"/>
    <w:rsid w:val="0034460D"/>
    <w:rsid w:val="00344682"/>
    <w:rsid w:val="00344764"/>
    <w:rsid w:val="003452A2"/>
    <w:rsid w:val="00345832"/>
    <w:rsid w:val="00345D21"/>
    <w:rsid w:val="00345D98"/>
    <w:rsid w:val="00345E04"/>
    <w:rsid w:val="00345E19"/>
    <w:rsid w:val="003460F9"/>
    <w:rsid w:val="003463EF"/>
    <w:rsid w:val="0034647D"/>
    <w:rsid w:val="00346953"/>
    <w:rsid w:val="00347077"/>
    <w:rsid w:val="003474A9"/>
    <w:rsid w:val="00347865"/>
    <w:rsid w:val="003479BD"/>
    <w:rsid w:val="00347B0C"/>
    <w:rsid w:val="00347FEF"/>
    <w:rsid w:val="00350413"/>
    <w:rsid w:val="00350445"/>
    <w:rsid w:val="00350553"/>
    <w:rsid w:val="003508B7"/>
    <w:rsid w:val="0035096D"/>
    <w:rsid w:val="00350A7F"/>
    <w:rsid w:val="00350C2D"/>
    <w:rsid w:val="00350D57"/>
    <w:rsid w:val="0035129D"/>
    <w:rsid w:val="003512E4"/>
    <w:rsid w:val="00351513"/>
    <w:rsid w:val="003517F9"/>
    <w:rsid w:val="00351896"/>
    <w:rsid w:val="00351EE7"/>
    <w:rsid w:val="003529C4"/>
    <w:rsid w:val="00352AAC"/>
    <w:rsid w:val="00352AC1"/>
    <w:rsid w:val="00352C64"/>
    <w:rsid w:val="00352C66"/>
    <w:rsid w:val="00352E1C"/>
    <w:rsid w:val="00353B09"/>
    <w:rsid w:val="00353C68"/>
    <w:rsid w:val="00353D7B"/>
    <w:rsid w:val="003540AF"/>
    <w:rsid w:val="0035458A"/>
    <w:rsid w:val="00354733"/>
    <w:rsid w:val="00354839"/>
    <w:rsid w:val="003549D6"/>
    <w:rsid w:val="00354B2B"/>
    <w:rsid w:val="00354E22"/>
    <w:rsid w:val="00355207"/>
    <w:rsid w:val="003554CF"/>
    <w:rsid w:val="0035564D"/>
    <w:rsid w:val="00355757"/>
    <w:rsid w:val="003558FC"/>
    <w:rsid w:val="00355D60"/>
    <w:rsid w:val="00355DB9"/>
    <w:rsid w:val="00356005"/>
    <w:rsid w:val="00356734"/>
    <w:rsid w:val="003569FC"/>
    <w:rsid w:val="00356C62"/>
    <w:rsid w:val="00356F7D"/>
    <w:rsid w:val="0035741A"/>
    <w:rsid w:val="0035760F"/>
    <w:rsid w:val="003577F2"/>
    <w:rsid w:val="0035780D"/>
    <w:rsid w:val="00357E30"/>
    <w:rsid w:val="0036004E"/>
    <w:rsid w:val="00360425"/>
    <w:rsid w:val="0036062A"/>
    <w:rsid w:val="0036068D"/>
    <w:rsid w:val="003608D0"/>
    <w:rsid w:val="00360B9B"/>
    <w:rsid w:val="00360BEB"/>
    <w:rsid w:val="00360D0D"/>
    <w:rsid w:val="00360D6B"/>
    <w:rsid w:val="00360E97"/>
    <w:rsid w:val="00360EF1"/>
    <w:rsid w:val="003611C8"/>
    <w:rsid w:val="003612E8"/>
    <w:rsid w:val="0036152C"/>
    <w:rsid w:val="003615C3"/>
    <w:rsid w:val="003615EE"/>
    <w:rsid w:val="0036172C"/>
    <w:rsid w:val="0036190B"/>
    <w:rsid w:val="003619C1"/>
    <w:rsid w:val="003619D7"/>
    <w:rsid w:val="00361E96"/>
    <w:rsid w:val="00361EE9"/>
    <w:rsid w:val="00361F8C"/>
    <w:rsid w:val="00362139"/>
    <w:rsid w:val="003624B5"/>
    <w:rsid w:val="0036255F"/>
    <w:rsid w:val="003634C3"/>
    <w:rsid w:val="003634E1"/>
    <w:rsid w:val="0036386A"/>
    <w:rsid w:val="0036392C"/>
    <w:rsid w:val="003639E3"/>
    <w:rsid w:val="00363CBA"/>
    <w:rsid w:val="00363EAA"/>
    <w:rsid w:val="00363EB7"/>
    <w:rsid w:val="00364293"/>
    <w:rsid w:val="003642D8"/>
    <w:rsid w:val="00364320"/>
    <w:rsid w:val="00364337"/>
    <w:rsid w:val="00364362"/>
    <w:rsid w:val="00364453"/>
    <w:rsid w:val="003644AC"/>
    <w:rsid w:val="003644E7"/>
    <w:rsid w:val="00364589"/>
    <w:rsid w:val="00364640"/>
    <w:rsid w:val="0036470B"/>
    <w:rsid w:val="00364916"/>
    <w:rsid w:val="00364960"/>
    <w:rsid w:val="00364AD8"/>
    <w:rsid w:val="00364C21"/>
    <w:rsid w:val="00364D28"/>
    <w:rsid w:val="00364D48"/>
    <w:rsid w:val="00364DB4"/>
    <w:rsid w:val="00364DF0"/>
    <w:rsid w:val="00364EEB"/>
    <w:rsid w:val="00365053"/>
    <w:rsid w:val="0036508D"/>
    <w:rsid w:val="00365273"/>
    <w:rsid w:val="00365303"/>
    <w:rsid w:val="0036541D"/>
    <w:rsid w:val="0036563B"/>
    <w:rsid w:val="0036565F"/>
    <w:rsid w:val="00365943"/>
    <w:rsid w:val="00365BB7"/>
    <w:rsid w:val="00365C56"/>
    <w:rsid w:val="00365EC7"/>
    <w:rsid w:val="00365EC8"/>
    <w:rsid w:val="00366119"/>
    <w:rsid w:val="00366477"/>
    <w:rsid w:val="00366497"/>
    <w:rsid w:val="003664DC"/>
    <w:rsid w:val="003664E8"/>
    <w:rsid w:val="00366683"/>
    <w:rsid w:val="003667B1"/>
    <w:rsid w:val="00366DC0"/>
    <w:rsid w:val="00367001"/>
    <w:rsid w:val="00367075"/>
    <w:rsid w:val="0036707D"/>
    <w:rsid w:val="003672DB"/>
    <w:rsid w:val="003676B3"/>
    <w:rsid w:val="00367714"/>
    <w:rsid w:val="00367B95"/>
    <w:rsid w:val="00367C5F"/>
    <w:rsid w:val="00367EF5"/>
    <w:rsid w:val="00367F51"/>
    <w:rsid w:val="00370007"/>
    <w:rsid w:val="00370020"/>
    <w:rsid w:val="003700B0"/>
    <w:rsid w:val="00370652"/>
    <w:rsid w:val="0037093B"/>
    <w:rsid w:val="00370E07"/>
    <w:rsid w:val="003711D3"/>
    <w:rsid w:val="003712B8"/>
    <w:rsid w:val="00371450"/>
    <w:rsid w:val="00371458"/>
    <w:rsid w:val="003717D3"/>
    <w:rsid w:val="00371813"/>
    <w:rsid w:val="0037188C"/>
    <w:rsid w:val="00371B90"/>
    <w:rsid w:val="00372697"/>
    <w:rsid w:val="003726C2"/>
    <w:rsid w:val="00372702"/>
    <w:rsid w:val="00372F7E"/>
    <w:rsid w:val="0037325F"/>
    <w:rsid w:val="00373306"/>
    <w:rsid w:val="00373798"/>
    <w:rsid w:val="00373867"/>
    <w:rsid w:val="003738D1"/>
    <w:rsid w:val="0037397C"/>
    <w:rsid w:val="00374140"/>
    <w:rsid w:val="0037425B"/>
    <w:rsid w:val="00374417"/>
    <w:rsid w:val="00374584"/>
    <w:rsid w:val="00374651"/>
    <w:rsid w:val="003747FE"/>
    <w:rsid w:val="00374F87"/>
    <w:rsid w:val="003750C7"/>
    <w:rsid w:val="003753AA"/>
    <w:rsid w:val="0037564E"/>
    <w:rsid w:val="0037569D"/>
    <w:rsid w:val="00375988"/>
    <w:rsid w:val="003759C8"/>
    <w:rsid w:val="00375BB7"/>
    <w:rsid w:val="00375BF0"/>
    <w:rsid w:val="00375C55"/>
    <w:rsid w:val="00375DD1"/>
    <w:rsid w:val="00376168"/>
    <w:rsid w:val="003764F7"/>
    <w:rsid w:val="00376547"/>
    <w:rsid w:val="00376720"/>
    <w:rsid w:val="003768A1"/>
    <w:rsid w:val="003769EB"/>
    <w:rsid w:val="00376ADF"/>
    <w:rsid w:val="00376B7A"/>
    <w:rsid w:val="00376FA1"/>
    <w:rsid w:val="00377297"/>
    <w:rsid w:val="00377359"/>
    <w:rsid w:val="00377588"/>
    <w:rsid w:val="00377660"/>
    <w:rsid w:val="003776AE"/>
    <w:rsid w:val="0037771E"/>
    <w:rsid w:val="00377BBE"/>
    <w:rsid w:val="00377DA0"/>
    <w:rsid w:val="003801CA"/>
    <w:rsid w:val="003802AF"/>
    <w:rsid w:val="003805EE"/>
    <w:rsid w:val="00380618"/>
    <w:rsid w:val="00380840"/>
    <w:rsid w:val="00380930"/>
    <w:rsid w:val="00380B59"/>
    <w:rsid w:val="00380DE4"/>
    <w:rsid w:val="00380E87"/>
    <w:rsid w:val="003812D8"/>
    <w:rsid w:val="003812EA"/>
    <w:rsid w:val="003813C4"/>
    <w:rsid w:val="003816C8"/>
    <w:rsid w:val="00381723"/>
    <w:rsid w:val="00381770"/>
    <w:rsid w:val="003817C2"/>
    <w:rsid w:val="00381902"/>
    <w:rsid w:val="0038197C"/>
    <w:rsid w:val="003819C3"/>
    <w:rsid w:val="00381FA4"/>
    <w:rsid w:val="0038223D"/>
    <w:rsid w:val="003823AA"/>
    <w:rsid w:val="00382B1C"/>
    <w:rsid w:val="00382C93"/>
    <w:rsid w:val="00382DA1"/>
    <w:rsid w:val="00382FB4"/>
    <w:rsid w:val="00383420"/>
    <w:rsid w:val="00383504"/>
    <w:rsid w:val="003835BD"/>
    <w:rsid w:val="003836E1"/>
    <w:rsid w:val="00383855"/>
    <w:rsid w:val="003838F5"/>
    <w:rsid w:val="00383CB3"/>
    <w:rsid w:val="00383D2F"/>
    <w:rsid w:val="00383D9B"/>
    <w:rsid w:val="00383FD2"/>
    <w:rsid w:val="00384243"/>
    <w:rsid w:val="003844D8"/>
    <w:rsid w:val="0038457D"/>
    <w:rsid w:val="003846E1"/>
    <w:rsid w:val="00384704"/>
    <w:rsid w:val="003848F4"/>
    <w:rsid w:val="003849F7"/>
    <w:rsid w:val="00384A6D"/>
    <w:rsid w:val="00384CB3"/>
    <w:rsid w:val="00384E3F"/>
    <w:rsid w:val="003851A6"/>
    <w:rsid w:val="003854D4"/>
    <w:rsid w:val="003857CC"/>
    <w:rsid w:val="00385C0D"/>
    <w:rsid w:val="00385D71"/>
    <w:rsid w:val="003869D4"/>
    <w:rsid w:val="00386A1A"/>
    <w:rsid w:val="00386A90"/>
    <w:rsid w:val="0038725C"/>
    <w:rsid w:val="003872A9"/>
    <w:rsid w:val="00387300"/>
    <w:rsid w:val="00387354"/>
    <w:rsid w:val="003873B8"/>
    <w:rsid w:val="00387490"/>
    <w:rsid w:val="00387A09"/>
    <w:rsid w:val="00387B4C"/>
    <w:rsid w:val="00387BC7"/>
    <w:rsid w:val="00387D33"/>
    <w:rsid w:val="00387F77"/>
    <w:rsid w:val="0039012A"/>
    <w:rsid w:val="00390263"/>
    <w:rsid w:val="00390355"/>
    <w:rsid w:val="00390B06"/>
    <w:rsid w:val="00390C9F"/>
    <w:rsid w:val="003910A7"/>
    <w:rsid w:val="0039110C"/>
    <w:rsid w:val="003911BD"/>
    <w:rsid w:val="00391241"/>
    <w:rsid w:val="00391278"/>
    <w:rsid w:val="003912D8"/>
    <w:rsid w:val="00391A38"/>
    <w:rsid w:val="00391AA1"/>
    <w:rsid w:val="00391C52"/>
    <w:rsid w:val="00391D78"/>
    <w:rsid w:val="00391FF9"/>
    <w:rsid w:val="0039224D"/>
    <w:rsid w:val="0039225C"/>
    <w:rsid w:val="0039254C"/>
    <w:rsid w:val="00392C9E"/>
    <w:rsid w:val="00392F42"/>
    <w:rsid w:val="00393081"/>
    <w:rsid w:val="003939DE"/>
    <w:rsid w:val="00393A31"/>
    <w:rsid w:val="00393A9B"/>
    <w:rsid w:val="00393FA9"/>
    <w:rsid w:val="00393FEA"/>
    <w:rsid w:val="00394101"/>
    <w:rsid w:val="00394109"/>
    <w:rsid w:val="00394271"/>
    <w:rsid w:val="00394599"/>
    <w:rsid w:val="0039496A"/>
    <w:rsid w:val="00394980"/>
    <w:rsid w:val="00394D3C"/>
    <w:rsid w:val="00394D45"/>
    <w:rsid w:val="00394D6D"/>
    <w:rsid w:val="00394F61"/>
    <w:rsid w:val="003950EC"/>
    <w:rsid w:val="00395361"/>
    <w:rsid w:val="0039566F"/>
    <w:rsid w:val="00395CDE"/>
    <w:rsid w:val="00395D6E"/>
    <w:rsid w:val="00395DD6"/>
    <w:rsid w:val="00395E0B"/>
    <w:rsid w:val="00395EA0"/>
    <w:rsid w:val="00396159"/>
    <w:rsid w:val="003962B6"/>
    <w:rsid w:val="003963BB"/>
    <w:rsid w:val="00396404"/>
    <w:rsid w:val="00396709"/>
    <w:rsid w:val="00396754"/>
    <w:rsid w:val="00396AB2"/>
    <w:rsid w:val="00397157"/>
    <w:rsid w:val="00397261"/>
    <w:rsid w:val="00397309"/>
    <w:rsid w:val="003973CB"/>
    <w:rsid w:val="0039745F"/>
    <w:rsid w:val="0039763A"/>
    <w:rsid w:val="00397862"/>
    <w:rsid w:val="00397903"/>
    <w:rsid w:val="00397A5A"/>
    <w:rsid w:val="00397C2B"/>
    <w:rsid w:val="00397DE3"/>
    <w:rsid w:val="00397DEE"/>
    <w:rsid w:val="00397E2C"/>
    <w:rsid w:val="00397E44"/>
    <w:rsid w:val="00397F12"/>
    <w:rsid w:val="003A004F"/>
    <w:rsid w:val="003A00EA"/>
    <w:rsid w:val="003A01A3"/>
    <w:rsid w:val="003A0851"/>
    <w:rsid w:val="003A086B"/>
    <w:rsid w:val="003A09AC"/>
    <w:rsid w:val="003A0A66"/>
    <w:rsid w:val="003A0FA9"/>
    <w:rsid w:val="003A129F"/>
    <w:rsid w:val="003A13B0"/>
    <w:rsid w:val="003A15DA"/>
    <w:rsid w:val="003A1663"/>
    <w:rsid w:val="003A181E"/>
    <w:rsid w:val="003A1FC8"/>
    <w:rsid w:val="003A236F"/>
    <w:rsid w:val="003A26E5"/>
    <w:rsid w:val="003A2814"/>
    <w:rsid w:val="003A2C8D"/>
    <w:rsid w:val="003A2D72"/>
    <w:rsid w:val="003A2EAF"/>
    <w:rsid w:val="003A2F1F"/>
    <w:rsid w:val="003A3007"/>
    <w:rsid w:val="003A31B2"/>
    <w:rsid w:val="003A3802"/>
    <w:rsid w:val="003A3889"/>
    <w:rsid w:val="003A3A9B"/>
    <w:rsid w:val="003A3D7F"/>
    <w:rsid w:val="003A3DB8"/>
    <w:rsid w:val="003A4079"/>
    <w:rsid w:val="003A4298"/>
    <w:rsid w:val="003A4490"/>
    <w:rsid w:val="003A476F"/>
    <w:rsid w:val="003A47EF"/>
    <w:rsid w:val="003A4CA1"/>
    <w:rsid w:val="003A51C4"/>
    <w:rsid w:val="003A5218"/>
    <w:rsid w:val="003A55CB"/>
    <w:rsid w:val="003A572F"/>
    <w:rsid w:val="003A5B17"/>
    <w:rsid w:val="003A5D83"/>
    <w:rsid w:val="003A5EC4"/>
    <w:rsid w:val="003A66F1"/>
    <w:rsid w:val="003A6CDD"/>
    <w:rsid w:val="003A6CDF"/>
    <w:rsid w:val="003A6F16"/>
    <w:rsid w:val="003A6F5D"/>
    <w:rsid w:val="003A7029"/>
    <w:rsid w:val="003A738A"/>
    <w:rsid w:val="003A780A"/>
    <w:rsid w:val="003A7992"/>
    <w:rsid w:val="003A7A7D"/>
    <w:rsid w:val="003A7BA6"/>
    <w:rsid w:val="003A7D16"/>
    <w:rsid w:val="003B00A1"/>
    <w:rsid w:val="003B054C"/>
    <w:rsid w:val="003B05A5"/>
    <w:rsid w:val="003B0B29"/>
    <w:rsid w:val="003B108B"/>
    <w:rsid w:val="003B10A0"/>
    <w:rsid w:val="003B134D"/>
    <w:rsid w:val="003B14CC"/>
    <w:rsid w:val="003B1582"/>
    <w:rsid w:val="003B1839"/>
    <w:rsid w:val="003B187F"/>
    <w:rsid w:val="003B18B3"/>
    <w:rsid w:val="003B1909"/>
    <w:rsid w:val="003B224B"/>
    <w:rsid w:val="003B2460"/>
    <w:rsid w:val="003B29AF"/>
    <w:rsid w:val="003B2CC7"/>
    <w:rsid w:val="003B2D82"/>
    <w:rsid w:val="003B2E5F"/>
    <w:rsid w:val="003B30F0"/>
    <w:rsid w:val="003B345E"/>
    <w:rsid w:val="003B3DE3"/>
    <w:rsid w:val="003B3E86"/>
    <w:rsid w:val="003B40F9"/>
    <w:rsid w:val="003B417F"/>
    <w:rsid w:val="003B4287"/>
    <w:rsid w:val="003B44C6"/>
    <w:rsid w:val="003B48D5"/>
    <w:rsid w:val="003B48E7"/>
    <w:rsid w:val="003B4A57"/>
    <w:rsid w:val="003B4B7C"/>
    <w:rsid w:val="003B4C19"/>
    <w:rsid w:val="003B4D14"/>
    <w:rsid w:val="003B4FE6"/>
    <w:rsid w:val="003B5045"/>
    <w:rsid w:val="003B528B"/>
    <w:rsid w:val="003B546E"/>
    <w:rsid w:val="003B55E4"/>
    <w:rsid w:val="003B5926"/>
    <w:rsid w:val="003B5A83"/>
    <w:rsid w:val="003B5B13"/>
    <w:rsid w:val="003B5B74"/>
    <w:rsid w:val="003B5F04"/>
    <w:rsid w:val="003B6161"/>
    <w:rsid w:val="003B6307"/>
    <w:rsid w:val="003B6478"/>
    <w:rsid w:val="003B64EF"/>
    <w:rsid w:val="003B674C"/>
    <w:rsid w:val="003B6A1E"/>
    <w:rsid w:val="003B6B79"/>
    <w:rsid w:val="003B6FE9"/>
    <w:rsid w:val="003B7259"/>
    <w:rsid w:val="003B76CF"/>
    <w:rsid w:val="003B796A"/>
    <w:rsid w:val="003B7F77"/>
    <w:rsid w:val="003C0045"/>
    <w:rsid w:val="003C036A"/>
    <w:rsid w:val="003C0538"/>
    <w:rsid w:val="003C0697"/>
    <w:rsid w:val="003C07E1"/>
    <w:rsid w:val="003C0937"/>
    <w:rsid w:val="003C0C12"/>
    <w:rsid w:val="003C0C99"/>
    <w:rsid w:val="003C0CF1"/>
    <w:rsid w:val="003C0ED5"/>
    <w:rsid w:val="003C0FEC"/>
    <w:rsid w:val="003C1025"/>
    <w:rsid w:val="003C10AC"/>
    <w:rsid w:val="003C10FF"/>
    <w:rsid w:val="003C13F7"/>
    <w:rsid w:val="003C1416"/>
    <w:rsid w:val="003C19FD"/>
    <w:rsid w:val="003C1A51"/>
    <w:rsid w:val="003C1A7D"/>
    <w:rsid w:val="003C1A93"/>
    <w:rsid w:val="003C1B57"/>
    <w:rsid w:val="003C1BD5"/>
    <w:rsid w:val="003C1E9C"/>
    <w:rsid w:val="003C2350"/>
    <w:rsid w:val="003C236C"/>
    <w:rsid w:val="003C2484"/>
    <w:rsid w:val="003C269A"/>
    <w:rsid w:val="003C26C8"/>
    <w:rsid w:val="003C2751"/>
    <w:rsid w:val="003C294A"/>
    <w:rsid w:val="003C2A45"/>
    <w:rsid w:val="003C2AF8"/>
    <w:rsid w:val="003C2B7C"/>
    <w:rsid w:val="003C2D5A"/>
    <w:rsid w:val="003C310B"/>
    <w:rsid w:val="003C3818"/>
    <w:rsid w:val="003C3897"/>
    <w:rsid w:val="003C3910"/>
    <w:rsid w:val="003C3FDD"/>
    <w:rsid w:val="003C40E6"/>
    <w:rsid w:val="003C43AF"/>
    <w:rsid w:val="003C465A"/>
    <w:rsid w:val="003C46C2"/>
    <w:rsid w:val="003C4A6E"/>
    <w:rsid w:val="003C54BA"/>
    <w:rsid w:val="003C55DF"/>
    <w:rsid w:val="003C5B28"/>
    <w:rsid w:val="003C5BD2"/>
    <w:rsid w:val="003C5C22"/>
    <w:rsid w:val="003C5CAC"/>
    <w:rsid w:val="003C5D3E"/>
    <w:rsid w:val="003C5E58"/>
    <w:rsid w:val="003C609F"/>
    <w:rsid w:val="003C6100"/>
    <w:rsid w:val="003C65BA"/>
    <w:rsid w:val="003C72DA"/>
    <w:rsid w:val="003C7366"/>
    <w:rsid w:val="003C7406"/>
    <w:rsid w:val="003C7554"/>
    <w:rsid w:val="003C77A0"/>
    <w:rsid w:val="003C79E1"/>
    <w:rsid w:val="003C7B67"/>
    <w:rsid w:val="003C7C2A"/>
    <w:rsid w:val="003C7CC1"/>
    <w:rsid w:val="003C7F75"/>
    <w:rsid w:val="003D0213"/>
    <w:rsid w:val="003D08C9"/>
    <w:rsid w:val="003D0B9D"/>
    <w:rsid w:val="003D0C34"/>
    <w:rsid w:val="003D0F7D"/>
    <w:rsid w:val="003D13F5"/>
    <w:rsid w:val="003D1B9F"/>
    <w:rsid w:val="003D1C2C"/>
    <w:rsid w:val="003D1F1A"/>
    <w:rsid w:val="003D1FCF"/>
    <w:rsid w:val="003D287A"/>
    <w:rsid w:val="003D294F"/>
    <w:rsid w:val="003D2A13"/>
    <w:rsid w:val="003D2BBA"/>
    <w:rsid w:val="003D2C1E"/>
    <w:rsid w:val="003D2CEA"/>
    <w:rsid w:val="003D2FAA"/>
    <w:rsid w:val="003D34E8"/>
    <w:rsid w:val="003D3520"/>
    <w:rsid w:val="003D35E5"/>
    <w:rsid w:val="003D365F"/>
    <w:rsid w:val="003D370C"/>
    <w:rsid w:val="003D37D0"/>
    <w:rsid w:val="003D3A2E"/>
    <w:rsid w:val="003D3B6F"/>
    <w:rsid w:val="003D3C50"/>
    <w:rsid w:val="003D3ECB"/>
    <w:rsid w:val="003D3FBE"/>
    <w:rsid w:val="003D4232"/>
    <w:rsid w:val="003D439D"/>
    <w:rsid w:val="003D481A"/>
    <w:rsid w:val="003D4A25"/>
    <w:rsid w:val="003D5042"/>
    <w:rsid w:val="003D57DE"/>
    <w:rsid w:val="003D5941"/>
    <w:rsid w:val="003D5BA4"/>
    <w:rsid w:val="003D5BC1"/>
    <w:rsid w:val="003D5C1F"/>
    <w:rsid w:val="003D5E4D"/>
    <w:rsid w:val="003D5E9B"/>
    <w:rsid w:val="003D5F9A"/>
    <w:rsid w:val="003D603F"/>
    <w:rsid w:val="003D607D"/>
    <w:rsid w:val="003D607F"/>
    <w:rsid w:val="003D6515"/>
    <w:rsid w:val="003D651A"/>
    <w:rsid w:val="003D65ED"/>
    <w:rsid w:val="003D66B7"/>
    <w:rsid w:val="003D672D"/>
    <w:rsid w:val="003D6C41"/>
    <w:rsid w:val="003D6EB0"/>
    <w:rsid w:val="003D6F3A"/>
    <w:rsid w:val="003D6FCE"/>
    <w:rsid w:val="003D724A"/>
    <w:rsid w:val="003D74D8"/>
    <w:rsid w:val="003D7577"/>
    <w:rsid w:val="003D7804"/>
    <w:rsid w:val="003D79E4"/>
    <w:rsid w:val="003D7F63"/>
    <w:rsid w:val="003E0143"/>
    <w:rsid w:val="003E08A8"/>
    <w:rsid w:val="003E0C09"/>
    <w:rsid w:val="003E0E11"/>
    <w:rsid w:val="003E0F0E"/>
    <w:rsid w:val="003E0F54"/>
    <w:rsid w:val="003E12AC"/>
    <w:rsid w:val="003E1335"/>
    <w:rsid w:val="003E1730"/>
    <w:rsid w:val="003E206B"/>
    <w:rsid w:val="003E228F"/>
    <w:rsid w:val="003E2366"/>
    <w:rsid w:val="003E29C2"/>
    <w:rsid w:val="003E2A3B"/>
    <w:rsid w:val="003E2C1E"/>
    <w:rsid w:val="003E2CC4"/>
    <w:rsid w:val="003E2E32"/>
    <w:rsid w:val="003E3E2B"/>
    <w:rsid w:val="003E3E5B"/>
    <w:rsid w:val="003E41A0"/>
    <w:rsid w:val="003E430E"/>
    <w:rsid w:val="003E4487"/>
    <w:rsid w:val="003E44DE"/>
    <w:rsid w:val="003E4E0C"/>
    <w:rsid w:val="003E4FA8"/>
    <w:rsid w:val="003E50CF"/>
    <w:rsid w:val="003E56EA"/>
    <w:rsid w:val="003E583A"/>
    <w:rsid w:val="003E5B63"/>
    <w:rsid w:val="003E5D91"/>
    <w:rsid w:val="003E61E6"/>
    <w:rsid w:val="003E6338"/>
    <w:rsid w:val="003E6514"/>
    <w:rsid w:val="003E65BC"/>
    <w:rsid w:val="003E6D7D"/>
    <w:rsid w:val="003E6FBA"/>
    <w:rsid w:val="003E706A"/>
    <w:rsid w:val="003E7320"/>
    <w:rsid w:val="003E74A9"/>
    <w:rsid w:val="003E74C7"/>
    <w:rsid w:val="003E780F"/>
    <w:rsid w:val="003E79E3"/>
    <w:rsid w:val="003E7AAA"/>
    <w:rsid w:val="003E7CEA"/>
    <w:rsid w:val="003E7F60"/>
    <w:rsid w:val="003F00BE"/>
    <w:rsid w:val="003F00DD"/>
    <w:rsid w:val="003F01C2"/>
    <w:rsid w:val="003F0298"/>
    <w:rsid w:val="003F0656"/>
    <w:rsid w:val="003F0DB7"/>
    <w:rsid w:val="003F0F09"/>
    <w:rsid w:val="003F11C3"/>
    <w:rsid w:val="003F1B7F"/>
    <w:rsid w:val="003F1C1C"/>
    <w:rsid w:val="003F1C70"/>
    <w:rsid w:val="003F1C8D"/>
    <w:rsid w:val="003F1CD5"/>
    <w:rsid w:val="003F20DE"/>
    <w:rsid w:val="003F2419"/>
    <w:rsid w:val="003F27B7"/>
    <w:rsid w:val="003F2D74"/>
    <w:rsid w:val="003F2DDD"/>
    <w:rsid w:val="003F34D2"/>
    <w:rsid w:val="003F3512"/>
    <w:rsid w:val="003F36A1"/>
    <w:rsid w:val="003F3773"/>
    <w:rsid w:val="003F3858"/>
    <w:rsid w:val="003F3913"/>
    <w:rsid w:val="003F3CFB"/>
    <w:rsid w:val="003F4148"/>
    <w:rsid w:val="003F41FF"/>
    <w:rsid w:val="003F4428"/>
    <w:rsid w:val="003F492C"/>
    <w:rsid w:val="003F4A76"/>
    <w:rsid w:val="003F5180"/>
    <w:rsid w:val="003F5244"/>
    <w:rsid w:val="003F539B"/>
    <w:rsid w:val="003F5465"/>
    <w:rsid w:val="003F56AC"/>
    <w:rsid w:val="003F5770"/>
    <w:rsid w:val="003F5A39"/>
    <w:rsid w:val="003F5D10"/>
    <w:rsid w:val="003F5E06"/>
    <w:rsid w:val="003F5E24"/>
    <w:rsid w:val="003F5F46"/>
    <w:rsid w:val="003F615B"/>
    <w:rsid w:val="003F7029"/>
    <w:rsid w:val="003F711D"/>
    <w:rsid w:val="003F748D"/>
    <w:rsid w:val="003F752D"/>
    <w:rsid w:val="003F7784"/>
    <w:rsid w:val="003F7C17"/>
    <w:rsid w:val="0040020C"/>
    <w:rsid w:val="004009A3"/>
    <w:rsid w:val="00400DCA"/>
    <w:rsid w:val="00400F53"/>
    <w:rsid w:val="004018E3"/>
    <w:rsid w:val="00401A0B"/>
    <w:rsid w:val="00401B72"/>
    <w:rsid w:val="00401D2E"/>
    <w:rsid w:val="00401DDF"/>
    <w:rsid w:val="00401EB7"/>
    <w:rsid w:val="00401EB8"/>
    <w:rsid w:val="00401F04"/>
    <w:rsid w:val="00402119"/>
    <w:rsid w:val="0040256D"/>
    <w:rsid w:val="004026FE"/>
    <w:rsid w:val="00402C96"/>
    <w:rsid w:val="00402D4B"/>
    <w:rsid w:val="00403416"/>
    <w:rsid w:val="00403719"/>
    <w:rsid w:val="00403763"/>
    <w:rsid w:val="004037C2"/>
    <w:rsid w:val="004037CC"/>
    <w:rsid w:val="00403B79"/>
    <w:rsid w:val="00403CEF"/>
    <w:rsid w:val="00403F05"/>
    <w:rsid w:val="004041C7"/>
    <w:rsid w:val="0040422D"/>
    <w:rsid w:val="0040443A"/>
    <w:rsid w:val="00404509"/>
    <w:rsid w:val="00404547"/>
    <w:rsid w:val="00404732"/>
    <w:rsid w:val="00404743"/>
    <w:rsid w:val="00404994"/>
    <w:rsid w:val="00404D29"/>
    <w:rsid w:val="00404F02"/>
    <w:rsid w:val="00405583"/>
    <w:rsid w:val="004056C2"/>
    <w:rsid w:val="0040574C"/>
    <w:rsid w:val="004057F0"/>
    <w:rsid w:val="00405864"/>
    <w:rsid w:val="00405885"/>
    <w:rsid w:val="004058ED"/>
    <w:rsid w:val="00405948"/>
    <w:rsid w:val="00405ABA"/>
    <w:rsid w:val="00405B44"/>
    <w:rsid w:val="00405D9C"/>
    <w:rsid w:val="00405DCE"/>
    <w:rsid w:val="00405EC0"/>
    <w:rsid w:val="0040628F"/>
    <w:rsid w:val="00406432"/>
    <w:rsid w:val="0040665E"/>
    <w:rsid w:val="00406D67"/>
    <w:rsid w:val="0040710D"/>
    <w:rsid w:val="004075B9"/>
    <w:rsid w:val="004079C5"/>
    <w:rsid w:val="00407FC0"/>
    <w:rsid w:val="00410546"/>
    <w:rsid w:val="00410741"/>
    <w:rsid w:val="00410B7B"/>
    <w:rsid w:val="00410EC8"/>
    <w:rsid w:val="00410F68"/>
    <w:rsid w:val="0041118B"/>
    <w:rsid w:val="004111C0"/>
    <w:rsid w:val="00411238"/>
    <w:rsid w:val="004113CA"/>
    <w:rsid w:val="00411864"/>
    <w:rsid w:val="00412347"/>
    <w:rsid w:val="0041234A"/>
    <w:rsid w:val="00412B97"/>
    <w:rsid w:val="00412DFB"/>
    <w:rsid w:val="00412F65"/>
    <w:rsid w:val="00413015"/>
    <w:rsid w:val="0041301E"/>
    <w:rsid w:val="0041309F"/>
    <w:rsid w:val="0041334C"/>
    <w:rsid w:val="004134C6"/>
    <w:rsid w:val="004135D7"/>
    <w:rsid w:val="0041360C"/>
    <w:rsid w:val="00413BDF"/>
    <w:rsid w:val="00413D7D"/>
    <w:rsid w:val="00413EDD"/>
    <w:rsid w:val="0041400F"/>
    <w:rsid w:val="0041411C"/>
    <w:rsid w:val="00414169"/>
    <w:rsid w:val="00414249"/>
    <w:rsid w:val="00414687"/>
    <w:rsid w:val="00414BA8"/>
    <w:rsid w:val="00414CD7"/>
    <w:rsid w:val="00414DF8"/>
    <w:rsid w:val="00414F9A"/>
    <w:rsid w:val="004151F2"/>
    <w:rsid w:val="00415317"/>
    <w:rsid w:val="00415388"/>
    <w:rsid w:val="00415479"/>
    <w:rsid w:val="004158EF"/>
    <w:rsid w:val="004159D6"/>
    <w:rsid w:val="004159DB"/>
    <w:rsid w:val="00415A38"/>
    <w:rsid w:val="0041649D"/>
    <w:rsid w:val="00416618"/>
    <w:rsid w:val="00416A53"/>
    <w:rsid w:val="00416BD6"/>
    <w:rsid w:val="00416E1C"/>
    <w:rsid w:val="00416F6C"/>
    <w:rsid w:val="00417262"/>
    <w:rsid w:val="0041734A"/>
    <w:rsid w:val="004173C3"/>
    <w:rsid w:val="0041753F"/>
    <w:rsid w:val="0041766D"/>
    <w:rsid w:val="00417852"/>
    <w:rsid w:val="004178DB"/>
    <w:rsid w:val="00417B18"/>
    <w:rsid w:val="00417ECE"/>
    <w:rsid w:val="00417FEC"/>
    <w:rsid w:val="00420378"/>
    <w:rsid w:val="00420394"/>
    <w:rsid w:val="004206A5"/>
    <w:rsid w:val="00420833"/>
    <w:rsid w:val="00420B5F"/>
    <w:rsid w:val="00420BF8"/>
    <w:rsid w:val="00420CBC"/>
    <w:rsid w:val="00420EFA"/>
    <w:rsid w:val="00420F62"/>
    <w:rsid w:val="00421156"/>
    <w:rsid w:val="004211E4"/>
    <w:rsid w:val="00421268"/>
    <w:rsid w:val="004213B5"/>
    <w:rsid w:val="004213BB"/>
    <w:rsid w:val="004214E5"/>
    <w:rsid w:val="00421530"/>
    <w:rsid w:val="0042153C"/>
    <w:rsid w:val="00421626"/>
    <w:rsid w:val="00421671"/>
    <w:rsid w:val="00421978"/>
    <w:rsid w:val="004219AA"/>
    <w:rsid w:val="004219B5"/>
    <w:rsid w:val="00421A85"/>
    <w:rsid w:val="00421DEB"/>
    <w:rsid w:val="00421EB7"/>
    <w:rsid w:val="00421EBF"/>
    <w:rsid w:val="00421FB1"/>
    <w:rsid w:val="0042219E"/>
    <w:rsid w:val="004221B0"/>
    <w:rsid w:val="0042227B"/>
    <w:rsid w:val="004223CB"/>
    <w:rsid w:val="0042242A"/>
    <w:rsid w:val="004229E0"/>
    <w:rsid w:val="00422A85"/>
    <w:rsid w:val="00422F6B"/>
    <w:rsid w:val="00423500"/>
    <w:rsid w:val="00423591"/>
    <w:rsid w:val="004238E5"/>
    <w:rsid w:val="00423FEB"/>
    <w:rsid w:val="00424773"/>
    <w:rsid w:val="00424BA1"/>
    <w:rsid w:val="00424C04"/>
    <w:rsid w:val="00424C45"/>
    <w:rsid w:val="00424C6E"/>
    <w:rsid w:val="004251AA"/>
    <w:rsid w:val="004251C6"/>
    <w:rsid w:val="00425519"/>
    <w:rsid w:val="0042561F"/>
    <w:rsid w:val="004256F9"/>
    <w:rsid w:val="00425AD6"/>
    <w:rsid w:val="00426005"/>
    <w:rsid w:val="00426127"/>
    <w:rsid w:val="004269D8"/>
    <w:rsid w:val="00426AC9"/>
    <w:rsid w:val="00426DAD"/>
    <w:rsid w:val="00426EA3"/>
    <w:rsid w:val="004270DC"/>
    <w:rsid w:val="0042729B"/>
    <w:rsid w:val="00427318"/>
    <w:rsid w:val="00427341"/>
    <w:rsid w:val="004274C0"/>
    <w:rsid w:val="0042787D"/>
    <w:rsid w:val="004279BE"/>
    <w:rsid w:val="00427B0F"/>
    <w:rsid w:val="00427D8C"/>
    <w:rsid w:val="0043052A"/>
    <w:rsid w:val="00430612"/>
    <w:rsid w:val="004307BD"/>
    <w:rsid w:val="0043098A"/>
    <w:rsid w:val="00430C43"/>
    <w:rsid w:val="00430C89"/>
    <w:rsid w:val="00431034"/>
    <w:rsid w:val="004310EC"/>
    <w:rsid w:val="004311E3"/>
    <w:rsid w:val="004317A8"/>
    <w:rsid w:val="004319C1"/>
    <w:rsid w:val="00431A92"/>
    <w:rsid w:val="00431B42"/>
    <w:rsid w:val="00431D8F"/>
    <w:rsid w:val="00432076"/>
    <w:rsid w:val="004320D9"/>
    <w:rsid w:val="004321D6"/>
    <w:rsid w:val="004322F8"/>
    <w:rsid w:val="004324B9"/>
    <w:rsid w:val="004325E3"/>
    <w:rsid w:val="00432831"/>
    <w:rsid w:val="004328FF"/>
    <w:rsid w:val="00432CBA"/>
    <w:rsid w:val="00432FD7"/>
    <w:rsid w:val="00433008"/>
    <w:rsid w:val="004330B0"/>
    <w:rsid w:val="00433251"/>
    <w:rsid w:val="004332DE"/>
    <w:rsid w:val="004333C3"/>
    <w:rsid w:val="0043362C"/>
    <w:rsid w:val="004337F8"/>
    <w:rsid w:val="004338F7"/>
    <w:rsid w:val="00433DD6"/>
    <w:rsid w:val="00434121"/>
    <w:rsid w:val="004342E0"/>
    <w:rsid w:val="004345C1"/>
    <w:rsid w:val="00434788"/>
    <w:rsid w:val="00434896"/>
    <w:rsid w:val="004348D3"/>
    <w:rsid w:val="00434B6A"/>
    <w:rsid w:val="00434B95"/>
    <w:rsid w:val="00434CEC"/>
    <w:rsid w:val="00434CEF"/>
    <w:rsid w:val="00434EBE"/>
    <w:rsid w:val="00434FD5"/>
    <w:rsid w:val="00434FDD"/>
    <w:rsid w:val="0043509A"/>
    <w:rsid w:val="004351D7"/>
    <w:rsid w:val="00435234"/>
    <w:rsid w:val="004355EC"/>
    <w:rsid w:val="004356C6"/>
    <w:rsid w:val="0043592A"/>
    <w:rsid w:val="00435AB7"/>
    <w:rsid w:val="00435D88"/>
    <w:rsid w:val="00435FD3"/>
    <w:rsid w:val="00436314"/>
    <w:rsid w:val="00436469"/>
    <w:rsid w:val="00436485"/>
    <w:rsid w:val="004366EA"/>
    <w:rsid w:val="00436768"/>
    <w:rsid w:val="00437020"/>
    <w:rsid w:val="004370E0"/>
    <w:rsid w:val="00437490"/>
    <w:rsid w:val="00437583"/>
    <w:rsid w:val="00437808"/>
    <w:rsid w:val="00437B76"/>
    <w:rsid w:val="00437C79"/>
    <w:rsid w:val="00437D17"/>
    <w:rsid w:val="00437E51"/>
    <w:rsid w:val="00437FB8"/>
    <w:rsid w:val="00440526"/>
    <w:rsid w:val="0044054B"/>
    <w:rsid w:val="00440610"/>
    <w:rsid w:val="0044088C"/>
    <w:rsid w:val="00440CEA"/>
    <w:rsid w:val="00440EC4"/>
    <w:rsid w:val="00440F3F"/>
    <w:rsid w:val="00441088"/>
    <w:rsid w:val="0044112A"/>
    <w:rsid w:val="0044119B"/>
    <w:rsid w:val="004411A8"/>
    <w:rsid w:val="00441612"/>
    <w:rsid w:val="004416BB"/>
    <w:rsid w:val="004416C0"/>
    <w:rsid w:val="0044190E"/>
    <w:rsid w:val="00441969"/>
    <w:rsid w:val="00441D8A"/>
    <w:rsid w:val="00441E30"/>
    <w:rsid w:val="00441EA4"/>
    <w:rsid w:val="004420EF"/>
    <w:rsid w:val="0044229F"/>
    <w:rsid w:val="0044246E"/>
    <w:rsid w:val="004424AD"/>
    <w:rsid w:val="0044272E"/>
    <w:rsid w:val="00442739"/>
    <w:rsid w:val="00442753"/>
    <w:rsid w:val="004429D6"/>
    <w:rsid w:val="00442AB2"/>
    <w:rsid w:val="00442E8F"/>
    <w:rsid w:val="00443038"/>
    <w:rsid w:val="00443203"/>
    <w:rsid w:val="00443248"/>
    <w:rsid w:val="004435CA"/>
    <w:rsid w:val="00443622"/>
    <w:rsid w:val="004437A2"/>
    <w:rsid w:val="00443939"/>
    <w:rsid w:val="00443ECC"/>
    <w:rsid w:val="00443F1A"/>
    <w:rsid w:val="00443F20"/>
    <w:rsid w:val="00443F5A"/>
    <w:rsid w:val="00444198"/>
    <w:rsid w:val="004444DF"/>
    <w:rsid w:val="00444A94"/>
    <w:rsid w:val="00444B2D"/>
    <w:rsid w:val="00444B8B"/>
    <w:rsid w:val="00444BB6"/>
    <w:rsid w:val="00444D15"/>
    <w:rsid w:val="0044546A"/>
    <w:rsid w:val="004455C2"/>
    <w:rsid w:val="004459C9"/>
    <w:rsid w:val="00445EBD"/>
    <w:rsid w:val="00445F49"/>
    <w:rsid w:val="004462E1"/>
    <w:rsid w:val="0044630F"/>
    <w:rsid w:val="00446370"/>
    <w:rsid w:val="00446487"/>
    <w:rsid w:val="0044689C"/>
    <w:rsid w:val="00446F62"/>
    <w:rsid w:val="0044705C"/>
    <w:rsid w:val="00447194"/>
    <w:rsid w:val="004471DB"/>
    <w:rsid w:val="00447279"/>
    <w:rsid w:val="0044736C"/>
    <w:rsid w:val="0044776F"/>
    <w:rsid w:val="00447784"/>
    <w:rsid w:val="00447866"/>
    <w:rsid w:val="00447C1D"/>
    <w:rsid w:val="00450375"/>
    <w:rsid w:val="004503B8"/>
    <w:rsid w:val="00450458"/>
    <w:rsid w:val="004504DD"/>
    <w:rsid w:val="0045089D"/>
    <w:rsid w:val="00450A14"/>
    <w:rsid w:val="00450E96"/>
    <w:rsid w:val="004516F3"/>
    <w:rsid w:val="00451AA6"/>
    <w:rsid w:val="00451AE7"/>
    <w:rsid w:val="00451C7D"/>
    <w:rsid w:val="00451D17"/>
    <w:rsid w:val="0045210E"/>
    <w:rsid w:val="0045220B"/>
    <w:rsid w:val="004523B4"/>
    <w:rsid w:val="004523F7"/>
    <w:rsid w:val="004524F3"/>
    <w:rsid w:val="0045253F"/>
    <w:rsid w:val="004525B8"/>
    <w:rsid w:val="00452870"/>
    <w:rsid w:val="00452952"/>
    <w:rsid w:val="004529B0"/>
    <w:rsid w:val="00452A6D"/>
    <w:rsid w:val="00452AAB"/>
    <w:rsid w:val="00452B2F"/>
    <w:rsid w:val="00452E62"/>
    <w:rsid w:val="00452ECF"/>
    <w:rsid w:val="00452FBB"/>
    <w:rsid w:val="00452FD2"/>
    <w:rsid w:val="004530A9"/>
    <w:rsid w:val="004530AF"/>
    <w:rsid w:val="00453139"/>
    <w:rsid w:val="0045318F"/>
    <w:rsid w:val="004532AD"/>
    <w:rsid w:val="00453AB8"/>
    <w:rsid w:val="00453B06"/>
    <w:rsid w:val="00453B99"/>
    <w:rsid w:val="00453C59"/>
    <w:rsid w:val="00453F8C"/>
    <w:rsid w:val="004541D2"/>
    <w:rsid w:val="00454203"/>
    <w:rsid w:val="0045444A"/>
    <w:rsid w:val="00454735"/>
    <w:rsid w:val="00454AB7"/>
    <w:rsid w:val="00454FB5"/>
    <w:rsid w:val="00455040"/>
    <w:rsid w:val="00455126"/>
    <w:rsid w:val="0045530E"/>
    <w:rsid w:val="00455381"/>
    <w:rsid w:val="004553C5"/>
    <w:rsid w:val="004554A9"/>
    <w:rsid w:val="0045569A"/>
    <w:rsid w:val="004556DF"/>
    <w:rsid w:val="004557A3"/>
    <w:rsid w:val="004557D3"/>
    <w:rsid w:val="00455E49"/>
    <w:rsid w:val="004561D9"/>
    <w:rsid w:val="0045621D"/>
    <w:rsid w:val="00456245"/>
    <w:rsid w:val="004562C7"/>
    <w:rsid w:val="004563EB"/>
    <w:rsid w:val="00456647"/>
    <w:rsid w:val="004567EC"/>
    <w:rsid w:val="0045697F"/>
    <w:rsid w:val="00456AC7"/>
    <w:rsid w:val="00456C83"/>
    <w:rsid w:val="004570A0"/>
    <w:rsid w:val="00457182"/>
    <w:rsid w:val="00457267"/>
    <w:rsid w:val="004572F2"/>
    <w:rsid w:val="0045776E"/>
    <w:rsid w:val="004577E8"/>
    <w:rsid w:val="004578A5"/>
    <w:rsid w:val="00457A5B"/>
    <w:rsid w:val="00457ADE"/>
    <w:rsid w:val="00460271"/>
    <w:rsid w:val="0046075A"/>
    <w:rsid w:val="00460A22"/>
    <w:rsid w:val="004610FE"/>
    <w:rsid w:val="00461216"/>
    <w:rsid w:val="00461374"/>
    <w:rsid w:val="00461418"/>
    <w:rsid w:val="004618F4"/>
    <w:rsid w:val="004619B5"/>
    <w:rsid w:val="00461AFF"/>
    <w:rsid w:val="0046201E"/>
    <w:rsid w:val="00462148"/>
    <w:rsid w:val="00462B87"/>
    <w:rsid w:val="00462C13"/>
    <w:rsid w:val="00462FD1"/>
    <w:rsid w:val="00463127"/>
    <w:rsid w:val="004637FA"/>
    <w:rsid w:val="00463B16"/>
    <w:rsid w:val="00463B9D"/>
    <w:rsid w:val="00463C22"/>
    <w:rsid w:val="00463C2A"/>
    <w:rsid w:val="0046425C"/>
    <w:rsid w:val="0046454E"/>
    <w:rsid w:val="00464B24"/>
    <w:rsid w:val="00464F32"/>
    <w:rsid w:val="00464F59"/>
    <w:rsid w:val="00465499"/>
    <w:rsid w:val="0046552D"/>
    <w:rsid w:val="00465803"/>
    <w:rsid w:val="004659A7"/>
    <w:rsid w:val="00465BD2"/>
    <w:rsid w:val="00465D12"/>
    <w:rsid w:val="0046659B"/>
    <w:rsid w:val="004667FC"/>
    <w:rsid w:val="0046682C"/>
    <w:rsid w:val="00466A04"/>
    <w:rsid w:val="00466DF7"/>
    <w:rsid w:val="00466E3E"/>
    <w:rsid w:val="00466FC7"/>
    <w:rsid w:val="00467191"/>
    <w:rsid w:val="0046729C"/>
    <w:rsid w:val="004674A5"/>
    <w:rsid w:val="004676EE"/>
    <w:rsid w:val="00467CA0"/>
    <w:rsid w:val="00467D93"/>
    <w:rsid w:val="00470075"/>
    <w:rsid w:val="00470244"/>
    <w:rsid w:val="00470250"/>
    <w:rsid w:val="00470370"/>
    <w:rsid w:val="00470813"/>
    <w:rsid w:val="0047081E"/>
    <w:rsid w:val="00470955"/>
    <w:rsid w:val="00470982"/>
    <w:rsid w:val="004709F6"/>
    <w:rsid w:val="00470C5D"/>
    <w:rsid w:val="00470D46"/>
    <w:rsid w:val="00470DEB"/>
    <w:rsid w:val="004710DE"/>
    <w:rsid w:val="0047186B"/>
    <w:rsid w:val="00471C09"/>
    <w:rsid w:val="00471D8E"/>
    <w:rsid w:val="004721B9"/>
    <w:rsid w:val="004721EB"/>
    <w:rsid w:val="004723FD"/>
    <w:rsid w:val="004724A2"/>
    <w:rsid w:val="00472714"/>
    <w:rsid w:val="00472882"/>
    <w:rsid w:val="004729F0"/>
    <w:rsid w:val="00472B87"/>
    <w:rsid w:val="00472E4C"/>
    <w:rsid w:val="004730AA"/>
    <w:rsid w:val="00473200"/>
    <w:rsid w:val="00473214"/>
    <w:rsid w:val="00473620"/>
    <w:rsid w:val="00473708"/>
    <w:rsid w:val="00473738"/>
    <w:rsid w:val="00473897"/>
    <w:rsid w:val="00473A08"/>
    <w:rsid w:val="0047418B"/>
    <w:rsid w:val="004741A3"/>
    <w:rsid w:val="004741BD"/>
    <w:rsid w:val="0047438C"/>
    <w:rsid w:val="00474878"/>
    <w:rsid w:val="004748B7"/>
    <w:rsid w:val="00474917"/>
    <w:rsid w:val="0047499A"/>
    <w:rsid w:val="00474A74"/>
    <w:rsid w:val="00474AD0"/>
    <w:rsid w:val="00474C95"/>
    <w:rsid w:val="00474CFF"/>
    <w:rsid w:val="00474D55"/>
    <w:rsid w:val="00474DFB"/>
    <w:rsid w:val="00475365"/>
    <w:rsid w:val="00475422"/>
    <w:rsid w:val="004754F0"/>
    <w:rsid w:val="00475719"/>
    <w:rsid w:val="004759F0"/>
    <w:rsid w:val="00475CB3"/>
    <w:rsid w:val="00475EBC"/>
    <w:rsid w:val="004760AA"/>
    <w:rsid w:val="00476251"/>
    <w:rsid w:val="004764AC"/>
    <w:rsid w:val="00476595"/>
    <w:rsid w:val="004765EC"/>
    <w:rsid w:val="004766A3"/>
    <w:rsid w:val="00476838"/>
    <w:rsid w:val="004769AA"/>
    <w:rsid w:val="00476AA0"/>
    <w:rsid w:val="00476B5E"/>
    <w:rsid w:val="00476D1B"/>
    <w:rsid w:val="00476D24"/>
    <w:rsid w:val="00476F5B"/>
    <w:rsid w:val="00476FB4"/>
    <w:rsid w:val="00476FE9"/>
    <w:rsid w:val="004770DA"/>
    <w:rsid w:val="00477121"/>
    <w:rsid w:val="00477538"/>
    <w:rsid w:val="004778E9"/>
    <w:rsid w:val="004779EB"/>
    <w:rsid w:val="00477AF6"/>
    <w:rsid w:val="00477B1E"/>
    <w:rsid w:val="00477C2B"/>
    <w:rsid w:val="004801BC"/>
    <w:rsid w:val="004802AC"/>
    <w:rsid w:val="00480880"/>
    <w:rsid w:val="00480C73"/>
    <w:rsid w:val="00480E10"/>
    <w:rsid w:val="004810DE"/>
    <w:rsid w:val="00481162"/>
    <w:rsid w:val="004812BC"/>
    <w:rsid w:val="0048155A"/>
    <w:rsid w:val="004816F2"/>
    <w:rsid w:val="004819E8"/>
    <w:rsid w:val="00481E3B"/>
    <w:rsid w:val="004820D7"/>
    <w:rsid w:val="0048253F"/>
    <w:rsid w:val="00482676"/>
    <w:rsid w:val="00482885"/>
    <w:rsid w:val="004829FF"/>
    <w:rsid w:val="00482A98"/>
    <w:rsid w:val="00482B22"/>
    <w:rsid w:val="00482CFC"/>
    <w:rsid w:val="00482F11"/>
    <w:rsid w:val="004833A8"/>
    <w:rsid w:val="004834B9"/>
    <w:rsid w:val="00483562"/>
    <w:rsid w:val="004836DB"/>
    <w:rsid w:val="004837D8"/>
    <w:rsid w:val="00483924"/>
    <w:rsid w:val="004839EB"/>
    <w:rsid w:val="00483D5A"/>
    <w:rsid w:val="00483ECC"/>
    <w:rsid w:val="00484489"/>
    <w:rsid w:val="004844A5"/>
    <w:rsid w:val="00484A99"/>
    <w:rsid w:val="00484DDE"/>
    <w:rsid w:val="00485051"/>
    <w:rsid w:val="00485068"/>
    <w:rsid w:val="00485099"/>
    <w:rsid w:val="00485397"/>
    <w:rsid w:val="004853D5"/>
    <w:rsid w:val="00485595"/>
    <w:rsid w:val="0048574C"/>
    <w:rsid w:val="00485813"/>
    <w:rsid w:val="0048593B"/>
    <w:rsid w:val="00485DA1"/>
    <w:rsid w:val="00485DC9"/>
    <w:rsid w:val="00485F14"/>
    <w:rsid w:val="00486016"/>
    <w:rsid w:val="0048663E"/>
    <w:rsid w:val="0048671E"/>
    <w:rsid w:val="0048676C"/>
    <w:rsid w:val="00486780"/>
    <w:rsid w:val="00486F67"/>
    <w:rsid w:val="004871AD"/>
    <w:rsid w:val="00487254"/>
    <w:rsid w:val="00487394"/>
    <w:rsid w:val="004878BE"/>
    <w:rsid w:val="00487975"/>
    <w:rsid w:val="004879D1"/>
    <w:rsid w:val="00487A3D"/>
    <w:rsid w:val="00487D46"/>
    <w:rsid w:val="00487D95"/>
    <w:rsid w:val="00487DB6"/>
    <w:rsid w:val="00487DC6"/>
    <w:rsid w:val="00487F1B"/>
    <w:rsid w:val="0049006D"/>
    <w:rsid w:val="004900E5"/>
    <w:rsid w:val="004904ED"/>
    <w:rsid w:val="004907B6"/>
    <w:rsid w:val="00490839"/>
    <w:rsid w:val="00490A12"/>
    <w:rsid w:val="00490C88"/>
    <w:rsid w:val="00490E70"/>
    <w:rsid w:val="00490FB5"/>
    <w:rsid w:val="0049104C"/>
    <w:rsid w:val="0049113F"/>
    <w:rsid w:val="004914A9"/>
    <w:rsid w:val="00491A4C"/>
    <w:rsid w:val="00491B78"/>
    <w:rsid w:val="00491D56"/>
    <w:rsid w:val="00491DA3"/>
    <w:rsid w:val="00492032"/>
    <w:rsid w:val="0049224A"/>
    <w:rsid w:val="004928CA"/>
    <w:rsid w:val="00492945"/>
    <w:rsid w:val="004929C4"/>
    <w:rsid w:val="00492A76"/>
    <w:rsid w:val="00492CF1"/>
    <w:rsid w:val="00492DC7"/>
    <w:rsid w:val="00492FCE"/>
    <w:rsid w:val="004930C5"/>
    <w:rsid w:val="00493223"/>
    <w:rsid w:val="00493555"/>
    <w:rsid w:val="004936AF"/>
    <w:rsid w:val="00493816"/>
    <w:rsid w:val="004938DE"/>
    <w:rsid w:val="00493A60"/>
    <w:rsid w:val="00493BD0"/>
    <w:rsid w:val="00493D0C"/>
    <w:rsid w:val="00493D1C"/>
    <w:rsid w:val="00493FB5"/>
    <w:rsid w:val="0049433B"/>
    <w:rsid w:val="0049454A"/>
    <w:rsid w:val="00494561"/>
    <w:rsid w:val="00494D56"/>
    <w:rsid w:val="00495009"/>
    <w:rsid w:val="00495020"/>
    <w:rsid w:val="004950FC"/>
    <w:rsid w:val="00495A35"/>
    <w:rsid w:val="00495DA7"/>
    <w:rsid w:val="00495E03"/>
    <w:rsid w:val="00495E83"/>
    <w:rsid w:val="00496103"/>
    <w:rsid w:val="004962F7"/>
    <w:rsid w:val="00496446"/>
    <w:rsid w:val="004965F0"/>
    <w:rsid w:val="004968EB"/>
    <w:rsid w:val="00496A4A"/>
    <w:rsid w:val="00496F6E"/>
    <w:rsid w:val="00497092"/>
    <w:rsid w:val="004970F7"/>
    <w:rsid w:val="00497632"/>
    <w:rsid w:val="004978D1"/>
    <w:rsid w:val="00497A17"/>
    <w:rsid w:val="00497A6B"/>
    <w:rsid w:val="00497B64"/>
    <w:rsid w:val="00497BA8"/>
    <w:rsid w:val="00497BA9"/>
    <w:rsid w:val="00497DE3"/>
    <w:rsid w:val="00497EE4"/>
    <w:rsid w:val="00497F7C"/>
    <w:rsid w:val="004A013E"/>
    <w:rsid w:val="004A0151"/>
    <w:rsid w:val="004A028A"/>
    <w:rsid w:val="004A08CF"/>
    <w:rsid w:val="004A0922"/>
    <w:rsid w:val="004A0984"/>
    <w:rsid w:val="004A0B9C"/>
    <w:rsid w:val="004A0C4D"/>
    <w:rsid w:val="004A0F68"/>
    <w:rsid w:val="004A1174"/>
    <w:rsid w:val="004A150F"/>
    <w:rsid w:val="004A165C"/>
    <w:rsid w:val="004A1802"/>
    <w:rsid w:val="004A182B"/>
    <w:rsid w:val="004A1E95"/>
    <w:rsid w:val="004A1EB6"/>
    <w:rsid w:val="004A1F87"/>
    <w:rsid w:val="004A1FA4"/>
    <w:rsid w:val="004A214F"/>
    <w:rsid w:val="004A22A9"/>
    <w:rsid w:val="004A24A0"/>
    <w:rsid w:val="004A255F"/>
    <w:rsid w:val="004A281E"/>
    <w:rsid w:val="004A2C10"/>
    <w:rsid w:val="004A2E49"/>
    <w:rsid w:val="004A3426"/>
    <w:rsid w:val="004A3649"/>
    <w:rsid w:val="004A36FE"/>
    <w:rsid w:val="004A37AC"/>
    <w:rsid w:val="004A3B0B"/>
    <w:rsid w:val="004A3B74"/>
    <w:rsid w:val="004A3E25"/>
    <w:rsid w:val="004A424A"/>
    <w:rsid w:val="004A4648"/>
    <w:rsid w:val="004A4686"/>
    <w:rsid w:val="004A4AD1"/>
    <w:rsid w:val="004A4CC0"/>
    <w:rsid w:val="004A4D6B"/>
    <w:rsid w:val="004A4DFF"/>
    <w:rsid w:val="004A4F10"/>
    <w:rsid w:val="004A54EC"/>
    <w:rsid w:val="004A54F9"/>
    <w:rsid w:val="004A5554"/>
    <w:rsid w:val="004A556E"/>
    <w:rsid w:val="004A583D"/>
    <w:rsid w:val="004A588F"/>
    <w:rsid w:val="004A59E8"/>
    <w:rsid w:val="004A5FC6"/>
    <w:rsid w:val="004A6396"/>
    <w:rsid w:val="004A63D9"/>
    <w:rsid w:val="004A6C6A"/>
    <w:rsid w:val="004A6D87"/>
    <w:rsid w:val="004A6E44"/>
    <w:rsid w:val="004A6FAC"/>
    <w:rsid w:val="004A7183"/>
    <w:rsid w:val="004A71D5"/>
    <w:rsid w:val="004A7858"/>
    <w:rsid w:val="004A7906"/>
    <w:rsid w:val="004A7A5C"/>
    <w:rsid w:val="004A7ABD"/>
    <w:rsid w:val="004A7CC3"/>
    <w:rsid w:val="004A7D23"/>
    <w:rsid w:val="004A7D30"/>
    <w:rsid w:val="004A7FC7"/>
    <w:rsid w:val="004A7FCA"/>
    <w:rsid w:val="004A7FEA"/>
    <w:rsid w:val="004B0049"/>
    <w:rsid w:val="004B00F5"/>
    <w:rsid w:val="004B03EB"/>
    <w:rsid w:val="004B0477"/>
    <w:rsid w:val="004B06EF"/>
    <w:rsid w:val="004B0D61"/>
    <w:rsid w:val="004B0E35"/>
    <w:rsid w:val="004B120C"/>
    <w:rsid w:val="004B1319"/>
    <w:rsid w:val="004B141D"/>
    <w:rsid w:val="004B1AD4"/>
    <w:rsid w:val="004B1B8E"/>
    <w:rsid w:val="004B1C0A"/>
    <w:rsid w:val="004B1D2B"/>
    <w:rsid w:val="004B1DDE"/>
    <w:rsid w:val="004B1FDD"/>
    <w:rsid w:val="004B2666"/>
    <w:rsid w:val="004B295C"/>
    <w:rsid w:val="004B2A26"/>
    <w:rsid w:val="004B2B07"/>
    <w:rsid w:val="004B2C16"/>
    <w:rsid w:val="004B2D61"/>
    <w:rsid w:val="004B2D8F"/>
    <w:rsid w:val="004B2EAE"/>
    <w:rsid w:val="004B30A7"/>
    <w:rsid w:val="004B30BE"/>
    <w:rsid w:val="004B3877"/>
    <w:rsid w:val="004B3950"/>
    <w:rsid w:val="004B3B06"/>
    <w:rsid w:val="004B3B31"/>
    <w:rsid w:val="004B3BCF"/>
    <w:rsid w:val="004B3CCA"/>
    <w:rsid w:val="004B3D18"/>
    <w:rsid w:val="004B3DF5"/>
    <w:rsid w:val="004B3E0B"/>
    <w:rsid w:val="004B3EAB"/>
    <w:rsid w:val="004B3EB5"/>
    <w:rsid w:val="004B3F71"/>
    <w:rsid w:val="004B4597"/>
    <w:rsid w:val="004B4669"/>
    <w:rsid w:val="004B485D"/>
    <w:rsid w:val="004B4898"/>
    <w:rsid w:val="004B4A85"/>
    <w:rsid w:val="004B4ADD"/>
    <w:rsid w:val="004B4DF8"/>
    <w:rsid w:val="004B515E"/>
    <w:rsid w:val="004B5419"/>
    <w:rsid w:val="004B5750"/>
    <w:rsid w:val="004B5799"/>
    <w:rsid w:val="004B5823"/>
    <w:rsid w:val="004B59D9"/>
    <w:rsid w:val="004B5A5B"/>
    <w:rsid w:val="004B5A9E"/>
    <w:rsid w:val="004B5F12"/>
    <w:rsid w:val="004B5FB9"/>
    <w:rsid w:val="004B686C"/>
    <w:rsid w:val="004B697B"/>
    <w:rsid w:val="004B6982"/>
    <w:rsid w:val="004B6CD3"/>
    <w:rsid w:val="004B71C7"/>
    <w:rsid w:val="004B763D"/>
    <w:rsid w:val="004B794C"/>
    <w:rsid w:val="004B7BB3"/>
    <w:rsid w:val="004B7D3D"/>
    <w:rsid w:val="004B7D49"/>
    <w:rsid w:val="004C0170"/>
    <w:rsid w:val="004C0274"/>
    <w:rsid w:val="004C0336"/>
    <w:rsid w:val="004C04DD"/>
    <w:rsid w:val="004C05B7"/>
    <w:rsid w:val="004C06CD"/>
    <w:rsid w:val="004C07D4"/>
    <w:rsid w:val="004C0A97"/>
    <w:rsid w:val="004C158F"/>
    <w:rsid w:val="004C1598"/>
    <w:rsid w:val="004C18C5"/>
    <w:rsid w:val="004C195C"/>
    <w:rsid w:val="004C1979"/>
    <w:rsid w:val="004C1AA5"/>
    <w:rsid w:val="004C1AAC"/>
    <w:rsid w:val="004C1D58"/>
    <w:rsid w:val="004C1E29"/>
    <w:rsid w:val="004C1E6F"/>
    <w:rsid w:val="004C2092"/>
    <w:rsid w:val="004C244B"/>
    <w:rsid w:val="004C28D6"/>
    <w:rsid w:val="004C29E1"/>
    <w:rsid w:val="004C2F7E"/>
    <w:rsid w:val="004C316F"/>
    <w:rsid w:val="004C334C"/>
    <w:rsid w:val="004C3598"/>
    <w:rsid w:val="004C35B6"/>
    <w:rsid w:val="004C3666"/>
    <w:rsid w:val="004C3672"/>
    <w:rsid w:val="004C38A5"/>
    <w:rsid w:val="004C390D"/>
    <w:rsid w:val="004C3AB9"/>
    <w:rsid w:val="004C3CBA"/>
    <w:rsid w:val="004C3D0E"/>
    <w:rsid w:val="004C4032"/>
    <w:rsid w:val="004C419E"/>
    <w:rsid w:val="004C41A0"/>
    <w:rsid w:val="004C4493"/>
    <w:rsid w:val="004C48AC"/>
    <w:rsid w:val="004C4B10"/>
    <w:rsid w:val="004C51E1"/>
    <w:rsid w:val="004C5273"/>
    <w:rsid w:val="004C5327"/>
    <w:rsid w:val="004C53D1"/>
    <w:rsid w:val="004C540C"/>
    <w:rsid w:val="004C57BA"/>
    <w:rsid w:val="004C57E3"/>
    <w:rsid w:val="004C602E"/>
    <w:rsid w:val="004C60A0"/>
    <w:rsid w:val="004C63AE"/>
    <w:rsid w:val="004C6512"/>
    <w:rsid w:val="004C6534"/>
    <w:rsid w:val="004C6A95"/>
    <w:rsid w:val="004C6C5A"/>
    <w:rsid w:val="004C6F5C"/>
    <w:rsid w:val="004C7053"/>
    <w:rsid w:val="004C752D"/>
    <w:rsid w:val="004C7664"/>
    <w:rsid w:val="004C7797"/>
    <w:rsid w:val="004C78D0"/>
    <w:rsid w:val="004C7E63"/>
    <w:rsid w:val="004C7E74"/>
    <w:rsid w:val="004D004B"/>
    <w:rsid w:val="004D0CE5"/>
    <w:rsid w:val="004D0ED9"/>
    <w:rsid w:val="004D0F12"/>
    <w:rsid w:val="004D0F2A"/>
    <w:rsid w:val="004D0F5A"/>
    <w:rsid w:val="004D1070"/>
    <w:rsid w:val="004D121B"/>
    <w:rsid w:val="004D128A"/>
    <w:rsid w:val="004D16CA"/>
    <w:rsid w:val="004D1DA3"/>
    <w:rsid w:val="004D1EE9"/>
    <w:rsid w:val="004D20D1"/>
    <w:rsid w:val="004D20E8"/>
    <w:rsid w:val="004D2572"/>
    <w:rsid w:val="004D25A4"/>
    <w:rsid w:val="004D266F"/>
    <w:rsid w:val="004D26E8"/>
    <w:rsid w:val="004D2912"/>
    <w:rsid w:val="004D2932"/>
    <w:rsid w:val="004D2AF2"/>
    <w:rsid w:val="004D2B34"/>
    <w:rsid w:val="004D2B76"/>
    <w:rsid w:val="004D334C"/>
    <w:rsid w:val="004D3403"/>
    <w:rsid w:val="004D3980"/>
    <w:rsid w:val="004D3AA3"/>
    <w:rsid w:val="004D3B7E"/>
    <w:rsid w:val="004D3BCB"/>
    <w:rsid w:val="004D3DC1"/>
    <w:rsid w:val="004D3E29"/>
    <w:rsid w:val="004D3F0B"/>
    <w:rsid w:val="004D4042"/>
    <w:rsid w:val="004D405B"/>
    <w:rsid w:val="004D41B7"/>
    <w:rsid w:val="004D4202"/>
    <w:rsid w:val="004D429F"/>
    <w:rsid w:val="004D42C6"/>
    <w:rsid w:val="004D4A95"/>
    <w:rsid w:val="004D4B8E"/>
    <w:rsid w:val="004D4E5A"/>
    <w:rsid w:val="004D5029"/>
    <w:rsid w:val="004D52F7"/>
    <w:rsid w:val="004D5664"/>
    <w:rsid w:val="004D5732"/>
    <w:rsid w:val="004D576F"/>
    <w:rsid w:val="004D5901"/>
    <w:rsid w:val="004D5918"/>
    <w:rsid w:val="004D5A14"/>
    <w:rsid w:val="004D5BF5"/>
    <w:rsid w:val="004D5D0F"/>
    <w:rsid w:val="004D5D59"/>
    <w:rsid w:val="004D5F44"/>
    <w:rsid w:val="004D60B6"/>
    <w:rsid w:val="004D60BB"/>
    <w:rsid w:val="004D6F4F"/>
    <w:rsid w:val="004D7166"/>
    <w:rsid w:val="004D7219"/>
    <w:rsid w:val="004D7696"/>
    <w:rsid w:val="004D78A2"/>
    <w:rsid w:val="004D799D"/>
    <w:rsid w:val="004D7A94"/>
    <w:rsid w:val="004D7DB1"/>
    <w:rsid w:val="004E0425"/>
    <w:rsid w:val="004E0455"/>
    <w:rsid w:val="004E0637"/>
    <w:rsid w:val="004E08C9"/>
    <w:rsid w:val="004E093D"/>
    <w:rsid w:val="004E0A0F"/>
    <w:rsid w:val="004E0A75"/>
    <w:rsid w:val="004E0B39"/>
    <w:rsid w:val="004E0FDD"/>
    <w:rsid w:val="004E14C5"/>
    <w:rsid w:val="004E160B"/>
    <w:rsid w:val="004E189C"/>
    <w:rsid w:val="004E18FC"/>
    <w:rsid w:val="004E1948"/>
    <w:rsid w:val="004E194C"/>
    <w:rsid w:val="004E19F3"/>
    <w:rsid w:val="004E1E90"/>
    <w:rsid w:val="004E211A"/>
    <w:rsid w:val="004E23AD"/>
    <w:rsid w:val="004E2422"/>
    <w:rsid w:val="004E26E5"/>
    <w:rsid w:val="004E2728"/>
    <w:rsid w:val="004E2B11"/>
    <w:rsid w:val="004E2C6B"/>
    <w:rsid w:val="004E2D10"/>
    <w:rsid w:val="004E2DF7"/>
    <w:rsid w:val="004E2F1A"/>
    <w:rsid w:val="004E2F3D"/>
    <w:rsid w:val="004E3523"/>
    <w:rsid w:val="004E36C0"/>
    <w:rsid w:val="004E3A9F"/>
    <w:rsid w:val="004E3C47"/>
    <w:rsid w:val="004E3CD1"/>
    <w:rsid w:val="004E4137"/>
    <w:rsid w:val="004E4200"/>
    <w:rsid w:val="004E42B0"/>
    <w:rsid w:val="004E42B2"/>
    <w:rsid w:val="004E42C1"/>
    <w:rsid w:val="004E4532"/>
    <w:rsid w:val="004E46C7"/>
    <w:rsid w:val="004E4C12"/>
    <w:rsid w:val="004E5417"/>
    <w:rsid w:val="004E58D7"/>
    <w:rsid w:val="004E590C"/>
    <w:rsid w:val="004E5B33"/>
    <w:rsid w:val="004E5B4E"/>
    <w:rsid w:val="004E5D7F"/>
    <w:rsid w:val="004E5E0D"/>
    <w:rsid w:val="004E5F84"/>
    <w:rsid w:val="004E6485"/>
    <w:rsid w:val="004E66F5"/>
    <w:rsid w:val="004E6793"/>
    <w:rsid w:val="004E687B"/>
    <w:rsid w:val="004E6B07"/>
    <w:rsid w:val="004E6E65"/>
    <w:rsid w:val="004E7215"/>
    <w:rsid w:val="004E75C9"/>
    <w:rsid w:val="004E7C93"/>
    <w:rsid w:val="004F04A2"/>
    <w:rsid w:val="004F05FB"/>
    <w:rsid w:val="004F0B81"/>
    <w:rsid w:val="004F0CD3"/>
    <w:rsid w:val="004F0E46"/>
    <w:rsid w:val="004F0EBE"/>
    <w:rsid w:val="004F0F06"/>
    <w:rsid w:val="004F1486"/>
    <w:rsid w:val="004F174D"/>
    <w:rsid w:val="004F19E6"/>
    <w:rsid w:val="004F1A05"/>
    <w:rsid w:val="004F1C05"/>
    <w:rsid w:val="004F2121"/>
    <w:rsid w:val="004F2522"/>
    <w:rsid w:val="004F259F"/>
    <w:rsid w:val="004F25E2"/>
    <w:rsid w:val="004F2898"/>
    <w:rsid w:val="004F2917"/>
    <w:rsid w:val="004F2986"/>
    <w:rsid w:val="004F2A82"/>
    <w:rsid w:val="004F2CBC"/>
    <w:rsid w:val="004F2D8A"/>
    <w:rsid w:val="004F2F32"/>
    <w:rsid w:val="004F3042"/>
    <w:rsid w:val="004F3207"/>
    <w:rsid w:val="004F330E"/>
    <w:rsid w:val="004F3AFE"/>
    <w:rsid w:val="004F3E29"/>
    <w:rsid w:val="004F40E6"/>
    <w:rsid w:val="004F419A"/>
    <w:rsid w:val="004F4311"/>
    <w:rsid w:val="004F4397"/>
    <w:rsid w:val="004F4592"/>
    <w:rsid w:val="004F4920"/>
    <w:rsid w:val="004F4B2C"/>
    <w:rsid w:val="004F4BF9"/>
    <w:rsid w:val="004F4E26"/>
    <w:rsid w:val="004F4EFD"/>
    <w:rsid w:val="004F53A4"/>
    <w:rsid w:val="004F5545"/>
    <w:rsid w:val="004F5AE2"/>
    <w:rsid w:val="004F5D16"/>
    <w:rsid w:val="004F651E"/>
    <w:rsid w:val="004F665A"/>
    <w:rsid w:val="004F67F9"/>
    <w:rsid w:val="004F6955"/>
    <w:rsid w:val="004F6D44"/>
    <w:rsid w:val="004F6E3D"/>
    <w:rsid w:val="004F6F64"/>
    <w:rsid w:val="004F718E"/>
    <w:rsid w:val="004F71EB"/>
    <w:rsid w:val="004F7257"/>
    <w:rsid w:val="004F7277"/>
    <w:rsid w:val="004F7310"/>
    <w:rsid w:val="004F7A32"/>
    <w:rsid w:val="004F7FBE"/>
    <w:rsid w:val="005000DF"/>
    <w:rsid w:val="0050044C"/>
    <w:rsid w:val="00500489"/>
    <w:rsid w:val="00500671"/>
    <w:rsid w:val="00500957"/>
    <w:rsid w:val="00500B7F"/>
    <w:rsid w:val="00500E91"/>
    <w:rsid w:val="00501011"/>
    <w:rsid w:val="00501054"/>
    <w:rsid w:val="00501080"/>
    <w:rsid w:val="0050154A"/>
    <w:rsid w:val="0050158A"/>
    <w:rsid w:val="00501790"/>
    <w:rsid w:val="0050191A"/>
    <w:rsid w:val="00501C0E"/>
    <w:rsid w:val="0050214E"/>
    <w:rsid w:val="005022F2"/>
    <w:rsid w:val="0050246B"/>
    <w:rsid w:val="00502596"/>
    <w:rsid w:val="005026AE"/>
    <w:rsid w:val="005028DF"/>
    <w:rsid w:val="005028EB"/>
    <w:rsid w:val="005028F6"/>
    <w:rsid w:val="00502909"/>
    <w:rsid w:val="0050295B"/>
    <w:rsid w:val="00502DCC"/>
    <w:rsid w:val="00502E2F"/>
    <w:rsid w:val="00503286"/>
    <w:rsid w:val="005033C4"/>
    <w:rsid w:val="005033EF"/>
    <w:rsid w:val="0050395B"/>
    <w:rsid w:val="00503D3E"/>
    <w:rsid w:val="00503DE9"/>
    <w:rsid w:val="005040D6"/>
    <w:rsid w:val="005040F1"/>
    <w:rsid w:val="00504119"/>
    <w:rsid w:val="005041A1"/>
    <w:rsid w:val="0050448C"/>
    <w:rsid w:val="005045AA"/>
    <w:rsid w:val="005049C5"/>
    <w:rsid w:val="00504F54"/>
    <w:rsid w:val="0050505D"/>
    <w:rsid w:val="00505306"/>
    <w:rsid w:val="005053A3"/>
    <w:rsid w:val="00505719"/>
    <w:rsid w:val="0050599D"/>
    <w:rsid w:val="00505A37"/>
    <w:rsid w:val="00505BEF"/>
    <w:rsid w:val="005061B2"/>
    <w:rsid w:val="0050638F"/>
    <w:rsid w:val="00506493"/>
    <w:rsid w:val="005065A2"/>
    <w:rsid w:val="00506657"/>
    <w:rsid w:val="00506728"/>
    <w:rsid w:val="00506795"/>
    <w:rsid w:val="005067F9"/>
    <w:rsid w:val="0050685E"/>
    <w:rsid w:val="0050760A"/>
    <w:rsid w:val="00507844"/>
    <w:rsid w:val="0050795C"/>
    <w:rsid w:val="00507971"/>
    <w:rsid w:val="00507F54"/>
    <w:rsid w:val="00510058"/>
    <w:rsid w:val="00510700"/>
    <w:rsid w:val="00510B2C"/>
    <w:rsid w:val="00510E46"/>
    <w:rsid w:val="00511ABF"/>
    <w:rsid w:val="0051232F"/>
    <w:rsid w:val="00512907"/>
    <w:rsid w:val="00512926"/>
    <w:rsid w:val="00512959"/>
    <w:rsid w:val="0051297B"/>
    <w:rsid w:val="00512BC0"/>
    <w:rsid w:val="00512C62"/>
    <w:rsid w:val="00512C7B"/>
    <w:rsid w:val="00513238"/>
    <w:rsid w:val="005133B1"/>
    <w:rsid w:val="005134BD"/>
    <w:rsid w:val="0051350C"/>
    <w:rsid w:val="005135D9"/>
    <w:rsid w:val="00513AB2"/>
    <w:rsid w:val="00513C3D"/>
    <w:rsid w:val="00513DDA"/>
    <w:rsid w:val="00513E24"/>
    <w:rsid w:val="00513E2B"/>
    <w:rsid w:val="00513F2D"/>
    <w:rsid w:val="00513FDF"/>
    <w:rsid w:val="005141A0"/>
    <w:rsid w:val="00514671"/>
    <w:rsid w:val="005147E0"/>
    <w:rsid w:val="005148F2"/>
    <w:rsid w:val="00514ECC"/>
    <w:rsid w:val="00514F21"/>
    <w:rsid w:val="00514F64"/>
    <w:rsid w:val="00515626"/>
    <w:rsid w:val="00515C6E"/>
    <w:rsid w:val="00515E52"/>
    <w:rsid w:val="00515EEE"/>
    <w:rsid w:val="005161F2"/>
    <w:rsid w:val="0051621F"/>
    <w:rsid w:val="005165F3"/>
    <w:rsid w:val="0051676E"/>
    <w:rsid w:val="00516862"/>
    <w:rsid w:val="0051688B"/>
    <w:rsid w:val="00517093"/>
    <w:rsid w:val="005174EE"/>
    <w:rsid w:val="0051784E"/>
    <w:rsid w:val="00517865"/>
    <w:rsid w:val="00517A0E"/>
    <w:rsid w:val="00517B16"/>
    <w:rsid w:val="00517C96"/>
    <w:rsid w:val="00517D92"/>
    <w:rsid w:val="00517E2C"/>
    <w:rsid w:val="00520185"/>
    <w:rsid w:val="005201C1"/>
    <w:rsid w:val="00520261"/>
    <w:rsid w:val="00520272"/>
    <w:rsid w:val="0052037D"/>
    <w:rsid w:val="00520714"/>
    <w:rsid w:val="00520839"/>
    <w:rsid w:val="00520981"/>
    <w:rsid w:val="00520A68"/>
    <w:rsid w:val="00520B0E"/>
    <w:rsid w:val="00521698"/>
    <w:rsid w:val="005217DA"/>
    <w:rsid w:val="00521861"/>
    <w:rsid w:val="00521AA6"/>
    <w:rsid w:val="00521C85"/>
    <w:rsid w:val="00521F07"/>
    <w:rsid w:val="00521FAE"/>
    <w:rsid w:val="00522117"/>
    <w:rsid w:val="00522424"/>
    <w:rsid w:val="00522530"/>
    <w:rsid w:val="00522983"/>
    <w:rsid w:val="005229DC"/>
    <w:rsid w:val="00522EB7"/>
    <w:rsid w:val="00523075"/>
    <w:rsid w:val="005230EF"/>
    <w:rsid w:val="005230F6"/>
    <w:rsid w:val="005232D4"/>
    <w:rsid w:val="0052358E"/>
    <w:rsid w:val="00524284"/>
    <w:rsid w:val="00524342"/>
    <w:rsid w:val="005243D9"/>
    <w:rsid w:val="005244A6"/>
    <w:rsid w:val="0052509C"/>
    <w:rsid w:val="00525150"/>
    <w:rsid w:val="005251D5"/>
    <w:rsid w:val="00525259"/>
    <w:rsid w:val="005252FB"/>
    <w:rsid w:val="005255A2"/>
    <w:rsid w:val="005257A8"/>
    <w:rsid w:val="005259E9"/>
    <w:rsid w:val="00525BF1"/>
    <w:rsid w:val="00525BFE"/>
    <w:rsid w:val="00525D47"/>
    <w:rsid w:val="00525F70"/>
    <w:rsid w:val="00526140"/>
    <w:rsid w:val="00526362"/>
    <w:rsid w:val="005263B8"/>
    <w:rsid w:val="005264B9"/>
    <w:rsid w:val="005264CC"/>
    <w:rsid w:val="00526517"/>
    <w:rsid w:val="0052661F"/>
    <w:rsid w:val="005267A9"/>
    <w:rsid w:val="005267EE"/>
    <w:rsid w:val="0052688F"/>
    <w:rsid w:val="005268C1"/>
    <w:rsid w:val="005268D1"/>
    <w:rsid w:val="00526B37"/>
    <w:rsid w:val="00526B8F"/>
    <w:rsid w:val="00526C41"/>
    <w:rsid w:val="00526D61"/>
    <w:rsid w:val="00526DDC"/>
    <w:rsid w:val="00527578"/>
    <w:rsid w:val="0052758D"/>
    <w:rsid w:val="005275BC"/>
    <w:rsid w:val="00527A49"/>
    <w:rsid w:val="00527DD6"/>
    <w:rsid w:val="00527F7F"/>
    <w:rsid w:val="00530797"/>
    <w:rsid w:val="00530A82"/>
    <w:rsid w:val="00530C4A"/>
    <w:rsid w:val="00530D6B"/>
    <w:rsid w:val="00530DA0"/>
    <w:rsid w:val="005313DD"/>
    <w:rsid w:val="005314B6"/>
    <w:rsid w:val="0053163C"/>
    <w:rsid w:val="00531736"/>
    <w:rsid w:val="00531844"/>
    <w:rsid w:val="00531AB9"/>
    <w:rsid w:val="00531CCC"/>
    <w:rsid w:val="00532004"/>
    <w:rsid w:val="0053201C"/>
    <w:rsid w:val="0053253E"/>
    <w:rsid w:val="0053258A"/>
    <w:rsid w:val="00532615"/>
    <w:rsid w:val="005326F0"/>
    <w:rsid w:val="00532AAD"/>
    <w:rsid w:val="00532C2A"/>
    <w:rsid w:val="00532D22"/>
    <w:rsid w:val="00532E3E"/>
    <w:rsid w:val="00533065"/>
    <w:rsid w:val="005330AE"/>
    <w:rsid w:val="00533656"/>
    <w:rsid w:val="00533696"/>
    <w:rsid w:val="00533752"/>
    <w:rsid w:val="005337C0"/>
    <w:rsid w:val="005338BE"/>
    <w:rsid w:val="00533C54"/>
    <w:rsid w:val="005341B0"/>
    <w:rsid w:val="005341FD"/>
    <w:rsid w:val="005342B2"/>
    <w:rsid w:val="005346EB"/>
    <w:rsid w:val="00534989"/>
    <w:rsid w:val="00534B52"/>
    <w:rsid w:val="00534E6B"/>
    <w:rsid w:val="00535463"/>
    <w:rsid w:val="0053553A"/>
    <w:rsid w:val="0053587D"/>
    <w:rsid w:val="00535A01"/>
    <w:rsid w:val="00535A98"/>
    <w:rsid w:val="00535EB2"/>
    <w:rsid w:val="00536246"/>
    <w:rsid w:val="0053692F"/>
    <w:rsid w:val="00536B9D"/>
    <w:rsid w:val="00536CCF"/>
    <w:rsid w:val="00536E21"/>
    <w:rsid w:val="005373BF"/>
    <w:rsid w:val="005376BF"/>
    <w:rsid w:val="00537736"/>
    <w:rsid w:val="005377A6"/>
    <w:rsid w:val="00537889"/>
    <w:rsid w:val="00537904"/>
    <w:rsid w:val="005379D2"/>
    <w:rsid w:val="00537B2A"/>
    <w:rsid w:val="00537FFC"/>
    <w:rsid w:val="00540108"/>
    <w:rsid w:val="005401C7"/>
    <w:rsid w:val="00540207"/>
    <w:rsid w:val="0054039B"/>
    <w:rsid w:val="00540505"/>
    <w:rsid w:val="00540623"/>
    <w:rsid w:val="0054093F"/>
    <w:rsid w:val="005412BE"/>
    <w:rsid w:val="005419C7"/>
    <w:rsid w:val="00541C52"/>
    <w:rsid w:val="00541FB7"/>
    <w:rsid w:val="0054204D"/>
    <w:rsid w:val="0054241E"/>
    <w:rsid w:val="00542688"/>
    <w:rsid w:val="005426A0"/>
    <w:rsid w:val="00542827"/>
    <w:rsid w:val="005428D5"/>
    <w:rsid w:val="00542C0D"/>
    <w:rsid w:val="005431ED"/>
    <w:rsid w:val="00543356"/>
    <w:rsid w:val="00543794"/>
    <w:rsid w:val="005439E6"/>
    <w:rsid w:val="00543D1A"/>
    <w:rsid w:val="005441FF"/>
    <w:rsid w:val="0054429D"/>
    <w:rsid w:val="005443F2"/>
    <w:rsid w:val="00544608"/>
    <w:rsid w:val="0054480A"/>
    <w:rsid w:val="005449DF"/>
    <w:rsid w:val="00544B12"/>
    <w:rsid w:val="00545017"/>
    <w:rsid w:val="005451FD"/>
    <w:rsid w:val="0054550F"/>
    <w:rsid w:val="0054555E"/>
    <w:rsid w:val="005459D8"/>
    <w:rsid w:val="00545DBC"/>
    <w:rsid w:val="005460FB"/>
    <w:rsid w:val="00546827"/>
    <w:rsid w:val="00546884"/>
    <w:rsid w:val="00546984"/>
    <w:rsid w:val="00546D97"/>
    <w:rsid w:val="00546FE5"/>
    <w:rsid w:val="0054713C"/>
    <w:rsid w:val="00547487"/>
    <w:rsid w:val="00547710"/>
    <w:rsid w:val="00547A98"/>
    <w:rsid w:val="00547CC3"/>
    <w:rsid w:val="00547CE6"/>
    <w:rsid w:val="00547D51"/>
    <w:rsid w:val="00547D62"/>
    <w:rsid w:val="00547D83"/>
    <w:rsid w:val="00547ECC"/>
    <w:rsid w:val="005500A4"/>
    <w:rsid w:val="0055016A"/>
    <w:rsid w:val="00550525"/>
    <w:rsid w:val="00550771"/>
    <w:rsid w:val="00550827"/>
    <w:rsid w:val="00550B40"/>
    <w:rsid w:val="00550C50"/>
    <w:rsid w:val="005516E4"/>
    <w:rsid w:val="005518A1"/>
    <w:rsid w:val="00551A45"/>
    <w:rsid w:val="00551AFB"/>
    <w:rsid w:val="005524A4"/>
    <w:rsid w:val="00552BE6"/>
    <w:rsid w:val="00552CDB"/>
    <w:rsid w:val="00552FDC"/>
    <w:rsid w:val="005531B4"/>
    <w:rsid w:val="005532C1"/>
    <w:rsid w:val="00553509"/>
    <w:rsid w:val="005536EE"/>
    <w:rsid w:val="00553732"/>
    <w:rsid w:val="00553AB7"/>
    <w:rsid w:val="00553EBF"/>
    <w:rsid w:val="005541BB"/>
    <w:rsid w:val="005541FE"/>
    <w:rsid w:val="005542AE"/>
    <w:rsid w:val="00554706"/>
    <w:rsid w:val="00554C4B"/>
    <w:rsid w:val="00554CE9"/>
    <w:rsid w:val="00554D16"/>
    <w:rsid w:val="00554EC1"/>
    <w:rsid w:val="00555547"/>
    <w:rsid w:val="005556BE"/>
    <w:rsid w:val="005558F3"/>
    <w:rsid w:val="00555967"/>
    <w:rsid w:val="005559F6"/>
    <w:rsid w:val="00555CBC"/>
    <w:rsid w:val="00555CD0"/>
    <w:rsid w:val="00555EF8"/>
    <w:rsid w:val="00555F50"/>
    <w:rsid w:val="00556D26"/>
    <w:rsid w:val="0055701A"/>
    <w:rsid w:val="00557439"/>
    <w:rsid w:val="005575C4"/>
    <w:rsid w:val="00557611"/>
    <w:rsid w:val="005578FA"/>
    <w:rsid w:val="005579E3"/>
    <w:rsid w:val="00560152"/>
    <w:rsid w:val="00560194"/>
    <w:rsid w:val="00560638"/>
    <w:rsid w:val="005608A1"/>
    <w:rsid w:val="00560937"/>
    <w:rsid w:val="00560AA1"/>
    <w:rsid w:val="00560B2C"/>
    <w:rsid w:val="00560CD6"/>
    <w:rsid w:val="00560FC7"/>
    <w:rsid w:val="00561349"/>
    <w:rsid w:val="005613B7"/>
    <w:rsid w:val="00561484"/>
    <w:rsid w:val="00561558"/>
    <w:rsid w:val="00561C82"/>
    <w:rsid w:val="00562026"/>
    <w:rsid w:val="00562043"/>
    <w:rsid w:val="005621F7"/>
    <w:rsid w:val="00562669"/>
    <w:rsid w:val="005627C7"/>
    <w:rsid w:val="005629D1"/>
    <w:rsid w:val="00562AAC"/>
    <w:rsid w:val="00562C1A"/>
    <w:rsid w:val="00562CC2"/>
    <w:rsid w:val="00562E03"/>
    <w:rsid w:val="005631BB"/>
    <w:rsid w:val="00563307"/>
    <w:rsid w:val="005635DC"/>
    <w:rsid w:val="00563A03"/>
    <w:rsid w:val="00563D90"/>
    <w:rsid w:val="00563ECA"/>
    <w:rsid w:val="00564062"/>
    <w:rsid w:val="00564101"/>
    <w:rsid w:val="0056437F"/>
    <w:rsid w:val="0056440B"/>
    <w:rsid w:val="005645EA"/>
    <w:rsid w:val="005646C6"/>
    <w:rsid w:val="005648B6"/>
    <w:rsid w:val="005648F4"/>
    <w:rsid w:val="005653E8"/>
    <w:rsid w:val="00565AAD"/>
    <w:rsid w:val="00565B16"/>
    <w:rsid w:val="00565BA9"/>
    <w:rsid w:val="00565CFE"/>
    <w:rsid w:val="00565D3D"/>
    <w:rsid w:val="00565D61"/>
    <w:rsid w:val="00565DC3"/>
    <w:rsid w:val="00566510"/>
    <w:rsid w:val="005665D5"/>
    <w:rsid w:val="00566677"/>
    <w:rsid w:val="00566B67"/>
    <w:rsid w:val="00566BAB"/>
    <w:rsid w:val="00566C03"/>
    <w:rsid w:val="00566C74"/>
    <w:rsid w:val="0056709A"/>
    <w:rsid w:val="00567109"/>
    <w:rsid w:val="0056715F"/>
    <w:rsid w:val="0056718A"/>
    <w:rsid w:val="00567297"/>
    <w:rsid w:val="00567356"/>
    <w:rsid w:val="005674DF"/>
    <w:rsid w:val="00567558"/>
    <w:rsid w:val="00567590"/>
    <w:rsid w:val="00567731"/>
    <w:rsid w:val="00567EFD"/>
    <w:rsid w:val="00570133"/>
    <w:rsid w:val="00570171"/>
    <w:rsid w:val="005703B1"/>
    <w:rsid w:val="005703F9"/>
    <w:rsid w:val="00570565"/>
    <w:rsid w:val="00570B5F"/>
    <w:rsid w:val="00570C69"/>
    <w:rsid w:val="00570C73"/>
    <w:rsid w:val="00570CA4"/>
    <w:rsid w:val="00570F46"/>
    <w:rsid w:val="00571451"/>
    <w:rsid w:val="00571457"/>
    <w:rsid w:val="00571C2C"/>
    <w:rsid w:val="00572026"/>
    <w:rsid w:val="005725A1"/>
    <w:rsid w:val="00572609"/>
    <w:rsid w:val="0057295B"/>
    <w:rsid w:val="00572F2F"/>
    <w:rsid w:val="00573B34"/>
    <w:rsid w:val="00574027"/>
    <w:rsid w:val="00574464"/>
    <w:rsid w:val="005745E1"/>
    <w:rsid w:val="00574956"/>
    <w:rsid w:val="005749A4"/>
    <w:rsid w:val="00574AEF"/>
    <w:rsid w:val="00574C8F"/>
    <w:rsid w:val="00574CD0"/>
    <w:rsid w:val="00574D53"/>
    <w:rsid w:val="0057516E"/>
    <w:rsid w:val="00575249"/>
    <w:rsid w:val="00575496"/>
    <w:rsid w:val="00575714"/>
    <w:rsid w:val="0057575C"/>
    <w:rsid w:val="005757AC"/>
    <w:rsid w:val="005757CF"/>
    <w:rsid w:val="005757DE"/>
    <w:rsid w:val="00575BE4"/>
    <w:rsid w:val="005760A1"/>
    <w:rsid w:val="0057619C"/>
    <w:rsid w:val="005761AC"/>
    <w:rsid w:val="005762EF"/>
    <w:rsid w:val="00576322"/>
    <w:rsid w:val="005766E9"/>
    <w:rsid w:val="005767AD"/>
    <w:rsid w:val="00576AF6"/>
    <w:rsid w:val="00576BCA"/>
    <w:rsid w:val="00576BDE"/>
    <w:rsid w:val="00576D03"/>
    <w:rsid w:val="00576E77"/>
    <w:rsid w:val="0057719E"/>
    <w:rsid w:val="005771E1"/>
    <w:rsid w:val="0057726A"/>
    <w:rsid w:val="00577381"/>
    <w:rsid w:val="0057762A"/>
    <w:rsid w:val="00577A08"/>
    <w:rsid w:val="00577A55"/>
    <w:rsid w:val="00577D22"/>
    <w:rsid w:val="005801F5"/>
    <w:rsid w:val="005803B3"/>
    <w:rsid w:val="005804A1"/>
    <w:rsid w:val="005804A3"/>
    <w:rsid w:val="005805E9"/>
    <w:rsid w:val="00580616"/>
    <w:rsid w:val="005806D4"/>
    <w:rsid w:val="00580759"/>
    <w:rsid w:val="005808F3"/>
    <w:rsid w:val="00580987"/>
    <w:rsid w:val="005809FB"/>
    <w:rsid w:val="00580A94"/>
    <w:rsid w:val="00580B67"/>
    <w:rsid w:val="00580B74"/>
    <w:rsid w:val="00581201"/>
    <w:rsid w:val="005813B0"/>
    <w:rsid w:val="005814E5"/>
    <w:rsid w:val="0058180A"/>
    <w:rsid w:val="0058188F"/>
    <w:rsid w:val="0058192B"/>
    <w:rsid w:val="005819B9"/>
    <w:rsid w:val="00581A86"/>
    <w:rsid w:val="00581C32"/>
    <w:rsid w:val="00581C60"/>
    <w:rsid w:val="00581D8D"/>
    <w:rsid w:val="00581EC7"/>
    <w:rsid w:val="00581F89"/>
    <w:rsid w:val="00582028"/>
    <w:rsid w:val="0058228C"/>
    <w:rsid w:val="0058258A"/>
    <w:rsid w:val="0058291B"/>
    <w:rsid w:val="0058293C"/>
    <w:rsid w:val="00582A7A"/>
    <w:rsid w:val="00582E75"/>
    <w:rsid w:val="005830AD"/>
    <w:rsid w:val="00583138"/>
    <w:rsid w:val="00583416"/>
    <w:rsid w:val="005835F1"/>
    <w:rsid w:val="00583A14"/>
    <w:rsid w:val="00583A4D"/>
    <w:rsid w:val="00583DE2"/>
    <w:rsid w:val="00583E85"/>
    <w:rsid w:val="00583EF2"/>
    <w:rsid w:val="00583F32"/>
    <w:rsid w:val="0058406E"/>
    <w:rsid w:val="005842DD"/>
    <w:rsid w:val="00584B08"/>
    <w:rsid w:val="00584C9F"/>
    <w:rsid w:val="00584D9E"/>
    <w:rsid w:val="00584E2F"/>
    <w:rsid w:val="00584E71"/>
    <w:rsid w:val="0058500D"/>
    <w:rsid w:val="005855B2"/>
    <w:rsid w:val="0058577D"/>
    <w:rsid w:val="005859D7"/>
    <w:rsid w:val="00585DDA"/>
    <w:rsid w:val="00585FB6"/>
    <w:rsid w:val="00586114"/>
    <w:rsid w:val="00586269"/>
    <w:rsid w:val="005866C7"/>
    <w:rsid w:val="00586BE7"/>
    <w:rsid w:val="00586CB5"/>
    <w:rsid w:val="00586D1D"/>
    <w:rsid w:val="00586EF3"/>
    <w:rsid w:val="00586FF6"/>
    <w:rsid w:val="00587225"/>
    <w:rsid w:val="005873CA"/>
    <w:rsid w:val="0058748A"/>
    <w:rsid w:val="00587509"/>
    <w:rsid w:val="0058758E"/>
    <w:rsid w:val="005877E4"/>
    <w:rsid w:val="00587A4C"/>
    <w:rsid w:val="00587E16"/>
    <w:rsid w:val="0059044A"/>
    <w:rsid w:val="00590494"/>
    <w:rsid w:val="005906D9"/>
    <w:rsid w:val="005909C5"/>
    <w:rsid w:val="00590B10"/>
    <w:rsid w:val="00590B4C"/>
    <w:rsid w:val="00590BE5"/>
    <w:rsid w:val="00590F79"/>
    <w:rsid w:val="00591484"/>
    <w:rsid w:val="005916B5"/>
    <w:rsid w:val="0059177C"/>
    <w:rsid w:val="005918E3"/>
    <w:rsid w:val="005919CD"/>
    <w:rsid w:val="005919E7"/>
    <w:rsid w:val="00591A45"/>
    <w:rsid w:val="00591AD1"/>
    <w:rsid w:val="00591C8B"/>
    <w:rsid w:val="00591D6C"/>
    <w:rsid w:val="00592163"/>
    <w:rsid w:val="00592327"/>
    <w:rsid w:val="00592459"/>
    <w:rsid w:val="005926F9"/>
    <w:rsid w:val="00592736"/>
    <w:rsid w:val="005927A6"/>
    <w:rsid w:val="00592860"/>
    <w:rsid w:val="00593116"/>
    <w:rsid w:val="0059377C"/>
    <w:rsid w:val="0059388D"/>
    <w:rsid w:val="00593A57"/>
    <w:rsid w:val="00593AE7"/>
    <w:rsid w:val="00593C57"/>
    <w:rsid w:val="00593F1C"/>
    <w:rsid w:val="00593FCC"/>
    <w:rsid w:val="00594246"/>
    <w:rsid w:val="00594365"/>
    <w:rsid w:val="00594435"/>
    <w:rsid w:val="00594521"/>
    <w:rsid w:val="00594C2D"/>
    <w:rsid w:val="00594D82"/>
    <w:rsid w:val="00594E6C"/>
    <w:rsid w:val="0059505F"/>
    <w:rsid w:val="0059529F"/>
    <w:rsid w:val="00595313"/>
    <w:rsid w:val="00595436"/>
    <w:rsid w:val="0059578D"/>
    <w:rsid w:val="005958D1"/>
    <w:rsid w:val="005959D5"/>
    <w:rsid w:val="00596534"/>
    <w:rsid w:val="00596801"/>
    <w:rsid w:val="00596921"/>
    <w:rsid w:val="00596B65"/>
    <w:rsid w:val="00596BCB"/>
    <w:rsid w:val="00596C37"/>
    <w:rsid w:val="00596F46"/>
    <w:rsid w:val="00597212"/>
    <w:rsid w:val="00597236"/>
    <w:rsid w:val="00597467"/>
    <w:rsid w:val="0059753F"/>
    <w:rsid w:val="00597623"/>
    <w:rsid w:val="00597B32"/>
    <w:rsid w:val="00597C83"/>
    <w:rsid w:val="00597D93"/>
    <w:rsid w:val="00597F6A"/>
    <w:rsid w:val="005A0086"/>
    <w:rsid w:val="005A052E"/>
    <w:rsid w:val="005A05CE"/>
    <w:rsid w:val="005A05D4"/>
    <w:rsid w:val="005A07BB"/>
    <w:rsid w:val="005A0D0F"/>
    <w:rsid w:val="005A10FC"/>
    <w:rsid w:val="005A1111"/>
    <w:rsid w:val="005A178E"/>
    <w:rsid w:val="005A1B64"/>
    <w:rsid w:val="005A1CF4"/>
    <w:rsid w:val="005A1E18"/>
    <w:rsid w:val="005A20E6"/>
    <w:rsid w:val="005A284A"/>
    <w:rsid w:val="005A2968"/>
    <w:rsid w:val="005A2C73"/>
    <w:rsid w:val="005A3006"/>
    <w:rsid w:val="005A326B"/>
    <w:rsid w:val="005A33F1"/>
    <w:rsid w:val="005A38B1"/>
    <w:rsid w:val="005A3A6C"/>
    <w:rsid w:val="005A3B28"/>
    <w:rsid w:val="005A3BBF"/>
    <w:rsid w:val="005A3C34"/>
    <w:rsid w:val="005A3C38"/>
    <w:rsid w:val="005A3CCF"/>
    <w:rsid w:val="005A4120"/>
    <w:rsid w:val="005A42D4"/>
    <w:rsid w:val="005A43EA"/>
    <w:rsid w:val="005A44ED"/>
    <w:rsid w:val="005A46C9"/>
    <w:rsid w:val="005A4937"/>
    <w:rsid w:val="005A4CA9"/>
    <w:rsid w:val="005A4DCD"/>
    <w:rsid w:val="005A4FD4"/>
    <w:rsid w:val="005A50B3"/>
    <w:rsid w:val="005A514A"/>
    <w:rsid w:val="005A53CC"/>
    <w:rsid w:val="005A5521"/>
    <w:rsid w:val="005A5BF1"/>
    <w:rsid w:val="005A5D0A"/>
    <w:rsid w:val="005A5F3E"/>
    <w:rsid w:val="005A62E0"/>
    <w:rsid w:val="005A64A2"/>
    <w:rsid w:val="005A64BE"/>
    <w:rsid w:val="005A6530"/>
    <w:rsid w:val="005A655F"/>
    <w:rsid w:val="005A666E"/>
    <w:rsid w:val="005A69DC"/>
    <w:rsid w:val="005A6B59"/>
    <w:rsid w:val="005A6BEB"/>
    <w:rsid w:val="005A70AC"/>
    <w:rsid w:val="005A7131"/>
    <w:rsid w:val="005A7224"/>
    <w:rsid w:val="005A7335"/>
    <w:rsid w:val="005A74EE"/>
    <w:rsid w:val="005A7693"/>
    <w:rsid w:val="005A7AC8"/>
    <w:rsid w:val="005A7B5D"/>
    <w:rsid w:val="005A7D5E"/>
    <w:rsid w:val="005B005C"/>
    <w:rsid w:val="005B00AB"/>
    <w:rsid w:val="005B00DD"/>
    <w:rsid w:val="005B01A2"/>
    <w:rsid w:val="005B02C9"/>
    <w:rsid w:val="005B067B"/>
    <w:rsid w:val="005B06E9"/>
    <w:rsid w:val="005B0853"/>
    <w:rsid w:val="005B0870"/>
    <w:rsid w:val="005B11A3"/>
    <w:rsid w:val="005B13C3"/>
    <w:rsid w:val="005B152C"/>
    <w:rsid w:val="005B160B"/>
    <w:rsid w:val="005B17D7"/>
    <w:rsid w:val="005B1A38"/>
    <w:rsid w:val="005B1D7F"/>
    <w:rsid w:val="005B26C1"/>
    <w:rsid w:val="005B2731"/>
    <w:rsid w:val="005B28C9"/>
    <w:rsid w:val="005B2905"/>
    <w:rsid w:val="005B2A7E"/>
    <w:rsid w:val="005B316D"/>
    <w:rsid w:val="005B31A7"/>
    <w:rsid w:val="005B3544"/>
    <w:rsid w:val="005B36CE"/>
    <w:rsid w:val="005B380A"/>
    <w:rsid w:val="005B3872"/>
    <w:rsid w:val="005B3D55"/>
    <w:rsid w:val="005B3E82"/>
    <w:rsid w:val="005B3F24"/>
    <w:rsid w:val="005B3FB7"/>
    <w:rsid w:val="005B3FC0"/>
    <w:rsid w:val="005B3FF1"/>
    <w:rsid w:val="005B48CD"/>
    <w:rsid w:val="005B4BA8"/>
    <w:rsid w:val="005B4D52"/>
    <w:rsid w:val="005B4D7E"/>
    <w:rsid w:val="005B504E"/>
    <w:rsid w:val="005B506E"/>
    <w:rsid w:val="005B50CA"/>
    <w:rsid w:val="005B515A"/>
    <w:rsid w:val="005B59D5"/>
    <w:rsid w:val="005B5F59"/>
    <w:rsid w:val="005B5F89"/>
    <w:rsid w:val="005B6071"/>
    <w:rsid w:val="005B65A3"/>
    <w:rsid w:val="005B65FE"/>
    <w:rsid w:val="005B6A47"/>
    <w:rsid w:val="005B6DB5"/>
    <w:rsid w:val="005B6F37"/>
    <w:rsid w:val="005B6FA3"/>
    <w:rsid w:val="005B6FBA"/>
    <w:rsid w:val="005B72BB"/>
    <w:rsid w:val="005B7416"/>
    <w:rsid w:val="005B770C"/>
    <w:rsid w:val="005B7CE4"/>
    <w:rsid w:val="005C00E1"/>
    <w:rsid w:val="005C04C4"/>
    <w:rsid w:val="005C050E"/>
    <w:rsid w:val="005C0827"/>
    <w:rsid w:val="005C095C"/>
    <w:rsid w:val="005C09ED"/>
    <w:rsid w:val="005C0C2B"/>
    <w:rsid w:val="005C0D31"/>
    <w:rsid w:val="005C0EFB"/>
    <w:rsid w:val="005C0F87"/>
    <w:rsid w:val="005C0FE8"/>
    <w:rsid w:val="005C1030"/>
    <w:rsid w:val="005C155C"/>
    <w:rsid w:val="005C1C72"/>
    <w:rsid w:val="005C1D3D"/>
    <w:rsid w:val="005C1E15"/>
    <w:rsid w:val="005C1FB0"/>
    <w:rsid w:val="005C21B2"/>
    <w:rsid w:val="005C21F3"/>
    <w:rsid w:val="005C24C6"/>
    <w:rsid w:val="005C28E1"/>
    <w:rsid w:val="005C293F"/>
    <w:rsid w:val="005C2C83"/>
    <w:rsid w:val="005C2CC2"/>
    <w:rsid w:val="005C2CD6"/>
    <w:rsid w:val="005C2DBB"/>
    <w:rsid w:val="005C2DDF"/>
    <w:rsid w:val="005C30B7"/>
    <w:rsid w:val="005C38C8"/>
    <w:rsid w:val="005C3AAC"/>
    <w:rsid w:val="005C4002"/>
    <w:rsid w:val="005C432B"/>
    <w:rsid w:val="005C433F"/>
    <w:rsid w:val="005C4444"/>
    <w:rsid w:val="005C45F2"/>
    <w:rsid w:val="005C46C4"/>
    <w:rsid w:val="005C48CA"/>
    <w:rsid w:val="005C4B3B"/>
    <w:rsid w:val="005C4B64"/>
    <w:rsid w:val="005C4ECC"/>
    <w:rsid w:val="005C51D8"/>
    <w:rsid w:val="005C548F"/>
    <w:rsid w:val="005C54B2"/>
    <w:rsid w:val="005C55E7"/>
    <w:rsid w:val="005C565F"/>
    <w:rsid w:val="005C5A65"/>
    <w:rsid w:val="005C5B03"/>
    <w:rsid w:val="005C5B86"/>
    <w:rsid w:val="005C5ED7"/>
    <w:rsid w:val="005C5EDD"/>
    <w:rsid w:val="005C60C9"/>
    <w:rsid w:val="005C6201"/>
    <w:rsid w:val="005C6217"/>
    <w:rsid w:val="005C6948"/>
    <w:rsid w:val="005C698E"/>
    <w:rsid w:val="005C6B91"/>
    <w:rsid w:val="005C6D7F"/>
    <w:rsid w:val="005C6E30"/>
    <w:rsid w:val="005C6F18"/>
    <w:rsid w:val="005C6FEB"/>
    <w:rsid w:val="005C6FF1"/>
    <w:rsid w:val="005C7027"/>
    <w:rsid w:val="005C7126"/>
    <w:rsid w:val="005C72E9"/>
    <w:rsid w:val="005C75B5"/>
    <w:rsid w:val="005C7656"/>
    <w:rsid w:val="005C7729"/>
    <w:rsid w:val="005C7B20"/>
    <w:rsid w:val="005C7D19"/>
    <w:rsid w:val="005C7FA0"/>
    <w:rsid w:val="005D000C"/>
    <w:rsid w:val="005D03E4"/>
    <w:rsid w:val="005D0615"/>
    <w:rsid w:val="005D07A9"/>
    <w:rsid w:val="005D0A22"/>
    <w:rsid w:val="005D0BD4"/>
    <w:rsid w:val="005D0DCC"/>
    <w:rsid w:val="005D0E93"/>
    <w:rsid w:val="005D1047"/>
    <w:rsid w:val="005D1278"/>
    <w:rsid w:val="005D2010"/>
    <w:rsid w:val="005D2045"/>
    <w:rsid w:val="005D218A"/>
    <w:rsid w:val="005D2421"/>
    <w:rsid w:val="005D24D8"/>
    <w:rsid w:val="005D28ED"/>
    <w:rsid w:val="005D2957"/>
    <w:rsid w:val="005D2C78"/>
    <w:rsid w:val="005D38FB"/>
    <w:rsid w:val="005D3997"/>
    <w:rsid w:val="005D3DC3"/>
    <w:rsid w:val="005D4244"/>
    <w:rsid w:val="005D43C6"/>
    <w:rsid w:val="005D4407"/>
    <w:rsid w:val="005D444D"/>
    <w:rsid w:val="005D46CB"/>
    <w:rsid w:val="005D4797"/>
    <w:rsid w:val="005D4C8A"/>
    <w:rsid w:val="005D50EA"/>
    <w:rsid w:val="005D5297"/>
    <w:rsid w:val="005D5317"/>
    <w:rsid w:val="005D537E"/>
    <w:rsid w:val="005D53A8"/>
    <w:rsid w:val="005D5426"/>
    <w:rsid w:val="005D55CC"/>
    <w:rsid w:val="005D5673"/>
    <w:rsid w:val="005D56C7"/>
    <w:rsid w:val="005D5876"/>
    <w:rsid w:val="005D5B3A"/>
    <w:rsid w:val="005D5BF1"/>
    <w:rsid w:val="005D5C34"/>
    <w:rsid w:val="005D5C57"/>
    <w:rsid w:val="005D5D27"/>
    <w:rsid w:val="005D611E"/>
    <w:rsid w:val="005D6443"/>
    <w:rsid w:val="005D66FB"/>
    <w:rsid w:val="005D678D"/>
    <w:rsid w:val="005D6D93"/>
    <w:rsid w:val="005D6E86"/>
    <w:rsid w:val="005D74B1"/>
    <w:rsid w:val="005D7516"/>
    <w:rsid w:val="005D7647"/>
    <w:rsid w:val="005D766B"/>
    <w:rsid w:val="005D7892"/>
    <w:rsid w:val="005D7C0D"/>
    <w:rsid w:val="005D7C18"/>
    <w:rsid w:val="005E0109"/>
    <w:rsid w:val="005E0180"/>
    <w:rsid w:val="005E02C9"/>
    <w:rsid w:val="005E02CB"/>
    <w:rsid w:val="005E05A6"/>
    <w:rsid w:val="005E05F8"/>
    <w:rsid w:val="005E06C6"/>
    <w:rsid w:val="005E0746"/>
    <w:rsid w:val="005E07C6"/>
    <w:rsid w:val="005E08E4"/>
    <w:rsid w:val="005E095A"/>
    <w:rsid w:val="005E0A34"/>
    <w:rsid w:val="005E0EDE"/>
    <w:rsid w:val="005E123D"/>
    <w:rsid w:val="005E13DE"/>
    <w:rsid w:val="005E14D4"/>
    <w:rsid w:val="005E14FB"/>
    <w:rsid w:val="005E15F7"/>
    <w:rsid w:val="005E165A"/>
    <w:rsid w:val="005E189B"/>
    <w:rsid w:val="005E18C3"/>
    <w:rsid w:val="005E1BF1"/>
    <w:rsid w:val="005E1FD0"/>
    <w:rsid w:val="005E20BD"/>
    <w:rsid w:val="005E2CDC"/>
    <w:rsid w:val="005E2F21"/>
    <w:rsid w:val="005E3656"/>
    <w:rsid w:val="005E365D"/>
    <w:rsid w:val="005E36D2"/>
    <w:rsid w:val="005E39BA"/>
    <w:rsid w:val="005E3E2A"/>
    <w:rsid w:val="005E3EF5"/>
    <w:rsid w:val="005E3F63"/>
    <w:rsid w:val="005E44E1"/>
    <w:rsid w:val="005E4564"/>
    <w:rsid w:val="005E48BB"/>
    <w:rsid w:val="005E4A7F"/>
    <w:rsid w:val="005E4C68"/>
    <w:rsid w:val="005E4F82"/>
    <w:rsid w:val="005E52C9"/>
    <w:rsid w:val="005E56BA"/>
    <w:rsid w:val="005E5720"/>
    <w:rsid w:val="005E5B69"/>
    <w:rsid w:val="005E5DFE"/>
    <w:rsid w:val="005E5E7D"/>
    <w:rsid w:val="005E64AA"/>
    <w:rsid w:val="005E68FF"/>
    <w:rsid w:val="005E6F8B"/>
    <w:rsid w:val="005E70E3"/>
    <w:rsid w:val="005E72AF"/>
    <w:rsid w:val="005E76B1"/>
    <w:rsid w:val="005E795D"/>
    <w:rsid w:val="005E796F"/>
    <w:rsid w:val="005E7A29"/>
    <w:rsid w:val="005E7A69"/>
    <w:rsid w:val="005E7EF9"/>
    <w:rsid w:val="005E7F34"/>
    <w:rsid w:val="005E7FAE"/>
    <w:rsid w:val="005F018C"/>
    <w:rsid w:val="005F01CF"/>
    <w:rsid w:val="005F02A1"/>
    <w:rsid w:val="005F02A9"/>
    <w:rsid w:val="005F0727"/>
    <w:rsid w:val="005F077A"/>
    <w:rsid w:val="005F09EA"/>
    <w:rsid w:val="005F0D7A"/>
    <w:rsid w:val="005F0DAC"/>
    <w:rsid w:val="005F13CB"/>
    <w:rsid w:val="005F1CEB"/>
    <w:rsid w:val="005F1F88"/>
    <w:rsid w:val="005F2193"/>
    <w:rsid w:val="005F21A6"/>
    <w:rsid w:val="005F2683"/>
    <w:rsid w:val="005F28C0"/>
    <w:rsid w:val="005F2D81"/>
    <w:rsid w:val="005F2D98"/>
    <w:rsid w:val="005F2EC2"/>
    <w:rsid w:val="005F304C"/>
    <w:rsid w:val="005F3545"/>
    <w:rsid w:val="005F369E"/>
    <w:rsid w:val="005F396E"/>
    <w:rsid w:val="005F3CE0"/>
    <w:rsid w:val="005F3D43"/>
    <w:rsid w:val="005F41D3"/>
    <w:rsid w:val="005F4221"/>
    <w:rsid w:val="005F43D3"/>
    <w:rsid w:val="005F447F"/>
    <w:rsid w:val="005F4528"/>
    <w:rsid w:val="005F469A"/>
    <w:rsid w:val="005F482F"/>
    <w:rsid w:val="005F484A"/>
    <w:rsid w:val="005F4A13"/>
    <w:rsid w:val="005F4B3F"/>
    <w:rsid w:val="005F4C08"/>
    <w:rsid w:val="005F4C90"/>
    <w:rsid w:val="005F4F2F"/>
    <w:rsid w:val="005F5319"/>
    <w:rsid w:val="005F55B6"/>
    <w:rsid w:val="005F5604"/>
    <w:rsid w:val="005F5A64"/>
    <w:rsid w:val="005F5D12"/>
    <w:rsid w:val="005F60A0"/>
    <w:rsid w:val="005F6580"/>
    <w:rsid w:val="005F6591"/>
    <w:rsid w:val="005F65CF"/>
    <w:rsid w:val="005F65D3"/>
    <w:rsid w:val="005F6C46"/>
    <w:rsid w:val="005F703B"/>
    <w:rsid w:val="005F708D"/>
    <w:rsid w:val="005F750C"/>
    <w:rsid w:val="005F76D2"/>
    <w:rsid w:val="005F78BE"/>
    <w:rsid w:val="005F7960"/>
    <w:rsid w:val="005F7D01"/>
    <w:rsid w:val="005F7D2B"/>
    <w:rsid w:val="005F7FBF"/>
    <w:rsid w:val="005F7FC4"/>
    <w:rsid w:val="005F7FF9"/>
    <w:rsid w:val="00600044"/>
    <w:rsid w:val="00600298"/>
    <w:rsid w:val="00600378"/>
    <w:rsid w:val="00600474"/>
    <w:rsid w:val="00600656"/>
    <w:rsid w:val="0060083B"/>
    <w:rsid w:val="006008D4"/>
    <w:rsid w:val="006009D3"/>
    <w:rsid w:val="00600AEC"/>
    <w:rsid w:val="0060111F"/>
    <w:rsid w:val="006014E1"/>
    <w:rsid w:val="00601864"/>
    <w:rsid w:val="00601A22"/>
    <w:rsid w:val="00601B61"/>
    <w:rsid w:val="00601CA8"/>
    <w:rsid w:val="00601EB4"/>
    <w:rsid w:val="00602170"/>
    <w:rsid w:val="00602324"/>
    <w:rsid w:val="00602369"/>
    <w:rsid w:val="0060245F"/>
    <w:rsid w:val="00602650"/>
    <w:rsid w:val="00602862"/>
    <w:rsid w:val="00602A73"/>
    <w:rsid w:val="00602BEA"/>
    <w:rsid w:val="00602CCC"/>
    <w:rsid w:val="00602D9C"/>
    <w:rsid w:val="00602E04"/>
    <w:rsid w:val="00602E29"/>
    <w:rsid w:val="00602F68"/>
    <w:rsid w:val="0060345F"/>
    <w:rsid w:val="00603509"/>
    <w:rsid w:val="006036DA"/>
    <w:rsid w:val="00603940"/>
    <w:rsid w:val="00603D91"/>
    <w:rsid w:val="006040F5"/>
    <w:rsid w:val="0060416A"/>
    <w:rsid w:val="0060418E"/>
    <w:rsid w:val="0060428A"/>
    <w:rsid w:val="006042EB"/>
    <w:rsid w:val="00604363"/>
    <w:rsid w:val="006043F1"/>
    <w:rsid w:val="00604636"/>
    <w:rsid w:val="006049EA"/>
    <w:rsid w:val="00604B52"/>
    <w:rsid w:val="00604BB0"/>
    <w:rsid w:val="00604C9A"/>
    <w:rsid w:val="006058E4"/>
    <w:rsid w:val="00605AFD"/>
    <w:rsid w:val="00605CFF"/>
    <w:rsid w:val="00605E1A"/>
    <w:rsid w:val="006061D2"/>
    <w:rsid w:val="006062BB"/>
    <w:rsid w:val="006063B0"/>
    <w:rsid w:val="006063BE"/>
    <w:rsid w:val="00606675"/>
    <w:rsid w:val="006068D9"/>
    <w:rsid w:val="00606ED4"/>
    <w:rsid w:val="00606F6D"/>
    <w:rsid w:val="00607099"/>
    <w:rsid w:val="006072CE"/>
    <w:rsid w:val="0060735A"/>
    <w:rsid w:val="00607A0E"/>
    <w:rsid w:val="00607A35"/>
    <w:rsid w:val="00607E02"/>
    <w:rsid w:val="00607E77"/>
    <w:rsid w:val="00607F5C"/>
    <w:rsid w:val="00607F61"/>
    <w:rsid w:val="006100B6"/>
    <w:rsid w:val="006102F7"/>
    <w:rsid w:val="00610463"/>
    <w:rsid w:val="00610501"/>
    <w:rsid w:val="00610660"/>
    <w:rsid w:val="00610A86"/>
    <w:rsid w:val="00610CF0"/>
    <w:rsid w:val="0061110B"/>
    <w:rsid w:val="00611462"/>
    <w:rsid w:val="0061159A"/>
    <w:rsid w:val="00611703"/>
    <w:rsid w:val="00611EBB"/>
    <w:rsid w:val="00611FAE"/>
    <w:rsid w:val="00611FE6"/>
    <w:rsid w:val="0061234F"/>
    <w:rsid w:val="00612558"/>
    <w:rsid w:val="006125C5"/>
    <w:rsid w:val="00612AED"/>
    <w:rsid w:val="00612B4F"/>
    <w:rsid w:val="00612B9E"/>
    <w:rsid w:val="00612C1E"/>
    <w:rsid w:val="00612E90"/>
    <w:rsid w:val="00612FB7"/>
    <w:rsid w:val="00613021"/>
    <w:rsid w:val="00613563"/>
    <w:rsid w:val="00613642"/>
    <w:rsid w:val="00613E47"/>
    <w:rsid w:val="00614460"/>
    <w:rsid w:val="006146AD"/>
    <w:rsid w:val="00614870"/>
    <w:rsid w:val="00614982"/>
    <w:rsid w:val="00614D59"/>
    <w:rsid w:val="00614D67"/>
    <w:rsid w:val="006151BB"/>
    <w:rsid w:val="00615460"/>
    <w:rsid w:val="00615597"/>
    <w:rsid w:val="00615656"/>
    <w:rsid w:val="00615B48"/>
    <w:rsid w:val="00615B63"/>
    <w:rsid w:val="00615B73"/>
    <w:rsid w:val="00615E35"/>
    <w:rsid w:val="006164F1"/>
    <w:rsid w:val="006165ED"/>
    <w:rsid w:val="00616953"/>
    <w:rsid w:val="00616C6F"/>
    <w:rsid w:val="00616E0D"/>
    <w:rsid w:val="00616E93"/>
    <w:rsid w:val="006174AD"/>
    <w:rsid w:val="006175A5"/>
    <w:rsid w:val="006175D8"/>
    <w:rsid w:val="00617651"/>
    <w:rsid w:val="00617774"/>
    <w:rsid w:val="00617B28"/>
    <w:rsid w:val="00617B2C"/>
    <w:rsid w:val="00617CA9"/>
    <w:rsid w:val="00617DE1"/>
    <w:rsid w:val="00617F2D"/>
    <w:rsid w:val="00620175"/>
    <w:rsid w:val="006203EC"/>
    <w:rsid w:val="00620514"/>
    <w:rsid w:val="0062067C"/>
    <w:rsid w:val="00620830"/>
    <w:rsid w:val="006209BD"/>
    <w:rsid w:val="00620AFB"/>
    <w:rsid w:val="00620D6A"/>
    <w:rsid w:val="0062127B"/>
    <w:rsid w:val="006214F2"/>
    <w:rsid w:val="0062153A"/>
    <w:rsid w:val="00621A76"/>
    <w:rsid w:val="00621AF4"/>
    <w:rsid w:val="00621F66"/>
    <w:rsid w:val="0062221D"/>
    <w:rsid w:val="00622265"/>
    <w:rsid w:val="00622326"/>
    <w:rsid w:val="006228A5"/>
    <w:rsid w:val="00622930"/>
    <w:rsid w:val="00622AB5"/>
    <w:rsid w:val="00622B1D"/>
    <w:rsid w:val="00622BB0"/>
    <w:rsid w:val="00622CE5"/>
    <w:rsid w:val="00622E40"/>
    <w:rsid w:val="00623198"/>
    <w:rsid w:val="00623276"/>
    <w:rsid w:val="0062335C"/>
    <w:rsid w:val="006233B2"/>
    <w:rsid w:val="006234C0"/>
    <w:rsid w:val="0062353B"/>
    <w:rsid w:val="0062359C"/>
    <w:rsid w:val="00623661"/>
    <w:rsid w:val="0062390D"/>
    <w:rsid w:val="00623A51"/>
    <w:rsid w:val="00623D8F"/>
    <w:rsid w:val="00624023"/>
    <w:rsid w:val="00624028"/>
    <w:rsid w:val="00624358"/>
    <w:rsid w:val="006243A4"/>
    <w:rsid w:val="0062442A"/>
    <w:rsid w:val="0062449E"/>
    <w:rsid w:val="006244DC"/>
    <w:rsid w:val="00624646"/>
    <w:rsid w:val="0062481F"/>
    <w:rsid w:val="00624B70"/>
    <w:rsid w:val="00624ED3"/>
    <w:rsid w:val="00624F07"/>
    <w:rsid w:val="00624F35"/>
    <w:rsid w:val="00624F8E"/>
    <w:rsid w:val="006252D5"/>
    <w:rsid w:val="0062553F"/>
    <w:rsid w:val="006257DD"/>
    <w:rsid w:val="0062597D"/>
    <w:rsid w:val="006259B8"/>
    <w:rsid w:val="00625A06"/>
    <w:rsid w:val="00625EDC"/>
    <w:rsid w:val="00625F09"/>
    <w:rsid w:val="00625F6D"/>
    <w:rsid w:val="00625FA9"/>
    <w:rsid w:val="006265DD"/>
    <w:rsid w:val="00626AD6"/>
    <w:rsid w:val="00626B84"/>
    <w:rsid w:val="00626D31"/>
    <w:rsid w:val="00626EA8"/>
    <w:rsid w:val="00627236"/>
    <w:rsid w:val="0062733C"/>
    <w:rsid w:val="0062747A"/>
    <w:rsid w:val="006277BE"/>
    <w:rsid w:val="0062794E"/>
    <w:rsid w:val="00627A0C"/>
    <w:rsid w:val="00627BE4"/>
    <w:rsid w:val="00627C72"/>
    <w:rsid w:val="00627F66"/>
    <w:rsid w:val="006301A2"/>
    <w:rsid w:val="006301E4"/>
    <w:rsid w:val="00630205"/>
    <w:rsid w:val="0063037B"/>
    <w:rsid w:val="006303AD"/>
    <w:rsid w:val="006304A4"/>
    <w:rsid w:val="0063052F"/>
    <w:rsid w:val="00630C13"/>
    <w:rsid w:val="00630F7D"/>
    <w:rsid w:val="0063104A"/>
    <w:rsid w:val="0063112C"/>
    <w:rsid w:val="006311DC"/>
    <w:rsid w:val="0063124B"/>
    <w:rsid w:val="00631451"/>
    <w:rsid w:val="00631598"/>
    <w:rsid w:val="00631B57"/>
    <w:rsid w:val="00631B77"/>
    <w:rsid w:val="0063203F"/>
    <w:rsid w:val="0063239B"/>
    <w:rsid w:val="006324D9"/>
    <w:rsid w:val="00632BEC"/>
    <w:rsid w:val="00632E88"/>
    <w:rsid w:val="0063305A"/>
    <w:rsid w:val="00633A04"/>
    <w:rsid w:val="00633E6B"/>
    <w:rsid w:val="00633EF8"/>
    <w:rsid w:val="00634243"/>
    <w:rsid w:val="00634281"/>
    <w:rsid w:val="00634320"/>
    <w:rsid w:val="0063441D"/>
    <w:rsid w:val="00634A16"/>
    <w:rsid w:val="00634A43"/>
    <w:rsid w:val="00634B4B"/>
    <w:rsid w:val="00634D38"/>
    <w:rsid w:val="00634DB3"/>
    <w:rsid w:val="00634DCF"/>
    <w:rsid w:val="00634F52"/>
    <w:rsid w:val="00635362"/>
    <w:rsid w:val="006353B5"/>
    <w:rsid w:val="006355A5"/>
    <w:rsid w:val="006357DF"/>
    <w:rsid w:val="0063581F"/>
    <w:rsid w:val="0063589D"/>
    <w:rsid w:val="00635AB7"/>
    <w:rsid w:val="00635BB5"/>
    <w:rsid w:val="00635CD4"/>
    <w:rsid w:val="00635F93"/>
    <w:rsid w:val="00635FC6"/>
    <w:rsid w:val="00636027"/>
    <w:rsid w:val="0063629F"/>
    <w:rsid w:val="0063644D"/>
    <w:rsid w:val="00636459"/>
    <w:rsid w:val="006365A8"/>
    <w:rsid w:val="006368A4"/>
    <w:rsid w:val="00636989"/>
    <w:rsid w:val="006369CB"/>
    <w:rsid w:val="006369DE"/>
    <w:rsid w:val="00636A8B"/>
    <w:rsid w:val="00636BE8"/>
    <w:rsid w:val="00636BF7"/>
    <w:rsid w:val="00636EE3"/>
    <w:rsid w:val="0063729F"/>
    <w:rsid w:val="00637385"/>
    <w:rsid w:val="006373CB"/>
    <w:rsid w:val="00637494"/>
    <w:rsid w:val="006374C9"/>
    <w:rsid w:val="0063778E"/>
    <w:rsid w:val="00637A7C"/>
    <w:rsid w:val="00637AF8"/>
    <w:rsid w:val="00637C34"/>
    <w:rsid w:val="00637E2F"/>
    <w:rsid w:val="00640290"/>
    <w:rsid w:val="00640355"/>
    <w:rsid w:val="00640509"/>
    <w:rsid w:val="006405ED"/>
    <w:rsid w:val="00640798"/>
    <w:rsid w:val="00640A72"/>
    <w:rsid w:val="00640AE5"/>
    <w:rsid w:val="00640BA7"/>
    <w:rsid w:val="00640C30"/>
    <w:rsid w:val="00640D47"/>
    <w:rsid w:val="00640E36"/>
    <w:rsid w:val="00641176"/>
    <w:rsid w:val="00641333"/>
    <w:rsid w:val="0064194E"/>
    <w:rsid w:val="00641A63"/>
    <w:rsid w:val="00641D5C"/>
    <w:rsid w:val="00641D6E"/>
    <w:rsid w:val="0064201A"/>
    <w:rsid w:val="006421DE"/>
    <w:rsid w:val="00642B54"/>
    <w:rsid w:val="00642E8D"/>
    <w:rsid w:val="00642EF1"/>
    <w:rsid w:val="0064318B"/>
    <w:rsid w:val="006438A9"/>
    <w:rsid w:val="00643C9F"/>
    <w:rsid w:val="006446AB"/>
    <w:rsid w:val="006446D2"/>
    <w:rsid w:val="00644ACE"/>
    <w:rsid w:val="00644BD4"/>
    <w:rsid w:val="00644C11"/>
    <w:rsid w:val="006450CE"/>
    <w:rsid w:val="006451FD"/>
    <w:rsid w:val="00645238"/>
    <w:rsid w:val="006455A4"/>
    <w:rsid w:val="00645666"/>
    <w:rsid w:val="00645720"/>
    <w:rsid w:val="00645ABC"/>
    <w:rsid w:val="00645B7D"/>
    <w:rsid w:val="00645E56"/>
    <w:rsid w:val="0064606B"/>
    <w:rsid w:val="00646878"/>
    <w:rsid w:val="00646B44"/>
    <w:rsid w:val="00646EE5"/>
    <w:rsid w:val="0064704A"/>
    <w:rsid w:val="006474B9"/>
    <w:rsid w:val="006475B4"/>
    <w:rsid w:val="00647772"/>
    <w:rsid w:val="0064783C"/>
    <w:rsid w:val="00647852"/>
    <w:rsid w:val="00647CA2"/>
    <w:rsid w:val="006508E5"/>
    <w:rsid w:val="00650CCA"/>
    <w:rsid w:val="00651054"/>
    <w:rsid w:val="006511F2"/>
    <w:rsid w:val="00651419"/>
    <w:rsid w:val="00651863"/>
    <w:rsid w:val="00651A70"/>
    <w:rsid w:val="00651E0F"/>
    <w:rsid w:val="00651EC0"/>
    <w:rsid w:val="0065218A"/>
    <w:rsid w:val="00652331"/>
    <w:rsid w:val="00652415"/>
    <w:rsid w:val="00652733"/>
    <w:rsid w:val="00652799"/>
    <w:rsid w:val="00652871"/>
    <w:rsid w:val="006529AE"/>
    <w:rsid w:val="006529BC"/>
    <w:rsid w:val="00652A25"/>
    <w:rsid w:val="00652F35"/>
    <w:rsid w:val="00653012"/>
    <w:rsid w:val="006530D7"/>
    <w:rsid w:val="006530DD"/>
    <w:rsid w:val="006533F7"/>
    <w:rsid w:val="0065349F"/>
    <w:rsid w:val="0065366E"/>
    <w:rsid w:val="00653B99"/>
    <w:rsid w:val="00653E7B"/>
    <w:rsid w:val="006541C7"/>
    <w:rsid w:val="00654335"/>
    <w:rsid w:val="00654352"/>
    <w:rsid w:val="00654472"/>
    <w:rsid w:val="006544CE"/>
    <w:rsid w:val="0065496B"/>
    <w:rsid w:val="0065497F"/>
    <w:rsid w:val="00654D39"/>
    <w:rsid w:val="00654E2F"/>
    <w:rsid w:val="006550D0"/>
    <w:rsid w:val="00655238"/>
    <w:rsid w:val="00655344"/>
    <w:rsid w:val="00655434"/>
    <w:rsid w:val="006554B3"/>
    <w:rsid w:val="006557A7"/>
    <w:rsid w:val="00655C02"/>
    <w:rsid w:val="00655C2D"/>
    <w:rsid w:val="00655DDA"/>
    <w:rsid w:val="0065635C"/>
    <w:rsid w:val="00656454"/>
    <w:rsid w:val="00656640"/>
    <w:rsid w:val="0065668E"/>
    <w:rsid w:val="006566B9"/>
    <w:rsid w:val="00657903"/>
    <w:rsid w:val="00660A71"/>
    <w:rsid w:val="00660E02"/>
    <w:rsid w:val="00660FD5"/>
    <w:rsid w:val="00661436"/>
    <w:rsid w:val="006614A2"/>
    <w:rsid w:val="0066183D"/>
    <w:rsid w:val="00661A33"/>
    <w:rsid w:val="00661C6B"/>
    <w:rsid w:val="00661CE4"/>
    <w:rsid w:val="00661E3F"/>
    <w:rsid w:val="00662693"/>
    <w:rsid w:val="006628F4"/>
    <w:rsid w:val="00662930"/>
    <w:rsid w:val="00662CD8"/>
    <w:rsid w:val="006630A2"/>
    <w:rsid w:val="0066317C"/>
    <w:rsid w:val="00663204"/>
    <w:rsid w:val="0066326B"/>
    <w:rsid w:val="006632D4"/>
    <w:rsid w:val="00663314"/>
    <w:rsid w:val="006633CA"/>
    <w:rsid w:val="006633CB"/>
    <w:rsid w:val="006633DF"/>
    <w:rsid w:val="00663427"/>
    <w:rsid w:val="00663660"/>
    <w:rsid w:val="00663A9F"/>
    <w:rsid w:val="00663CEF"/>
    <w:rsid w:val="00663F83"/>
    <w:rsid w:val="00664232"/>
    <w:rsid w:val="00664406"/>
    <w:rsid w:val="00664459"/>
    <w:rsid w:val="00664701"/>
    <w:rsid w:val="00664753"/>
    <w:rsid w:val="006648C1"/>
    <w:rsid w:val="00664B17"/>
    <w:rsid w:val="00664BD1"/>
    <w:rsid w:val="00664C58"/>
    <w:rsid w:val="006651CB"/>
    <w:rsid w:val="006653F7"/>
    <w:rsid w:val="0066573C"/>
    <w:rsid w:val="006658BE"/>
    <w:rsid w:val="00665975"/>
    <w:rsid w:val="0066597A"/>
    <w:rsid w:val="00665984"/>
    <w:rsid w:val="00665F41"/>
    <w:rsid w:val="006660E4"/>
    <w:rsid w:val="006661D2"/>
    <w:rsid w:val="00666A4C"/>
    <w:rsid w:val="00666A84"/>
    <w:rsid w:val="00666A88"/>
    <w:rsid w:val="00666C0D"/>
    <w:rsid w:val="00666DEB"/>
    <w:rsid w:val="00667138"/>
    <w:rsid w:val="006672A5"/>
    <w:rsid w:val="006672BA"/>
    <w:rsid w:val="006675BC"/>
    <w:rsid w:val="00667EC5"/>
    <w:rsid w:val="00667FD0"/>
    <w:rsid w:val="006706B2"/>
    <w:rsid w:val="00670736"/>
    <w:rsid w:val="0067077B"/>
    <w:rsid w:val="006710F0"/>
    <w:rsid w:val="00671499"/>
    <w:rsid w:val="006714BB"/>
    <w:rsid w:val="006715E6"/>
    <w:rsid w:val="006715F2"/>
    <w:rsid w:val="00671840"/>
    <w:rsid w:val="0067197B"/>
    <w:rsid w:val="00671A6D"/>
    <w:rsid w:val="00671C4E"/>
    <w:rsid w:val="00671D6C"/>
    <w:rsid w:val="00671E2F"/>
    <w:rsid w:val="00671EDE"/>
    <w:rsid w:val="00671F42"/>
    <w:rsid w:val="0067208A"/>
    <w:rsid w:val="0067242E"/>
    <w:rsid w:val="0067261E"/>
    <w:rsid w:val="00672C15"/>
    <w:rsid w:val="00672D02"/>
    <w:rsid w:val="00672DAE"/>
    <w:rsid w:val="006732F3"/>
    <w:rsid w:val="0067351A"/>
    <w:rsid w:val="0067392A"/>
    <w:rsid w:val="00673A98"/>
    <w:rsid w:val="00673BF4"/>
    <w:rsid w:val="00673E5B"/>
    <w:rsid w:val="00674090"/>
    <w:rsid w:val="00674598"/>
    <w:rsid w:val="00674769"/>
    <w:rsid w:val="00674B29"/>
    <w:rsid w:val="00674C33"/>
    <w:rsid w:val="00674FF9"/>
    <w:rsid w:val="006750A4"/>
    <w:rsid w:val="00675306"/>
    <w:rsid w:val="0067553C"/>
    <w:rsid w:val="00675566"/>
    <w:rsid w:val="00675642"/>
    <w:rsid w:val="00675A0D"/>
    <w:rsid w:val="00675F46"/>
    <w:rsid w:val="00675FC6"/>
    <w:rsid w:val="00676116"/>
    <w:rsid w:val="0067614B"/>
    <w:rsid w:val="006761B8"/>
    <w:rsid w:val="00676487"/>
    <w:rsid w:val="006764E5"/>
    <w:rsid w:val="0067657D"/>
    <w:rsid w:val="0067663F"/>
    <w:rsid w:val="006766DB"/>
    <w:rsid w:val="006767C9"/>
    <w:rsid w:val="00676AF5"/>
    <w:rsid w:val="00676BB2"/>
    <w:rsid w:val="00676C52"/>
    <w:rsid w:val="00676CCC"/>
    <w:rsid w:val="00676E28"/>
    <w:rsid w:val="00676E77"/>
    <w:rsid w:val="00677227"/>
    <w:rsid w:val="006773AA"/>
    <w:rsid w:val="00677487"/>
    <w:rsid w:val="00677774"/>
    <w:rsid w:val="00677948"/>
    <w:rsid w:val="00677B52"/>
    <w:rsid w:val="00677BA6"/>
    <w:rsid w:val="00677CDC"/>
    <w:rsid w:val="00677E3D"/>
    <w:rsid w:val="00677E98"/>
    <w:rsid w:val="00680033"/>
    <w:rsid w:val="00680119"/>
    <w:rsid w:val="0068011E"/>
    <w:rsid w:val="00680469"/>
    <w:rsid w:val="0068049C"/>
    <w:rsid w:val="00680572"/>
    <w:rsid w:val="006806E2"/>
    <w:rsid w:val="0068098F"/>
    <w:rsid w:val="00680B6F"/>
    <w:rsid w:val="00680EA4"/>
    <w:rsid w:val="00681075"/>
    <w:rsid w:val="0068117F"/>
    <w:rsid w:val="006811E2"/>
    <w:rsid w:val="006812A5"/>
    <w:rsid w:val="006812DB"/>
    <w:rsid w:val="0068134C"/>
    <w:rsid w:val="00681547"/>
    <w:rsid w:val="00681688"/>
    <w:rsid w:val="00682021"/>
    <w:rsid w:val="00682044"/>
    <w:rsid w:val="00682386"/>
    <w:rsid w:val="006826D5"/>
    <w:rsid w:val="00682BB0"/>
    <w:rsid w:val="00682D5E"/>
    <w:rsid w:val="00682D71"/>
    <w:rsid w:val="006831BA"/>
    <w:rsid w:val="006832DF"/>
    <w:rsid w:val="006834CE"/>
    <w:rsid w:val="006835F2"/>
    <w:rsid w:val="006838F4"/>
    <w:rsid w:val="0068392A"/>
    <w:rsid w:val="00683AB4"/>
    <w:rsid w:val="00683C8B"/>
    <w:rsid w:val="00683FB9"/>
    <w:rsid w:val="00683FF2"/>
    <w:rsid w:val="006840DB"/>
    <w:rsid w:val="00684187"/>
    <w:rsid w:val="0068419E"/>
    <w:rsid w:val="006841DA"/>
    <w:rsid w:val="00684380"/>
    <w:rsid w:val="006845F9"/>
    <w:rsid w:val="00684A72"/>
    <w:rsid w:val="00684AC3"/>
    <w:rsid w:val="00684C60"/>
    <w:rsid w:val="00684FC0"/>
    <w:rsid w:val="0068512B"/>
    <w:rsid w:val="006851D4"/>
    <w:rsid w:val="0068550B"/>
    <w:rsid w:val="00685574"/>
    <w:rsid w:val="006857EC"/>
    <w:rsid w:val="00685820"/>
    <w:rsid w:val="006858AA"/>
    <w:rsid w:val="00685A05"/>
    <w:rsid w:val="00685A60"/>
    <w:rsid w:val="00685F1F"/>
    <w:rsid w:val="006862B9"/>
    <w:rsid w:val="0068659D"/>
    <w:rsid w:val="00686946"/>
    <w:rsid w:val="00686AD4"/>
    <w:rsid w:val="00686D01"/>
    <w:rsid w:val="00686DCE"/>
    <w:rsid w:val="006870A6"/>
    <w:rsid w:val="00687681"/>
    <w:rsid w:val="00687882"/>
    <w:rsid w:val="00687944"/>
    <w:rsid w:val="00687A46"/>
    <w:rsid w:val="00687D6A"/>
    <w:rsid w:val="00687EE5"/>
    <w:rsid w:val="00687F82"/>
    <w:rsid w:val="0069008D"/>
    <w:rsid w:val="0069012F"/>
    <w:rsid w:val="00690261"/>
    <w:rsid w:val="0069035C"/>
    <w:rsid w:val="00690566"/>
    <w:rsid w:val="00690628"/>
    <w:rsid w:val="00690729"/>
    <w:rsid w:val="00690795"/>
    <w:rsid w:val="0069097F"/>
    <w:rsid w:val="00690AE2"/>
    <w:rsid w:val="006910DA"/>
    <w:rsid w:val="006910FD"/>
    <w:rsid w:val="00691160"/>
    <w:rsid w:val="0069118B"/>
    <w:rsid w:val="00691399"/>
    <w:rsid w:val="006916ED"/>
    <w:rsid w:val="0069174A"/>
    <w:rsid w:val="00691890"/>
    <w:rsid w:val="006918A4"/>
    <w:rsid w:val="00691A05"/>
    <w:rsid w:val="00691C0B"/>
    <w:rsid w:val="00692171"/>
    <w:rsid w:val="0069243D"/>
    <w:rsid w:val="00692452"/>
    <w:rsid w:val="006929AB"/>
    <w:rsid w:val="006929CF"/>
    <w:rsid w:val="0069324E"/>
    <w:rsid w:val="00693382"/>
    <w:rsid w:val="006933A0"/>
    <w:rsid w:val="006935C8"/>
    <w:rsid w:val="006937C3"/>
    <w:rsid w:val="006937C9"/>
    <w:rsid w:val="00693C6C"/>
    <w:rsid w:val="00694562"/>
    <w:rsid w:val="00694704"/>
    <w:rsid w:val="00694720"/>
    <w:rsid w:val="006949EA"/>
    <w:rsid w:val="00694C62"/>
    <w:rsid w:val="00695124"/>
    <w:rsid w:val="00695401"/>
    <w:rsid w:val="0069544B"/>
    <w:rsid w:val="00695849"/>
    <w:rsid w:val="006958A3"/>
    <w:rsid w:val="0069598A"/>
    <w:rsid w:val="00695DB0"/>
    <w:rsid w:val="00695FD0"/>
    <w:rsid w:val="006963DD"/>
    <w:rsid w:val="00696453"/>
    <w:rsid w:val="006965D2"/>
    <w:rsid w:val="0069669B"/>
    <w:rsid w:val="006966E8"/>
    <w:rsid w:val="00696721"/>
    <w:rsid w:val="006967EE"/>
    <w:rsid w:val="00696F1D"/>
    <w:rsid w:val="006970B2"/>
    <w:rsid w:val="00697292"/>
    <w:rsid w:val="00697689"/>
    <w:rsid w:val="0069794A"/>
    <w:rsid w:val="00697B8D"/>
    <w:rsid w:val="006A0364"/>
    <w:rsid w:val="006A03D3"/>
    <w:rsid w:val="006A05C9"/>
    <w:rsid w:val="006A08D9"/>
    <w:rsid w:val="006A09EC"/>
    <w:rsid w:val="006A0B30"/>
    <w:rsid w:val="006A0BC5"/>
    <w:rsid w:val="006A0D69"/>
    <w:rsid w:val="006A12E1"/>
    <w:rsid w:val="006A1447"/>
    <w:rsid w:val="006A1498"/>
    <w:rsid w:val="006A170A"/>
    <w:rsid w:val="006A2188"/>
    <w:rsid w:val="006A286E"/>
    <w:rsid w:val="006A2923"/>
    <w:rsid w:val="006A295F"/>
    <w:rsid w:val="006A2A4E"/>
    <w:rsid w:val="006A2DED"/>
    <w:rsid w:val="006A2E52"/>
    <w:rsid w:val="006A2ECE"/>
    <w:rsid w:val="006A302E"/>
    <w:rsid w:val="006A30E0"/>
    <w:rsid w:val="006A3754"/>
    <w:rsid w:val="006A3AE0"/>
    <w:rsid w:val="006A3AF7"/>
    <w:rsid w:val="006A3B98"/>
    <w:rsid w:val="006A3C5A"/>
    <w:rsid w:val="006A3D6E"/>
    <w:rsid w:val="006A3DDC"/>
    <w:rsid w:val="006A3E48"/>
    <w:rsid w:val="006A4112"/>
    <w:rsid w:val="006A4241"/>
    <w:rsid w:val="006A4443"/>
    <w:rsid w:val="006A49BD"/>
    <w:rsid w:val="006A49C1"/>
    <w:rsid w:val="006A49E9"/>
    <w:rsid w:val="006A4B17"/>
    <w:rsid w:val="006A4B21"/>
    <w:rsid w:val="006A4F86"/>
    <w:rsid w:val="006A520B"/>
    <w:rsid w:val="006A5254"/>
    <w:rsid w:val="006A554B"/>
    <w:rsid w:val="006A58CA"/>
    <w:rsid w:val="006A5937"/>
    <w:rsid w:val="006A593A"/>
    <w:rsid w:val="006A5ACC"/>
    <w:rsid w:val="006A5B62"/>
    <w:rsid w:val="006A5BB1"/>
    <w:rsid w:val="006A5CE8"/>
    <w:rsid w:val="006A5F29"/>
    <w:rsid w:val="006A60CA"/>
    <w:rsid w:val="006A62AF"/>
    <w:rsid w:val="006A659E"/>
    <w:rsid w:val="006A690D"/>
    <w:rsid w:val="006A6944"/>
    <w:rsid w:val="006A6E22"/>
    <w:rsid w:val="006A6E32"/>
    <w:rsid w:val="006A750C"/>
    <w:rsid w:val="006A773F"/>
    <w:rsid w:val="006A7D84"/>
    <w:rsid w:val="006A7E71"/>
    <w:rsid w:val="006A7F3F"/>
    <w:rsid w:val="006B0340"/>
    <w:rsid w:val="006B062D"/>
    <w:rsid w:val="006B0B8A"/>
    <w:rsid w:val="006B0BE2"/>
    <w:rsid w:val="006B0DD3"/>
    <w:rsid w:val="006B0E42"/>
    <w:rsid w:val="006B0F96"/>
    <w:rsid w:val="006B102E"/>
    <w:rsid w:val="006B106D"/>
    <w:rsid w:val="006B1076"/>
    <w:rsid w:val="006B108C"/>
    <w:rsid w:val="006B11E6"/>
    <w:rsid w:val="006B12D4"/>
    <w:rsid w:val="006B137A"/>
    <w:rsid w:val="006B17E6"/>
    <w:rsid w:val="006B1AF3"/>
    <w:rsid w:val="006B1F91"/>
    <w:rsid w:val="006B2421"/>
    <w:rsid w:val="006B292F"/>
    <w:rsid w:val="006B2C93"/>
    <w:rsid w:val="006B2F85"/>
    <w:rsid w:val="006B3038"/>
    <w:rsid w:val="006B327F"/>
    <w:rsid w:val="006B33C9"/>
    <w:rsid w:val="006B35F3"/>
    <w:rsid w:val="006B378A"/>
    <w:rsid w:val="006B3887"/>
    <w:rsid w:val="006B3C10"/>
    <w:rsid w:val="006B3E23"/>
    <w:rsid w:val="006B4191"/>
    <w:rsid w:val="006B41F4"/>
    <w:rsid w:val="006B43FB"/>
    <w:rsid w:val="006B4612"/>
    <w:rsid w:val="006B4678"/>
    <w:rsid w:val="006B479E"/>
    <w:rsid w:val="006B47E8"/>
    <w:rsid w:val="006B48C1"/>
    <w:rsid w:val="006B4A83"/>
    <w:rsid w:val="006B4D9A"/>
    <w:rsid w:val="006B4E37"/>
    <w:rsid w:val="006B5138"/>
    <w:rsid w:val="006B5248"/>
    <w:rsid w:val="006B5476"/>
    <w:rsid w:val="006B5893"/>
    <w:rsid w:val="006B5E34"/>
    <w:rsid w:val="006B5F95"/>
    <w:rsid w:val="006B61C5"/>
    <w:rsid w:val="006B61EA"/>
    <w:rsid w:val="006B6534"/>
    <w:rsid w:val="006B685E"/>
    <w:rsid w:val="006B69A0"/>
    <w:rsid w:val="006B6AF6"/>
    <w:rsid w:val="006B6D9C"/>
    <w:rsid w:val="006B7425"/>
    <w:rsid w:val="006B77CF"/>
    <w:rsid w:val="006B7870"/>
    <w:rsid w:val="006B78AE"/>
    <w:rsid w:val="006B7970"/>
    <w:rsid w:val="006B7EF2"/>
    <w:rsid w:val="006C09C9"/>
    <w:rsid w:val="006C0AAF"/>
    <w:rsid w:val="006C0AF7"/>
    <w:rsid w:val="006C0BFF"/>
    <w:rsid w:val="006C0EBA"/>
    <w:rsid w:val="006C1232"/>
    <w:rsid w:val="006C12EB"/>
    <w:rsid w:val="006C14EB"/>
    <w:rsid w:val="006C1535"/>
    <w:rsid w:val="006C16D7"/>
    <w:rsid w:val="006C1B3B"/>
    <w:rsid w:val="006C1BC4"/>
    <w:rsid w:val="006C1CED"/>
    <w:rsid w:val="006C1D66"/>
    <w:rsid w:val="006C2067"/>
    <w:rsid w:val="006C2113"/>
    <w:rsid w:val="006C215F"/>
    <w:rsid w:val="006C24BB"/>
    <w:rsid w:val="006C26A7"/>
    <w:rsid w:val="006C2723"/>
    <w:rsid w:val="006C29B2"/>
    <w:rsid w:val="006C2A72"/>
    <w:rsid w:val="006C2B2D"/>
    <w:rsid w:val="006C2BF8"/>
    <w:rsid w:val="006C2C65"/>
    <w:rsid w:val="006C2CA4"/>
    <w:rsid w:val="006C2D89"/>
    <w:rsid w:val="006C3099"/>
    <w:rsid w:val="006C32E6"/>
    <w:rsid w:val="006C349E"/>
    <w:rsid w:val="006C35F0"/>
    <w:rsid w:val="006C36BE"/>
    <w:rsid w:val="006C3755"/>
    <w:rsid w:val="006C3952"/>
    <w:rsid w:val="006C3AB4"/>
    <w:rsid w:val="006C3D5D"/>
    <w:rsid w:val="006C414C"/>
    <w:rsid w:val="006C42F4"/>
    <w:rsid w:val="006C45DE"/>
    <w:rsid w:val="006C493E"/>
    <w:rsid w:val="006C4EA1"/>
    <w:rsid w:val="006C4FF5"/>
    <w:rsid w:val="006C508B"/>
    <w:rsid w:val="006C50E4"/>
    <w:rsid w:val="006C5192"/>
    <w:rsid w:val="006C531E"/>
    <w:rsid w:val="006C533A"/>
    <w:rsid w:val="006C54A8"/>
    <w:rsid w:val="006C5611"/>
    <w:rsid w:val="006C5636"/>
    <w:rsid w:val="006C571E"/>
    <w:rsid w:val="006C592C"/>
    <w:rsid w:val="006C5B3E"/>
    <w:rsid w:val="006C5B84"/>
    <w:rsid w:val="006C5C5C"/>
    <w:rsid w:val="006C5C7F"/>
    <w:rsid w:val="006C5E98"/>
    <w:rsid w:val="006C5FDD"/>
    <w:rsid w:val="006C692B"/>
    <w:rsid w:val="006C698C"/>
    <w:rsid w:val="006C6A8B"/>
    <w:rsid w:val="006C6E39"/>
    <w:rsid w:val="006C6FAC"/>
    <w:rsid w:val="006C7027"/>
    <w:rsid w:val="006C731F"/>
    <w:rsid w:val="006C7603"/>
    <w:rsid w:val="006C7CDB"/>
    <w:rsid w:val="006D0048"/>
    <w:rsid w:val="006D0190"/>
    <w:rsid w:val="006D0420"/>
    <w:rsid w:val="006D042C"/>
    <w:rsid w:val="006D0723"/>
    <w:rsid w:val="006D0764"/>
    <w:rsid w:val="006D08E3"/>
    <w:rsid w:val="006D0CCF"/>
    <w:rsid w:val="006D10DB"/>
    <w:rsid w:val="006D1243"/>
    <w:rsid w:val="006D134C"/>
    <w:rsid w:val="006D1550"/>
    <w:rsid w:val="006D1641"/>
    <w:rsid w:val="006D17ED"/>
    <w:rsid w:val="006D1AC0"/>
    <w:rsid w:val="006D1BE2"/>
    <w:rsid w:val="006D1C77"/>
    <w:rsid w:val="006D1F73"/>
    <w:rsid w:val="006D22E4"/>
    <w:rsid w:val="006D248B"/>
    <w:rsid w:val="006D278C"/>
    <w:rsid w:val="006D2939"/>
    <w:rsid w:val="006D2B03"/>
    <w:rsid w:val="006D2C7C"/>
    <w:rsid w:val="006D2D72"/>
    <w:rsid w:val="006D310C"/>
    <w:rsid w:val="006D3600"/>
    <w:rsid w:val="006D3607"/>
    <w:rsid w:val="006D3821"/>
    <w:rsid w:val="006D388E"/>
    <w:rsid w:val="006D3AA1"/>
    <w:rsid w:val="006D3ACB"/>
    <w:rsid w:val="006D3B7A"/>
    <w:rsid w:val="006D3EC0"/>
    <w:rsid w:val="006D3F5B"/>
    <w:rsid w:val="006D3F5D"/>
    <w:rsid w:val="006D4124"/>
    <w:rsid w:val="006D4334"/>
    <w:rsid w:val="006D4396"/>
    <w:rsid w:val="006D4829"/>
    <w:rsid w:val="006D4C87"/>
    <w:rsid w:val="006D4D60"/>
    <w:rsid w:val="006D5021"/>
    <w:rsid w:val="006D52B8"/>
    <w:rsid w:val="006D535D"/>
    <w:rsid w:val="006D5494"/>
    <w:rsid w:val="006D5556"/>
    <w:rsid w:val="006D57A1"/>
    <w:rsid w:val="006D588E"/>
    <w:rsid w:val="006D598A"/>
    <w:rsid w:val="006D59E4"/>
    <w:rsid w:val="006D5A8F"/>
    <w:rsid w:val="006D5AC0"/>
    <w:rsid w:val="006D5E30"/>
    <w:rsid w:val="006D60AB"/>
    <w:rsid w:val="006D6141"/>
    <w:rsid w:val="006D61E3"/>
    <w:rsid w:val="006D6395"/>
    <w:rsid w:val="006D675E"/>
    <w:rsid w:val="006D6EAD"/>
    <w:rsid w:val="006D70DD"/>
    <w:rsid w:val="006D71BC"/>
    <w:rsid w:val="006D7B3D"/>
    <w:rsid w:val="006D7BF0"/>
    <w:rsid w:val="006D7D7C"/>
    <w:rsid w:val="006D7E2C"/>
    <w:rsid w:val="006E013E"/>
    <w:rsid w:val="006E019E"/>
    <w:rsid w:val="006E034C"/>
    <w:rsid w:val="006E03A3"/>
    <w:rsid w:val="006E068A"/>
    <w:rsid w:val="006E084B"/>
    <w:rsid w:val="006E0C36"/>
    <w:rsid w:val="006E0CC6"/>
    <w:rsid w:val="006E0D89"/>
    <w:rsid w:val="006E0E7D"/>
    <w:rsid w:val="006E0ECA"/>
    <w:rsid w:val="006E1696"/>
    <w:rsid w:val="006E17F7"/>
    <w:rsid w:val="006E1976"/>
    <w:rsid w:val="006E19CD"/>
    <w:rsid w:val="006E1C3E"/>
    <w:rsid w:val="006E1CEA"/>
    <w:rsid w:val="006E1D16"/>
    <w:rsid w:val="006E1EA7"/>
    <w:rsid w:val="006E24E1"/>
    <w:rsid w:val="006E25E4"/>
    <w:rsid w:val="006E2983"/>
    <w:rsid w:val="006E2C0C"/>
    <w:rsid w:val="006E2EF6"/>
    <w:rsid w:val="006E3CF3"/>
    <w:rsid w:val="006E3E02"/>
    <w:rsid w:val="006E3ECA"/>
    <w:rsid w:val="006E3F2C"/>
    <w:rsid w:val="006E40B0"/>
    <w:rsid w:val="006E41C3"/>
    <w:rsid w:val="006E433E"/>
    <w:rsid w:val="006E45E7"/>
    <w:rsid w:val="006E46BF"/>
    <w:rsid w:val="006E48D0"/>
    <w:rsid w:val="006E4A31"/>
    <w:rsid w:val="006E4A4F"/>
    <w:rsid w:val="006E4ABA"/>
    <w:rsid w:val="006E4C42"/>
    <w:rsid w:val="006E4CE8"/>
    <w:rsid w:val="006E52D9"/>
    <w:rsid w:val="006E5402"/>
    <w:rsid w:val="006E5804"/>
    <w:rsid w:val="006E589D"/>
    <w:rsid w:val="006E597C"/>
    <w:rsid w:val="006E5A78"/>
    <w:rsid w:val="006E5AAE"/>
    <w:rsid w:val="006E5B4A"/>
    <w:rsid w:val="006E5E85"/>
    <w:rsid w:val="006E60E7"/>
    <w:rsid w:val="006E6767"/>
    <w:rsid w:val="006E6BD9"/>
    <w:rsid w:val="006E6CE2"/>
    <w:rsid w:val="006E6E54"/>
    <w:rsid w:val="006E6F12"/>
    <w:rsid w:val="006E719A"/>
    <w:rsid w:val="006E71FE"/>
    <w:rsid w:val="006E7310"/>
    <w:rsid w:val="006E774C"/>
    <w:rsid w:val="006E780B"/>
    <w:rsid w:val="006E783C"/>
    <w:rsid w:val="006E78A5"/>
    <w:rsid w:val="006E7B53"/>
    <w:rsid w:val="006E7CC7"/>
    <w:rsid w:val="006E7DAB"/>
    <w:rsid w:val="006E7F25"/>
    <w:rsid w:val="006F005E"/>
    <w:rsid w:val="006F053E"/>
    <w:rsid w:val="006F0590"/>
    <w:rsid w:val="006F0633"/>
    <w:rsid w:val="006F06AA"/>
    <w:rsid w:val="006F0E73"/>
    <w:rsid w:val="006F0EB4"/>
    <w:rsid w:val="006F0F3F"/>
    <w:rsid w:val="006F10C7"/>
    <w:rsid w:val="006F1761"/>
    <w:rsid w:val="006F1D05"/>
    <w:rsid w:val="006F1EE1"/>
    <w:rsid w:val="006F1F57"/>
    <w:rsid w:val="006F1FCA"/>
    <w:rsid w:val="006F2156"/>
    <w:rsid w:val="006F2281"/>
    <w:rsid w:val="006F22D9"/>
    <w:rsid w:val="006F22ED"/>
    <w:rsid w:val="006F29B6"/>
    <w:rsid w:val="006F29C2"/>
    <w:rsid w:val="006F2AE3"/>
    <w:rsid w:val="006F2D6B"/>
    <w:rsid w:val="006F2EA0"/>
    <w:rsid w:val="006F2ED3"/>
    <w:rsid w:val="006F3194"/>
    <w:rsid w:val="006F3C2F"/>
    <w:rsid w:val="006F3E0D"/>
    <w:rsid w:val="006F3E7F"/>
    <w:rsid w:val="006F4034"/>
    <w:rsid w:val="006F4767"/>
    <w:rsid w:val="006F4796"/>
    <w:rsid w:val="006F4C4C"/>
    <w:rsid w:val="006F50DB"/>
    <w:rsid w:val="006F5531"/>
    <w:rsid w:val="006F596C"/>
    <w:rsid w:val="006F5D7D"/>
    <w:rsid w:val="006F6398"/>
    <w:rsid w:val="006F658D"/>
    <w:rsid w:val="006F6B6A"/>
    <w:rsid w:val="006F6C96"/>
    <w:rsid w:val="006F7020"/>
    <w:rsid w:val="006F7070"/>
    <w:rsid w:val="006F72FA"/>
    <w:rsid w:val="006F748D"/>
    <w:rsid w:val="006F7B0D"/>
    <w:rsid w:val="006F7B97"/>
    <w:rsid w:val="006F7C72"/>
    <w:rsid w:val="006F7CF8"/>
    <w:rsid w:val="006F7E9E"/>
    <w:rsid w:val="006F7F20"/>
    <w:rsid w:val="007002AA"/>
    <w:rsid w:val="007006B0"/>
    <w:rsid w:val="00700806"/>
    <w:rsid w:val="00700A0B"/>
    <w:rsid w:val="00700A22"/>
    <w:rsid w:val="00700A4E"/>
    <w:rsid w:val="0070115F"/>
    <w:rsid w:val="00701DCE"/>
    <w:rsid w:val="007021A2"/>
    <w:rsid w:val="00702D8C"/>
    <w:rsid w:val="0070316E"/>
    <w:rsid w:val="00703545"/>
    <w:rsid w:val="0070383A"/>
    <w:rsid w:val="0070383C"/>
    <w:rsid w:val="00703DAB"/>
    <w:rsid w:val="007041C3"/>
    <w:rsid w:val="00704256"/>
    <w:rsid w:val="00704436"/>
    <w:rsid w:val="0070468F"/>
    <w:rsid w:val="00704840"/>
    <w:rsid w:val="00704AAD"/>
    <w:rsid w:val="00705063"/>
    <w:rsid w:val="0070510F"/>
    <w:rsid w:val="007053AE"/>
    <w:rsid w:val="00705770"/>
    <w:rsid w:val="00705C22"/>
    <w:rsid w:val="00705DFB"/>
    <w:rsid w:val="00705E85"/>
    <w:rsid w:val="00706244"/>
    <w:rsid w:val="007062ED"/>
    <w:rsid w:val="00706397"/>
    <w:rsid w:val="00706482"/>
    <w:rsid w:val="00706580"/>
    <w:rsid w:val="0070661A"/>
    <w:rsid w:val="00706840"/>
    <w:rsid w:val="00706990"/>
    <w:rsid w:val="007069C7"/>
    <w:rsid w:val="00706CB9"/>
    <w:rsid w:val="00707589"/>
    <w:rsid w:val="007078D4"/>
    <w:rsid w:val="00707EF0"/>
    <w:rsid w:val="00707F1E"/>
    <w:rsid w:val="00710183"/>
    <w:rsid w:val="007101B2"/>
    <w:rsid w:val="0071023F"/>
    <w:rsid w:val="007104F6"/>
    <w:rsid w:val="00710798"/>
    <w:rsid w:val="00710851"/>
    <w:rsid w:val="007108FF"/>
    <w:rsid w:val="00710C03"/>
    <w:rsid w:val="00710CA9"/>
    <w:rsid w:val="00710D82"/>
    <w:rsid w:val="0071151C"/>
    <w:rsid w:val="00711702"/>
    <w:rsid w:val="00711930"/>
    <w:rsid w:val="00711C07"/>
    <w:rsid w:val="00711CF1"/>
    <w:rsid w:val="0071207B"/>
    <w:rsid w:val="00712147"/>
    <w:rsid w:val="007121F0"/>
    <w:rsid w:val="00712333"/>
    <w:rsid w:val="007124EA"/>
    <w:rsid w:val="00712707"/>
    <w:rsid w:val="00712965"/>
    <w:rsid w:val="00712A13"/>
    <w:rsid w:val="00712DF9"/>
    <w:rsid w:val="00713041"/>
    <w:rsid w:val="00713543"/>
    <w:rsid w:val="0071357E"/>
    <w:rsid w:val="0071368C"/>
    <w:rsid w:val="00713D08"/>
    <w:rsid w:val="00713E35"/>
    <w:rsid w:val="00713E93"/>
    <w:rsid w:val="007141F9"/>
    <w:rsid w:val="0071468C"/>
    <w:rsid w:val="0071516D"/>
    <w:rsid w:val="007153D4"/>
    <w:rsid w:val="00715575"/>
    <w:rsid w:val="007155E0"/>
    <w:rsid w:val="00715A01"/>
    <w:rsid w:val="00715ABE"/>
    <w:rsid w:val="00715B4D"/>
    <w:rsid w:val="00715CCB"/>
    <w:rsid w:val="00716372"/>
    <w:rsid w:val="007165DA"/>
    <w:rsid w:val="00716856"/>
    <w:rsid w:val="007169A3"/>
    <w:rsid w:val="00716CBE"/>
    <w:rsid w:val="00716CDF"/>
    <w:rsid w:val="00716E11"/>
    <w:rsid w:val="00717692"/>
    <w:rsid w:val="00717E3F"/>
    <w:rsid w:val="0072009F"/>
    <w:rsid w:val="007203EE"/>
    <w:rsid w:val="00720694"/>
    <w:rsid w:val="00720747"/>
    <w:rsid w:val="00720B4A"/>
    <w:rsid w:val="00720C3E"/>
    <w:rsid w:val="00720D37"/>
    <w:rsid w:val="00721844"/>
    <w:rsid w:val="007218B2"/>
    <w:rsid w:val="00721D61"/>
    <w:rsid w:val="00721DE9"/>
    <w:rsid w:val="00721E6E"/>
    <w:rsid w:val="00722127"/>
    <w:rsid w:val="00722212"/>
    <w:rsid w:val="00722226"/>
    <w:rsid w:val="00722506"/>
    <w:rsid w:val="00722A97"/>
    <w:rsid w:val="00722BB7"/>
    <w:rsid w:val="00722C3D"/>
    <w:rsid w:val="00722CA7"/>
    <w:rsid w:val="00722FCA"/>
    <w:rsid w:val="007231F1"/>
    <w:rsid w:val="0072321E"/>
    <w:rsid w:val="00723512"/>
    <w:rsid w:val="00723596"/>
    <w:rsid w:val="00723AC0"/>
    <w:rsid w:val="00723F41"/>
    <w:rsid w:val="00723FD5"/>
    <w:rsid w:val="00724802"/>
    <w:rsid w:val="00724FAC"/>
    <w:rsid w:val="00725051"/>
    <w:rsid w:val="00725079"/>
    <w:rsid w:val="007250C8"/>
    <w:rsid w:val="00725320"/>
    <w:rsid w:val="00725482"/>
    <w:rsid w:val="00725822"/>
    <w:rsid w:val="00725B38"/>
    <w:rsid w:val="00725E81"/>
    <w:rsid w:val="00725E86"/>
    <w:rsid w:val="00725F19"/>
    <w:rsid w:val="00726386"/>
    <w:rsid w:val="007263BC"/>
    <w:rsid w:val="0072647D"/>
    <w:rsid w:val="00726502"/>
    <w:rsid w:val="0072689D"/>
    <w:rsid w:val="00726A28"/>
    <w:rsid w:val="00726EE6"/>
    <w:rsid w:val="00727003"/>
    <w:rsid w:val="00727096"/>
    <w:rsid w:val="007270A3"/>
    <w:rsid w:val="0072721A"/>
    <w:rsid w:val="00727296"/>
    <w:rsid w:val="0072731B"/>
    <w:rsid w:val="0072736D"/>
    <w:rsid w:val="00727372"/>
    <w:rsid w:val="00727662"/>
    <w:rsid w:val="00727C33"/>
    <w:rsid w:val="00727C3C"/>
    <w:rsid w:val="00727D31"/>
    <w:rsid w:val="007302DD"/>
    <w:rsid w:val="00730416"/>
    <w:rsid w:val="00730473"/>
    <w:rsid w:val="00730547"/>
    <w:rsid w:val="007306CF"/>
    <w:rsid w:val="0073087A"/>
    <w:rsid w:val="00730B0C"/>
    <w:rsid w:val="00730EC4"/>
    <w:rsid w:val="00730FC6"/>
    <w:rsid w:val="0073136B"/>
    <w:rsid w:val="00731A3A"/>
    <w:rsid w:val="00731C99"/>
    <w:rsid w:val="007323B1"/>
    <w:rsid w:val="007325CB"/>
    <w:rsid w:val="007327BF"/>
    <w:rsid w:val="007327E0"/>
    <w:rsid w:val="0073280F"/>
    <w:rsid w:val="007328A7"/>
    <w:rsid w:val="00732A29"/>
    <w:rsid w:val="00732B0A"/>
    <w:rsid w:val="00732BDB"/>
    <w:rsid w:val="00732F03"/>
    <w:rsid w:val="007330AC"/>
    <w:rsid w:val="00733102"/>
    <w:rsid w:val="007331E7"/>
    <w:rsid w:val="0073342F"/>
    <w:rsid w:val="007334D9"/>
    <w:rsid w:val="007336E0"/>
    <w:rsid w:val="00733AF4"/>
    <w:rsid w:val="00733CFD"/>
    <w:rsid w:val="00733DC6"/>
    <w:rsid w:val="00733F88"/>
    <w:rsid w:val="00734006"/>
    <w:rsid w:val="00734034"/>
    <w:rsid w:val="0073409B"/>
    <w:rsid w:val="007341E3"/>
    <w:rsid w:val="00734213"/>
    <w:rsid w:val="0073436E"/>
    <w:rsid w:val="0073459D"/>
    <w:rsid w:val="007345DA"/>
    <w:rsid w:val="0073464F"/>
    <w:rsid w:val="00734852"/>
    <w:rsid w:val="00734AE0"/>
    <w:rsid w:val="00734BD7"/>
    <w:rsid w:val="00734F11"/>
    <w:rsid w:val="0073500E"/>
    <w:rsid w:val="00735864"/>
    <w:rsid w:val="00735B8F"/>
    <w:rsid w:val="00735C23"/>
    <w:rsid w:val="00735ED4"/>
    <w:rsid w:val="00736127"/>
    <w:rsid w:val="007361A6"/>
    <w:rsid w:val="007362F0"/>
    <w:rsid w:val="00736310"/>
    <w:rsid w:val="007364C0"/>
    <w:rsid w:val="0073656A"/>
    <w:rsid w:val="00736645"/>
    <w:rsid w:val="00736783"/>
    <w:rsid w:val="007367B2"/>
    <w:rsid w:val="007368A9"/>
    <w:rsid w:val="007369BC"/>
    <w:rsid w:val="007369EB"/>
    <w:rsid w:val="00736AC6"/>
    <w:rsid w:val="00736AF0"/>
    <w:rsid w:val="00736EA7"/>
    <w:rsid w:val="0073709C"/>
    <w:rsid w:val="0073730E"/>
    <w:rsid w:val="00737542"/>
    <w:rsid w:val="00737677"/>
    <w:rsid w:val="00737952"/>
    <w:rsid w:val="0073796D"/>
    <w:rsid w:val="00737B66"/>
    <w:rsid w:val="00737BCB"/>
    <w:rsid w:val="00740099"/>
    <w:rsid w:val="007400C6"/>
    <w:rsid w:val="00740448"/>
    <w:rsid w:val="007404B0"/>
    <w:rsid w:val="00740606"/>
    <w:rsid w:val="007408ED"/>
    <w:rsid w:val="00741060"/>
    <w:rsid w:val="0074141C"/>
    <w:rsid w:val="007415A0"/>
    <w:rsid w:val="007415E7"/>
    <w:rsid w:val="0074163E"/>
    <w:rsid w:val="00741860"/>
    <w:rsid w:val="007418C9"/>
    <w:rsid w:val="00741EC3"/>
    <w:rsid w:val="00742213"/>
    <w:rsid w:val="007423BD"/>
    <w:rsid w:val="007423CB"/>
    <w:rsid w:val="007426E9"/>
    <w:rsid w:val="00742BBF"/>
    <w:rsid w:val="00742C41"/>
    <w:rsid w:val="00742CB6"/>
    <w:rsid w:val="00742F6A"/>
    <w:rsid w:val="0074342F"/>
    <w:rsid w:val="0074359C"/>
    <w:rsid w:val="00743796"/>
    <w:rsid w:val="007438C4"/>
    <w:rsid w:val="007439C6"/>
    <w:rsid w:val="00743D87"/>
    <w:rsid w:val="00743FF9"/>
    <w:rsid w:val="00744EF6"/>
    <w:rsid w:val="007450E2"/>
    <w:rsid w:val="00745486"/>
    <w:rsid w:val="007455E1"/>
    <w:rsid w:val="00745639"/>
    <w:rsid w:val="007456B4"/>
    <w:rsid w:val="00745886"/>
    <w:rsid w:val="007458E1"/>
    <w:rsid w:val="007458FA"/>
    <w:rsid w:val="00745CB4"/>
    <w:rsid w:val="00745CD3"/>
    <w:rsid w:val="00746554"/>
    <w:rsid w:val="007469FD"/>
    <w:rsid w:val="00746AFD"/>
    <w:rsid w:val="00746C26"/>
    <w:rsid w:val="00746CFD"/>
    <w:rsid w:val="00746E05"/>
    <w:rsid w:val="007470F2"/>
    <w:rsid w:val="007470F9"/>
    <w:rsid w:val="0074710D"/>
    <w:rsid w:val="0074721C"/>
    <w:rsid w:val="00747296"/>
    <w:rsid w:val="007472C0"/>
    <w:rsid w:val="007473A2"/>
    <w:rsid w:val="00747556"/>
    <w:rsid w:val="007476F5"/>
    <w:rsid w:val="00747741"/>
    <w:rsid w:val="007478AB"/>
    <w:rsid w:val="007479FC"/>
    <w:rsid w:val="00750231"/>
    <w:rsid w:val="007502AD"/>
    <w:rsid w:val="007503C5"/>
    <w:rsid w:val="00750759"/>
    <w:rsid w:val="007509B1"/>
    <w:rsid w:val="00750A9C"/>
    <w:rsid w:val="00750E8E"/>
    <w:rsid w:val="00750F08"/>
    <w:rsid w:val="0075100A"/>
    <w:rsid w:val="007511D7"/>
    <w:rsid w:val="007512C6"/>
    <w:rsid w:val="00751340"/>
    <w:rsid w:val="0075152B"/>
    <w:rsid w:val="007516B0"/>
    <w:rsid w:val="00751972"/>
    <w:rsid w:val="00751E31"/>
    <w:rsid w:val="00751E73"/>
    <w:rsid w:val="00751E9B"/>
    <w:rsid w:val="00751F44"/>
    <w:rsid w:val="007522C3"/>
    <w:rsid w:val="0075245B"/>
    <w:rsid w:val="0075259A"/>
    <w:rsid w:val="00752646"/>
    <w:rsid w:val="00752735"/>
    <w:rsid w:val="0075284A"/>
    <w:rsid w:val="007529CB"/>
    <w:rsid w:val="00752B19"/>
    <w:rsid w:val="00752D11"/>
    <w:rsid w:val="00752E05"/>
    <w:rsid w:val="00752E3E"/>
    <w:rsid w:val="00752E72"/>
    <w:rsid w:val="00752E75"/>
    <w:rsid w:val="00753063"/>
    <w:rsid w:val="007530AC"/>
    <w:rsid w:val="007534A9"/>
    <w:rsid w:val="0075358E"/>
    <w:rsid w:val="007536EC"/>
    <w:rsid w:val="00753A8C"/>
    <w:rsid w:val="00753C18"/>
    <w:rsid w:val="00753E3A"/>
    <w:rsid w:val="00753EE9"/>
    <w:rsid w:val="0075408C"/>
    <w:rsid w:val="00754200"/>
    <w:rsid w:val="00754300"/>
    <w:rsid w:val="0075434A"/>
    <w:rsid w:val="0075450C"/>
    <w:rsid w:val="0075478A"/>
    <w:rsid w:val="007548FD"/>
    <w:rsid w:val="007549A0"/>
    <w:rsid w:val="00754AD0"/>
    <w:rsid w:val="00754B23"/>
    <w:rsid w:val="00754C06"/>
    <w:rsid w:val="00754F6A"/>
    <w:rsid w:val="007552CC"/>
    <w:rsid w:val="00755603"/>
    <w:rsid w:val="00755826"/>
    <w:rsid w:val="00755996"/>
    <w:rsid w:val="00755E30"/>
    <w:rsid w:val="00755EE1"/>
    <w:rsid w:val="00756088"/>
    <w:rsid w:val="007560B3"/>
    <w:rsid w:val="007561EF"/>
    <w:rsid w:val="00756370"/>
    <w:rsid w:val="00756548"/>
    <w:rsid w:val="007565EA"/>
    <w:rsid w:val="007567BB"/>
    <w:rsid w:val="0075698D"/>
    <w:rsid w:val="00756ABF"/>
    <w:rsid w:val="00756AEC"/>
    <w:rsid w:val="00756C0C"/>
    <w:rsid w:val="00756C8C"/>
    <w:rsid w:val="00757031"/>
    <w:rsid w:val="0075704C"/>
    <w:rsid w:val="00757500"/>
    <w:rsid w:val="0075777F"/>
    <w:rsid w:val="00757A98"/>
    <w:rsid w:val="00757B5E"/>
    <w:rsid w:val="00757BED"/>
    <w:rsid w:val="00757E50"/>
    <w:rsid w:val="00757F13"/>
    <w:rsid w:val="007600BB"/>
    <w:rsid w:val="007600DF"/>
    <w:rsid w:val="00760418"/>
    <w:rsid w:val="007604AB"/>
    <w:rsid w:val="007605C4"/>
    <w:rsid w:val="00760CB6"/>
    <w:rsid w:val="00760F77"/>
    <w:rsid w:val="00760FF9"/>
    <w:rsid w:val="00761159"/>
    <w:rsid w:val="00761238"/>
    <w:rsid w:val="007613AC"/>
    <w:rsid w:val="0076168D"/>
    <w:rsid w:val="0076197A"/>
    <w:rsid w:val="00761A15"/>
    <w:rsid w:val="00761A30"/>
    <w:rsid w:val="00761B90"/>
    <w:rsid w:val="00761BFE"/>
    <w:rsid w:val="00761C0A"/>
    <w:rsid w:val="00761C2D"/>
    <w:rsid w:val="00762042"/>
    <w:rsid w:val="0076211D"/>
    <w:rsid w:val="007621CB"/>
    <w:rsid w:val="007622EB"/>
    <w:rsid w:val="007623BF"/>
    <w:rsid w:val="007623C8"/>
    <w:rsid w:val="007625B7"/>
    <w:rsid w:val="00762620"/>
    <w:rsid w:val="007626D7"/>
    <w:rsid w:val="00762C0B"/>
    <w:rsid w:val="00762C8F"/>
    <w:rsid w:val="00763399"/>
    <w:rsid w:val="0076342A"/>
    <w:rsid w:val="00763557"/>
    <w:rsid w:val="00763568"/>
    <w:rsid w:val="007637E5"/>
    <w:rsid w:val="00763879"/>
    <w:rsid w:val="00763A28"/>
    <w:rsid w:val="00763AF1"/>
    <w:rsid w:val="00763D21"/>
    <w:rsid w:val="00763D27"/>
    <w:rsid w:val="00763DBF"/>
    <w:rsid w:val="00763EC1"/>
    <w:rsid w:val="0076414E"/>
    <w:rsid w:val="0076436E"/>
    <w:rsid w:val="00764469"/>
    <w:rsid w:val="00764493"/>
    <w:rsid w:val="007649E4"/>
    <w:rsid w:val="00764C26"/>
    <w:rsid w:val="00764C27"/>
    <w:rsid w:val="00764E90"/>
    <w:rsid w:val="00764F48"/>
    <w:rsid w:val="00764F59"/>
    <w:rsid w:val="00765026"/>
    <w:rsid w:val="007654D3"/>
    <w:rsid w:val="0076567C"/>
    <w:rsid w:val="007658BD"/>
    <w:rsid w:val="00765949"/>
    <w:rsid w:val="00765968"/>
    <w:rsid w:val="00765BDA"/>
    <w:rsid w:val="00765D36"/>
    <w:rsid w:val="00765D9C"/>
    <w:rsid w:val="0076679E"/>
    <w:rsid w:val="00766805"/>
    <w:rsid w:val="007668D6"/>
    <w:rsid w:val="00766BB4"/>
    <w:rsid w:val="007674C3"/>
    <w:rsid w:val="00767C41"/>
    <w:rsid w:val="00767DE2"/>
    <w:rsid w:val="007701AB"/>
    <w:rsid w:val="00770513"/>
    <w:rsid w:val="00770760"/>
    <w:rsid w:val="007708C1"/>
    <w:rsid w:val="007708FA"/>
    <w:rsid w:val="007710FF"/>
    <w:rsid w:val="00771270"/>
    <w:rsid w:val="0077156E"/>
    <w:rsid w:val="007717A9"/>
    <w:rsid w:val="007717C5"/>
    <w:rsid w:val="00771AC4"/>
    <w:rsid w:val="00771BA6"/>
    <w:rsid w:val="00772160"/>
    <w:rsid w:val="00772216"/>
    <w:rsid w:val="007724C0"/>
    <w:rsid w:val="00772655"/>
    <w:rsid w:val="007726D9"/>
    <w:rsid w:val="00772882"/>
    <w:rsid w:val="007728CE"/>
    <w:rsid w:val="007729E1"/>
    <w:rsid w:val="00772B6E"/>
    <w:rsid w:val="00772D54"/>
    <w:rsid w:val="00772E94"/>
    <w:rsid w:val="0077327C"/>
    <w:rsid w:val="00773414"/>
    <w:rsid w:val="00773887"/>
    <w:rsid w:val="00773B43"/>
    <w:rsid w:val="00773D8F"/>
    <w:rsid w:val="00773D98"/>
    <w:rsid w:val="00774134"/>
    <w:rsid w:val="0077465D"/>
    <w:rsid w:val="007748D8"/>
    <w:rsid w:val="00774949"/>
    <w:rsid w:val="00774A79"/>
    <w:rsid w:val="00774F17"/>
    <w:rsid w:val="00774FA6"/>
    <w:rsid w:val="00775013"/>
    <w:rsid w:val="007750DE"/>
    <w:rsid w:val="007750F8"/>
    <w:rsid w:val="007758D8"/>
    <w:rsid w:val="00775EAE"/>
    <w:rsid w:val="00775F1E"/>
    <w:rsid w:val="00775F21"/>
    <w:rsid w:val="0077601F"/>
    <w:rsid w:val="00776254"/>
    <w:rsid w:val="00776270"/>
    <w:rsid w:val="007762C2"/>
    <w:rsid w:val="00776574"/>
    <w:rsid w:val="00776677"/>
    <w:rsid w:val="00776744"/>
    <w:rsid w:val="007767C5"/>
    <w:rsid w:val="0077685F"/>
    <w:rsid w:val="0077697B"/>
    <w:rsid w:val="00776A65"/>
    <w:rsid w:val="00776ACA"/>
    <w:rsid w:val="00776CD6"/>
    <w:rsid w:val="007774F1"/>
    <w:rsid w:val="00777508"/>
    <w:rsid w:val="007775AC"/>
    <w:rsid w:val="0077796A"/>
    <w:rsid w:val="00777A6A"/>
    <w:rsid w:val="00777AA5"/>
    <w:rsid w:val="00777C33"/>
    <w:rsid w:val="00777D70"/>
    <w:rsid w:val="0078011F"/>
    <w:rsid w:val="0078041C"/>
    <w:rsid w:val="00780497"/>
    <w:rsid w:val="007806EC"/>
    <w:rsid w:val="00780724"/>
    <w:rsid w:val="00780745"/>
    <w:rsid w:val="00780BDB"/>
    <w:rsid w:val="00780CAA"/>
    <w:rsid w:val="00780EC6"/>
    <w:rsid w:val="00781180"/>
    <w:rsid w:val="007811BB"/>
    <w:rsid w:val="0078120F"/>
    <w:rsid w:val="0078147D"/>
    <w:rsid w:val="007816C2"/>
    <w:rsid w:val="00781C5E"/>
    <w:rsid w:val="00781EB6"/>
    <w:rsid w:val="00781FA7"/>
    <w:rsid w:val="007821E0"/>
    <w:rsid w:val="0078269B"/>
    <w:rsid w:val="00782720"/>
    <w:rsid w:val="007827E8"/>
    <w:rsid w:val="007828A9"/>
    <w:rsid w:val="007828D3"/>
    <w:rsid w:val="00782C21"/>
    <w:rsid w:val="007831B8"/>
    <w:rsid w:val="00783233"/>
    <w:rsid w:val="0078334A"/>
    <w:rsid w:val="007834E7"/>
    <w:rsid w:val="00783626"/>
    <w:rsid w:val="00783728"/>
    <w:rsid w:val="0078378F"/>
    <w:rsid w:val="00783813"/>
    <w:rsid w:val="0078388D"/>
    <w:rsid w:val="007838B0"/>
    <w:rsid w:val="00783A3D"/>
    <w:rsid w:val="00783A5F"/>
    <w:rsid w:val="00784041"/>
    <w:rsid w:val="00784296"/>
    <w:rsid w:val="007842CF"/>
    <w:rsid w:val="007845FE"/>
    <w:rsid w:val="00784621"/>
    <w:rsid w:val="00784728"/>
    <w:rsid w:val="00784853"/>
    <w:rsid w:val="00784BF0"/>
    <w:rsid w:val="00784BF5"/>
    <w:rsid w:val="00784C9C"/>
    <w:rsid w:val="00784D11"/>
    <w:rsid w:val="00784E01"/>
    <w:rsid w:val="0078502E"/>
    <w:rsid w:val="0078506A"/>
    <w:rsid w:val="00785202"/>
    <w:rsid w:val="007853FA"/>
    <w:rsid w:val="00785499"/>
    <w:rsid w:val="007855BF"/>
    <w:rsid w:val="00785707"/>
    <w:rsid w:val="007858A2"/>
    <w:rsid w:val="00785E13"/>
    <w:rsid w:val="00785E50"/>
    <w:rsid w:val="00785FF1"/>
    <w:rsid w:val="0078618D"/>
    <w:rsid w:val="007861FB"/>
    <w:rsid w:val="007862C9"/>
    <w:rsid w:val="00786441"/>
    <w:rsid w:val="007866B6"/>
    <w:rsid w:val="00786710"/>
    <w:rsid w:val="00786D06"/>
    <w:rsid w:val="007874F1"/>
    <w:rsid w:val="007876C4"/>
    <w:rsid w:val="007879A2"/>
    <w:rsid w:val="007879C4"/>
    <w:rsid w:val="00787A10"/>
    <w:rsid w:val="00787AA0"/>
    <w:rsid w:val="00787D8D"/>
    <w:rsid w:val="00787E42"/>
    <w:rsid w:val="00790035"/>
    <w:rsid w:val="00790065"/>
    <w:rsid w:val="00790149"/>
    <w:rsid w:val="00790370"/>
    <w:rsid w:val="00790842"/>
    <w:rsid w:val="00790853"/>
    <w:rsid w:val="00790AA3"/>
    <w:rsid w:val="00790AC0"/>
    <w:rsid w:val="00790C5D"/>
    <w:rsid w:val="00790C9D"/>
    <w:rsid w:val="00790E28"/>
    <w:rsid w:val="007919B2"/>
    <w:rsid w:val="007919C5"/>
    <w:rsid w:val="00792045"/>
    <w:rsid w:val="007926B2"/>
    <w:rsid w:val="00792938"/>
    <w:rsid w:val="00792BC8"/>
    <w:rsid w:val="007931E7"/>
    <w:rsid w:val="0079325C"/>
    <w:rsid w:val="00793607"/>
    <w:rsid w:val="00793861"/>
    <w:rsid w:val="00793AE9"/>
    <w:rsid w:val="007944C3"/>
    <w:rsid w:val="007945E7"/>
    <w:rsid w:val="00794610"/>
    <w:rsid w:val="00794676"/>
    <w:rsid w:val="007946DE"/>
    <w:rsid w:val="007948DC"/>
    <w:rsid w:val="007949C5"/>
    <w:rsid w:val="00794C20"/>
    <w:rsid w:val="00794E9E"/>
    <w:rsid w:val="0079507D"/>
    <w:rsid w:val="007952C1"/>
    <w:rsid w:val="0079535A"/>
    <w:rsid w:val="0079540C"/>
    <w:rsid w:val="0079575B"/>
    <w:rsid w:val="00795865"/>
    <w:rsid w:val="007959C7"/>
    <w:rsid w:val="00795CC4"/>
    <w:rsid w:val="007963DF"/>
    <w:rsid w:val="007969F4"/>
    <w:rsid w:val="00796B08"/>
    <w:rsid w:val="00796B6C"/>
    <w:rsid w:val="00796C50"/>
    <w:rsid w:val="007970DC"/>
    <w:rsid w:val="0079713A"/>
    <w:rsid w:val="00797157"/>
    <w:rsid w:val="00797359"/>
    <w:rsid w:val="0079735F"/>
    <w:rsid w:val="0079751B"/>
    <w:rsid w:val="007975E6"/>
    <w:rsid w:val="0079781D"/>
    <w:rsid w:val="00797926"/>
    <w:rsid w:val="00797BB3"/>
    <w:rsid w:val="00797F50"/>
    <w:rsid w:val="007A01CA"/>
    <w:rsid w:val="007A03C8"/>
    <w:rsid w:val="007A06C8"/>
    <w:rsid w:val="007A07B0"/>
    <w:rsid w:val="007A08EF"/>
    <w:rsid w:val="007A0CEC"/>
    <w:rsid w:val="007A0EFE"/>
    <w:rsid w:val="007A10F0"/>
    <w:rsid w:val="007A11C0"/>
    <w:rsid w:val="007A1379"/>
    <w:rsid w:val="007A142F"/>
    <w:rsid w:val="007A15D8"/>
    <w:rsid w:val="007A162A"/>
    <w:rsid w:val="007A1C19"/>
    <w:rsid w:val="007A1E21"/>
    <w:rsid w:val="007A1FBF"/>
    <w:rsid w:val="007A23D7"/>
    <w:rsid w:val="007A2494"/>
    <w:rsid w:val="007A2871"/>
    <w:rsid w:val="007A2AF1"/>
    <w:rsid w:val="007A2BC2"/>
    <w:rsid w:val="007A2BD5"/>
    <w:rsid w:val="007A2BE0"/>
    <w:rsid w:val="007A2CB9"/>
    <w:rsid w:val="007A2F75"/>
    <w:rsid w:val="007A31F4"/>
    <w:rsid w:val="007A35FC"/>
    <w:rsid w:val="007A3637"/>
    <w:rsid w:val="007A3886"/>
    <w:rsid w:val="007A3985"/>
    <w:rsid w:val="007A3BE5"/>
    <w:rsid w:val="007A4395"/>
    <w:rsid w:val="007A47BE"/>
    <w:rsid w:val="007A4C7B"/>
    <w:rsid w:val="007A50D4"/>
    <w:rsid w:val="007A5216"/>
    <w:rsid w:val="007A534C"/>
    <w:rsid w:val="007A540C"/>
    <w:rsid w:val="007A566C"/>
    <w:rsid w:val="007A573A"/>
    <w:rsid w:val="007A5D13"/>
    <w:rsid w:val="007A5EB4"/>
    <w:rsid w:val="007A604E"/>
    <w:rsid w:val="007A63AE"/>
    <w:rsid w:val="007A64E0"/>
    <w:rsid w:val="007A65BE"/>
    <w:rsid w:val="007A6915"/>
    <w:rsid w:val="007A6B61"/>
    <w:rsid w:val="007A6C38"/>
    <w:rsid w:val="007A6F29"/>
    <w:rsid w:val="007A702A"/>
    <w:rsid w:val="007A705F"/>
    <w:rsid w:val="007A70D4"/>
    <w:rsid w:val="007A768E"/>
    <w:rsid w:val="007A7697"/>
    <w:rsid w:val="007A7CBB"/>
    <w:rsid w:val="007A7CD4"/>
    <w:rsid w:val="007A7CE7"/>
    <w:rsid w:val="007A7D51"/>
    <w:rsid w:val="007B07CA"/>
    <w:rsid w:val="007B08F5"/>
    <w:rsid w:val="007B0C79"/>
    <w:rsid w:val="007B11BB"/>
    <w:rsid w:val="007B176D"/>
    <w:rsid w:val="007B19A1"/>
    <w:rsid w:val="007B1D8C"/>
    <w:rsid w:val="007B1EB4"/>
    <w:rsid w:val="007B1FC6"/>
    <w:rsid w:val="007B224C"/>
    <w:rsid w:val="007B23B5"/>
    <w:rsid w:val="007B24E3"/>
    <w:rsid w:val="007B2528"/>
    <w:rsid w:val="007B261E"/>
    <w:rsid w:val="007B283A"/>
    <w:rsid w:val="007B2BBE"/>
    <w:rsid w:val="007B2EE8"/>
    <w:rsid w:val="007B2F14"/>
    <w:rsid w:val="007B325D"/>
    <w:rsid w:val="007B35EF"/>
    <w:rsid w:val="007B39F4"/>
    <w:rsid w:val="007B3A46"/>
    <w:rsid w:val="007B3A94"/>
    <w:rsid w:val="007B3E4D"/>
    <w:rsid w:val="007B3FAF"/>
    <w:rsid w:val="007B4016"/>
    <w:rsid w:val="007B41E5"/>
    <w:rsid w:val="007B455B"/>
    <w:rsid w:val="007B457B"/>
    <w:rsid w:val="007B46CB"/>
    <w:rsid w:val="007B4947"/>
    <w:rsid w:val="007B4C4B"/>
    <w:rsid w:val="007B4F1A"/>
    <w:rsid w:val="007B4FCB"/>
    <w:rsid w:val="007B5413"/>
    <w:rsid w:val="007B549E"/>
    <w:rsid w:val="007B54B6"/>
    <w:rsid w:val="007B564B"/>
    <w:rsid w:val="007B5692"/>
    <w:rsid w:val="007B57BA"/>
    <w:rsid w:val="007B5806"/>
    <w:rsid w:val="007B58AE"/>
    <w:rsid w:val="007B5AAE"/>
    <w:rsid w:val="007B5C9A"/>
    <w:rsid w:val="007B5CE4"/>
    <w:rsid w:val="007B5DDD"/>
    <w:rsid w:val="007B5F30"/>
    <w:rsid w:val="007B5F7D"/>
    <w:rsid w:val="007B6712"/>
    <w:rsid w:val="007B67DF"/>
    <w:rsid w:val="007B6974"/>
    <w:rsid w:val="007B6A05"/>
    <w:rsid w:val="007B6B30"/>
    <w:rsid w:val="007B6CD8"/>
    <w:rsid w:val="007B6CFC"/>
    <w:rsid w:val="007B6DBC"/>
    <w:rsid w:val="007B71AB"/>
    <w:rsid w:val="007B71BC"/>
    <w:rsid w:val="007B7419"/>
    <w:rsid w:val="007B769E"/>
    <w:rsid w:val="007B77F9"/>
    <w:rsid w:val="007B7827"/>
    <w:rsid w:val="007B7CAB"/>
    <w:rsid w:val="007B7E45"/>
    <w:rsid w:val="007C00D9"/>
    <w:rsid w:val="007C00EC"/>
    <w:rsid w:val="007C0167"/>
    <w:rsid w:val="007C049F"/>
    <w:rsid w:val="007C0860"/>
    <w:rsid w:val="007C0959"/>
    <w:rsid w:val="007C0AE1"/>
    <w:rsid w:val="007C12D0"/>
    <w:rsid w:val="007C1719"/>
    <w:rsid w:val="007C185D"/>
    <w:rsid w:val="007C1A75"/>
    <w:rsid w:val="007C1E0A"/>
    <w:rsid w:val="007C2037"/>
    <w:rsid w:val="007C2084"/>
    <w:rsid w:val="007C209E"/>
    <w:rsid w:val="007C2302"/>
    <w:rsid w:val="007C233E"/>
    <w:rsid w:val="007C254C"/>
    <w:rsid w:val="007C290F"/>
    <w:rsid w:val="007C29F1"/>
    <w:rsid w:val="007C2A5A"/>
    <w:rsid w:val="007C2AD1"/>
    <w:rsid w:val="007C2C6A"/>
    <w:rsid w:val="007C2FFA"/>
    <w:rsid w:val="007C326B"/>
    <w:rsid w:val="007C32CC"/>
    <w:rsid w:val="007C3758"/>
    <w:rsid w:val="007C382B"/>
    <w:rsid w:val="007C3B74"/>
    <w:rsid w:val="007C3C02"/>
    <w:rsid w:val="007C3CC8"/>
    <w:rsid w:val="007C3D5E"/>
    <w:rsid w:val="007C3DBF"/>
    <w:rsid w:val="007C44DC"/>
    <w:rsid w:val="007C45C1"/>
    <w:rsid w:val="007C48CD"/>
    <w:rsid w:val="007C4A15"/>
    <w:rsid w:val="007C4AAF"/>
    <w:rsid w:val="007C4AB9"/>
    <w:rsid w:val="007C4AD8"/>
    <w:rsid w:val="007C4DC5"/>
    <w:rsid w:val="007C4FCD"/>
    <w:rsid w:val="007C5297"/>
    <w:rsid w:val="007C58B2"/>
    <w:rsid w:val="007C5CB7"/>
    <w:rsid w:val="007C5FA4"/>
    <w:rsid w:val="007C5FCA"/>
    <w:rsid w:val="007C64AB"/>
    <w:rsid w:val="007C69A2"/>
    <w:rsid w:val="007C6A28"/>
    <w:rsid w:val="007C6F68"/>
    <w:rsid w:val="007C7241"/>
    <w:rsid w:val="007C7786"/>
    <w:rsid w:val="007C7A17"/>
    <w:rsid w:val="007C7A44"/>
    <w:rsid w:val="007C7BA4"/>
    <w:rsid w:val="007D074C"/>
    <w:rsid w:val="007D07DF"/>
    <w:rsid w:val="007D0CC5"/>
    <w:rsid w:val="007D1365"/>
    <w:rsid w:val="007D1793"/>
    <w:rsid w:val="007D17B5"/>
    <w:rsid w:val="007D1C4E"/>
    <w:rsid w:val="007D1E44"/>
    <w:rsid w:val="007D1ECF"/>
    <w:rsid w:val="007D1FF4"/>
    <w:rsid w:val="007D23AD"/>
    <w:rsid w:val="007D25AF"/>
    <w:rsid w:val="007D25B2"/>
    <w:rsid w:val="007D274D"/>
    <w:rsid w:val="007D2793"/>
    <w:rsid w:val="007D27C2"/>
    <w:rsid w:val="007D2CE0"/>
    <w:rsid w:val="007D2E49"/>
    <w:rsid w:val="007D322D"/>
    <w:rsid w:val="007D3293"/>
    <w:rsid w:val="007D38DE"/>
    <w:rsid w:val="007D395B"/>
    <w:rsid w:val="007D39C8"/>
    <w:rsid w:val="007D3A3F"/>
    <w:rsid w:val="007D3CF7"/>
    <w:rsid w:val="007D3E8E"/>
    <w:rsid w:val="007D3FE9"/>
    <w:rsid w:val="007D3FED"/>
    <w:rsid w:val="007D40BE"/>
    <w:rsid w:val="007D4407"/>
    <w:rsid w:val="007D44E1"/>
    <w:rsid w:val="007D45A3"/>
    <w:rsid w:val="007D4B76"/>
    <w:rsid w:val="007D4E0E"/>
    <w:rsid w:val="007D5011"/>
    <w:rsid w:val="007D5096"/>
    <w:rsid w:val="007D546F"/>
    <w:rsid w:val="007D5994"/>
    <w:rsid w:val="007D5AAA"/>
    <w:rsid w:val="007D5ACF"/>
    <w:rsid w:val="007D5ADB"/>
    <w:rsid w:val="007D5E5E"/>
    <w:rsid w:val="007D6011"/>
    <w:rsid w:val="007D6058"/>
    <w:rsid w:val="007D61C0"/>
    <w:rsid w:val="007D61CB"/>
    <w:rsid w:val="007D6295"/>
    <w:rsid w:val="007D63F2"/>
    <w:rsid w:val="007D66CF"/>
    <w:rsid w:val="007D6855"/>
    <w:rsid w:val="007D688C"/>
    <w:rsid w:val="007D69B8"/>
    <w:rsid w:val="007D69F5"/>
    <w:rsid w:val="007D6AA2"/>
    <w:rsid w:val="007D6C78"/>
    <w:rsid w:val="007D6E1C"/>
    <w:rsid w:val="007D70CF"/>
    <w:rsid w:val="007D7189"/>
    <w:rsid w:val="007D73E4"/>
    <w:rsid w:val="007D75E2"/>
    <w:rsid w:val="007D7AA2"/>
    <w:rsid w:val="007D7AD0"/>
    <w:rsid w:val="007D7B1E"/>
    <w:rsid w:val="007D7B22"/>
    <w:rsid w:val="007D7CD8"/>
    <w:rsid w:val="007D7D82"/>
    <w:rsid w:val="007D7EFE"/>
    <w:rsid w:val="007D7F4A"/>
    <w:rsid w:val="007E00A5"/>
    <w:rsid w:val="007E00C4"/>
    <w:rsid w:val="007E0151"/>
    <w:rsid w:val="007E032F"/>
    <w:rsid w:val="007E03FD"/>
    <w:rsid w:val="007E040C"/>
    <w:rsid w:val="007E07F0"/>
    <w:rsid w:val="007E0861"/>
    <w:rsid w:val="007E096F"/>
    <w:rsid w:val="007E0C81"/>
    <w:rsid w:val="007E0E68"/>
    <w:rsid w:val="007E0EA5"/>
    <w:rsid w:val="007E1130"/>
    <w:rsid w:val="007E16A4"/>
    <w:rsid w:val="007E1731"/>
    <w:rsid w:val="007E192B"/>
    <w:rsid w:val="007E1E14"/>
    <w:rsid w:val="007E2475"/>
    <w:rsid w:val="007E247B"/>
    <w:rsid w:val="007E2703"/>
    <w:rsid w:val="007E2ADA"/>
    <w:rsid w:val="007E2DC7"/>
    <w:rsid w:val="007E326E"/>
    <w:rsid w:val="007E358E"/>
    <w:rsid w:val="007E3892"/>
    <w:rsid w:val="007E3AA2"/>
    <w:rsid w:val="007E3B0E"/>
    <w:rsid w:val="007E3CC0"/>
    <w:rsid w:val="007E43F5"/>
    <w:rsid w:val="007E4571"/>
    <w:rsid w:val="007E4BF2"/>
    <w:rsid w:val="007E4DF8"/>
    <w:rsid w:val="007E5152"/>
    <w:rsid w:val="007E523C"/>
    <w:rsid w:val="007E52E6"/>
    <w:rsid w:val="007E5391"/>
    <w:rsid w:val="007E53C5"/>
    <w:rsid w:val="007E5477"/>
    <w:rsid w:val="007E5D00"/>
    <w:rsid w:val="007E620B"/>
    <w:rsid w:val="007E6289"/>
    <w:rsid w:val="007E6396"/>
    <w:rsid w:val="007E63A9"/>
    <w:rsid w:val="007E65F5"/>
    <w:rsid w:val="007E6721"/>
    <w:rsid w:val="007E67FB"/>
    <w:rsid w:val="007E684E"/>
    <w:rsid w:val="007E6CA0"/>
    <w:rsid w:val="007E6CFB"/>
    <w:rsid w:val="007E6F09"/>
    <w:rsid w:val="007E6FAC"/>
    <w:rsid w:val="007E6FF6"/>
    <w:rsid w:val="007E71C2"/>
    <w:rsid w:val="007E7452"/>
    <w:rsid w:val="007E796D"/>
    <w:rsid w:val="007E7BAE"/>
    <w:rsid w:val="007E7D37"/>
    <w:rsid w:val="007E7F43"/>
    <w:rsid w:val="007F0078"/>
    <w:rsid w:val="007F0332"/>
    <w:rsid w:val="007F037B"/>
    <w:rsid w:val="007F039D"/>
    <w:rsid w:val="007F0636"/>
    <w:rsid w:val="007F08E9"/>
    <w:rsid w:val="007F0A0F"/>
    <w:rsid w:val="007F0AC4"/>
    <w:rsid w:val="007F0E49"/>
    <w:rsid w:val="007F0F47"/>
    <w:rsid w:val="007F10E4"/>
    <w:rsid w:val="007F14E2"/>
    <w:rsid w:val="007F1702"/>
    <w:rsid w:val="007F17A6"/>
    <w:rsid w:val="007F1903"/>
    <w:rsid w:val="007F1A8A"/>
    <w:rsid w:val="007F1B06"/>
    <w:rsid w:val="007F1D35"/>
    <w:rsid w:val="007F1DB0"/>
    <w:rsid w:val="007F2049"/>
    <w:rsid w:val="007F250E"/>
    <w:rsid w:val="007F25C0"/>
    <w:rsid w:val="007F2836"/>
    <w:rsid w:val="007F2A99"/>
    <w:rsid w:val="007F2F14"/>
    <w:rsid w:val="007F2F18"/>
    <w:rsid w:val="007F34E1"/>
    <w:rsid w:val="007F3613"/>
    <w:rsid w:val="007F3D7A"/>
    <w:rsid w:val="007F3EB2"/>
    <w:rsid w:val="007F3F01"/>
    <w:rsid w:val="007F49B9"/>
    <w:rsid w:val="007F4A4C"/>
    <w:rsid w:val="007F4D3F"/>
    <w:rsid w:val="007F4F41"/>
    <w:rsid w:val="007F52B1"/>
    <w:rsid w:val="007F53AE"/>
    <w:rsid w:val="007F550C"/>
    <w:rsid w:val="007F5656"/>
    <w:rsid w:val="007F5815"/>
    <w:rsid w:val="007F5B52"/>
    <w:rsid w:val="007F5B54"/>
    <w:rsid w:val="007F5C94"/>
    <w:rsid w:val="007F5CC8"/>
    <w:rsid w:val="007F66A5"/>
    <w:rsid w:val="007F691D"/>
    <w:rsid w:val="007F6B76"/>
    <w:rsid w:val="007F6CF8"/>
    <w:rsid w:val="007F6CFC"/>
    <w:rsid w:val="007F6DBA"/>
    <w:rsid w:val="007F6E06"/>
    <w:rsid w:val="007F6EA5"/>
    <w:rsid w:val="007F70FB"/>
    <w:rsid w:val="007F710B"/>
    <w:rsid w:val="007F745D"/>
    <w:rsid w:val="007F759F"/>
    <w:rsid w:val="007F79A0"/>
    <w:rsid w:val="007F7D4D"/>
    <w:rsid w:val="00800125"/>
    <w:rsid w:val="00800236"/>
    <w:rsid w:val="008004F1"/>
    <w:rsid w:val="0080057B"/>
    <w:rsid w:val="008005D8"/>
    <w:rsid w:val="00800621"/>
    <w:rsid w:val="00800817"/>
    <w:rsid w:val="00800898"/>
    <w:rsid w:val="00800958"/>
    <w:rsid w:val="00800B49"/>
    <w:rsid w:val="00800E45"/>
    <w:rsid w:val="00801032"/>
    <w:rsid w:val="00801183"/>
    <w:rsid w:val="008014AA"/>
    <w:rsid w:val="00801924"/>
    <w:rsid w:val="00801937"/>
    <w:rsid w:val="00801C16"/>
    <w:rsid w:val="00801E39"/>
    <w:rsid w:val="00802013"/>
    <w:rsid w:val="008021B3"/>
    <w:rsid w:val="00802367"/>
    <w:rsid w:val="0080259C"/>
    <w:rsid w:val="0080261E"/>
    <w:rsid w:val="0080265D"/>
    <w:rsid w:val="00802A7D"/>
    <w:rsid w:val="00802A8C"/>
    <w:rsid w:val="00802BB7"/>
    <w:rsid w:val="00802C89"/>
    <w:rsid w:val="00803048"/>
    <w:rsid w:val="008038BC"/>
    <w:rsid w:val="00803B4D"/>
    <w:rsid w:val="00803BB1"/>
    <w:rsid w:val="00804189"/>
    <w:rsid w:val="008043DE"/>
    <w:rsid w:val="008045CE"/>
    <w:rsid w:val="0080485D"/>
    <w:rsid w:val="00804C60"/>
    <w:rsid w:val="0080503B"/>
    <w:rsid w:val="008050B0"/>
    <w:rsid w:val="0080542C"/>
    <w:rsid w:val="0080560D"/>
    <w:rsid w:val="0080580C"/>
    <w:rsid w:val="008059BB"/>
    <w:rsid w:val="00805A07"/>
    <w:rsid w:val="00805EC8"/>
    <w:rsid w:val="00805EDC"/>
    <w:rsid w:val="008061AA"/>
    <w:rsid w:val="0080683E"/>
    <w:rsid w:val="0080688F"/>
    <w:rsid w:val="00806900"/>
    <w:rsid w:val="00807006"/>
    <w:rsid w:val="00807091"/>
    <w:rsid w:val="008072E0"/>
    <w:rsid w:val="00807459"/>
    <w:rsid w:val="0080767B"/>
    <w:rsid w:val="008079E7"/>
    <w:rsid w:val="00807AD7"/>
    <w:rsid w:val="00807B5D"/>
    <w:rsid w:val="00807D2B"/>
    <w:rsid w:val="00810045"/>
    <w:rsid w:val="008100AA"/>
    <w:rsid w:val="00810141"/>
    <w:rsid w:val="008104F5"/>
    <w:rsid w:val="00810620"/>
    <w:rsid w:val="0081080D"/>
    <w:rsid w:val="00810860"/>
    <w:rsid w:val="008109B9"/>
    <w:rsid w:val="00810BAA"/>
    <w:rsid w:val="00810DEA"/>
    <w:rsid w:val="00811249"/>
    <w:rsid w:val="0081124C"/>
    <w:rsid w:val="008117D3"/>
    <w:rsid w:val="0081188A"/>
    <w:rsid w:val="008118BF"/>
    <w:rsid w:val="00811913"/>
    <w:rsid w:val="00811A27"/>
    <w:rsid w:val="00811A6E"/>
    <w:rsid w:val="00811E36"/>
    <w:rsid w:val="0081268C"/>
    <w:rsid w:val="008126CA"/>
    <w:rsid w:val="0081294C"/>
    <w:rsid w:val="00812ACA"/>
    <w:rsid w:val="00812E27"/>
    <w:rsid w:val="00812E62"/>
    <w:rsid w:val="00813133"/>
    <w:rsid w:val="0081406A"/>
    <w:rsid w:val="0081433C"/>
    <w:rsid w:val="0081462B"/>
    <w:rsid w:val="00814727"/>
    <w:rsid w:val="00814852"/>
    <w:rsid w:val="008148C9"/>
    <w:rsid w:val="00814964"/>
    <w:rsid w:val="00814A33"/>
    <w:rsid w:val="0081531F"/>
    <w:rsid w:val="00815498"/>
    <w:rsid w:val="00815516"/>
    <w:rsid w:val="008155A6"/>
    <w:rsid w:val="00815613"/>
    <w:rsid w:val="00815762"/>
    <w:rsid w:val="00815A69"/>
    <w:rsid w:val="00815AF4"/>
    <w:rsid w:val="00816283"/>
    <w:rsid w:val="008164E8"/>
    <w:rsid w:val="008168BB"/>
    <w:rsid w:val="00816973"/>
    <w:rsid w:val="00816AE6"/>
    <w:rsid w:val="00816BA7"/>
    <w:rsid w:val="00816C0D"/>
    <w:rsid w:val="00816DC4"/>
    <w:rsid w:val="00817387"/>
    <w:rsid w:val="00817638"/>
    <w:rsid w:val="00817A15"/>
    <w:rsid w:val="00817AD8"/>
    <w:rsid w:val="00817AED"/>
    <w:rsid w:val="00817BD6"/>
    <w:rsid w:val="00817BEA"/>
    <w:rsid w:val="00817C87"/>
    <w:rsid w:val="00817F99"/>
    <w:rsid w:val="00820306"/>
    <w:rsid w:val="00820366"/>
    <w:rsid w:val="008204D5"/>
    <w:rsid w:val="00820612"/>
    <w:rsid w:val="00820897"/>
    <w:rsid w:val="008208B3"/>
    <w:rsid w:val="008209A7"/>
    <w:rsid w:val="00820BBB"/>
    <w:rsid w:val="00820C4A"/>
    <w:rsid w:val="00820DEC"/>
    <w:rsid w:val="0082104B"/>
    <w:rsid w:val="00821262"/>
    <w:rsid w:val="0082161C"/>
    <w:rsid w:val="00821A30"/>
    <w:rsid w:val="00821CA7"/>
    <w:rsid w:val="0082211D"/>
    <w:rsid w:val="00822531"/>
    <w:rsid w:val="0082288C"/>
    <w:rsid w:val="00822B75"/>
    <w:rsid w:val="00822BD7"/>
    <w:rsid w:val="00822C9E"/>
    <w:rsid w:val="00822DF0"/>
    <w:rsid w:val="00822FF7"/>
    <w:rsid w:val="00823118"/>
    <w:rsid w:val="0082329E"/>
    <w:rsid w:val="008232A6"/>
    <w:rsid w:val="00823704"/>
    <w:rsid w:val="00823B1D"/>
    <w:rsid w:val="00823FD2"/>
    <w:rsid w:val="0082445D"/>
    <w:rsid w:val="008244F8"/>
    <w:rsid w:val="0082453D"/>
    <w:rsid w:val="00824C8E"/>
    <w:rsid w:val="0082518B"/>
    <w:rsid w:val="0082534A"/>
    <w:rsid w:val="00825491"/>
    <w:rsid w:val="00825908"/>
    <w:rsid w:val="008259BA"/>
    <w:rsid w:val="008259F2"/>
    <w:rsid w:val="00825A48"/>
    <w:rsid w:val="00825C7A"/>
    <w:rsid w:val="00825D62"/>
    <w:rsid w:val="00825F33"/>
    <w:rsid w:val="00825F56"/>
    <w:rsid w:val="0082605D"/>
    <w:rsid w:val="008260B2"/>
    <w:rsid w:val="0082622D"/>
    <w:rsid w:val="008262F7"/>
    <w:rsid w:val="00826389"/>
    <w:rsid w:val="00826535"/>
    <w:rsid w:val="008266B7"/>
    <w:rsid w:val="00826BB2"/>
    <w:rsid w:val="00827455"/>
    <w:rsid w:val="00827636"/>
    <w:rsid w:val="00827683"/>
    <w:rsid w:val="00827812"/>
    <w:rsid w:val="00827849"/>
    <w:rsid w:val="0082784B"/>
    <w:rsid w:val="00827EA7"/>
    <w:rsid w:val="008300C4"/>
    <w:rsid w:val="008301DD"/>
    <w:rsid w:val="0083057C"/>
    <w:rsid w:val="00830605"/>
    <w:rsid w:val="0083084C"/>
    <w:rsid w:val="00830881"/>
    <w:rsid w:val="00830BEC"/>
    <w:rsid w:val="00830EEB"/>
    <w:rsid w:val="0083117F"/>
    <w:rsid w:val="00831260"/>
    <w:rsid w:val="00831332"/>
    <w:rsid w:val="008313C6"/>
    <w:rsid w:val="008316D0"/>
    <w:rsid w:val="0083185F"/>
    <w:rsid w:val="00832012"/>
    <w:rsid w:val="00832194"/>
    <w:rsid w:val="008322E5"/>
    <w:rsid w:val="00832416"/>
    <w:rsid w:val="0083274C"/>
    <w:rsid w:val="008327A5"/>
    <w:rsid w:val="008327EB"/>
    <w:rsid w:val="00832A3F"/>
    <w:rsid w:val="00832B42"/>
    <w:rsid w:val="00832CE1"/>
    <w:rsid w:val="008333BC"/>
    <w:rsid w:val="008337BE"/>
    <w:rsid w:val="00833876"/>
    <w:rsid w:val="00833FAE"/>
    <w:rsid w:val="00833FF3"/>
    <w:rsid w:val="008341AE"/>
    <w:rsid w:val="00834420"/>
    <w:rsid w:val="008344DB"/>
    <w:rsid w:val="0083450A"/>
    <w:rsid w:val="008348BE"/>
    <w:rsid w:val="00834CE5"/>
    <w:rsid w:val="008353C2"/>
    <w:rsid w:val="00835805"/>
    <w:rsid w:val="00835A27"/>
    <w:rsid w:val="00835B5A"/>
    <w:rsid w:val="00835C06"/>
    <w:rsid w:val="00835C20"/>
    <w:rsid w:val="00835DF2"/>
    <w:rsid w:val="0083601A"/>
    <w:rsid w:val="008363B7"/>
    <w:rsid w:val="0083651C"/>
    <w:rsid w:val="008365D9"/>
    <w:rsid w:val="00836972"/>
    <w:rsid w:val="00836CC8"/>
    <w:rsid w:val="00837442"/>
    <w:rsid w:val="00837773"/>
    <w:rsid w:val="00837887"/>
    <w:rsid w:val="008379E3"/>
    <w:rsid w:val="00837A4E"/>
    <w:rsid w:val="00837ADD"/>
    <w:rsid w:val="00837B0F"/>
    <w:rsid w:val="00837BC3"/>
    <w:rsid w:val="00840158"/>
    <w:rsid w:val="00840589"/>
    <w:rsid w:val="00840593"/>
    <w:rsid w:val="0084067A"/>
    <w:rsid w:val="00840813"/>
    <w:rsid w:val="00840A6D"/>
    <w:rsid w:val="00840A91"/>
    <w:rsid w:val="00840F75"/>
    <w:rsid w:val="0084158F"/>
    <w:rsid w:val="00841706"/>
    <w:rsid w:val="0084178A"/>
    <w:rsid w:val="008418AB"/>
    <w:rsid w:val="0084198F"/>
    <w:rsid w:val="00841A09"/>
    <w:rsid w:val="00841BAA"/>
    <w:rsid w:val="00841BBD"/>
    <w:rsid w:val="00841CB6"/>
    <w:rsid w:val="00841CD1"/>
    <w:rsid w:val="00841FCC"/>
    <w:rsid w:val="00842425"/>
    <w:rsid w:val="0084242B"/>
    <w:rsid w:val="00842518"/>
    <w:rsid w:val="00842A63"/>
    <w:rsid w:val="00842E35"/>
    <w:rsid w:val="00842E56"/>
    <w:rsid w:val="00843251"/>
    <w:rsid w:val="008435FB"/>
    <w:rsid w:val="00843789"/>
    <w:rsid w:val="0084380D"/>
    <w:rsid w:val="008438EB"/>
    <w:rsid w:val="00843A17"/>
    <w:rsid w:val="00843A3F"/>
    <w:rsid w:val="00843B0C"/>
    <w:rsid w:val="00843BC5"/>
    <w:rsid w:val="00843C48"/>
    <w:rsid w:val="00843C9C"/>
    <w:rsid w:val="00843CB3"/>
    <w:rsid w:val="00843E2E"/>
    <w:rsid w:val="00844213"/>
    <w:rsid w:val="00844248"/>
    <w:rsid w:val="008446EF"/>
    <w:rsid w:val="008447F2"/>
    <w:rsid w:val="008448BE"/>
    <w:rsid w:val="00844B27"/>
    <w:rsid w:val="00844C3E"/>
    <w:rsid w:val="00844D30"/>
    <w:rsid w:val="00844D8A"/>
    <w:rsid w:val="00844ED7"/>
    <w:rsid w:val="00844EEC"/>
    <w:rsid w:val="00845001"/>
    <w:rsid w:val="00845041"/>
    <w:rsid w:val="0084510A"/>
    <w:rsid w:val="008452B5"/>
    <w:rsid w:val="00845532"/>
    <w:rsid w:val="00845664"/>
    <w:rsid w:val="00845B27"/>
    <w:rsid w:val="00845CD4"/>
    <w:rsid w:val="00846062"/>
    <w:rsid w:val="008463A7"/>
    <w:rsid w:val="00846459"/>
    <w:rsid w:val="008464B9"/>
    <w:rsid w:val="00846658"/>
    <w:rsid w:val="00846B63"/>
    <w:rsid w:val="00846EE2"/>
    <w:rsid w:val="00846FA3"/>
    <w:rsid w:val="00847075"/>
    <w:rsid w:val="00847083"/>
    <w:rsid w:val="0084708A"/>
    <w:rsid w:val="00847344"/>
    <w:rsid w:val="0084765F"/>
    <w:rsid w:val="008476E5"/>
    <w:rsid w:val="0084794A"/>
    <w:rsid w:val="008479B9"/>
    <w:rsid w:val="00847CDD"/>
    <w:rsid w:val="00847EBB"/>
    <w:rsid w:val="0085018F"/>
    <w:rsid w:val="0085020C"/>
    <w:rsid w:val="00850292"/>
    <w:rsid w:val="00850462"/>
    <w:rsid w:val="0085089C"/>
    <w:rsid w:val="008509AD"/>
    <w:rsid w:val="00850AC5"/>
    <w:rsid w:val="00850B94"/>
    <w:rsid w:val="00850E98"/>
    <w:rsid w:val="0085106F"/>
    <w:rsid w:val="0085115B"/>
    <w:rsid w:val="00851341"/>
    <w:rsid w:val="00851534"/>
    <w:rsid w:val="008516A8"/>
    <w:rsid w:val="00851C34"/>
    <w:rsid w:val="00851EFD"/>
    <w:rsid w:val="008521B5"/>
    <w:rsid w:val="0085234C"/>
    <w:rsid w:val="00852434"/>
    <w:rsid w:val="008524D0"/>
    <w:rsid w:val="00852744"/>
    <w:rsid w:val="008527C5"/>
    <w:rsid w:val="00852983"/>
    <w:rsid w:val="00852E99"/>
    <w:rsid w:val="00852F17"/>
    <w:rsid w:val="008531CB"/>
    <w:rsid w:val="0085331D"/>
    <w:rsid w:val="00853333"/>
    <w:rsid w:val="0085388F"/>
    <w:rsid w:val="008538C5"/>
    <w:rsid w:val="00853AFB"/>
    <w:rsid w:val="00853CCC"/>
    <w:rsid w:val="00853DFC"/>
    <w:rsid w:val="008540AC"/>
    <w:rsid w:val="008540D3"/>
    <w:rsid w:val="00854145"/>
    <w:rsid w:val="00854439"/>
    <w:rsid w:val="0085448F"/>
    <w:rsid w:val="00854761"/>
    <w:rsid w:val="00854D4A"/>
    <w:rsid w:val="00854E73"/>
    <w:rsid w:val="00854FD6"/>
    <w:rsid w:val="00854FE6"/>
    <w:rsid w:val="0085504A"/>
    <w:rsid w:val="0085510A"/>
    <w:rsid w:val="008556F0"/>
    <w:rsid w:val="00855867"/>
    <w:rsid w:val="00855EA3"/>
    <w:rsid w:val="00855EF5"/>
    <w:rsid w:val="00855FF6"/>
    <w:rsid w:val="008560F8"/>
    <w:rsid w:val="008561C4"/>
    <w:rsid w:val="00856269"/>
    <w:rsid w:val="0085627F"/>
    <w:rsid w:val="00856385"/>
    <w:rsid w:val="008565E6"/>
    <w:rsid w:val="00856633"/>
    <w:rsid w:val="008567F0"/>
    <w:rsid w:val="00856A22"/>
    <w:rsid w:val="00856AAE"/>
    <w:rsid w:val="00856B6D"/>
    <w:rsid w:val="00856D60"/>
    <w:rsid w:val="00856EA9"/>
    <w:rsid w:val="00856FAB"/>
    <w:rsid w:val="00857603"/>
    <w:rsid w:val="0085764A"/>
    <w:rsid w:val="008577EA"/>
    <w:rsid w:val="0085789B"/>
    <w:rsid w:val="00857E72"/>
    <w:rsid w:val="0086019E"/>
    <w:rsid w:val="0086054B"/>
    <w:rsid w:val="0086073F"/>
    <w:rsid w:val="00860A1A"/>
    <w:rsid w:val="00860B24"/>
    <w:rsid w:val="008610FC"/>
    <w:rsid w:val="0086119C"/>
    <w:rsid w:val="00861296"/>
    <w:rsid w:val="008613C3"/>
    <w:rsid w:val="00861555"/>
    <w:rsid w:val="00861646"/>
    <w:rsid w:val="00861AAE"/>
    <w:rsid w:val="00861ACE"/>
    <w:rsid w:val="00861F5A"/>
    <w:rsid w:val="00861FAB"/>
    <w:rsid w:val="00861FEB"/>
    <w:rsid w:val="008620F0"/>
    <w:rsid w:val="0086217F"/>
    <w:rsid w:val="00862272"/>
    <w:rsid w:val="00862605"/>
    <w:rsid w:val="00862731"/>
    <w:rsid w:val="0086289E"/>
    <w:rsid w:val="00862CB4"/>
    <w:rsid w:val="00862CF9"/>
    <w:rsid w:val="00862DD3"/>
    <w:rsid w:val="00862E2A"/>
    <w:rsid w:val="00862FF4"/>
    <w:rsid w:val="00863080"/>
    <w:rsid w:val="0086310E"/>
    <w:rsid w:val="0086348D"/>
    <w:rsid w:val="00863C6E"/>
    <w:rsid w:val="00863CB4"/>
    <w:rsid w:val="00863DA2"/>
    <w:rsid w:val="00863DC6"/>
    <w:rsid w:val="00863E63"/>
    <w:rsid w:val="00864223"/>
    <w:rsid w:val="008642DA"/>
    <w:rsid w:val="00864414"/>
    <w:rsid w:val="0086476D"/>
    <w:rsid w:val="008648A4"/>
    <w:rsid w:val="00864A6A"/>
    <w:rsid w:val="00864A7F"/>
    <w:rsid w:val="00864B4B"/>
    <w:rsid w:val="00864BA8"/>
    <w:rsid w:val="008655C2"/>
    <w:rsid w:val="00865840"/>
    <w:rsid w:val="0086589C"/>
    <w:rsid w:val="00865E15"/>
    <w:rsid w:val="008661B1"/>
    <w:rsid w:val="00866394"/>
    <w:rsid w:val="00866673"/>
    <w:rsid w:val="00866837"/>
    <w:rsid w:val="00866CA5"/>
    <w:rsid w:val="00866DF8"/>
    <w:rsid w:val="00867021"/>
    <w:rsid w:val="00867042"/>
    <w:rsid w:val="008670FD"/>
    <w:rsid w:val="0086751F"/>
    <w:rsid w:val="0086773C"/>
    <w:rsid w:val="00867774"/>
    <w:rsid w:val="00867A53"/>
    <w:rsid w:val="00867C03"/>
    <w:rsid w:val="00867C8F"/>
    <w:rsid w:val="00867EC5"/>
    <w:rsid w:val="008702ED"/>
    <w:rsid w:val="0087030D"/>
    <w:rsid w:val="008705FB"/>
    <w:rsid w:val="00870601"/>
    <w:rsid w:val="00870745"/>
    <w:rsid w:val="00870A65"/>
    <w:rsid w:val="00870B17"/>
    <w:rsid w:val="0087139E"/>
    <w:rsid w:val="008717FA"/>
    <w:rsid w:val="00871901"/>
    <w:rsid w:val="008720E8"/>
    <w:rsid w:val="00872355"/>
    <w:rsid w:val="00872446"/>
    <w:rsid w:val="008727AA"/>
    <w:rsid w:val="00872CEB"/>
    <w:rsid w:val="008730B3"/>
    <w:rsid w:val="008731D7"/>
    <w:rsid w:val="00873244"/>
    <w:rsid w:val="008732D2"/>
    <w:rsid w:val="0087375B"/>
    <w:rsid w:val="008737EF"/>
    <w:rsid w:val="00873C30"/>
    <w:rsid w:val="00873E1B"/>
    <w:rsid w:val="00874364"/>
    <w:rsid w:val="008745E1"/>
    <w:rsid w:val="00874F43"/>
    <w:rsid w:val="00874F8C"/>
    <w:rsid w:val="0087566B"/>
    <w:rsid w:val="008756BF"/>
    <w:rsid w:val="008756C0"/>
    <w:rsid w:val="00875806"/>
    <w:rsid w:val="00875A5F"/>
    <w:rsid w:val="00875F58"/>
    <w:rsid w:val="00876031"/>
    <w:rsid w:val="00876172"/>
    <w:rsid w:val="008761ED"/>
    <w:rsid w:val="008762FD"/>
    <w:rsid w:val="00876464"/>
    <w:rsid w:val="00876546"/>
    <w:rsid w:val="008767DA"/>
    <w:rsid w:val="00876A42"/>
    <w:rsid w:val="00876CC2"/>
    <w:rsid w:val="00876F4F"/>
    <w:rsid w:val="008772CA"/>
    <w:rsid w:val="0087732A"/>
    <w:rsid w:val="008774E1"/>
    <w:rsid w:val="00877A00"/>
    <w:rsid w:val="00877B18"/>
    <w:rsid w:val="00877EE2"/>
    <w:rsid w:val="00877F1F"/>
    <w:rsid w:val="008800F2"/>
    <w:rsid w:val="00880176"/>
    <w:rsid w:val="00880217"/>
    <w:rsid w:val="00880368"/>
    <w:rsid w:val="008804D1"/>
    <w:rsid w:val="00880533"/>
    <w:rsid w:val="00880701"/>
    <w:rsid w:val="008808B6"/>
    <w:rsid w:val="00880AE3"/>
    <w:rsid w:val="00880B0F"/>
    <w:rsid w:val="00880D3B"/>
    <w:rsid w:val="00881036"/>
    <w:rsid w:val="008812E6"/>
    <w:rsid w:val="008818AE"/>
    <w:rsid w:val="00881918"/>
    <w:rsid w:val="008819A4"/>
    <w:rsid w:val="00881A05"/>
    <w:rsid w:val="00881B0B"/>
    <w:rsid w:val="00881E7C"/>
    <w:rsid w:val="00881E7D"/>
    <w:rsid w:val="0088241C"/>
    <w:rsid w:val="00882723"/>
    <w:rsid w:val="00882945"/>
    <w:rsid w:val="00882ADD"/>
    <w:rsid w:val="00882DCF"/>
    <w:rsid w:val="0088345F"/>
    <w:rsid w:val="0088351A"/>
    <w:rsid w:val="008838A8"/>
    <w:rsid w:val="00883C2A"/>
    <w:rsid w:val="00884010"/>
    <w:rsid w:val="00884090"/>
    <w:rsid w:val="0088410F"/>
    <w:rsid w:val="008841F7"/>
    <w:rsid w:val="00884308"/>
    <w:rsid w:val="00884366"/>
    <w:rsid w:val="008844F3"/>
    <w:rsid w:val="0088460A"/>
    <w:rsid w:val="008847A0"/>
    <w:rsid w:val="00884969"/>
    <w:rsid w:val="00884C3E"/>
    <w:rsid w:val="00884D23"/>
    <w:rsid w:val="00884DFA"/>
    <w:rsid w:val="00884E22"/>
    <w:rsid w:val="00885043"/>
    <w:rsid w:val="008856C2"/>
    <w:rsid w:val="0088574E"/>
    <w:rsid w:val="00885B9E"/>
    <w:rsid w:val="00885C85"/>
    <w:rsid w:val="00885D2F"/>
    <w:rsid w:val="00885D6A"/>
    <w:rsid w:val="00885DC7"/>
    <w:rsid w:val="0088609F"/>
    <w:rsid w:val="00886150"/>
    <w:rsid w:val="00886744"/>
    <w:rsid w:val="00886A28"/>
    <w:rsid w:val="00886C18"/>
    <w:rsid w:val="008871ED"/>
    <w:rsid w:val="008875B0"/>
    <w:rsid w:val="008875D3"/>
    <w:rsid w:val="00887747"/>
    <w:rsid w:val="00887794"/>
    <w:rsid w:val="008878A5"/>
    <w:rsid w:val="00887B0A"/>
    <w:rsid w:val="00887F71"/>
    <w:rsid w:val="008901D4"/>
    <w:rsid w:val="0089021B"/>
    <w:rsid w:val="008902F3"/>
    <w:rsid w:val="008903E9"/>
    <w:rsid w:val="00890780"/>
    <w:rsid w:val="008907D9"/>
    <w:rsid w:val="008909F7"/>
    <w:rsid w:val="00890CD7"/>
    <w:rsid w:val="008911B4"/>
    <w:rsid w:val="008916E9"/>
    <w:rsid w:val="0089175D"/>
    <w:rsid w:val="008917F1"/>
    <w:rsid w:val="008919A5"/>
    <w:rsid w:val="00891A47"/>
    <w:rsid w:val="00891AD9"/>
    <w:rsid w:val="00891C8C"/>
    <w:rsid w:val="00891FEE"/>
    <w:rsid w:val="00892013"/>
    <w:rsid w:val="00892403"/>
    <w:rsid w:val="008925F5"/>
    <w:rsid w:val="008926C0"/>
    <w:rsid w:val="00892738"/>
    <w:rsid w:val="0089273D"/>
    <w:rsid w:val="00892761"/>
    <w:rsid w:val="00892B1B"/>
    <w:rsid w:val="00892C80"/>
    <w:rsid w:val="00892DFE"/>
    <w:rsid w:val="00892EC6"/>
    <w:rsid w:val="00893088"/>
    <w:rsid w:val="00893233"/>
    <w:rsid w:val="00893287"/>
    <w:rsid w:val="008935AF"/>
    <w:rsid w:val="00893778"/>
    <w:rsid w:val="00893F19"/>
    <w:rsid w:val="00893F1A"/>
    <w:rsid w:val="00893F65"/>
    <w:rsid w:val="0089422E"/>
    <w:rsid w:val="008946C9"/>
    <w:rsid w:val="00894E8B"/>
    <w:rsid w:val="00894F3F"/>
    <w:rsid w:val="0089520B"/>
    <w:rsid w:val="008954AE"/>
    <w:rsid w:val="00895655"/>
    <w:rsid w:val="008956BA"/>
    <w:rsid w:val="00895926"/>
    <w:rsid w:val="00895E4B"/>
    <w:rsid w:val="00896553"/>
    <w:rsid w:val="0089675C"/>
    <w:rsid w:val="00896A35"/>
    <w:rsid w:val="00896FE1"/>
    <w:rsid w:val="00896FE6"/>
    <w:rsid w:val="0089722D"/>
    <w:rsid w:val="00897C3E"/>
    <w:rsid w:val="00897FA7"/>
    <w:rsid w:val="008A00C5"/>
    <w:rsid w:val="008A0218"/>
    <w:rsid w:val="008A04C8"/>
    <w:rsid w:val="008A0648"/>
    <w:rsid w:val="008A0A9C"/>
    <w:rsid w:val="008A0C71"/>
    <w:rsid w:val="008A0E18"/>
    <w:rsid w:val="008A0F15"/>
    <w:rsid w:val="008A13B4"/>
    <w:rsid w:val="008A1698"/>
    <w:rsid w:val="008A1851"/>
    <w:rsid w:val="008A1910"/>
    <w:rsid w:val="008A1CA1"/>
    <w:rsid w:val="008A1CCC"/>
    <w:rsid w:val="008A1D1D"/>
    <w:rsid w:val="008A206E"/>
    <w:rsid w:val="008A2275"/>
    <w:rsid w:val="008A22F6"/>
    <w:rsid w:val="008A29C2"/>
    <w:rsid w:val="008A2A90"/>
    <w:rsid w:val="008A2AFA"/>
    <w:rsid w:val="008A2B24"/>
    <w:rsid w:val="008A3070"/>
    <w:rsid w:val="008A30B3"/>
    <w:rsid w:val="008A30ED"/>
    <w:rsid w:val="008A3469"/>
    <w:rsid w:val="008A3538"/>
    <w:rsid w:val="008A3858"/>
    <w:rsid w:val="008A3C3F"/>
    <w:rsid w:val="008A3D6C"/>
    <w:rsid w:val="008A3E8E"/>
    <w:rsid w:val="008A3F3C"/>
    <w:rsid w:val="008A3FE6"/>
    <w:rsid w:val="008A4185"/>
    <w:rsid w:val="008A44A1"/>
    <w:rsid w:val="008A5408"/>
    <w:rsid w:val="008A5624"/>
    <w:rsid w:val="008A5750"/>
    <w:rsid w:val="008A5EEC"/>
    <w:rsid w:val="008A5FE3"/>
    <w:rsid w:val="008A628A"/>
    <w:rsid w:val="008A632A"/>
    <w:rsid w:val="008A63A6"/>
    <w:rsid w:val="008A63AF"/>
    <w:rsid w:val="008A641F"/>
    <w:rsid w:val="008A64B4"/>
    <w:rsid w:val="008A6BB3"/>
    <w:rsid w:val="008A6F60"/>
    <w:rsid w:val="008A6FB1"/>
    <w:rsid w:val="008A708D"/>
    <w:rsid w:val="008A735B"/>
    <w:rsid w:val="008A7473"/>
    <w:rsid w:val="008A76A6"/>
    <w:rsid w:val="008A77D7"/>
    <w:rsid w:val="008A786B"/>
    <w:rsid w:val="008A7D9E"/>
    <w:rsid w:val="008B001D"/>
    <w:rsid w:val="008B023F"/>
    <w:rsid w:val="008B0F6C"/>
    <w:rsid w:val="008B12AE"/>
    <w:rsid w:val="008B1B55"/>
    <w:rsid w:val="008B1CC9"/>
    <w:rsid w:val="008B1E1F"/>
    <w:rsid w:val="008B1E8B"/>
    <w:rsid w:val="008B1FC7"/>
    <w:rsid w:val="008B2300"/>
    <w:rsid w:val="008B23CC"/>
    <w:rsid w:val="008B2536"/>
    <w:rsid w:val="008B29D3"/>
    <w:rsid w:val="008B2BBB"/>
    <w:rsid w:val="008B2C1B"/>
    <w:rsid w:val="008B2F44"/>
    <w:rsid w:val="008B2F59"/>
    <w:rsid w:val="008B303C"/>
    <w:rsid w:val="008B322F"/>
    <w:rsid w:val="008B3A6C"/>
    <w:rsid w:val="008B3B85"/>
    <w:rsid w:val="008B3DBD"/>
    <w:rsid w:val="008B3F68"/>
    <w:rsid w:val="008B463A"/>
    <w:rsid w:val="008B4972"/>
    <w:rsid w:val="008B4AC4"/>
    <w:rsid w:val="008B4B98"/>
    <w:rsid w:val="008B4CDC"/>
    <w:rsid w:val="008B4EFA"/>
    <w:rsid w:val="008B5330"/>
    <w:rsid w:val="008B53AF"/>
    <w:rsid w:val="008B58F3"/>
    <w:rsid w:val="008B59A6"/>
    <w:rsid w:val="008B59CA"/>
    <w:rsid w:val="008B5B67"/>
    <w:rsid w:val="008B5B97"/>
    <w:rsid w:val="008B5E32"/>
    <w:rsid w:val="008B6558"/>
    <w:rsid w:val="008B6764"/>
    <w:rsid w:val="008B68B3"/>
    <w:rsid w:val="008B698B"/>
    <w:rsid w:val="008B69C3"/>
    <w:rsid w:val="008B69E5"/>
    <w:rsid w:val="008B69F5"/>
    <w:rsid w:val="008B6DB6"/>
    <w:rsid w:val="008B6E6A"/>
    <w:rsid w:val="008B7194"/>
    <w:rsid w:val="008B7727"/>
    <w:rsid w:val="008B77A5"/>
    <w:rsid w:val="008B7A4F"/>
    <w:rsid w:val="008B7AFC"/>
    <w:rsid w:val="008B7B8A"/>
    <w:rsid w:val="008B7BE2"/>
    <w:rsid w:val="008B7FAD"/>
    <w:rsid w:val="008C028A"/>
    <w:rsid w:val="008C02B7"/>
    <w:rsid w:val="008C0309"/>
    <w:rsid w:val="008C0409"/>
    <w:rsid w:val="008C091A"/>
    <w:rsid w:val="008C09EC"/>
    <w:rsid w:val="008C0A04"/>
    <w:rsid w:val="008C0B67"/>
    <w:rsid w:val="008C0CB4"/>
    <w:rsid w:val="008C0FB3"/>
    <w:rsid w:val="008C10A3"/>
    <w:rsid w:val="008C146D"/>
    <w:rsid w:val="008C18FC"/>
    <w:rsid w:val="008C1969"/>
    <w:rsid w:val="008C19B4"/>
    <w:rsid w:val="008C1A9B"/>
    <w:rsid w:val="008C1DC3"/>
    <w:rsid w:val="008C214A"/>
    <w:rsid w:val="008C23F2"/>
    <w:rsid w:val="008C2B92"/>
    <w:rsid w:val="008C2F73"/>
    <w:rsid w:val="008C2FD1"/>
    <w:rsid w:val="008C3042"/>
    <w:rsid w:val="008C3065"/>
    <w:rsid w:val="008C3152"/>
    <w:rsid w:val="008C3450"/>
    <w:rsid w:val="008C35D4"/>
    <w:rsid w:val="008C3621"/>
    <w:rsid w:val="008C3635"/>
    <w:rsid w:val="008C3A3E"/>
    <w:rsid w:val="008C3DE6"/>
    <w:rsid w:val="008C40CB"/>
    <w:rsid w:val="008C418F"/>
    <w:rsid w:val="008C43D7"/>
    <w:rsid w:val="008C4BA6"/>
    <w:rsid w:val="008C4C1A"/>
    <w:rsid w:val="008C4CA9"/>
    <w:rsid w:val="008C4E37"/>
    <w:rsid w:val="008C52C5"/>
    <w:rsid w:val="008C53D3"/>
    <w:rsid w:val="008C551F"/>
    <w:rsid w:val="008C57A4"/>
    <w:rsid w:val="008C57BA"/>
    <w:rsid w:val="008C589B"/>
    <w:rsid w:val="008C5A92"/>
    <w:rsid w:val="008C5B7C"/>
    <w:rsid w:val="008C5FE6"/>
    <w:rsid w:val="008C613C"/>
    <w:rsid w:val="008C61E0"/>
    <w:rsid w:val="008C665F"/>
    <w:rsid w:val="008C692A"/>
    <w:rsid w:val="008C6A59"/>
    <w:rsid w:val="008C6B7A"/>
    <w:rsid w:val="008C6B86"/>
    <w:rsid w:val="008C6BF8"/>
    <w:rsid w:val="008C6ECD"/>
    <w:rsid w:val="008C6F55"/>
    <w:rsid w:val="008C70CC"/>
    <w:rsid w:val="008C718D"/>
    <w:rsid w:val="008C722D"/>
    <w:rsid w:val="008C7266"/>
    <w:rsid w:val="008C72AD"/>
    <w:rsid w:val="008C758A"/>
    <w:rsid w:val="008C762B"/>
    <w:rsid w:val="008C78D3"/>
    <w:rsid w:val="008C7D06"/>
    <w:rsid w:val="008C7EF2"/>
    <w:rsid w:val="008D01D9"/>
    <w:rsid w:val="008D08FB"/>
    <w:rsid w:val="008D0938"/>
    <w:rsid w:val="008D0A38"/>
    <w:rsid w:val="008D0AFC"/>
    <w:rsid w:val="008D0D10"/>
    <w:rsid w:val="008D0D61"/>
    <w:rsid w:val="008D0ED5"/>
    <w:rsid w:val="008D0F8B"/>
    <w:rsid w:val="008D1143"/>
    <w:rsid w:val="008D1341"/>
    <w:rsid w:val="008D15E1"/>
    <w:rsid w:val="008D17F3"/>
    <w:rsid w:val="008D1926"/>
    <w:rsid w:val="008D1A1E"/>
    <w:rsid w:val="008D1B12"/>
    <w:rsid w:val="008D1B58"/>
    <w:rsid w:val="008D1D4A"/>
    <w:rsid w:val="008D1D4D"/>
    <w:rsid w:val="008D2044"/>
    <w:rsid w:val="008D23A3"/>
    <w:rsid w:val="008D25AA"/>
    <w:rsid w:val="008D2982"/>
    <w:rsid w:val="008D2AF3"/>
    <w:rsid w:val="008D3063"/>
    <w:rsid w:val="008D333A"/>
    <w:rsid w:val="008D3944"/>
    <w:rsid w:val="008D397D"/>
    <w:rsid w:val="008D4187"/>
    <w:rsid w:val="008D432A"/>
    <w:rsid w:val="008D4359"/>
    <w:rsid w:val="008D4A51"/>
    <w:rsid w:val="008D4BA3"/>
    <w:rsid w:val="008D4BD3"/>
    <w:rsid w:val="008D4CD8"/>
    <w:rsid w:val="008D52F7"/>
    <w:rsid w:val="008D537C"/>
    <w:rsid w:val="008D54EF"/>
    <w:rsid w:val="008D5606"/>
    <w:rsid w:val="008D5663"/>
    <w:rsid w:val="008D57A5"/>
    <w:rsid w:val="008D5800"/>
    <w:rsid w:val="008D5964"/>
    <w:rsid w:val="008D5A8D"/>
    <w:rsid w:val="008D5B46"/>
    <w:rsid w:val="008D5E73"/>
    <w:rsid w:val="008D61A8"/>
    <w:rsid w:val="008D62C2"/>
    <w:rsid w:val="008D6590"/>
    <w:rsid w:val="008D6B68"/>
    <w:rsid w:val="008D6CA4"/>
    <w:rsid w:val="008D76A2"/>
    <w:rsid w:val="008D7A6D"/>
    <w:rsid w:val="008D7E0C"/>
    <w:rsid w:val="008E0017"/>
    <w:rsid w:val="008E0120"/>
    <w:rsid w:val="008E0122"/>
    <w:rsid w:val="008E0273"/>
    <w:rsid w:val="008E051B"/>
    <w:rsid w:val="008E056E"/>
    <w:rsid w:val="008E0E6B"/>
    <w:rsid w:val="008E1035"/>
    <w:rsid w:val="008E1125"/>
    <w:rsid w:val="008E115F"/>
    <w:rsid w:val="008E1348"/>
    <w:rsid w:val="008E1472"/>
    <w:rsid w:val="008E15E7"/>
    <w:rsid w:val="008E1835"/>
    <w:rsid w:val="008E18F0"/>
    <w:rsid w:val="008E1BFB"/>
    <w:rsid w:val="008E1C43"/>
    <w:rsid w:val="008E201C"/>
    <w:rsid w:val="008E277C"/>
    <w:rsid w:val="008E29AA"/>
    <w:rsid w:val="008E2A3A"/>
    <w:rsid w:val="008E2D18"/>
    <w:rsid w:val="008E2FE7"/>
    <w:rsid w:val="008E33EA"/>
    <w:rsid w:val="008E366F"/>
    <w:rsid w:val="008E3885"/>
    <w:rsid w:val="008E39C3"/>
    <w:rsid w:val="008E39C8"/>
    <w:rsid w:val="008E3A57"/>
    <w:rsid w:val="008E3B57"/>
    <w:rsid w:val="008E3C21"/>
    <w:rsid w:val="008E3E9D"/>
    <w:rsid w:val="008E429C"/>
    <w:rsid w:val="008E4B1B"/>
    <w:rsid w:val="008E4C7E"/>
    <w:rsid w:val="008E4EA5"/>
    <w:rsid w:val="008E4F67"/>
    <w:rsid w:val="008E542A"/>
    <w:rsid w:val="008E5448"/>
    <w:rsid w:val="008E566C"/>
    <w:rsid w:val="008E5B77"/>
    <w:rsid w:val="008E5D4D"/>
    <w:rsid w:val="008E5D5A"/>
    <w:rsid w:val="008E61F9"/>
    <w:rsid w:val="008E629D"/>
    <w:rsid w:val="008E62BE"/>
    <w:rsid w:val="008E64F5"/>
    <w:rsid w:val="008E6526"/>
    <w:rsid w:val="008E6855"/>
    <w:rsid w:val="008E68C8"/>
    <w:rsid w:val="008E69B9"/>
    <w:rsid w:val="008E6B52"/>
    <w:rsid w:val="008E6BD2"/>
    <w:rsid w:val="008E6D2C"/>
    <w:rsid w:val="008E6F57"/>
    <w:rsid w:val="008E701E"/>
    <w:rsid w:val="008E747C"/>
    <w:rsid w:val="008E785C"/>
    <w:rsid w:val="008E7A71"/>
    <w:rsid w:val="008F04B7"/>
    <w:rsid w:val="008F079F"/>
    <w:rsid w:val="008F088D"/>
    <w:rsid w:val="008F0A5D"/>
    <w:rsid w:val="008F0A75"/>
    <w:rsid w:val="008F0DE4"/>
    <w:rsid w:val="008F1271"/>
    <w:rsid w:val="008F12B4"/>
    <w:rsid w:val="008F17A3"/>
    <w:rsid w:val="008F1BCC"/>
    <w:rsid w:val="008F1CE9"/>
    <w:rsid w:val="008F1F46"/>
    <w:rsid w:val="008F2135"/>
    <w:rsid w:val="008F2262"/>
    <w:rsid w:val="008F23B7"/>
    <w:rsid w:val="008F249D"/>
    <w:rsid w:val="008F2A63"/>
    <w:rsid w:val="008F2DEF"/>
    <w:rsid w:val="008F2E24"/>
    <w:rsid w:val="008F2EAD"/>
    <w:rsid w:val="008F2F9B"/>
    <w:rsid w:val="008F3043"/>
    <w:rsid w:val="008F3367"/>
    <w:rsid w:val="008F3987"/>
    <w:rsid w:val="008F3C2E"/>
    <w:rsid w:val="008F3CEA"/>
    <w:rsid w:val="008F3D57"/>
    <w:rsid w:val="008F3F9A"/>
    <w:rsid w:val="008F44A7"/>
    <w:rsid w:val="008F47B0"/>
    <w:rsid w:val="008F48A7"/>
    <w:rsid w:val="008F4D0B"/>
    <w:rsid w:val="008F54AF"/>
    <w:rsid w:val="008F5781"/>
    <w:rsid w:val="008F59B7"/>
    <w:rsid w:val="008F5A9C"/>
    <w:rsid w:val="008F5C28"/>
    <w:rsid w:val="008F5C91"/>
    <w:rsid w:val="008F6071"/>
    <w:rsid w:val="008F6683"/>
    <w:rsid w:val="008F6816"/>
    <w:rsid w:val="008F6D3F"/>
    <w:rsid w:val="008F73A8"/>
    <w:rsid w:val="008F76D0"/>
    <w:rsid w:val="008F77D9"/>
    <w:rsid w:val="008F7979"/>
    <w:rsid w:val="008F79BD"/>
    <w:rsid w:val="008F7A31"/>
    <w:rsid w:val="008F7CBA"/>
    <w:rsid w:val="00900608"/>
    <w:rsid w:val="0090071B"/>
    <w:rsid w:val="009007C2"/>
    <w:rsid w:val="009007DD"/>
    <w:rsid w:val="00900AA7"/>
    <w:rsid w:val="00900BF0"/>
    <w:rsid w:val="00900E8E"/>
    <w:rsid w:val="00900F9B"/>
    <w:rsid w:val="009010D0"/>
    <w:rsid w:val="009014B2"/>
    <w:rsid w:val="0090189A"/>
    <w:rsid w:val="00901D19"/>
    <w:rsid w:val="00901E95"/>
    <w:rsid w:val="00901F11"/>
    <w:rsid w:val="00901F31"/>
    <w:rsid w:val="00901F59"/>
    <w:rsid w:val="00902031"/>
    <w:rsid w:val="0090224A"/>
    <w:rsid w:val="00902442"/>
    <w:rsid w:val="00902684"/>
    <w:rsid w:val="009028C4"/>
    <w:rsid w:val="00902E1E"/>
    <w:rsid w:val="00902EE2"/>
    <w:rsid w:val="00903273"/>
    <w:rsid w:val="009034E7"/>
    <w:rsid w:val="00903B0B"/>
    <w:rsid w:val="00903B90"/>
    <w:rsid w:val="0090409E"/>
    <w:rsid w:val="00904A23"/>
    <w:rsid w:val="00904EEB"/>
    <w:rsid w:val="00904EF4"/>
    <w:rsid w:val="00904FA7"/>
    <w:rsid w:val="00904FCD"/>
    <w:rsid w:val="0090556D"/>
    <w:rsid w:val="0090558A"/>
    <w:rsid w:val="009055C0"/>
    <w:rsid w:val="009055ED"/>
    <w:rsid w:val="009056F1"/>
    <w:rsid w:val="00905788"/>
    <w:rsid w:val="0090596C"/>
    <w:rsid w:val="009059A3"/>
    <w:rsid w:val="009059DD"/>
    <w:rsid w:val="00906550"/>
    <w:rsid w:val="009065D4"/>
    <w:rsid w:val="009066C3"/>
    <w:rsid w:val="009066FC"/>
    <w:rsid w:val="00906735"/>
    <w:rsid w:val="0090679E"/>
    <w:rsid w:val="00906880"/>
    <w:rsid w:val="009068CA"/>
    <w:rsid w:val="00906A87"/>
    <w:rsid w:val="00906F66"/>
    <w:rsid w:val="009070A7"/>
    <w:rsid w:val="00907254"/>
    <w:rsid w:val="0090754C"/>
    <w:rsid w:val="00907580"/>
    <w:rsid w:val="009075B5"/>
    <w:rsid w:val="009076D9"/>
    <w:rsid w:val="009077A5"/>
    <w:rsid w:val="009077B1"/>
    <w:rsid w:val="00910325"/>
    <w:rsid w:val="00910573"/>
    <w:rsid w:val="00910849"/>
    <w:rsid w:val="00910B68"/>
    <w:rsid w:val="00910CDD"/>
    <w:rsid w:val="00910FF4"/>
    <w:rsid w:val="009110F7"/>
    <w:rsid w:val="0091115F"/>
    <w:rsid w:val="00911354"/>
    <w:rsid w:val="0091153F"/>
    <w:rsid w:val="00911A74"/>
    <w:rsid w:val="00911AF8"/>
    <w:rsid w:val="00911B21"/>
    <w:rsid w:val="00911C27"/>
    <w:rsid w:val="00911F53"/>
    <w:rsid w:val="0091211D"/>
    <w:rsid w:val="0091225A"/>
    <w:rsid w:val="00912489"/>
    <w:rsid w:val="0091268C"/>
    <w:rsid w:val="009127EA"/>
    <w:rsid w:val="00912977"/>
    <w:rsid w:val="0091299E"/>
    <w:rsid w:val="00912AFA"/>
    <w:rsid w:val="00912C0E"/>
    <w:rsid w:val="00912CD7"/>
    <w:rsid w:val="00912DCC"/>
    <w:rsid w:val="00912DDF"/>
    <w:rsid w:val="0091304D"/>
    <w:rsid w:val="00913077"/>
    <w:rsid w:val="009130B5"/>
    <w:rsid w:val="009130C4"/>
    <w:rsid w:val="0091333F"/>
    <w:rsid w:val="00913340"/>
    <w:rsid w:val="009134A4"/>
    <w:rsid w:val="0091362A"/>
    <w:rsid w:val="0091376F"/>
    <w:rsid w:val="00913CBE"/>
    <w:rsid w:val="00913F82"/>
    <w:rsid w:val="00914210"/>
    <w:rsid w:val="0091433C"/>
    <w:rsid w:val="009144EB"/>
    <w:rsid w:val="00914899"/>
    <w:rsid w:val="009148E0"/>
    <w:rsid w:val="00914B59"/>
    <w:rsid w:val="00914E95"/>
    <w:rsid w:val="00915072"/>
    <w:rsid w:val="009153A8"/>
    <w:rsid w:val="00915456"/>
    <w:rsid w:val="00915510"/>
    <w:rsid w:val="0091590A"/>
    <w:rsid w:val="009159E2"/>
    <w:rsid w:val="00915A82"/>
    <w:rsid w:val="00915C4A"/>
    <w:rsid w:val="00915D64"/>
    <w:rsid w:val="00915E9C"/>
    <w:rsid w:val="009160F2"/>
    <w:rsid w:val="009161AD"/>
    <w:rsid w:val="009163C1"/>
    <w:rsid w:val="009168D1"/>
    <w:rsid w:val="009168F8"/>
    <w:rsid w:val="00916A9B"/>
    <w:rsid w:val="00916A9E"/>
    <w:rsid w:val="00916B36"/>
    <w:rsid w:val="00916CF7"/>
    <w:rsid w:val="00916F55"/>
    <w:rsid w:val="00916F58"/>
    <w:rsid w:val="0091742B"/>
    <w:rsid w:val="00917559"/>
    <w:rsid w:val="00917571"/>
    <w:rsid w:val="0091777D"/>
    <w:rsid w:val="0091779F"/>
    <w:rsid w:val="00917B3F"/>
    <w:rsid w:val="00917B4D"/>
    <w:rsid w:val="00917BF8"/>
    <w:rsid w:val="00917EDF"/>
    <w:rsid w:val="009200A4"/>
    <w:rsid w:val="009200E8"/>
    <w:rsid w:val="0092018F"/>
    <w:rsid w:val="00920369"/>
    <w:rsid w:val="009203C5"/>
    <w:rsid w:val="00920A2B"/>
    <w:rsid w:val="00920C00"/>
    <w:rsid w:val="00920C16"/>
    <w:rsid w:val="00920CFD"/>
    <w:rsid w:val="009213DA"/>
    <w:rsid w:val="0092140D"/>
    <w:rsid w:val="00921BD4"/>
    <w:rsid w:val="00921CD8"/>
    <w:rsid w:val="00922494"/>
    <w:rsid w:val="009225CA"/>
    <w:rsid w:val="00922684"/>
    <w:rsid w:val="009226E2"/>
    <w:rsid w:val="00922758"/>
    <w:rsid w:val="009228AC"/>
    <w:rsid w:val="009229D1"/>
    <w:rsid w:val="009229D5"/>
    <w:rsid w:val="00922AFB"/>
    <w:rsid w:val="009230D9"/>
    <w:rsid w:val="009233DC"/>
    <w:rsid w:val="009236FA"/>
    <w:rsid w:val="00923883"/>
    <w:rsid w:val="009239A4"/>
    <w:rsid w:val="00923A95"/>
    <w:rsid w:val="00923B6E"/>
    <w:rsid w:val="00923C2F"/>
    <w:rsid w:val="00923C85"/>
    <w:rsid w:val="00923D2E"/>
    <w:rsid w:val="00923DDE"/>
    <w:rsid w:val="00923F11"/>
    <w:rsid w:val="00924086"/>
    <w:rsid w:val="009241BE"/>
    <w:rsid w:val="0092445A"/>
    <w:rsid w:val="009244C8"/>
    <w:rsid w:val="0092471D"/>
    <w:rsid w:val="0092479A"/>
    <w:rsid w:val="009249C4"/>
    <w:rsid w:val="00924BE1"/>
    <w:rsid w:val="00924E42"/>
    <w:rsid w:val="00925063"/>
    <w:rsid w:val="009252F3"/>
    <w:rsid w:val="009254DE"/>
    <w:rsid w:val="00925745"/>
    <w:rsid w:val="009257A5"/>
    <w:rsid w:val="009257E6"/>
    <w:rsid w:val="0092587C"/>
    <w:rsid w:val="009258A4"/>
    <w:rsid w:val="00925C7C"/>
    <w:rsid w:val="0092629F"/>
    <w:rsid w:val="00926443"/>
    <w:rsid w:val="009264B4"/>
    <w:rsid w:val="009268F8"/>
    <w:rsid w:val="00926A41"/>
    <w:rsid w:val="00926E05"/>
    <w:rsid w:val="00926E0D"/>
    <w:rsid w:val="00926E63"/>
    <w:rsid w:val="00926EAB"/>
    <w:rsid w:val="009271A0"/>
    <w:rsid w:val="009273C2"/>
    <w:rsid w:val="009275C6"/>
    <w:rsid w:val="009279DE"/>
    <w:rsid w:val="00927D6A"/>
    <w:rsid w:val="00927D94"/>
    <w:rsid w:val="009301E7"/>
    <w:rsid w:val="00930226"/>
    <w:rsid w:val="009302D4"/>
    <w:rsid w:val="0093065E"/>
    <w:rsid w:val="00930A64"/>
    <w:rsid w:val="00930A91"/>
    <w:rsid w:val="00930D3D"/>
    <w:rsid w:val="00930E31"/>
    <w:rsid w:val="00930EC4"/>
    <w:rsid w:val="009317B5"/>
    <w:rsid w:val="009318A1"/>
    <w:rsid w:val="00932014"/>
    <w:rsid w:val="0093230E"/>
    <w:rsid w:val="009325DC"/>
    <w:rsid w:val="009326D5"/>
    <w:rsid w:val="0093281D"/>
    <w:rsid w:val="00932A3E"/>
    <w:rsid w:val="00932BF9"/>
    <w:rsid w:val="00932CCD"/>
    <w:rsid w:val="00932CDB"/>
    <w:rsid w:val="00932D42"/>
    <w:rsid w:val="00932F16"/>
    <w:rsid w:val="0093305D"/>
    <w:rsid w:val="00933174"/>
    <w:rsid w:val="00933AAA"/>
    <w:rsid w:val="00933E25"/>
    <w:rsid w:val="00933EC4"/>
    <w:rsid w:val="009341DE"/>
    <w:rsid w:val="0093420B"/>
    <w:rsid w:val="00934230"/>
    <w:rsid w:val="009343E6"/>
    <w:rsid w:val="009345FA"/>
    <w:rsid w:val="00934925"/>
    <w:rsid w:val="00934BD5"/>
    <w:rsid w:val="00934DF8"/>
    <w:rsid w:val="00935436"/>
    <w:rsid w:val="00935714"/>
    <w:rsid w:val="0093573A"/>
    <w:rsid w:val="009357D1"/>
    <w:rsid w:val="0093580E"/>
    <w:rsid w:val="0093590D"/>
    <w:rsid w:val="009359EF"/>
    <w:rsid w:val="00935BA3"/>
    <w:rsid w:val="00935D50"/>
    <w:rsid w:val="009365E8"/>
    <w:rsid w:val="0093677C"/>
    <w:rsid w:val="009368C2"/>
    <w:rsid w:val="0093691B"/>
    <w:rsid w:val="009369C1"/>
    <w:rsid w:val="00936A1F"/>
    <w:rsid w:val="00936B7C"/>
    <w:rsid w:val="00937472"/>
    <w:rsid w:val="0093755E"/>
    <w:rsid w:val="00937F3B"/>
    <w:rsid w:val="00937F78"/>
    <w:rsid w:val="0094003C"/>
    <w:rsid w:val="0094007B"/>
    <w:rsid w:val="00940707"/>
    <w:rsid w:val="0094092D"/>
    <w:rsid w:val="00940994"/>
    <w:rsid w:val="009409FE"/>
    <w:rsid w:val="00940A65"/>
    <w:rsid w:val="00940BDD"/>
    <w:rsid w:val="00940D41"/>
    <w:rsid w:val="00941E67"/>
    <w:rsid w:val="00941E96"/>
    <w:rsid w:val="00941F0C"/>
    <w:rsid w:val="00942054"/>
    <w:rsid w:val="0094232C"/>
    <w:rsid w:val="00942B6A"/>
    <w:rsid w:val="00942CBE"/>
    <w:rsid w:val="009431D2"/>
    <w:rsid w:val="00943209"/>
    <w:rsid w:val="00943281"/>
    <w:rsid w:val="0094379F"/>
    <w:rsid w:val="009438C3"/>
    <w:rsid w:val="00943AEA"/>
    <w:rsid w:val="00943BED"/>
    <w:rsid w:val="00943D5A"/>
    <w:rsid w:val="0094400F"/>
    <w:rsid w:val="00944889"/>
    <w:rsid w:val="00944D5C"/>
    <w:rsid w:val="00944ED4"/>
    <w:rsid w:val="00944F8A"/>
    <w:rsid w:val="009451F4"/>
    <w:rsid w:val="0094545D"/>
    <w:rsid w:val="009455E5"/>
    <w:rsid w:val="00945AB1"/>
    <w:rsid w:val="00945B62"/>
    <w:rsid w:val="00946375"/>
    <w:rsid w:val="0094642F"/>
    <w:rsid w:val="00946638"/>
    <w:rsid w:val="00946722"/>
    <w:rsid w:val="0094676F"/>
    <w:rsid w:val="009468DE"/>
    <w:rsid w:val="00946AC7"/>
    <w:rsid w:val="00946B27"/>
    <w:rsid w:val="00946BAB"/>
    <w:rsid w:val="00946DBE"/>
    <w:rsid w:val="00946F94"/>
    <w:rsid w:val="0094740F"/>
    <w:rsid w:val="009477DC"/>
    <w:rsid w:val="009477F9"/>
    <w:rsid w:val="0094790A"/>
    <w:rsid w:val="00947AEC"/>
    <w:rsid w:val="00947C46"/>
    <w:rsid w:val="00947C5F"/>
    <w:rsid w:val="00947E38"/>
    <w:rsid w:val="00947EF8"/>
    <w:rsid w:val="00947F27"/>
    <w:rsid w:val="00947F75"/>
    <w:rsid w:val="00947FA8"/>
    <w:rsid w:val="00950713"/>
    <w:rsid w:val="0095093E"/>
    <w:rsid w:val="00950F4D"/>
    <w:rsid w:val="0095138F"/>
    <w:rsid w:val="00951390"/>
    <w:rsid w:val="00951492"/>
    <w:rsid w:val="00951700"/>
    <w:rsid w:val="00951822"/>
    <w:rsid w:val="009519EC"/>
    <w:rsid w:val="00951ACC"/>
    <w:rsid w:val="00951B95"/>
    <w:rsid w:val="00951E81"/>
    <w:rsid w:val="0095205F"/>
    <w:rsid w:val="0095208F"/>
    <w:rsid w:val="00952329"/>
    <w:rsid w:val="0095233F"/>
    <w:rsid w:val="00952490"/>
    <w:rsid w:val="00952951"/>
    <w:rsid w:val="009529CD"/>
    <w:rsid w:val="00952BEE"/>
    <w:rsid w:val="0095307D"/>
    <w:rsid w:val="009534F5"/>
    <w:rsid w:val="00953715"/>
    <w:rsid w:val="0095396D"/>
    <w:rsid w:val="00953AC8"/>
    <w:rsid w:val="009540C6"/>
    <w:rsid w:val="0095439F"/>
    <w:rsid w:val="0095440B"/>
    <w:rsid w:val="009545E4"/>
    <w:rsid w:val="009545E5"/>
    <w:rsid w:val="0095489F"/>
    <w:rsid w:val="00954A1F"/>
    <w:rsid w:val="00954A34"/>
    <w:rsid w:val="00954CB8"/>
    <w:rsid w:val="00954DD3"/>
    <w:rsid w:val="00954DDB"/>
    <w:rsid w:val="0095502F"/>
    <w:rsid w:val="009551C6"/>
    <w:rsid w:val="009555A4"/>
    <w:rsid w:val="009557ED"/>
    <w:rsid w:val="00955987"/>
    <w:rsid w:val="00955C58"/>
    <w:rsid w:val="00955CE8"/>
    <w:rsid w:val="0095601A"/>
    <w:rsid w:val="00956224"/>
    <w:rsid w:val="00956255"/>
    <w:rsid w:val="00956260"/>
    <w:rsid w:val="00956360"/>
    <w:rsid w:val="009563FC"/>
    <w:rsid w:val="00956769"/>
    <w:rsid w:val="009569BC"/>
    <w:rsid w:val="00956C08"/>
    <w:rsid w:val="00956D65"/>
    <w:rsid w:val="0095732F"/>
    <w:rsid w:val="0095739B"/>
    <w:rsid w:val="00957559"/>
    <w:rsid w:val="00957757"/>
    <w:rsid w:val="00957B74"/>
    <w:rsid w:val="00957C3B"/>
    <w:rsid w:val="00957E93"/>
    <w:rsid w:val="0096038F"/>
    <w:rsid w:val="009608A0"/>
    <w:rsid w:val="00960A3E"/>
    <w:rsid w:val="00960A83"/>
    <w:rsid w:val="00960F47"/>
    <w:rsid w:val="00960F4F"/>
    <w:rsid w:val="00960F92"/>
    <w:rsid w:val="00961093"/>
    <w:rsid w:val="009615E8"/>
    <w:rsid w:val="00961C3F"/>
    <w:rsid w:val="00961D40"/>
    <w:rsid w:val="00961F98"/>
    <w:rsid w:val="00962225"/>
    <w:rsid w:val="0096240E"/>
    <w:rsid w:val="00962537"/>
    <w:rsid w:val="00962683"/>
    <w:rsid w:val="00962B61"/>
    <w:rsid w:val="00962ED5"/>
    <w:rsid w:val="00962F3A"/>
    <w:rsid w:val="009631DB"/>
    <w:rsid w:val="00963412"/>
    <w:rsid w:val="00963483"/>
    <w:rsid w:val="009634B2"/>
    <w:rsid w:val="009634F0"/>
    <w:rsid w:val="00963526"/>
    <w:rsid w:val="0096354B"/>
    <w:rsid w:val="00963871"/>
    <w:rsid w:val="009638A3"/>
    <w:rsid w:val="009639C1"/>
    <w:rsid w:val="00963BEC"/>
    <w:rsid w:val="00963D19"/>
    <w:rsid w:val="00963DFA"/>
    <w:rsid w:val="00963F32"/>
    <w:rsid w:val="0096413C"/>
    <w:rsid w:val="0096425F"/>
    <w:rsid w:val="00964B72"/>
    <w:rsid w:val="00964BEC"/>
    <w:rsid w:val="00964BF6"/>
    <w:rsid w:val="00964C6C"/>
    <w:rsid w:val="00964F18"/>
    <w:rsid w:val="00965CE8"/>
    <w:rsid w:val="00965D87"/>
    <w:rsid w:val="00965EDA"/>
    <w:rsid w:val="00966721"/>
    <w:rsid w:val="009667B0"/>
    <w:rsid w:val="00966897"/>
    <w:rsid w:val="0096697B"/>
    <w:rsid w:val="00966A33"/>
    <w:rsid w:val="00966D51"/>
    <w:rsid w:val="00966F6A"/>
    <w:rsid w:val="0096716A"/>
    <w:rsid w:val="0096726A"/>
    <w:rsid w:val="009672D5"/>
    <w:rsid w:val="0096744E"/>
    <w:rsid w:val="009674D8"/>
    <w:rsid w:val="00967942"/>
    <w:rsid w:val="009679A4"/>
    <w:rsid w:val="00967A46"/>
    <w:rsid w:val="00967C66"/>
    <w:rsid w:val="00967EE6"/>
    <w:rsid w:val="00970125"/>
    <w:rsid w:val="0097019E"/>
    <w:rsid w:val="009703C3"/>
    <w:rsid w:val="0097042F"/>
    <w:rsid w:val="00970571"/>
    <w:rsid w:val="009705EF"/>
    <w:rsid w:val="009706F1"/>
    <w:rsid w:val="0097096B"/>
    <w:rsid w:val="00970B19"/>
    <w:rsid w:val="00970C2B"/>
    <w:rsid w:val="00970D58"/>
    <w:rsid w:val="00970F20"/>
    <w:rsid w:val="00971212"/>
    <w:rsid w:val="0097130D"/>
    <w:rsid w:val="0097138F"/>
    <w:rsid w:val="00971769"/>
    <w:rsid w:val="00971800"/>
    <w:rsid w:val="00971B02"/>
    <w:rsid w:val="00971BB8"/>
    <w:rsid w:val="009720FF"/>
    <w:rsid w:val="00972180"/>
    <w:rsid w:val="009721AB"/>
    <w:rsid w:val="009721C1"/>
    <w:rsid w:val="00972346"/>
    <w:rsid w:val="009723E8"/>
    <w:rsid w:val="00972431"/>
    <w:rsid w:val="0097252A"/>
    <w:rsid w:val="009726F9"/>
    <w:rsid w:val="009727F4"/>
    <w:rsid w:val="00972A82"/>
    <w:rsid w:val="00972F9C"/>
    <w:rsid w:val="00973069"/>
    <w:rsid w:val="009733CF"/>
    <w:rsid w:val="009733F0"/>
    <w:rsid w:val="009735D9"/>
    <w:rsid w:val="0097370D"/>
    <w:rsid w:val="009737F5"/>
    <w:rsid w:val="009738D7"/>
    <w:rsid w:val="00973978"/>
    <w:rsid w:val="00973BF9"/>
    <w:rsid w:val="00973CD8"/>
    <w:rsid w:val="00973DD6"/>
    <w:rsid w:val="00974683"/>
    <w:rsid w:val="00974847"/>
    <w:rsid w:val="00974983"/>
    <w:rsid w:val="00974B3D"/>
    <w:rsid w:val="00974EEF"/>
    <w:rsid w:val="00974F12"/>
    <w:rsid w:val="00975783"/>
    <w:rsid w:val="00975DDB"/>
    <w:rsid w:val="009761C4"/>
    <w:rsid w:val="0097628F"/>
    <w:rsid w:val="009763DD"/>
    <w:rsid w:val="009767E3"/>
    <w:rsid w:val="00976897"/>
    <w:rsid w:val="00976AEA"/>
    <w:rsid w:val="00976B61"/>
    <w:rsid w:val="00976D8D"/>
    <w:rsid w:val="00977633"/>
    <w:rsid w:val="009777AE"/>
    <w:rsid w:val="00977854"/>
    <w:rsid w:val="00977A77"/>
    <w:rsid w:val="00977F0D"/>
    <w:rsid w:val="00980039"/>
    <w:rsid w:val="009800C7"/>
    <w:rsid w:val="009800EA"/>
    <w:rsid w:val="009801C2"/>
    <w:rsid w:val="0098039B"/>
    <w:rsid w:val="00980861"/>
    <w:rsid w:val="00980BCC"/>
    <w:rsid w:val="00981453"/>
    <w:rsid w:val="0098159E"/>
    <w:rsid w:val="009818A3"/>
    <w:rsid w:val="00981AAE"/>
    <w:rsid w:val="00981EBE"/>
    <w:rsid w:val="009822FB"/>
    <w:rsid w:val="0098250A"/>
    <w:rsid w:val="00982699"/>
    <w:rsid w:val="00982775"/>
    <w:rsid w:val="009827C6"/>
    <w:rsid w:val="009828A5"/>
    <w:rsid w:val="009828AF"/>
    <w:rsid w:val="00982B4E"/>
    <w:rsid w:val="00982D8C"/>
    <w:rsid w:val="00983283"/>
    <w:rsid w:val="009837AF"/>
    <w:rsid w:val="00983A82"/>
    <w:rsid w:val="00983C7A"/>
    <w:rsid w:val="00983E98"/>
    <w:rsid w:val="00983F81"/>
    <w:rsid w:val="00983FAF"/>
    <w:rsid w:val="009840A4"/>
    <w:rsid w:val="00984661"/>
    <w:rsid w:val="0098466E"/>
    <w:rsid w:val="009846BD"/>
    <w:rsid w:val="00984A13"/>
    <w:rsid w:val="00984C1D"/>
    <w:rsid w:val="00984F3F"/>
    <w:rsid w:val="009854FE"/>
    <w:rsid w:val="00985730"/>
    <w:rsid w:val="009859C4"/>
    <w:rsid w:val="00985CFE"/>
    <w:rsid w:val="00985D33"/>
    <w:rsid w:val="00985DA3"/>
    <w:rsid w:val="00985E1F"/>
    <w:rsid w:val="00985E4E"/>
    <w:rsid w:val="0098609D"/>
    <w:rsid w:val="009861BB"/>
    <w:rsid w:val="00986289"/>
    <w:rsid w:val="00986586"/>
    <w:rsid w:val="00986627"/>
    <w:rsid w:val="009866B3"/>
    <w:rsid w:val="00986B9D"/>
    <w:rsid w:val="00986E8D"/>
    <w:rsid w:val="00986EDA"/>
    <w:rsid w:val="009870FB"/>
    <w:rsid w:val="00987219"/>
    <w:rsid w:val="00987269"/>
    <w:rsid w:val="00987272"/>
    <w:rsid w:val="0098736E"/>
    <w:rsid w:val="00987382"/>
    <w:rsid w:val="0098772E"/>
    <w:rsid w:val="009879D6"/>
    <w:rsid w:val="00987A4B"/>
    <w:rsid w:val="00987ABA"/>
    <w:rsid w:val="00987AC2"/>
    <w:rsid w:val="00987CEB"/>
    <w:rsid w:val="00987ED8"/>
    <w:rsid w:val="0099030B"/>
    <w:rsid w:val="00990623"/>
    <w:rsid w:val="00990673"/>
    <w:rsid w:val="00990702"/>
    <w:rsid w:val="00990900"/>
    <w:rsid w:val="009909BD"/>
    <w:rsid w:val="00990DB0"/>
    <w:rsid w:val="00990F00"/>
    <w:rsid w:val="00991073"/>
    <w:rsid w:val="0099167E"/>
    <w:rsid w:val="0099179C"/>
    <w:rsid w:val="00991851"/>
    <w:rsid w:val="00991D36"/>
    <w:rsid w:val="009922E8"/>
    <w:rsid w:val="009922EA"/>
    <w:rsid w:val="00992466"/>
    <w:rsid w:val="00992587"/>
    <w:rsid w:val="009925B9"/>
    <w:rsid w:val="0099287F"/>
    <w:rsid w:val="00992890"/>
    <w:rsid w:val="009929AE"/>
    <w:rsid w:val="00992BE9"/>
    <w:rsid w:val="00992E73"/>
    <w:rsid w:val="009935D7"/>
    <w:rsid w:val="009936CC"/>
    <w:rsid w:val="009936E4"/>
    <w:rsid w:val="00993E89"/>
    <w:rsid w:val="00993F07"/>
    <w:rsid w:val="00994088"/>
    <w:rsid w:val="00994206"/>
    <w:rsid w:val="00994310"/>
    <w:rsid w:val="00994460"/>
    <w:rsid w:val="0099446C"/>
    <w:rsid w:val="009945F7"/>
    <w:rsid w:val="0099461E"/>
    <w:rsid w:val="00994854"/>
    <w:rsid w:val="009949E0"/>
    <w:rsid w:val="00994B9D"/>
    <w:rsid w:val="009952A7"/>
    <w:rsid w:val="0099531A"/>
    <w:rsid w:val="009954C8"/>
    <w:rsid w:val="009955F9"/>
    <w:rsid w:val="009957C8"/>
    <w:rsid w:val="009958AE"/>
    <w:rsid w:val="00995947"/>
    <w:rsid w:val="00995CC1"/>
    <w:rsid w:val="00995DDC"/>
    <w:rsid w:val="00995FD1"/>
    <w:rsid w:val="00996070"/>
    <w:rsid w:val="00996188"/>
    <w:rsid w:val="009961BD"/>
    <w:rsid w:val="009961C7"/>
    <w:rsid w:val="009961D5"/>
    <w:rsid w:val="00996216"/>
    <w:rsid w:val="00996232"/>
    <w:rsid w:val="00996816"/>
    <w:rsid w:val="00996960"/>
    <w:rsid w:val="00996ADB"/>
    <w:rsid w:val="00996B23"/>
    <w:rsid w:val="00996C88"/>
    <w:rsid w:val="00996E63"/>
    <w:rsid w:val="00996EBF"/>
    <w:rsid w:val="00996F77"/>
    <w:rsid w:val="0099706E"/>
    <w:rsid w:val="00997090"/>
    <w:rsid w:val="0099780C"/>
    <w:rsid w:val="009979F2"/>
    <w:rsid w:val="00997B9D"/>
    <w:rsid w:val="00997D61"/>
    <w:rsid w:val="00997F05"/>
    <w:rsid w:val="00997F91"/>
    <w:rsid w:val="009A0362"/>
    <w:rsid w:val="009A03E3"/>
    <w:rsid w:val="009A0727"/>
    <w:rsid w:val="009A08B3"/>
    <w:rsid w:val="009A0A01"/>
    <w:rsid w:val="009A0BB1"/>
    <w:rsid w:val="009A0C2B"/>
    <w:rsid w:val="009A0D4C"/>
    <w:rsid w:val="009A10C7"/>
    <w:rsid w:val="009A1154"/>
    <w:rsid w:val="009A1836"/>
    <w:rsid w:val="009A19BC"/>
    <w:rsid w:val="009A1A62"/>
    <w:rsid w:val="009A1BA2"/>
    <w:rsid w:val="009A24FF"/>
    <w:rsid w:val="009A2723"/>
    <w:rsid w:val="009A27FF"/>
    <w:rsid w:val="009A28D4"/>
    <w:rsid w:val="009A2AE3"/>
    <w:rsid w:val="009A2B8E"/>
    <w:rsid w:val="009A3156"/>
    <w:rsid w:val="009A33D4"/>
    <w:rsid w:val="009A3498"/>
    <w:rsid w:val="009A359E"/>
    <w:rsid w:val="009A36E9"/>
    <w:rsid w:val="009A3A62"/>
    <w:rsid w:val="009A3AF1"/>
    <w:rsid w:val="009A3DA4"/>
    <w:rsid w:val="009A3DD7"/>
    <w:rsid w:val="009A3F27"/>
    <w:rsid w:val="009A41D8"/>
    <w:rsid w:val="009A4329"/>
    <w:rsid w:val="009A48FA"/>
    <w:rsid w:val="009A496A"/>
    <w:rsid w:val="009A4B7A"/>
    <w:rsid w:val="009A4CDB"/>
    <w:rsid w:val="009A4D43"/>
    <w:rsid w:val="009A4E4B"/>
    <w:rsid w:val="009A5202"/>
    <w:rsid w:val="009A543C"/>
    <w:rsid w:val="009A5530"/>
    <w:rsid w:val="009A5557"/>
    <w:rsid w:val="009A55A5"/>
    <w:rsid w:val="009A56D3"/>
    <w:rsid w:val="009A583F"/>
    <w:rsid w:val="009A592E"/>
    <w:rsid w:val="009A5B08"/>
    <w:rsid w:val="009A5BFF"/>
    <w:rsid w:val="009A5E46"/>
    <w:rsid w:val="009A5F90"/>
    <w:rsid w:val="009A64C7"/>
    <w:rsid w:val="009A64CC"/>
    <w:rsid w:val="009A671C"/>
    <w:rsid w:val="009A67E6"/>
    <w:rsid w:val="009A69A3"/>
    <w:rsid w:val="009A6B04"/>
    <w:rsid w:val="009A6CDB"/>
    <w:rsid w:val="009A6EE2"/>
    <w:rsid w:val="009A70D7"/>
    <w:rsid w:val="009A729A"/>
    <w:rsid w:val="009A7AC6"/>
    <w:rsid w:val="009B035D"/>
    <w:rsid w:val="009B038F"/>
    <w:rsid w:val="009B04FD"/>
    <w:rsid w:val="009B0595"/>
    <w:rsid w:val="009B07E0"/>
    <w:rsid w:val="009B0AEB"/>
    <w:rsid w:val="009B0D80"/>
    <w:rsid w:val="009B1E0C"/>
    <w:rsid w:val="009B204A"/>
    <w:rsid w:val="009B216D"/>
    <w:rsid w:val="009B2675"/>
    <w:rsid w:val="009B26FE"/>
    <w:rsid w:val="009B2B51"/>
    <w:rsid w:val="009B2C2E"/>
    <w:rsid w:val="009B2D3D"/>
    <w:rsid w:val="009B2D6A"/>
    <w:rsid w:val="009B2ECE"/>
    <w:rsid w:val="009B3131"/>
    <w:rsid w:val="009B337D"/>
    <w:rsid w:val="009B33AC"/>
    <w:rsid w:val="009B3443"/>
    <w:rsid w:val="009B34F7"/>
    <w:rsid w:val="009B3522"/>
    <w:rsid w:val="009B3BE5"/>
    <w:rsid w:val="009B3DB6"/>
    <w:rsid w:val="009B4018"/>
    <w:rsid w:val="009B425C"/>
    <w:rsid w:val="009B4423"/>
    <w:rsid w:val="009B469A"/>
    <w:rsid w:val="009B48A5"/>
    <w:rsid w:val="009B48C1"/>
    <w:rsid w:val="009B4B07"/>
    <w:rsid w:val="009B4BEB"/>
    <w:rsid w:val="009B4D27"/>
    <w:rsid w:val="009B4F86"/>
    <w:rsid w:val="009B520F"/>
    <w:rsid w:val="009B5643"/>
    <w:rsid w:val="009B568C"/>
    <w:rsid w:val="009B5A17"/>
    <w:rsid w:val="009B5E6C"/>
    <w:rsid w:val="009B5EF7"/>
    <w:rsid w:val="009B61EF"/>
    <w:rsid w:val="009B6348"/>
    <w:rsid w:val="009B657E"/>
    <w:rsid w:val="009B65A9"/>
    <w:rsid w:val="009B6629"/>
    <w:rsid w:val="009B6684"/>
    <w:rsid w:val="009B6712"/>
    <w:rsid w:val="009B69BB"/>
    <w:rsid w:val="009B72DB"/>
    <w:rsid w:val="009B75E3"/>
    <w:rsid w:val="009B78DD"/>
    <w:rsid w:val="009B7921"/>
    <w:rsid w:val="009B7C23"/>
    <w:rsid w:val="009B7F59"/>
    <w:rsid w:val="009C03AA"/>
    <w:rsid w:val="009C0437"/>
    <w:rsid w:val="009C0505"/>
    <w:rsid w:val="009C0681"/>
    <w:rsid w:val="009C0695"/>
    <w:rsid w:val="009C0879"/>
    <w:rsid w:val="009C0939"/>
    <w:rsid w:val="009C0AE3"/>
    <w:rsid w:val="009C0B07"/>
    <w:rsid w:val="009C0CB0"/>
    <w:rsid w:val="009C0D90"/>
    <w:rsid w:val="009C0E50"/>
    <w:rsid w:val="009C10F5"/>
    <w:rsid w:val="009C144F"/>
    <w:rsid w:val="009C1482"/>
    <w:rsid w:val="009C1760"/>
    <w:rsid w:val="009C18F4"/>
    <w:rsid w:val="009C1E22"/>
    <w:rsid w:val="009C2041"/>
    <w:rsid w:val="009C20EC"/>
    <w:rsid w:val="009C2165"/>
    <w:rsid w:val="009C21E9"/>
    <w:rsid w:val="009C21EC"/>
    <w:rsid w:val="009C23C5"/>
    <w:rsid w:val="009C2A99"/>
    <w:rsid w:val="009C2F85"/>
    <w:rsid w:val="009C31DB"/>
    <w:rsid w:val="009C343D"/>
    <w:rsid w:val="009C3633"/>
    <w:rsid w:val="009C38D2"/>
    <w:rsid w:val="009C3977"/>
    <w:rsid w:val="009C39DB"/>
    <w:rsid w:val="009C3CF2"/>
    <w:rsid w:val="009C3D8D"/>
    <w:rsid w:val="009C435C"/>
    <w:rsid w:val="009C44B2"/>
    <w:rsid w:val="009C4727"/>
    <w:rsid w:val="009C481E"/>
    <w:rsid w:val="009C4859"/>
    <w:rsid w:val="009C4914"/>
    <w:rsid w:val="009C4A2A"/>
    <w:rsid w:val="009C4AF1"/>
    <w:rsid w:val="009C4F6C"/>
    <w:rsid w:val="009C502E"/>
    <w:rsid w:val="009C5073"/>
    <w:rsid w:val="009C51F2"/>
    <w:rsid w:val="009C538D"/>
    <w:rsid w:val="009C53F9"/>
    <w:rsid w:val="009C569E"/>
    <w:rsid w:val="009C58D9"/>
    <w:rsid w:val="009C5913"/>
    <w:rsid w:val="009C63B4"/>
    <w:rsid w:val="009C6739"/>
    <w:rsid w:val="009C6926"/>
    <w:rsid w:val="009C6BB7"/>
    <w:rsid w:val="009C6C5C"/>
    <w:rsid w:val="009C6E82"/>
    <w:rsid w:val="009C70D5"/>
    <w:rsid w:val="009C7909"/>
    <w:rsid w:val="009C7F60"/>
    <w:rsid w:val="009D014A"/>
    <w:rsid w:val="009D0241"/>
    <w:rsid w:val="009D0866"/>
    <w:rsid w:val="009D0AC5"/>
    <w:rsid w:val="009D0BD2"/>
    <w:rsid w:val="009D1193"/>
    <w:rsid w:val="009D138D"/>
    <w:rsid w:val="009D14C8"/>
    <w:rsid w:val="009D1BE4"/>
    <w:rsid w:val="009D202A"/>
    <w:rsid w:val="009D22EC"/>
    <w:rsid w:val="009D24E6"/>
    <w:rsid w:val="009D24ED"/>
    <w:rsid w:val="009D25F0"/>
    <w:rsid w:val="009D28EE"/>
    <w:rsid w:val="009D2B24"/>
    <w:rsid w:val="009D2BF3"/>
    <w:rsid w:val="009D2F54"/>
    <w:rsid w:val="009D3026"/>
    <w:rsid w:val="009D3107"/>
    <w:rsid w:val="009D31DF"/>
    <w:rsid w:val="009D335C"/>
    <w:rsid w:val="009D364C"/>
    <w:rsid w:val="009D3A46"/>
    <w:rsid w:val="009D3FB5"/>
    <w:rsid w:val="009D40BB"/>
    <w:rsid w:val="009D42EC"/>
    <w:rsid w:val="009D4389"/>
    <w:rsid w:val="009D44FB"/>
    <w:rsid w:val="009D484B"/>
    <w:rsid w:val="009D4899"/>
    <w:rsid w:val="009D4B7A"/>
    <w:rsid w:val="009D4D2C"/>
    <w:rsid w:val="009D4ED6"/>
    <w:rsid w:val="009D50AC"/>
    <w:rsid w:val="009D579C"/>
    <w:rsid w:val="009D5C3C"/>
    <w:rsid w:val="009D61A4"/>
    <w:rsid w:val="009D691B"/>
    <w:rsid w:val="009D6D8A"/>
    <w:rsid w:val="009D7034"/>
    <w:rsid w:val="009D70EB"/>
    <w:rsid w:val="009D7212"/>
    <w:rsid w:val="009D7334"/>
    <w:rsid w:val="009D787C"/>
    <w:rsid w:val="009D7C11"/>
    <w:rsid w:val="009D7CF9"/>
    <w:rsid w:val="009D7D92"/>
    <w:rsid w:val="009E00CB"/>
    <w:rsid w:val="009E018D"/>
    <w:rsid w:val="009E024E"/>
    <w:rsid w:val="009E09A5"/>
    <w:rsid w:val="009E0A41"/>
    <w:rsid w:val="009E0A9F"/>
    <w:rsid w:val="009E0CE0"/>
    <w:rsid w:val="009E19BB"/>
    <w:rsid w:val="009E1C13"/>
    <w:rsid w:val="009E1C45"/>
    <w:rsid w:val="009E1DBF"/>
    <w:rsid w:val="009E1ECB"/>
    <w:rsid w:val="009E1FFC"/>
    <w:rsid w:val="009E2121"/>
    <w:rsid w:val="009E214E"/>
    <w:rsid w:val="009E22B4"/>
    <w:rsid w:val="009E22BD"/>
    <w:rsid w:val="009E242C"/>
    <w:rsid w:val="009E27D6"/>
    <w:rsid w:val="009E297A"/>
    <w:rsid w:val="009E2B3F"/>
    <w:rsid w:val="009E3112"/>
    <w:rsid w:val="009E35BA"/>
    <w:rsid w:val="009E35DC"/>
    <w:rsid w:val="009E369F"/>
    <w:rsid w:val="009E36D8"/>
    <w:rsid w:val="009E3A2A"/>
    <w:rsid w:val="009E3EAE"/>
    <w:rsid w:val="009E3EB5"/>
    <w:rsid w:val="009E3FD0"/>
    <w:rsid w:val="009E4260"/>
    <w:rsid w:val="009E449C"/>
    <w:rsid w:val="009E44AC"/>
    <w:rsid w:val="009E45BC"/>
    <w:rsid w:val="009E45C7"/>
    <w:rsid w:val="009E47D6"/>
    <w:rsid w:val="009E4A05"/>
    <w:rsid w:val="009E4A90"/>
    <w:rsid w:val="009E4AC7"/>
    <w:rsid w:val="009E4B03"/>
    <w:rsid w:val="009E4D33"/>
    <w:rsid w:val="009E4DC5"/>
    <w:rsid w:val="009E4E7A"/>
    <w:rsid w:val="009E507F"/>
    <w:rsid w:val="009E5259"/>
    <w:rsid w:val="009E5326"/>
    <w:rsid w:val="009E53AA"/>
    <w:rsid w:val="009E573C"/>
    <w:rsid w:val="009E5C1B"/>
    <w:rsid w:val="009E5CC5"/>
    <w:rsid w:val="009E5F17"/>
    <w:rsid w:val="009E5F9F"/>
    <w:rsid w:val="009E6036"/>
    <w:rsid w:val="009E652E"/>
    <w:rsid w:val="009E67C8"/>
    <w:rsid w:val="009E6D61"/>
    <w:rsid w:val="009E6EBA"/>
    <w:rsid w:val="009E7075"/>
    <w:rsid w:val="009E726A"/>
    <w:rsid w:val="009E734D"/>
    <w:rsid w:val="009E7429"/>
    <w:rsid w:val="009E7AAC"/>
    <w:rsid w:val="009E7B2F"/>
    <w:rsid w:val="009E7CEA"/>
    <w:rsid w:val="009F05F0"/>
    <w:rsid w:val="009F065A"/>
    <w:rsid w:val="009F067B"/>
    <w:rsid w:val="009F08A6"/>
    <w:rsid w:val="009F0A22"/>
    <w:rsid w:val="009F0AAD"/>
    <w:rsid w:val="009F0AFA"/>
    <w:rsid w:val="009F0B04"/>
    <w:rsid w:val="009F0B93"/>
    <w:rsid w:val="009F0BC9"/>
    <w:rsid w:val="009F0D1F"/>
    <w:rsid w:val="009F0E4E"/>
    <w:rsid w:val="009F14FD"/>
    <w:rsid w:val="009F1715"/>
    <w:rsid w:val="009F1745"/>
    <w:rsid w:val="009F17F2"/>
    <w:rsid w:val="009F1CF7"/>
    <w:rsid w:val="009F1DA5"/>
    <w:rsid w:val="009F2336"/>
    <w:rsid w:val="009F2358"/>
    <w:rsid w:val="009F2441"/>
    <w:rsid w:val="009F24AB"/>
    <w:rsid w:val="009F24BF"/>
    <w:rsid w:val="009F25F9"/>
    <w:rsid w:val="009F2641"/>
    <w:rsid w:val="009F28E5"/>
    <w:rsid w:val="009F2AEA"/>
    <w:rsid w:val="009F2B35"/>
    <w:rsid w:val="009F2CE9"/>
    <w:rsid w:val="009F2EC4"/>
    <w:rsid w:val="009F302E"/>
    <w:rsid w:val="009F307F"/>
    <w:rsid w:val="009F3270"/>
    <w:rsid w:val="009F32E0"/>
    <w:rsid w:val="009F34C9"/>
    <w:rsid w:val="009F3655"/>
    <w:rsid w:val="009F3767"/>
    <w:rsid w:val="009F384B"/>
    <w:rsid w:val="009F38F0"/>
    <w:rsid w:val="009F3B7D"/>
    <w:rsid w:val="009F3BAE"/>
    <w:rsid w:val="009F40F5"/>
    <w:rsid w:val="009F413F"/>
    <w:rsid w:val="009F42D4"/>
    <w:rsid w:val="009F44AA"/>
    <w:rsid w:val="009F4883"/>
    <w:rsid w:val="009F4A88"/>
    <w:rsid w:val="009F4B69"/>
    <w:rsid w:val="009F4BBB"/>
    <w:rsid w:val="009F5241"/>
    <w:rsid w:val="009F581B"/>
    <w:rsid w:val="009F5C34"/>
    <w:rsid w:val="009F6430"/>
    <w:rsid w:val="009F6796"/>
    <w:rsid w:val="009F6829"/>
    <w:rsid w:val="009F6D4A"/>
    <w:rsid w:val="009F7008"/>
    <w:rsid w:val="009F703F"/>
    <w:rsid w:val="009F71C9"/>
    <w:rsid w:val="009F723C"/>
    <w:rsid w:val="009F73AA"/>
    <w:rsid w:val="009F7947"/>
    <w:rsid w:val="009F7A63"/>
    <w:rsid w:val="009F7AC7"/>
    <w:rsid w:val="009F7C20"/>
    <w:rsid w:val="00A00020"/>
    <w:rsid w:val="00A00198"/>
    <w:rsid w:val="00A002B7"/>
    <w:rsid w:val="00A006AE"/>
    <w:rsid w:val="00A008AE"/>
    <w:rsid w:val="00A00928"/>
    <w:rsid w:val="00A00BBB"/>
    <w:rsid w:val="00A00BEB"/>
    <w:rsid w:val="00A00F9D"/>
    <w:rsid w:val="00A00FC1"/>
    <w:rsid w:val="00A010E9"/>
    <w:rsid w:val="00A01181"/>
    <w:rsid w:val="00A012C1"/>
    <w:rsid w:val="00A01321"/>
    <w:rsid w:val="00A0136D"/>
    <w:rsid w:val="00A018CF"/>
    <w:rsid w:val="00A01B41"/>
    <w:rsid w:val="00A01D94"/>
    <w:rsid w:val="00A01F55"/>
    <w:rsid w:val="00A0212F"/>
    <w:rsid w:val="00A02167"/>
    <w:rsid w:val="00A02236"/>
    <w:rsid w:val="00A0230C"/>
    <w:rsid w:val="00A0246B"/>
    <w:rsid w:val="00A02608"/>
    <w:rsid w:val="00A02E5E"/>
    <w:rsid w:val="00A02E9E"/>
    <w:rsid w:val="00A02F75"/>
    <w:rsid w:val="00A03716"/>
    <w:rsid w:val="00A03BA8"/>
    <w:rsid w:val="00A03D67"/>
    <w:rsid w:val="00A04141"/>
    <w:rsid w:val="00A043F1"/>
    <w:rsid w:val="00A046B4"/>
    <w:rsid w:val="00A048BF"/>
    <w:rsid w:val="00A049B3"/>
    <w:rsid w:val="00A049D4"/>
    <w:rsid w:val="00A04CEE"/>
    <w:rsid w:val="00A04E80"/>
    <w:rsid w:val="00A0524F"/>
    <w:rsid w:val="00A05415"/>
    <w:rsid w:val="00A055DB"/>
    <w:rsid w:val="00A0560F"/>
    <w:rsid w:val="00A0584F"/>
    <w:rsid w:val="00A059A9"/>
    <w:rsid w:val="00A05DF9"/>
    <w:rsid w:val="00A05EA7"/>
    <w:rsid w:val="00A060F5"/>
    <w:rsid w:val="00A0635F"/>
    <w:rsid w:val="00A064B3"/>
    <w:rsid w:val="00A064D5"/>
    <w:rsid w:val="00A064DC"/>
    <w:rsid w:val="00A0664C"/>
    <w:rsid w:val="00A06666"/>
    <w:rsid w:val="00A06C5F"/>
    <w:rsid w:val="00A06CA6"/>
    <w:rsid w:val="00A07313"/>
    <w:rsid w:val="00A073C1"/>
    <w:rsid w:val="00A074C9"/>
    <w:rsid w:val="00A07734"/>
    <w:rsid w:val="00A07B40"/>
    <w:rsid w:val="00A07DC1"/>
    <w:rsid w:val="00A07FF4"/>
    <w:rsid w:val="00A1009D"/>
    <w:rsid w:val="00A10423"/>
    <w:rsid w:val="00A1050A"/>
    <w:rsid w:val="00A10578"/>
    <w:rsid w:val="00A106AC"/>
    <w:rsid w:val="00A106B6"/>
    <w:rsid w:val="00A10755"/>
    <w:rsid w:val="00A1099E"/>
    <w:rsid w:val="00A10C56"/>
    <w:rsid w:val="00A10CC9"/>
    <w:rsid w:val="00A10D38"/>
    <w:rsid w:val="00A10FE3"/>
    <w:rsid w:val="00A1103C"/>
    <w:rsid w:val="00A111DD"/>
    <w:rsid w:val="00A115D6"/>
    <w:rsid w:val="00A117B6"/>
    <w:rsid w:val="00A118DD"/>
    <w:rsid w:val="00A119B1"/>
    <w:rsid w:val="00A11A12"/>
    <w:rsid w:val="00A11AA9"/>
    <w:rsid w:val="00A11B23"/>
    <w:rsid w:val="00A11C03"/>
    <w:rsid w:val="00A11F35"/>
    <w:rsid w:val="00A12104"/>
    <w:rsid w:val="00A1210D"/>
    <w:rsid w:val="00A12319"/>
    <w:rsid w:val="00A12365"/>
    <w:rsid w:val="00A124FA"/>
    <w:rsid w:val="00A12933"/>
    <w:rsid w:val="00A129F2"/>
    <w:rsid w:val="00A12BD2"/>
    <w:rsid w:val="00A12EA7"/>
    <w:rsid w:val="00A12F41"/>
    <w:rsid w:val="00A131CE"/>
    <w:rsid w:val="00A13254"/>
    <w:rsid w:val="00A13564"/>
    <w:rsid w:val="00A135E6"/>
    <w:rsid w:val="00A13633"/>
    <w:rsid w:val="00A13740"/>
    <w:rsid w:val="00A13BB0"/>
    <w:rsid w:val="00A13C37"/>
    <w:rsid w:val="00A13CBD"/>
    <w:rsid w:val="00A1405B"/>
    <w:rsid w:val="00A1439C"/>
    <w:rsid w:val="00A14403"/>
    <w:rsid w:val="00A1484E"/>
    <w:rsid w:val="00A14A4B"/>
    <w:rsid w:val="00A14A6C"/>
    <w:rsid w:val="00A14AF0"/>
    <w:rsid w:val="00A14B44"/>
    <w:rsid w:val="00A14E2D"/>
    <w:rsid w:val="00A14F7F"/>
    <w:rsid w:val="00A1530D"/>
    <w:rsid w:val="00A1554B"/>
    <w:rsid w:val="00A15626"/>
    <w:rsid w:val="00A1580C"/>
    <w:rsid w:val="00A15C8D"/>
    <w:rsid w:val="00A15D95"/>
    <w:rsid w:val="00A15F14"/>
    <w:rsid w:val="00A15F81"/>
    <w:rsid w:val="00A1604E"/>
    <w:rsid w:val="00A161AE"/>
    <w:rsid w:val="00A167C9"/>
    <w:rsid w:val="00A16859"/>
    <w:rsid w:val="00A1717C"/>
    <w:rsid w:val="00A17A00"/>
    <w:rsid w:val="00A17E87"/>
    <w:rsid w:val="00A17F4E"/>
    <w:rsid w:val="00A2041B"/>
    <w:rsid w:val="00A20ACF"/>
    <w:rsid w:val="00A20D12"/>
    <w:rsid w:val="00A20EAB"/>
    <w:rsid w:val="00A21301"/>
    <w:rsid w:val="00A2131F"/>
    <w:rsid w:val="00A2175F"/>
    <w:rsid w:val="00A21A3A"/>
    <w:rsid w:val="00A21F26"/>
    <w:rsid w:val="00A220E6"/>
    <w:rsid w:val="00A2221F"/>
    <w:rsid w:val="00A224B5"/>
    <w:rsid w:val="00A22690"/>
    <w:rsid w:val="00A227C4"/>
    <w:rsid w:val="00A22907"/>
    <w:rsid w:val="00A229E7"/>
    <w:rsid w:val="00A230AC"/>
    <w:rsid w:val="00A230D5"/>
    <w:rsid w:val="00A23273"/>
    <w:rsid w:val="00A234AA"/>
    <w:rsid w:val="00A235D6"/>
    <w:rsid w:val="00A236C3"/>
    <w:rsid w:val="00A23BA7"/>
    <w:rsid w:val="00A23EE8"/>
    <w:rsid w:val="00A24EB9"/>
    <w:rsid w:val="00A25041"/>
    <w:rsid w:val="00A255BD"/>
    <w:rsid w:val="00A25949"/>
    <w:rsid w:val="00A25A7B"/>
    <w:rsid w:val="00A25DD9"/>
    <w:rsid w:val="00A26115"/>
    <w:rsid w:val="00A26116"/>
    <w:rsid w:val="00A2664F"/>
    <w:rsid w:val="00A26666"/>
    <w:rsid w:val="00A26701"/>
    <w:rsid w:val="00A26734"/>
    <w:rsid w:val="00A26A8B"/>
    <w:rsid w:val="00A26A92"/>
    <w:rsid w:val="00A26CDE"/>
    <w:rsid w:val="00A27328"/>
    <w:rsid w:val="00A273D9"/>
    <w:rsid w:val="00A27508"/>
    <w:rsid w:val="00A2777B"/>
    <w:rsid w:val="00A27EDC"/>
    <w:rsid w:val="00A301A6"/>
    <w:rsid w:val="00A3070A"/>
    <w:rsid w:val="00A30836"/>
    <w:rsid w:val="00A3089B"/>
    <w:rsid w:val="00A308B9"/>
    <w:rsid w:val="00A30BC4"/>
    <w:rsid w:val="00A30E7E"/>
    <w:rsid w:val="00A30F09"/>
    <w:rsid w:val="00A311BB"/>
    <w:rsid w:val="00A314DB"/>
    <w:rsid w:val="00A316FE"/>
    <w:rsid w:val="00A31C67"/>
    <w:rsid w:val="00A31D5D"/>
    <w:rsid w:val="00A31EBE"/>
    <w:rsid w:val="00A31F08"/>
    <w:rsid w:val="00A32077"/>
    <w:rsid w:val="00A32313"/>
    <w:rsid w:val="00A32A56"/>
    <w:rsid w:val="00A32B72"/>
    <w:rsid w:val="00A32B9A"/>
    <w:rsid w:val="00A330E0"/>
    <w:rsid w:val="00A33172"/>
    <w:rsid w:val="00A33220"/>
    <w:rsid w:val="00A33599"/>
    <w:rsid w:val="00A33613"/>
    <w:rsid w:val="00A33CC7"/>
    <w:rsid w:val="00A33D3E"/>
    <w:rsid w:val="00A34222"/>
    <w:rsid w:val="00A34743"/>
    <w:rsid w:val="00A34748"/>
    <w:rsid w:val="00A34817"/>
    <w:rsid w:val="00A348E6"/>
    <w:rsid w:val="00A34B8E"/>
    <w:rsid w:val="00A34C65"/>
    <w:rsid w:val="00A3546D"/>
    <w:rsid w:val="00A354D5"/>
    <w:rsid w:val="00A354E5"/>
    <w:rsid w:val="00A35560"/>
    <w:rsid w:val="00A35617"/>
    <w:rsid w:val="00A356FB"/>
    <w:rsid w:val="00A3593E"/>
    <w:rsid w:val="00A35C4C"/>
    <w:rsid w:val="00A35CC0"/>
    <w:rsid w:val="00A35E6E"/>
    <w:rsid w:val="00A36215"/>
    <w:rsid w:val="00A36340"/>
    <w:rsid w:val="00A364AC"/>
    <w:rsid w:val="00A365CD"/>
    <w:rsid w:val="00A36927"/>
    <w:rsid w:val="00A36BC8"/>
    <w:rsid w:val="00A36D7D"/>
    <w:rsid w:val="00A36FF7"/>
    <w:rsid w:val="00A3701D"/>
    <w:rsid w:val="00A3730E"/>
    <w:rsid w:val="00A37377"/>
    <w:rsid w:val="00A3742E"/>
    <w:rsid w:val="00A37703"/>
    <w:rsid w:val="00A377BE"/>
    <w:rsid w:val="00A37A04"/>
    <w:rsid w:val="00A37A8F"/>
    <w:rsid w:val="00A37AA8"/>
    <w:rsid w:val="00A40003"/>
    <w:rsid w:val="00A40056"/>
    <w:rsid w:val="00A400FD"/>
    <w:rsid w:val="00A40165"/>
    <w:rsid w:val="00A403F8"/>
    <w:rsid w:val="00A404D5"/>
    <w:rsid w:val="00A405F8"/>
    <w:rsid w:val="00A407AD"/>
    <w:rsid w:val="00A40897"/>
    <w:rsid w:val="00A40A5D"/>
    <w:rsid w:val="00A40EC7"/>
    <w:rsid w:val="00A410D0"/>
    <w:rsid w:val="00A4114B"/>
    <w:rsid w:val="00A41749"/>
    <w:rsid w:val="00A4193D"/>
    <w:rsid w:val="00A41A13"/>
    <w:rsid w:val="00A41ABC"/>
    <w:rsid w:val="00A41B54"/>
    <w:rsid w:val="00A41BE1"/>
    <w:rsid w:val="00A41F1F"/>
    <w:rsid w:val="00A42239"/>
    <w:rsid w:val="00A4227B"/>
    <w:rsid w:val="00A42414"/>
    <w:rsid w:val="00A4264B"/>
    <w:rsid w:val="00A427F5"/>
    <w:rsid w:val="00A42862"/>
    <w:rsid w:val="00A42AA5"/>
    <w:rsid w:val="00A42ACF"/>
    <w:rsid w:val="00A42B30"/>
    <w:rsid w:val="00A42FAB"/>
    <w:rsid w:val="00A43253"/>
    <w:rsid w:val="00A4334A"/>
    <w:rsid w:val="00A434D1"/>
    <w:rsid w:val="00A435E3"/>
    <w:rsid w:val="00A43774"/>
    <w:rsid w:val="00A44133"/>
    <w:rsid w:val="00A442BA"/>
    <w:rsid w:val="00A44645"/>
    <w:rsid w:val="00A450BA"/>
    <w:rsid w:val="00A451DF"/>
    <w:rsid w:val="00A453EA"/>
    <w:rsid w:val="00A45B37"/>
    <w:rsid w:val="00A45DCE"/>
    <w:rsid w:val="00A45F14"/>
    <w:rsid w:val="00A4617E"/>
    <w:rsid w:val="00A4617F"/>
    <w:rsid w:val="00A46441"/>
    <w:rsid w:val="00A46DE6"/>
    <w:rsid w:val="00A46FF6"/>
    <w:rsid w:val="00A47050"/>
    <w:rsid w:val="00A4716F"/>
    <w:rsid w:val="00A47192"/>
    <w:rsid w:val="00A4745A"/>
    <w:rsid w:val="00A475CE"/>
    <w:rsid w:val="00A47793"/>
    <w:rsid w:val="00A479DE"/>
    <w:rsid w:val="00A5006A"/>
    <w:rsid w:val="00A50260"/>
    <w:rsid w:val="00A50A8B"/>
    <w:rsid w:val="00A50C98"/>
    <w:rsid w:val="00A50D8D"/>
    <w:rsid w:val="00A50E0F"/>
    <w:rsid w:val="00A5136D"/>
    <w:rsid w:val="00A513AF"/>
    <w:rsid w:val="00A515E2"/>
    <w:rsid w:val="00A51A68"/>
    <w:rsid w:val="00A51BA7"/>
    <w:rsid w:val="00A51D7E"/>
    <w:rsid w:val="00A51F72"/>
    <w:rsid w:val="00A52011"/>
    <w:rsid w:val="00A5246D"/>
    <w:rsid w:val="00A52484"/>
    <w:rsid w:val="00A5262E"/>
    <w:rsid w:val="00A5263C"/>
    <w:rsid w:val="00A52849"/>
    <w:rsid w:val="00A528DE"/>
    <w:rsid w:val="00A529E4"/>
    <w:rsid w:val="00A52F11"/>
    <w:rsid w:val="00A531EF"/>
    <w:rsid w:val="00A53475"/>
    <w:rsid w:val="00A53647"/>
    <w:rsid w:val="00A53DD7"/>
    <w:rsid w:val="00A5489A"/>
    <w:rsid w:val="00A54A20"/>
    <w:rsid w:val="00A54AFC"/>
    <w:rsid w:val="00A54B68"/>
    <w:rsid w:val="00A54C06"/>
    <w:rsid w:val="00A54C65"/>
    <w:rsid w:val="00A54E46"/>
    <w:rsid w:val="00A54FDB"/>
    <w:rsid w:val="00A5532C"/>
    <w:rsid w:val="00A55575"/>
    <w:rsid w:val="00A5575B"/>
    <w:rsid w:val="00A55805"/>
    <w:rsid w:val="00A55B06"/>
    <w:rsid w:val="00A55BF9"/>
    <w:rsid w:val="00A55C00"/>
    <w:rsid w:val="00A55F36"/>
    <w:rsid w:val="00A560D5"/>
    <w:rsid w:val="00A5619A"/>
    <w:rsid w:val="00A562FB"/>
    <w:rsid w:val="00A5637F"/>
    <w:rsid w:val="00A5652C"/>
    <w:rsid w:val="00A56D39"/>
    <w:rsid w:val="00A56DA7"/>
    <w:rsid w:val="00A56DAB"/>
    <w:rsid w:val="00A56E7D"/>
    <w:rsid w:val="00A56EDF"/>
    <w:rsid w:val="00A56EF0"/>
    <w:rsid w:val="00A56F01"/>
    <w:rsid w:val="00A56F59"/>
    <w:rsid w:val="00A56FD3"/>
    <w:rsid w:val="00A5718E"/>
    <w:rsid w:val="00A571E6"/>
    <w:rsid w:val="00A57431"/>
    <w:rsid w:val="00A57883"/>
    <w:rsid w:val="00A57B61"/>
    <w:rsid w:val="00A60074"/>
    <w:rsid w:val="00A60548"/>
    <w:rsid w:val="00A605D7"/>
    <w:rsid w:val="00A6065E"/>
    <w:rsid w:val="00A60782"/>
    <w:rsid w:val="00A609DB"/>
    <w:rsid w:val="00A60C9A"/>
    <w:rsid w:val="00A610D3"/>
    <w:rsid w:val="00A61401"/>
    <w:rsid w:val="00A61599"/>
    <w:rsid w:val="00A6186E"/>
    <w:rsid w:val="00A6188C"/>
    <w:rsid w:val="00A61E91"/>
    <w:rsid w:val="00A6203D"/>
    <w:rsid w:val="00A62475"/>
    <w:rsid w:val="00A62517"/>
    <w:rsid w:val="00A62551"/>
    <w:rsid w:val="00A62FA0"/>
    <w:rsid w:val="00A63198"/>
    <w:rsid w:val="00A63273"/>
    <w:rsid w:val="00A63626"/>
    <w:rsid w:val="00A6391B"/>
    <w:rsid w:val="00A63A92"/>
    <w:rsid w:val="00A63AC8"/>
    <w:rsid w:val="00A63B48"/>
    <w:rsid w:val="00A63C01"/>
    <w:rsid w:val="00A63F99"/>
    <w:rsid w:val="00A63FF1"/>
    <w:rsid w:val="00A641EE"/>
    <w:rsid w:val="00A644F5"/>
    <w:rsid w:val="00A646B8"/>
    <w:rsid w:val="00A647A5"/>
    <w:rsid w:val="00A64870"/>
    <w:rsid w:val="00A64960"/>
    <w:rsid w:val="00A64DF1"/>
    <w:rsid w:val="00A64E33"/>
    <w:rsid w:val="00A65011"/>
    <w:rsid w:val="00A6555A"/>
    <w:rsid w:val="00A655BE"/>
    <w:rsid w:val="00A65701"/>
    <w:rsid w:val="00A65729"/>
    <w:rsid w:val="00A657D4"/>
    <w:rsid w:val="00A6587C"/>
    <w:rsid w:val="00A658A1"/>
    <w:rsid w:val="00A65D35"/>
    <w:rsid w:val="00A6642C"/>
    <w:rsid w:val="00A66456"/>
    <w:rsid w:val="00A66593"/>
    <w:rsid w:val="00A667FE"/>
    <w:rsid w:val="00A66885"/>
    <w:rsid w:val="00A66D15"/>
    <w:rsid w:val="00A670E4"/>
    <w:rsid w:val="00A67207"/>
    <w:rsid w:val="00A675A8"/>
    <w:rsid w:val="00A6761B"/>
    <w:rsid w:val="00A67875"/>
    <w:rsid w:val="00A67884"/>
    <w:rsid w:val="00A67B02"/>
    <w:rsid w:val="00A67EC8"/>
    <w:rsid w:val="00A70352"/>
    <w:rsid w:val="00A707B7"/>
    <w:rsid w:val="00A70958"/>
    <w:rsid w:val="00A709C7"/>
    <w:rsid w:val="00A70AEE"/>
    <w:rsid w:val="00A711D9"/>
    <w:rsid w:val="00A7140E"/>
    <w:rsid w:val="00A715F8"/>
    <w:rsid w:val="00A71651"/>
    <w:rsid w:val="00A71A76"/>
    <w:rsid w:val="00A71BD7"/>
    <w:rsid w:val="00A71C1B"/>
    <w:rsid w:val="00A72057"/>
    <w:rsid w:val="00A720C6"/>
    <w:rsid w:val="00A72257"/>
    <w:rsid w:val="00A7245B"/>
    <w:rsid w:val="00A7274D"/>
    <w:rsid w:val="00A72947"/>
    <w:rsid w:val="00A72A87"/>
    <w:rsid w:val="00A72F12"/>
    <w:rsid w:val="00A72F71"/>
    <w:rsid w:val="00A7316C"/>
    <w:rsid w:val="00A73A78"/>
    <w:rsid w:val="00A73C17"/>
    <w:rsid w:val="00A73CBE"/>
    <w:rsid w:val="00A73DDF"/>
    <w:rsid w:val="00A747A1"/>
    <w:rsid w:val="00A747F7"/>
    <w:rsid w:val="00A7483B"/>
    <w:rsid w:val="00A74D38"/>
    <w:rsid w:val="00A74D7F"/>
    <w:rsid w:val="00A74E44"/>
    <w:rsid w:val="00A7505C"/>
    <w:rsid w:val="00A75076"/>
    <w:rsid w:val="00A75455"/>
    <w:rsid w:val="00A7547C"/>
    <w:rsid w:val="00A75662"/>
    <w:rsid w:val="00A7573F"/>
    <w:rsid w:val="00A758ED"/>
    <w:rsid w:val="00A7590E"/>
    <w:rsid w:val="00A75C33"/>
    <w:rsid w:val="00A75F24"/>
    <w:rsid w:val="00A75F67"/>
    <w:rsid w:val="00A7626C"/>
    <w:rsid w:val="00A7661C"/>
    <w:rsid w:val="00A76986"/>
    <w:rsid w:val="00A76DCC"/>
    <w:rsid w:val="00A76F16"/>
    <w:rsid w:val="00A76F69"/>
    <w:rsid w:val="00A76F90"/>
    <w:rsid w:val="00A7702B"/>
    <w:rsid w:val="00A77193"/>
    <w:rsid w:val="00A774A9"/>
    <w:rsid w:val="00A7759C"/>
    <w:rsid w:val="00A77605"/>
    <w:rsid w:val="00A776DF"/>
    <w:rsid w:val="00A77B37"/>
    <w:rsid w:val="00A800CB"/>
    <w:rsid w:val="00A8027F"/>
    <w:rsid w:val="00A80459"/>
    <w:rsid w:val="00A80869"/>
    <w:rsid w:val="00A80B2F"/>
    <w:rsid w:val="00A80B50"/>
    <w:rsid w:val="00A81AB9"/>
    <w:rsid w:val="00A81B16"/>
    <w:rsid w:val="00A81B39"/>
    <w:rsid w:val="00A81C85"/>
    <w:rsid w:val="00A81CF7"/>
    <w:rsid w:val="00A81D08"/>
    <w:rsid w:val="00A81E4A"/>
    <w:rsid w:val="00A82351"/>
    <w:rsid w:val="00A8237A"/>
    <w:rsid w:val="00A825F4"/>
    <w:rsid w:val="00A82652"/>
    <w:rsid w:val="00A826B2"/>
    <w:rsid w:val="00A827C9"/>
    <w:rsid w:val="00A82FE8"/>
    <w:rsid w:val="00A83539"/>
    <w:rsid w:val="00A83D2F"/>
    <w:rsid w:val="00A84294"/>
    <w:rsid w:val="00A84337"/>
    <w:rsid w:val="00A8447A"/>
    <w:rsid w:val="00A84A97"/>
    <w:rsid w:val="00A84C24"/>
    <w:rsid w:val="00A84ED9"/>
    <w:rsid w:val="00A84F2E"/>
    <w:rsid w:val="00A85035"/>
    <w:rsid w:val="00A852CD"/>
    <w:rsid w:val="00A8546F"/>
    <w:rsid w:val="00A8565F"/>
    <w:rsid w:val="00A85A96"/>
    <w:rsid w:val="00A85AB6"/>
    <w:rsid w:val="00A85D57"/>
    <w:rsid w:val="00A85E1E"/>
    <w:rsid w:val="00A85E78"/>
    <w:rsid w:val="00A8615D"/>
    <w:rsid w:val="00A868DD"/>
    <w:rsid w:val="00A86B1E"/>
    <w:rsid w:val="00A86D1F"/>
    <w:rsid w:val="00A86E1C"/>
    <w:rsid w:val="00A874A9"/>
    <w:rsid w:val="00A877FE"/>
    <w:rsid w:val="00A878F3"/>
    <w:rsid w:val="00A87CE5"/>
    <w:rsid w:val="00A87D85"/>
    <w:rsid w:val="00A87F16"/>
    <w:rsid w:val="00A9020D"/>
    <w:rsid w:val="00A903FC"/>
    <w:rsid w:val="00A90407"/>
    <w:rsid w:val="00A907F3"/>
    <w:rsid w:val="00A90881"/>
    <w:rsid w:val="00A908CA"/>
    <w:rsid w:val="00A90910"/>
    <w:rsid w:val="00A90997"/>
    <w:rsid w:val="00A909BD"/>
    <w:rsid w:val="00A90FA7"/>
    <w:rsid w:val="00A9106F"/>
    <w:rsid w:val="00A91117"/>
    <w:rsid w:val="00A912FD"/>
    <w:rsid w:val="00A915A0"/>
    <w:rsid w:val="00A916EB"/>
    <w:rsid w:val="00A916FD"/>
    <w:rsid w:val="00A91723"/>
    <w:rsid w:val="00A91775"/>
    <w:rsid w:val="00A91A8B"/>
    <w:rsid w:val="00A91E88"/>
    <w:rsid w:val="00A920C0"/>
    <w:rsid w:val="00A923E3"/>
    <w:rsid w:val="00A92464"/>
    <w:rsid w:val="00A925B5"/>
    <w:rsid w:val="00A92C9B"/>
    <w:rsid w:val="00A92CA3"/>
    <w:rsid w:val="00A92DD7"/>
    <w:rsid w:val="00A92E5D"/>
    <w:rsid w:val="00A92F64"/>
    <w:rsid w:val="00A93172"/>
    <w:rsid w:val="00A932C5"/>
    <w:rsid w:val="00A933B5"/>
    <w:rsid w:val="00A93482"/>
    <w:rsid w:val="00A935B6"/>
    <w:rsid w:val="00A9393F"/>
    <w:rsid w:val="00A93B08"/>
    <w:rsid w:val="00A93C61"/>
    <w:rsid w:val="00A93CA6"/>
    <w:rsid w:val="00A93E32"/>
    <w:rsid w:val="00A93E9B"/>
    <w:rsid w:val="00A945B2"/>
    <w:rsid w:val="00A949DF"/>
    <w:rsid w:val="00A95053"/>
    <w:rsid w:val="00A9517B"/>
    <w:rsid w:val="00A95330"/>
    <w:rsid w:val="00A9534C"/>
    <w:rsid w:val="00A953E5"/>
    <w:rsid w:val="00A95A53"/>
    <w:rsid w:val="00A95ACD"/>
    <w:rsid w:val="00A96023"/>
    <w:rsid w:val="00A96634"/>
    <w:rsid w:val="00A96F44"/>
    <w:rsid w:val="00A970FD"/>
    <w:rsid w:val="00A9732D"/>
    <w:rsid w:val="00A973B0"/>
    <w:rsid w:val="00A9776D"/>
    <w:rsid w:val="00A9779A"/>
    <w:rsid w:val="00A97AB6"/>
    <w:rsid w:val="00A97C1D"/>
    <w:rsid w:val="00A97C6E"/>
    <w:rsid w:val="00A97C98"/>
    <w:rsid w:val="00A97D96"/>
    <w:rsid w:val="00AA0121"/>
    <w:rsid w:val="00AA03E0"/>
    <w:rsid w:val="00AA05C8"/>
    <w:rsid w:val="00AA07D1"/>
    <w:rsid w:val="00AA09A2"/>
    <w:rsid w:val="00AA0D9E"/>
    <w:rsid w:val="00AA0E3B"/>
    <w:rsid w:val="00AA0ED0"/>
    <w:rsid w:val="00AA0F93"/>
    <w:rsid w:val="00AA1145"/>
    <w:rsid w:val="00AA1661"/>
    <w:rsid w:val="00AA1E88"/>
    <w:rsid w:val="00AA1ECD"/>
    <w:rsid w:val="00AA1ED3"/>
    <w:rsid w:val="00AA24A4"/>
    <w:rsid w:val="00AA24A8"/>
    <w:rsid w:val="00AA2887"/>
    <w:rsid w:val="00AA294E"/>
    <w:rsid w:val="00AA29A6"/>
    <w:rsid w:val="00AA3015"/>
    <w:rsid w:val="00AA3206"/>
    <w:rsid w:val="00AA32A2"/>
    <w:rsid w:val="00AA366A"/>
    <w:rsid w:val="00AA3691"/>
    <w:rsid w:val="00AA3822"/>
    <w:rsid w:val="00AA38F8"/>
    <w:rsid w:val="00AA39A2"/>
    <w:rsid w:val="00AA3AF9"/>
    <w:rsid w:val="00AA3CCF"/>
    <w:rsid w:val="00AA40E6"/>
    <w:rsid w:val="00AA4647"/>
    <w:rsid w:val="00AA47FB"/>
    <w:rsid w:val="00AA4987"/>
    <w:rsid w:val="00AA4AF1"/>
    <w:rsid w:val="00AA4BAB"/>
    <w:rsid w:val="00AA5097"/>
    <w:rsid w:val="00AA523B"/>
    <w:rsid w:val="00AA538D"/>
    <w:rsid w:val="00AA5406"/>
    <w:rsid w:val="00AA558F"/>
    <w:rsid w:val="00AA57A4"/>
    <w:rsid w:val="00AA586E"/>
    <w:rsid w:val="00AA5A0E"/>
    <w:rsid w:val="00AA5C06"/>
    <w:rsid w:val="00AA5C80"/>
    <w:rsid w:val="00AA5E3F"/>
    <w:rsid w:val="00AA5E6B"/>
    <w:rsid w:val="00AA5F13"/>
    <w:rsid w:val="00AA6022"/>
    <w:rsid w:val="00AA606F"/>
    <w:rsid w:val="00AA633F"/>
    <w:rsid w:val="00AA636A"/>
    <w:rsid w:val="00AA67D2"/>
    <w:rsid w:val="00AA680F"/>
    <w:rsid w:val="00AA6EAB"/>
    <w:rsid w:val="00AA6F23"/>
    <w:rsid w:val="00AA6FFB"/>
    <w:rsid w:val="00AA7128"/>
    <w:rsid w:val="00AA724A"/>
    <w:rsid w:val="00AA7410"/>
    <w:rsid w:val="00AA75BC"/>
    <w:rsid w:val="00AA769C"/>
    <w:rsid w:val="00AA773A"/>
    <w:rsid w:val="00AA783C"/>
    <w:rsid w:val="00AA7957"/>
    <w:rsid w:val="00AA79CA"/>
    <w:rsid w:val="00AA79DB"/>
    <w:rsid w:val="00AA7AFD"/>
    <w:rsid w:val="00AA7DB2"/>
    <w:rsid w:val="00AA7E4A"/>
    <w:rsid w:val="00AA7FA3"/>
    <w:rsid w:val="00AB00A3"/>
    <w:rsid w:val="00AB0258"/>
    <w:rsid w:val="00AB040C"/>
    <w:rsid w:val="00AB04E1"/>
    <w:rsid w:val="00AB092B"/>
    <w:rsid w:val="00AB0B03"/>
    <w:rsid w:val="00AB0FE2"/>
    <w:rsid w:val="00AB1405"/>
    <w:rsid w:val="00AB1A48"/>
    <w:rsid w:val="00AB1BD8"/>
    <w:rsid w:val="00AB1F0B"/>
    <w:rsid w:val="00AB228C"/>
    <w:rsid w:val="00AB25A5"/>
    <w:rsid w:val="00AB286B"/>
    <w:rsid w:val="00AB2CBF"/>
    <w:rsid w:val="00AB2DDE"/>
    <w:rsid w:val="00AB3058"/>
    <w:rsid w:val="00AB3062"/>
    <w:rsid w:val="00AB319F"/>
    <w:rsid w:val="00AB3254"/>
    <w:rsid w:val="00AB330A"/>
    <w:rsid w:val="00AB33D3"/>
    <w:rsid w:val="00AB34B7"/>
    <w:rsid w:val="00AB356F"/>
    <w:rsid w:val="00AB3CEE"/>
    <w:rsid w:val="00AB3E94"/>
    <w:rsid w:val="00AB3E9E"/>
    <w:rsid w:val="00AB4043"/>
    <w:rsid w:val="00AB433E"/>
    <w:rsid w:val="00AB45B8"/>
    <w:rsid w:val="00AB49F9"/>
    <w:rsid w:val="00AB4C88"/>
    <w:rsid w:val="00AB4CA6"/>
    <w:rsid w:val="00AB4E20"/>
    <w:rsid w:val="00AB5063"/>
    <w:rsid w:val="00AB5065"/>
    <w:rsid w:val="00AB50E6"/>
    <w:rsid w:val="00AB5430"/>
    <w:rsid w:val="00AB5545"/>
    <w:rsid w:val="00AB55B3"/>
    <w:rsid w:val="00AB583B"/>
    <w:rsid w:val="00AB59B0"/>
    <w:rsid w:val="00AB5A0F"/>
    <w:rsid w:val="00AB5A13"/>
    <w:rsid w:val="00AB5CC9"/>
    <w:rsid w:val="00AB6235"/>
    <w:rsid w:val="00AB6263"/>
    <w:rsid w:val="00AB628A"/>
    <w:rsid w:val="00AB6D5C"/>
    <w:rsid w:val="00AB6DD5"/>
    <w:rsid w:val="00AB7074"/>
    <w:rsid w:val="00AB70D4"/>
    <w:rsid w:val="00AB7244"/>
    <w:rsid w:val="00AB732A"/>
    <w:rsid w:val="00AB75AB"/>
    <w:rsid w:val="00AB76AB"/>
    <w:rsid w:val="00AB7D49"/>
    <w:rsid w:val="00AC0140"/>
    <w:rsid w:val="00AC0292"/>
    <w:rsid w:val="00AC02C1"/>
    <w:rsid w:val="00AC044E"/>
    <w:rsid w:val="00AC093C"/>
    <w:rsid w:val="00AC1018"/>
    <w:rsid w:val="00AC121C"/>
    <w:rsid w:val="00AC1487"/>
    <w:rsid w:val="00AC168A"/>
    <w:rsid w:val="00AC1845"/>
    <w:rsid w:val="00AC1AB8"/>
    <w:rsid w:val="00AC1AEB"/>
    <w:rsid w:val="00AC1F2E"/>
    <w:rsid w:val="00AC1FEA"/>
    <w:rsid w:val="00AC208F"/>
    <w:rsid w:val="00AC2315"/>
    <w:rsid w:val="00AC2362"/>
    <w:rsid w:val="00AC24DA"/>
    <w:rsid w:val="00AC27BC"/>
    <w:rsid w:val="00AC296E"/>
    <w:rsid w:val="00AC2987"/>
    <w:rsid w:val="00AC2A4E"/>
    <w:rsid w:val="00AC302F"/>
    <w:rsid w:val="00AC31E4"/>
    <w:rsid w:val="00AC3206"/>
    <w:rsid w:val="00AC327C"/>
    <w:rsid w:val="00AC32F1"/>
    <w:rsid w:val="00AC34A5"/>
    <w:rsid w:val="00AC3635"/>
    <w:rsid w:val="00AC36CE"/>
    <w:rsid w:val="00AC375B"/>
    <w:rsid w:val="00AC395D"/>
    <w:rsid w:val="00AC3A35"/>
    <w:rsid w:val="00AC3F75"/>
    <w:rsid w:val="00AC45F0"/>
    <w:rsid w:val="00AC466D"/>
    <w:rsid w:val="00AC46B8"/>
    <w:rsid w:val="00AC4AD8"/>
    <w:rsid w:val="00AC4AD9"/>
    <w:rsid w:val="00AC4AEA"/>
    <w:rsid w:val="00AC4B85"/>
    <w:rsid w:val="00AC4BAE"/>
    <w:rsid w:val="00AC4D81"/>
    <w:rsid w:val="00AC4E09"/>
    <w:rsid w:val="00AC548D"/>
    <w:rsid w:val="00AC5694"/>
    <w:rsid w:val="00AC5D3A"/>
    <w:rsid w:val="00AC5F1D"/>
    <w:rsid w:val="00AC61DE"/>
    <w:rsid w:val="00AC653A"/>
    <w:rsid w:val="00AC6688"/>
    <w:rsid w:val="00AC7053"/>
    <w:rsid w:val="00AC7A1E"/>
    <w:rsid w:val="00AC7C45"/>
    <w:rsid w:val="00AC7CFF"/>
    <w:rsid w:val="00AC7E73"/>
    <w:rsid w:val="00AC7EF7"/>
    <w:rsid w:val="00AD017F"/>
    <w:rsid w:val="00AD02FF"/>
    <w:rsid w:val="00AD0410"/>
    <w:rsid w:val="00AD0834"/>
    <w:rsid w:val="00AD09BB"/>
    <w:rsid w:val="00AD0A2F"/>
    <w:rsid w:val="00AD0B9E"/>
    <w:rsid w:val="00AD0DA9"/>
    <w:rsid w:val="00AD0F84"/>
    <w:rsid w:val="00AD0FDD"/>
    <w:rsid w:val="00AD1293"/>
    <w:rsid w:val="00AD12DA"/>
    <w:rsid w:val="00AD138B"/>
    <w:rsid w:val="00AD148B"/>
    <w:rsid w:val="00AD14AF"/>
    <w:rsid w:val="00AD22ED"/>
    <w:rsid w:val="00AD2329"/>
    <w:rsid w:val="00AD2393"/>
    <w:rsid w:val="00AD23D5"/>
    <w:rsid w:val="00AD24B1"/>
    <w:rsid w:val="00AD26CA"/>
    <w:rsid w:val="00AD2818"/>
    <w:rsid w:val="00AD2AB0"/>
    <w:rsid w:val="00AD2F16"/>
    <w:rsid w:val="00AD2FC4"/>
    <w:rsid w:val="00AD2FEF"/>
    <w:rsid w:val="00AD32CE"/>
    <w:rsid w:val="00AD35DF"/>
    <w:rsid w:val="00AD37C9"/>
    <w:rsid w:val="00AD3806"/>
    <w:rsid w:val="00AD3F65"/>
    <w:rsid w:val="00AD3F83"/>
    <w:rsid w:val="00AD41D1"/>
    <w:rsid w:val="00AD42F6"/>
    <w:rsid w:val="00AD455D"/>
    <w:rsid w:val="00AD457E"/>
    <w:rsid w:val="00AD459E"/>
    <w:rsid w:val="00AD46DF"/>
    <w:rsid w:val="00AD47D9"/>
    <w:rsid w:val="00AD47DC"/>
    <w:rsid w:val="00AD49EA"/>
    <w:rsid w:val="00AD4ACF"/>
    <w:rsid w:val="00AD4D87"/>
    <w:rsid w:val="00AD4DE6"/>
    <w:rsid w:val="00AD4E41"/>
    <w:rsid w:val="00AD4F31"/>
    <w:rsid w:val="00AD5076"/>
    <w:rsid w:val="00AD50FA"/>
    <w:rsid w:val="00AD53F0"/>
    <w:rsid w:val="00AD554D"/>
    <w:rsid w:val="00AD5719"/>
    <w:rsid w:val="00AD57EB"/>
    <w:rsid w:val="00AD58CC"/>
    <w:rsid w:val="00AD5A83"/>
    <w:rsid w:val="00AD5D69"/>
    <w:rsid w:val="00AD5D7D"/>
    <w:rsid w:val="00AD6032"/>
    <w:rsid w:val="00AD643E"/>
    <w:rsid w:val="00AD686B"/>
    <w:rsid w:val="00AD6A2F"/>
    <w:rsid w:val="00AD6B0F"/>
    <w:rsid w:val="00AD6C08"/>
    <w:rsid w:val="00AD6D88"/>
    <w:rsid w:val="00AD7483"/>
    <w:rsid w:val="00AD760B"/>
    <w:rsid w:val="00AD76A2"/>
    <w:rsid w:val="00AD780C"/>
    <w:rsid w:val="00AD7BB5"/>
    <w:rsid w:val="00AD7D81"/>
    <w:rsid w:val="00AD7F06"/>
    <w:rsid w:val="00AD7F3B"/>
    <w:rsid w:val="00AE02B0"/>
    <w:rsid w:val="00AE035E"/>
    <w:rsid w:val="00AE0553"/>
    <w:rsid w:val="00AE0B64"/>
    <w:rsid w:val="00AE0CA4"/>
    <w:rsid w:val="00AE0E42"/>
    <w:rsid w:val="00AE0FE0"/>
    <w:rsid w:val="00AE13BE"/>
    <w:rsid w:val="00AE13E9"/>
    <w:rsid w:val="00AE1937"/>
    <w:rsid w:val="00AE197C"/>
    <w:rsid w:val="00AE1A33"/>
    <w:rsid w:val="00AE1A5F"/>
    <w:rsid w:val="00AE1AE7"/>
    <w:rsid w:val="00AE1B7E"/>
    <w:rsid w:val="00AE20B3"/>
    <w:rsid w:val="00AE242A"/>
    <w:rsid w:val="00AE2906"/>
    <w:rsid w:val="00AE2E6D"/>
    <w:rsid w:val="00AE2E99"/>
    <w:rsid w:val="00AE318F"/>
    <w:rsid w:val="00AE3210"/>
    <w:rsid w:val="00AE33A2"/>
    <w:rsid w:val="00AE34AB"/>
    <w:rsid w:val="00AE36DB"/>
    <w:rsid w:val="00AE39AE"/>
    <w:rsid w:val="00AE3BB7"/>
    <w:rsid w:val="00AE3D1B"/>
    <w:rsid w:val="00AE3D5A"/>
    <w:rsid w:val="00AE43B2"/>
    <w:rsid w:val="00AE4420"/>
    <w:rsid w:val="00AE4559"/>
    <w:rsid w:val="00AE45F2"/>
    <w:rsid w:val="00AE4736"/>
    <w:rsid w:val="00AE4A2F"/>
    <w:rsid w:val="00AE51B3"/>
    <w:rsid w:val="00AE5221"/>
    <w:rsid w:val="00AE5238"/>
    <w:rsid w:val="00AE5675"/>
    <w:rsid w:val="00AE5995"/>
    <w:rsid w:val="00AE59F6"/>
    <w:rsid w:val="00AE5A60"/>
    <w:rsid w:val="00AE5C33"/>
    <w:rsid w:val="00AE5D5A"/>
    <w:rsid w:val="00AE5E18"/>
    <w:rsid w:val="00AE5FD7"/>
    <w:rsid w:val="00AE60A1"/>
    <w:rsid w:val="00AE63E7"/>
    <w:rsid w:val="00AE6426"/>
    <w:rsid w:val="00AE6458"/>
    <w:rsid w:val="00AE6542"/>
    <w:rsid w:val="00AE65F2"/>
    <w:rsid w:val="00AE6989"/>
    <w:rsid w:val="00AE69EA"/>
    <w:rsid w:val="00AE69FD"/>
    <w:rsid w:val="00AE6ACE"/>
    <w:rsid w:val="00AE6C89"/>
    <w:rsid w:val="00AE6CF7"/>
    <w:rsid w:val="00AE6EBA"/>
    <w:rsid w:val="00AE736F"/>
    <w:rsid w:val="00AE75DE"/>
    <w:rsid w:val="00AE7768"/>
    <w:rsid w:val="00AE7BA6"/>
    <w:rsid w:val="00AE7BD6"/>
    <w:rsid w:val="00AE7D73"/>
    <w:rsid w:val="00AE7DAD"/>
    <w:rsid w:val="00AE7F1F"/>
    <w:rsid w:val="00AF008A"/>
    <w:rsid w:val="00AF03ED"/>
    <w:rsid w:val="00AF09AE"/>
    <w:rsid w:val="00AF0D0D"/>
    <w:rsid w:val="00AF0D77"/>
    <w:rsid w:val="00AF1064"/>
    <w:rsid w:val="00AF10A3"/>
    <w:rsid w:val="00AF1BBE"/>
    <w:rsid w:val="00AF2170"/>
    <w:rsid w:val="00AF221D"/>
    <w:rsid w:val="00AF224E"/>
    <w:rsid w:val="00AF26DB"/>
    <w:rsid w:val="00AF295D"/>
    <w:rsid w:val="00AF298D"/>
    <w:rsid w:val="00AF29D8"/>
    <w:rsid w:val="00AF2E07"/>
    <w:rsid w:val="00AF31D3"/>
    <w:rsid w:val="00AF32EF"/>
    <w:rsid w:val="00AF33CE"/>
    <w:rsid w:val="00AF343E"/>
    <w:rsid w:val="00AF34ED"/>
    <w:rsid w:val="00AF35BC"/>
    <w:rsid w:val="00AF365D"/>
    <w:rsid w:val="00AF407C"/>
    <w:rsid w:val="00AF409E"/>
    <w:rsid w:val="00AF46C3"/>
    <w:rsid w:val="00AF4986"/>
    <w:rsid w:val="00AF49D5"/>
    <w:rsid w:val="00AF55AF"/>
    <w:rsid w:val="00AF57B2"/>
    <w:rsid w:val="00AF5AAA"/>
    <w:rsid w:val="00AF631C"/>
    <w:rsid w:val="00AF638E"/>
    <w:rsid w:val="00AF6609"/>
    <w:rsid w:val="00AF6798"/>
    <w:rsid w:val="00AF682C"/>
    <w:rsid w:val="00AF6A96"/>
    <w:rsid w:val="00AF6D6B"/>
    <w:rsid w:val="00AF6DB4"/>
    <w:rsid w:val="00AF6E76"/>
    <w:rsid w:val="00AF7101"/>
    <w:rsid w:val="00AF7313"/>
    <w:rsid w:val="00AF736A"/>
    <w:rsid w:val="00AF74BB"/>
    <w:rsid w:val="00AF7525"/>
    <w:rsid w:val="00AF7B27"/>
    <w:rsid w:val="00AF7D08"/>
    <w:rsid w:val="00AF7E16"/>
    <w:rsid w:val="00AF7F74"/>
    <w:rsid w:val="00B0027B"/>
    <w:rsid w:val="00B002CE"/>
    <w:rsid w:val="00B005D1"/>
    <w:rsid w:val="00B0062F"/>
    <w:rsid w:val="00B008A8"/>
    <w:rsid w:val="00B00F75"/>
    <w:rsid w:val="00B00F7E"/>
    <w:rsid w:val="00B00FCA"/>
    <w:rsid w:val="00B00FE8"/>
    <w:rsid w:val="00B01050"/>
    <w:rsid w:val="00B010F7"/>
    <w:rsid w:val="00B0123E"/>
    <w:rsid w:val="00B014AF"/>
    <w:rsid w:val="00B01549"/>
    <w:rsid w:val="00B0157A"/>
    <w:rsid w:val="00B015EE"/>
    <w:rsid w:val="00B01881"/>
    <w:rsid w:val="00B019D2"/>
    <w:rsid w:val="00B01F2B"/>
    <w:rsid w:val="00B02077"/>
    <w:rsid w:val="00B0225C"/>
    <w:rsid w:val="00B022C9"/>
    <w:rsid w:val="00B02556"/>
    <w:rsid w:val="00B0266E"/>
    <w:rsid w:val="00B02790"/>
    <w:rsid w:val="00B02A5E"/>
    <w:rsid w:val="00B02AB2"/>
    <w:rsid w:val="00B02D8A"/>
    <w:rsid w:val="00B02E2C"/>
    <w:rsid w:val="00B02E4D"/>
    <w:rsid w:val="00B031BB"/>
    <w:rsid w:val="00B03253"/>
    <w:rsid w:val="00B03754"/>
    <w:rsid w:val="00B03A53"/>
    <w:rsid w:val="00B03EFA"/>
    <w:rsid w:val="00B040B5"/>
    <w:rsid w:val="00B04183"/>
    <w:rsid w:val="00B043AB"/>
    <w:rsid w:val="00B0444C"/>
    <w:rsid w:val="00B045C3"/>
    <w:rsid w:val="00B04631"/>
    <w:rsid w:val="00B04688"/>
    <w:rsid w:val="00B0499E"/>
    <w:rsid w:val="00B049AC"/>
    <w:rsid w:val="00B049E0"/>
    <w:rsid w:val="00B04B9A"/>
    <w:rsid w:val="00B04CBF"/>
    <w:rsid w:val="00B04DB1"/>
    <w:rsid w:val="00B0510F"/>
    <w:rsid w:val="00B0512F"/>
    <w:rsid w:val="00B0557C"/>
    <w:rsid w:val="00B05820"/>
    <w:rsid w:val="00B05E66"/>
    <w:rsid w:val="00B06050"/>
    <w:rsid w:val="00B062AF"/>
    <w:rsid w:val="00B06688"/>
    <w:rsid w:val="00B067BE"/>
    <w:rsid w:val="00B06885"/>
    <w:rsid w:val="00B0696E"/>
    <w:rsid w:val="00B06B06"/>
    <w:rsid w:val="00B06B1E"/>
    <w:rsid w:val="00B06BBE"/>
    <w:rsid w:val="00B06D9D"/>
    <w:rsid w:val="00B07419"/>
    <w:rsid w:val="00B07573"/>
    <w:rsid w:val="00B07752"/>
    <w:rsid w:val="00B07D0D"/>
    <w:rsid w:val="00B07D22"/>
    <w:rsid w:val="00B07D4C"/>
    <w:rsid w:val="00B101B9"/>
    <w:rsid w:val="00B102E5"/>
    <w:rsid w:val="00B1045E"/>
    <w:rsid w:val="00B10718"/>
    <w:rsid w:val="00B10904"/>
    <w:rsid w:val="00B1093C"/>
    <w:rsid w:val="00B10A83"/>
    <w:rsid w:val="00B10AA7"/>
    <w:rsid w:val="00B11435"/>
    <w:rsid w:val="00B11678"/>
    <w:rsid w:val="00B11BDA"/>
    <w:rsid w:val="00B11CF0"/>
    <w:rsid w:val="00B11D4C"/>
    <w:rsid w:val="00B11D73"/>
    <w:rsid w:val="00B1250D"/>
    <w:rsid w:val="00B125C2"/>
    <w:rsid w:val="00B127F6"/>
    <w:rsid w:val="00B12B89"/>
    <w:rsid w:val="00B12DB8"/>
    <w:rsid w:val="00B12DBC"/>
    <w:rsid w:val="00B1320B"/>
    <w:rsid w:val="00B13803"/>
    <w:rsid w:val="00B138E4"/>
    <w:rsid w:val="00B13980"/>
    <w:rsid w:val="00B13A77"/>
    <w:rsid w:val="00B13AE0"/>
    <w:rsid w:val="00B13DE4"/>
    <w:rsid w:val="00B14048"/>
    <w:rsid w:val="00B14644"/>
    <w:rsid w:val="00B147FD"/>
    <w:rsid w:val="00B14CD7"/>
    <w:rsid w:val="00B151BD"/>
    <w:rsid w:val="00B1597C"/>
    <w:rsid w:val="00B15AEC"/>
    <w:rsid w:val="00B15B86"/>
    <w:rsid w:val="00B15CC8"/>
    <w:rsid w:val="00B15CE9"/>
    <w:rsid w:val="00B15FAC"/>
    <w:rsid w:val="00B16475"/>
    <w:rsid w:val="00B164A4"/>
    <w:rsid w:val="00B165A9"/>
    <w:rsid w:val="00B16677"/>
    <w:rsid w:val="00B169CE"/>
    <w:rsid w:val="00B16AF6"/>
    <w:rsid w:val="00B16B50"/>
    <w:rsid w:val="00B16C37"/>
    <w:rsid w:val="00B177B9"/>
    <w:rsid w:val="00B17B3B"/>
    <w:rsid w:val="00B17E3D"/>
    <w:rsid w:val="00B17F0B"/>
    <w:rsid w:val="00B20143"/>
    <w:rsid w:val="00B20194"/>
    <w:rsid w:val="00B20218"/>
    <w:rsid w:val="00B2063A"/>
    <w:rsid w:val="00B211D4"/>
    <w:rsid w:val="00B21345"/>
    <w:rsid w:val="00B21692"/>
    <w:rsid w:val="00B216BD"/>
    <w:rsid w:val="00B220EB"/>
    <w:rsid w:val="00B220FD"/>
    <w:rsid w:val="00B2246A"/>
    <w:rsid w:val="00B227D9"/>
    <w:rsid w:val="00B228DE"/>
    <w:rsid w:val="00B22B68"/>
    <w:rsid w:val="00B22B6E"/>
    <w:rsid w:val="00B22BDA"/>
    <w:rsid w:val="00B22EA8"/>
    <w:rsid w:val="00B23030"/>
    <w:rsid w:val="00B23136"/>
    <w:rsid w:val="00B236B9"/>
    <w:rsid w:val="00B23784"/>
    <w:rsid w:val="00B237DC"/>
    <w:rsid w:val="00B237FD"/>
    <w:rsid w:val="00B23845"/>
    <w:rsid w:val="00B23A6D"/>
    <w:rsid w:val="00B23AF2"/>
    <w:rsid w:val="00B23B58"/>
    <w:rsid w:val="00B23D71"/>
    <w:rsid w:val="00B23D7A"/>
    <w:rsid w:val="00B23F4C"/>
    <w:rsid w:val="00B2415D"/>
    <w:rsid w:val="00B2416E"/>
    <w:rsid w:val="00B243FE"/>
    <w:rsid w:val="00B2444F"/>
    <w:rsid w:val="00B24541"/>
    <w:rsid w:val="00B2465B"/>
    <w:rsid w:val="00B248C2"/>
    <w:rsid w:val="00B248C4"/>
    <w:rsid w:val="00B24B05"/>
    <w:rsid w:val="00B24BB0"/>
    <w:rsid w:val="00B24BDF"/>
    <w:rsid w:val="00B24C9D"/>
    <w:rsid w:val="00B2503F"/>
    <w:rsid w:val="00B25188"/>
    <w:rsid w:val="00B25790"/>
    <w:rsid w:val="00B25C64"/>
    <w:rsid w:val="00B25FCD"/>
    <w:rsid w:val="00B26167"/>
    <w:rsid w:val="00B2622F"/>
    <w:rsid w:val="00B2660B"/>
    <w:rsid w:val="00B26A05"/>
    <w:rsid w:val="00B26D11"/>
    <w:rsid w:val="00B26D3B"/>
    <w:rsid w:val="00B26F24"/>
    <w:rsid w:val="00B2715D"/>
    <w:rsid w:val="00B2733F"/>
    <w:rsid w:val="00B2749C"/>
    <w:rsid w:val="00B27B2E"/>
    <w:rsid w:val="00B27C32"/>
    <w:rsid w:val="00B27DE9"/>
    <w:rsid w:val="00B27EA1"/>
    <w:rsid w:val="00B27FC6"/>
    <w:rsid w:val="00B30039"/>
    <w:rsid w:val="00B302C4"/>
    <w:rsid w:val="00B30304"/>
    <w:rsid w:val="00B3031C"/>
    <w:rsid w:val="00B303F5"/>
    <w:rsid w:val="00B304E9"/>
    <w:rsid w:val="00B3075C"/>
    <w:rsid w:val="00B30C4F"/>
    <w:rsid w:val="00B30F1E"/>
    <w:rsid w:val="00B31117"/>
    <w:rsid w:val="00B31232"/>
    <w:rsid w:val="00B3136C"/>
    <w:rsid w:val="00B31493"/>
    <w:rsid w:val="00B31584"/>
    <w:rsid w:val="00B31764"/>
    <w:rsid w:val="00B3178E"/>
    <w:rsid w:val="00B31BE4"/>
    <w:rsid w:val="00B31C47"/>
    <w:rsid w:val="00B31DE4"/>
    <w:rsid w:val="00B31EC2"/>
    <w:rsid w:val="00B32198"/>
    <w:rsid w:val="00B321E5"/>
    <w:rsid w:val="00B3276B"/>
    <w:rsid w:val="00B32BFA"/>
    <w:rsid w:val="00B32CBC"/>
    <w:rsid w:val="00B32CE3"/>
    <w:rsid w:val="00B32FF0"/>
    <w:rsid w:val="00B331B1"/>
    <w:rsid w:val="00B33211"/>
    <w:rsid w:val="00B33274"/>
    <w:rsid w:val="00B33979"/>
    <w:rsid w:val="00B33A9C"/>
    <w:rsid w:val="00B33AA2"/>
    <w:rsid w:val="00B33B23"/>
    <w:rsid w:val="00B34062"/>
    <w:rsid w:val="00B34299"/>
    <w:rsid w:val="00B34360"/>
    <w:rsid w:val="00B34434"/>
    <w:rsid w:val="00B3490C"/>
    <w:rsid w:val="00B34ABE"/>
    <w:rsid w:val="00B34ED5"/>
    <w:rsid w:val="00B34EE6"/>
    <w:rsid w:val="00B351CD"/>
    <w:rsid w:val="00B35438"/>
    <w:rsid w:val="00B35745"/>
    <w:rsid w:val="00B35802"/>
    <w:rsid w:val="00B35985"/>
    <w:rsid w:val="00B35DDC"/>
    <w:rsid w:val="00B35E62"/>
    <w:rsid w:val="00B3621C"/>
    <w:rsid w:val="00B363BA"/>
    <w:rsid w:val="00B36415"/>
    <w:rsid w:val="00B36583"/>
    <w:rsid w:val="00B36E0F"/>
    <w:rsid w:val="00B36E5F"/>
    <w:rsid w:val="00B37315"/>
    <w:rsid w:val="00B374EE"/>
    <w:rsid w:val="00B377E6"/>
    <w:rsid w:val="00B37C46"/>
    <w:rsid w:val="00B37DC7"/>
    <w:rsid w:val="00B40000"/>
    <w:rsid w:val="00B40360"/>
    <w:rsid w:val="00B40625"/>
    <w:rsid w:val="00B407DB"/>
    <w:rsid w:val="00B40860"/>
    <w:rsid w:val="00B408C8"/>
    <w:rsid w:val="00B40B37"/>
    <w:rsid w:val="00B40BC9"/>
    <w:rsid w:val="00B41100"/>
    <w:rsid w:val="00B416F3"/>
    <w:rsid w:val="00B41773"/>
    <w:rsid w:val="00B4187A"/>
    <w:rsid w:val="00B418C7"/>
    <w:rsid w:val="00B418DB"/>
    <w:rsid w:val="00B41965"/>
    <w:rsid w:val="00B41A29"/>
    <w:rsid w:val="00B41B15"/>
    <w:rsid w:val="00B41C16"/>
    <w:rsid w:val="00B41C1D"/>
    <w:rsid w:val="00B41D78"/>
    <w:rsid w:val="00B41FDE"/>
    <w:rsid w:val="00B421BA"/>
    <w:rsid w:val="00B423A4"/>
    <w:rsid w:val="00B423EA"/>
    <w:rsid w:val="00B426A5"/>
    <w:rsid w:val="00B42819"/>
    <w:rsid w:val="00B429FF"/>
    <w:rsid w:val="00B42BEA"/>
    <w:rsid w:val="00B42C04"/>
    <w:rsid w:val="00B42EFD"/>
    <w:rsid w:val="00B430D3"/>
    <w:rsid w:val="00B43474"/>
    <w:rsid w:val="00B435CA"/>
    <w:rsid w:val="00B43DA4"/>
    <w:rsid w:val="00B43E46"/>
    <w:rsid w:val="00B43EAC"/>
    <w:rsid w:val="00B43ED9"/>
    <w:rsid w:val="00B4419C"/>
    <w:rsid w:val="00B446AD"/>
    <w:rsid w:val="00B446D8"/>
    <w:rsid w:val="00B44949"/>
    <w:rsid w:val="00B44C5A"/>
    <w:rsid w:val="00B44F5C"/>
    <w:rsid w:val="00B451F9"/>
    <w:rsid w:val="00B452C0"/>
    <w:rsid w:val="00B454A8"/>
    <w:rsid w:val="00B457DD"/>
    <w:rsid w:val="00B458CA"/>
    <w:rsid w:val="00B45CFF"/>
    <w:rsid w:val="00B46056"/>
    <w:rsid w:val="00B46076"/>
    <w:rsid w:val="00B46100"/>
    <w:rsid w:val="00B4662B"/>
    <w:rsid w:val="00B46700"/>
    <w:rsid w:val="00B467AD"/>
    <w:rsid w:val="00B46A87"/>
    <w:rsid w:val="00B46B41"/>
    <w:rsid w:val="00B46FFE"/>
    <w:rsid w:val="00B47080"/>
    <w:rsid w:val="00B471EA"/>
    <w:rsid w:val="00B47251"/>
    <w:rsid w:val="00B47389"/>
    <w:rsid w:val="00B4770C"/>
    <w:rsid w:val="00B47710"/>
    <w:rsid w:val="00B47764"/>
    <w:rsid w:val="00B477E1"/>
    <w:rsid w:val="00B479F5"/>
    <w:rsid w:val="00B47A98"/>
    <w:rsid w:val="00B47EC6"/>
    <w:rsid w:val="00B500A8"/>
    <w:rsid w:val="00B50326"/>
    <w:rsid w:val="00B5033E"/>
    <w:rsid w:val="00B5039E"/>
    <w:rsid w:val="00B503F0"/>
    <w:rsid w:val="00B50580"/>
    <w:rsid w:val="00B507D0"/>
    <w:rsid w:val="00B508C0"/>
    <w:rsid w:val="00B50A54"/>
    <w:rsid w:val="00B50DB5"/>
    <w:rsid w:val="00B50F36"/>
    <w:rsid w:val="00B50F63"/>
    <w:rsid w:val="00B51B69"/>
    <w:rsid w:val="00B51DCA"/>
    <w:rsid w:val="00B51FF4"/>
    <w:rsid w:val="00B5211C"/>
    <w:rsid w:val="00B534B6"/>
    <w:rsid w:val="00B5352E"/>
    <w:rsid w:val="00B53744"/>
    <w:rsid w:val="00B537A5"/>
    <w:rsid w:val="00B53938"/>
    <w:rsid w:val="00B5393D"/>
    <w:rsid w:val="00B53970"/>
    <w:rsid w:val="00B53ADF"/>
    <w:rsid w:val="00B53F46"/>
    <w:rsid w:val="00B53F91"/>
    <w:rsid w:val="00B5417E"/>
    <w:rsid w:val="00B543B9"/>
    <w:rsid w:val="00B548BB"/>
    <w:rsid w:val="00B54937"/>
    <w:rsid w:val="00B54A11"/>
    <w:rsid w:val="00B54C19"/>
    <w:rsid w:val="00B54C31"/>
    <w:rsid w:val="00B54C74"/>
    <w:rsid w:val="00B54E52"/>
    <w:rsid w:val="00B54E62"/>
    <w:rsid w:val="00B54EF4"/>
    <w:rsid w:val="00B55000"/>
    <w:rsid w:val="00B55172"/>
    <w:rsid w:val="00B5538A"/>
    <w:rsid w:val="00B553C7"/>
    <w:rsid w:val="00B554CA"/>
    <w:rsid w:val="00B555F7"/>
    <w:rsid w:val="00B55765"/>
    <w:rsid w:val="00B559D9"/>
    <w:rsid w:val="00B55AF0"/>
    <w:rsid w:val="00B55BB1"/>
    <w:rsid w:val="00B55C24"/>
    <w:rsid w:val="00B55F0E"/>
    <w:rsid w:val="00B5602D"/>
    <w:rsid w:val="00B56183"/>
    <w:rsid w:val="00B561CC"/>
    <w:rsid w:val="00B562E6"/>
    <w:rsid w:val="00B56340"/>
    <w:rsid w:val="00B563EE"/>
    <w:rsid w:val="00B56454"/>
    <w:rsid w:val="00B564A0"/>
    <w:rsid w:val="00B56544"/>
    <w:rsid w:val="00B56699"/>
    <w:rsid w:val="00B568BB"/>
    <w:rsid w:val="00B569F5"/>
    <w:rsid w:val="00B56A42"/>
    <w:rsid w:val="00B56D75"/>
    <w:rsid w:val="00B56D8D"/>
    <w:rsid w:val="00B56EB2"/>
    <w:rsid w:val="00B56F2A"/>
    <w:rsid w:val="00B56F8C"/>
    <w:rsid w:val="00B570D9"/>
    <w:rsid w:val="00B571EC"/>
    <w:rsid w:val="00B5725B"/>
    <w:rsid w:val="00B57754"/>
    <w:rsid w:val="00B5783A"/>
    <w:rsid w:val="00B57B50"/>
    <w:rsid w:val="00B60047"/>
    <w:rsid w:val="00B60375"/>
    <w:rsid w:val="00B60CA1"/>
    <w:rsid w:val="00B6102D"/>
    <w:rsid w:val="00B611E5"/>
    <w:rsid w:val="00B611E7"/>
    <w:rsid w:val="00B612AF"/>
    <w:rsid w:val="00B612DF"/>
    <w:rsid w:val="00B61336"/>
    <w:rsid w:val="00B613EF"/>
    <w:rsid w:val="00B61401"/>
    <w:rsid w:val="00B618F7"/>
    <w:rsid w:val="00B61A32"/>
    <w:rsid w:val="00B61AC4"/>
    <w:rsid w:val="00B61D95"/>
    <w:rsid w:val="00B61F86"/>
    <w:rsid w:val="00B61FB9"/>
    <w:rsid w:val="00B62090"/>
    <w:rsid w:val="00B62262"/>
    <w:rsid w:val="00B62302"/>
    <w:rsid w:val="00B62331"/>
    <w:rsid w:val="00B6262D"/>
    <w:rsid w:val="00B63051"/>
    <w:rsid w:val="00B630FD"/>
    <w:rsid w:val="00B631D0"/>
    <w:rsid w:val="00B6335D"/>
    <w:rsid w:val="00B63454"/>
    <w:rsid w:val="00B6358A"/>
    <w:rsid w:val="00B6394F"/>
    <w:rsid w:val="00B63BFD"/>
    <w:rsid w:val="00B6421B"/>
    <w:rsid w:val="00B642AF"/>
    <w:rsid w:val="00B642C2"/>
    <w:rsid w:val="00B64586"/>
    <w:rsid w:val="00B646F9"/>
    <w:rsid w:val="00B6473F"/>
    <w:rsid w:val="00B6479A"/>
    <w:rsid w:val="00B64897"/>
    <w:rsid w:val="00B64AD7"/>
    <w:rsid w:val="00B64BF8"/>
    <w:rsid w:val="00B64D92"/>
    <w:rsid w:val="00B65170"/>
    <w:rsid w:val="00B654D0"/>
    <w:rsid w:val="00B6558F"/>
    <w:rsid w:val="00B65A39"/>
    <w:rsid w:val="00B65C53"/>
    <w:rsid w:val="00B65FB8"/>
    <w:rsid w:val="00B660D2"/>
    <w:rsid w:val="00B66130"/>
    <w:rsid w:val="00B661A8"/>
    <w:rsid w:val="00B668BD"/>
    <w:rsid w:val="00B66BD1"/>
    <w:rsid w:val="00B66DE8"/>
    <w:rsid w:val="00B66ED2"/>
    <w:rsid w:val="00B66FC4"/>
    <w:rsid w:val="00B67149"/>
    <w:rsid w:val="00B671F7"/>
    <w:rsid w:val="00B6726C"/>
    <w:rsid w:val="00B673C6"/>
    <w:rsid w:val="00B6755C"/>
    <w:rsid w:val="00B67673"/>
    <w:rsid w:val="00B676E2"/>
    <w:rsid w:val="00B677A7"/>
    <w:rsid w:val="00B67820"/>
    <w:rsid w:val="00B67AA3"/>
    <w:rsid w:val="00B67BAF"/>
    <w:rsid w:val="00B67D02"/>
    <w:rsid w:val="00B70202"/>
    <w:rsid w:val="00B70393"/>
    <w:rsid w:val="00B704AF"/>
    <w:rsid w:val="00B70510"/>
    <w:rsid w:val="00B70918"/>
    <w:rsid w:val="00B70AD5"/>
    <w:rsid w:val="00B70C5C"/>
    <w:rsid w:val="00B70D85"/>
    <w:rsid w:val="00B70F63"/>
    <w:rsid w:val="00B7113A"/>
    <w:rsid w:val="00B71342"/>
    <w:rsid w:val="00B71663"/>
    <w:rsid w:val="00B71CAC"/>
    <w:rsid w:val="00B71CD2"/>
    <w:rsid w:val="00B71E59"/>
    <w:rsid w:val="00B71E95"/>
    <w:rsid w:val="00B7202C"/>
    <w:rsid w:val="00B7206F"/>
    <w:rsid w:val="00B72669"/>
    <w:rsid w:val="00B72679"/>
    <w:rsid w:val="00B72698"/>
    <w:rsid w:val="00B7284B"/>
    <w:rsid w:val="00B7299C"/>
    <w:rsid w:val="00B72C5B"/>
    <w:rsid w:val="00B72E7E"/>
    <w:rsid w:val="00B72FBF"/>
    <w:rsid w:val="00B730C5"/>
    <w:rsid w:val="00B7344A"/>
    <w:rsid w:val="00B736DF"/>
    <w:rsid w:val="00B73BDC"/>
    <w:rsid w:val="00B74434"/>
    <w:rsid w:val="00B746F9"/>
    <w:rsid w:val="00B74C26"/>
    <w:rsid w:val="00B74E99"/>
    <w:rsid w:val="00B74F23"/>
    <w:rsid w:val="00B7528D"/>
    <w:rsid w:val="00B752F7"/>
    <w:rsid w:val="00B75339"/>
    <w:rsid w:val="00B75745"/>
    <w:rsid w:val="00B75B88"/>
    <w:rsid w:val="00B75D33"/>
    <w:rsid w:val="00B75E10"/>
    <w:rsid w:val="00B75EBB"/>
    <w:rsid w:val="00B762DA"/>
    <w:rsid w:val="00B763EF"/>
    <w:rsid w:val="00B766EA"/>
    <w:rsid w:val="00B76751"/>
    <w:rsid w:val="00B76760"/>
    <w:rsid w:val="00B76C4F"/>
    <w:rsid w:val="00B76D60"/>
    <w:rsid w:val="00B773C6"/>
    <w:rsid w:val="00B77902"/>
    <w:rsid w:val="00B77948"/>
    <w:rsid w:val="00B77B0E"/>
    <w:rsid w:val="00B77B54"/>
    <w:rsid w:val="00B77C2A"/>
    <w:rsid w:val="00B77D06"/>
    <w:rsid w:val="00B77D2A"/>
    <w:rsid w:val="00B77E54"/>
    <w:rsid w:val="00B77E8C"/>
    <w:rsid w:val="00B801B1"/>
    <w:rsid w:val="00B80600"/>
    <w:rsid w:val="00B8060F"/>
    <w:rsid w:val="00B80881"/>
    <w:rsid w:val="00B80B55"/>
    <w:rsid w:val="00B80D90"/>
    <w:rsid w:val="00B80DEA"/>
    <w:rsid w:val="00B80E6B"/>
    <w:rsid w:val="00B810C7"/>
    <w:rsid w:val="00B813C2"/>
    <w:rsid w:val="00B81406"/>
    <w:rsid w:val="00B81439"/>
    <w:rsid w:val="00B8170D"/>
    <w:rsid w:val="00B8177D"/>
    <w:rsid w:val="00B81910"/>
    <w:rsid w:val="00B81A72"/>
    <w:rsid w:val="00B81D57"/>
    <w:rsid w:val="00B81DAD"/>
    <w:rsid w:val="00B81DCA"/>
    <w:rsid w:val="00B81DFC"/>
    <w:rsid w:val="00B81F46"/>
    <w:rsid w:val="00B82093"/>
    <w:rsid w:val="00B820DF"/>
    <w:rsid w:val="00B821D2"/>
    <w:rsid w:val="00B8222B"/>
    <w:rsid w:val="00B82543"/>
    <w:rsid w:val="00B82948"/>
    <w:rsid w:val="00B82D57"/>
    <w:rsid w:val="00B82E0B"/>
    <w:rsid w:val="00B83024"/>
    <w:rsid w:val="00B8324E"/>
    <w:rsid w:val="00B83388"/>
    <w:rsid w:val="00B837E2"/>
    <w:rsid w:val="00B83884"/>
    <w:rsid w:val="00B83956"/>
    <w:rsid w:val="00B83A5C"/>
    <w:rsid w:val="00B83A89"/>
    <w:rsid w:val="00B83C87"/>
    <w:rsid w:val="00B83F9E"/>
    <w:rsid w:val="00B842C9"/>
    <w:rsid w:val="00B842ED"/>
    <w:rsid w:val="00B84830"/>
    <w:rsid w:val="00B848A1"/>
    <w:rsid w:val="00B84BB2"/>
    <w:rsid w:val="00B84E36"/>
    <w:rsid w:val="00B851C1"/>
    <w:rsid w:val="00B853A2"/>
    <w:rsid w:val="00B8549E"/>
    <w:rsid w:val="00B855F8"/>
    <w:rsid w:val="00B85BFD"/>
    <w:rsid w:val="00B85C2E"/>
    <w:rsid w:val="00B86029"/>
    <w:rsid w:val="00B865B7"/>
    <w:rsid w:val="00B86974"/>
    <w:rsid w:val="00B869FA"/>
    <w:rsid w:val="00B86A1D"/>
    <w:rsid w:val="00B86B74"/>
    <w:rsid w:val="00B86FF4"/>
    <w:rsid w:val="00B870D5"/>
    <w:rsid w:val="00B87231"/>
    <w:rsid w:val="00B875F9"/>
    <w:rsid w:val="00B8767B"/>
    <w:rsid w:val="00B877EC"/>
    <w:rsid w:val="00B87839"/>
    <w:rsid w:val="00B87C39"/>
    <w:rsid w:val="00B90425"/>
    <w:rsid w:val="00B90767"/>
    <w:rsid w:val="00B908E1"/>
    <w:rsid w:val="00B90ACC"/>
    <w:rsid w:val="00B90D16"/>
    <w:rsid w:val="00B9109C"/>
    <w:rsid w:val="00B910D2"/>
    <w:rsid w:val="00B91451"/>
    <w:rsid w:val="00B91543"/>
    <w:rsid w:val="00B91E98"/>
    <w:rsid w:val="00B920F3"/>
    <w:rsid w:val="00B92149"/>
    <w:rsid w:val="00B921C1"/>
    <w:rsid w:val="00B92300"/>
    <w:rsid w:val="00B92713"/>
    <w:rsid w:val="00B9273B"/>
    <w:rsid w:val="00B92A98"/>
    <w:rsid w:val="00B92AA5"/>
    <w:rsid w:val="00B9301C"/>
    <w:rsid w:val="00B934BD"/>
    <w:rsid w:val="00B93564"/>
    <w:rsid w:val="00B9368A"/>
    <w:rsid w:val="00B93699"/>
    <w:rsid w:val="00B938AB"/>
    <w:rsid w:val="00B93AC4"/>
    <w:rsid w:val="00B93BC1"/>
    <w:rsid w:val="00B943DC"/>
    <w:rsid w:val="00B9450D"/>
    <w:rsid w:val="00B948E2"/>
    <w:rsid w:val="00B94BFB"/>
    <w:rsid w:val="00B94CA8"/>
    <w:rsid w:val="00B94DBE"/>
    <w:rsid w:val="00B94DF3"/>
    <w:rsid w:val="00B94E66"/>
    <w:rsid w:val="00B950EF"/>
    <w:rsid w:val="00B9511A"/>
    <w:rsid w:val="00B95172"/>
    <w:rsid w:val="00B951AD"/>
    <w:rsid w:val="00B9557A"/>
    <w:rsid w:val="00B95890"/>
    <w:rsid w:val="00B95919"/>
    <w:rsid w:val="00B9599D"/>
    <w:rsid w:val="00B95C91"/>
    <w:rsid w:val="00B95F94"/>
    <w:rsid w:val="00B95F9A"/>
    <w:rsid w:val="00B95FCF"/>
    <w:rsid w:val="00B960B8"/>
    <w:rsid w:val="00B964DF"/>
    <w:rsid w:val="00B96B5E"/>
    <w:rsid w:val="00B96C06"/>
    <w:rsid w:val="00B96CBB"/>
    <w:rsid w:val="00B96FEC"/>
    <w:rsid w:val="00B9723D"/>
    <w:rsid w:val="00B973D1"/>
    <w:rsid w:val="00B974DB"/>
    <w:rsid w:val="00B975AF"/>
    <w:rsid w:val="00B97628"/>
    <w:rsid w:val="00B97D26"/>
    <w:rsid w:val="00B97DA8"/>
    <w:rsid w:val="00BA0061"/>
    <w:rsid w:val="00BA024A"/>
    <w:rsid w:val="00BA07CD"/>
    <w:rsid w:val="00BA08F4"/>
    <w:rsid w:val="00BA092E"/>
    <w:rsid w:val="00BA0A09"/>
    <w:rsid w:val="00BA0E3D"/>
    <w:rsid w:val="00BA0FFD"/>
    <w:rsid w:val="00BA1097"/>
    <w:rsid w:val="00BA15CE"/>
    <w:rsid w:val="00BA17D9"/>
    <w:rsid w:val="00BA1890"/>
    <w:rsid w:val="00BA1BDD"/>
    <w:rsid w:val="00BA1D6C"/>
    <w:rsid w:val="00BA1E58"/>
    <w:rsid w:val="00BA1F67"/>
    <w:rsid w:val="00BA2197"/>
    <w:rsid w:val="00BA28E0"/>
    <w:rsid w:val="00BA2929"/>
    <w:rsid w:val="00BA2F1D"/>
    <w:rsid w:val="00BA30DE"/>
    <w:rsid w:val="00BA3196"/>
    <w:rsid w:val="00BA3498"/>
    <w:rsid w:val="00BA3547"/>
    <w:rsid w:val="00BA3812"/>
    <w:rsid w:val="00BA381A"/>
    <w:rsid w:val="00BA40DF"/>
    <w:rsid w:val="00BA411D"/>
    <w:rsid w:val="00BA431F"/>
    <w:rsid w:val="00BA4387"/>
    <w:rsid w:val="00BA4782"/>
    <w:rsid w:val="00BA48AC"/>
    <w:rsid w:val="00BA4AFC"/>
    <w:rsid w:val="00BA514A"/>
    <w:rsid w:val="00BA519D"/>
    <w:rsid w:val="00BA54AD"/>
    <w:rsid w:val="00BA54FC"/>
    <w:rsid w:val="00BA5B01"/>
    <w:rsid w:val="00BA5C0D"/>
    <w:rsid w:val="00BA5C71"/>
    <w:rsid w:val="00BA5CE2"/>
    <w:rsid w:val="00BA5D3E"/>
    <w:rsid w:val="00BA5DA0"/>
    <w:rsid w:val="00BA5E8C"/>
    <w:rsid w:val="00BA6414"/>
    <w:rsid w:val="00BA69AF"/>
    <w:rsid w:val="00BA6A94"/>
    <w:rsid w:val="00BA6EA0"/>
    <w:rsid w:val="00BA6F84"/>
    <w:rsid w:val="00BA7539"/>
    <w:rsid w:val="00BA7698"/>
    <w:rsid w:val="00BA76A9"/>
    <w:rsid w:val="00BA7945"/>
    <w:rsid w:val="00BA7AFF"/>
    <w:rsid w:val="00BA7F84"/>
    <w:rsid w:val="00BB03B5"/>
    <w:rsid w:val="00BB0401"/>
    <w:rsid w:val="00BB0D17"/>
    <w:rsid w:val="00BB0D6B"/>
    <w:rsid w:val="00BB0E66"/>
    <w:rsid w:val="00BB0EDC"/>
    <w:rsid w:val="00BB0EF6"/>
    <w:rsid w:val="00BB0F27"/>
    <w:rsid w:val="00BB10D8"/>
    <w:rsid w:val="00BB1146"/>
    <w:rsid w:val="00BB1306"/>
    <w:rsid w:val="00BB13D3"/>
    <w:rsid w:val="00BB1435"/>
    <w:rsid w:val="00BB14A9"/>
    <w:rsid w:val="00BB1692"/>
    <w:rsid w:val="00BB1698"/>
    <w:rsid w:val="00BB16A4"/>
    <w:rsid w:val="00BB1724"/>
    <w:rsid w:val="00BB1B67"/>
    <w:rsid w:val="00BB1C3F"/>
    <w:rsid w:val="00BB1CE1"/>
    <w:rsid w:val="00BB1EE7"/>
    <w:rsid w:val="00BB20DA"/>
    <w:rsid w:val="00BB2424"/>
    <w:rsid w:val="00BB25B9"/>
    <w:rsid w:val="00BB2A36"/>
    <w:rsid w:val="00BB2A7E"/>
    <w:rsid w:val="00BB2AC5"/>
    <w:rsid w:val="00BB2BC3"/>
    <w:rsid w:val="00BB2DD5"/>
    <w:rsid w:val="00BB3274"/>
    <w:rsid w:val="00BB3286"/>
    <w:rsid w:val="00BB32C8"/>
    <w:rsid w:val="00BB364F"/>
    <w:rsid w:val="00BB3A35"/>
    <w:rsid w:val="00BB3ABB"/>
    <w:rsid w:val="00BB3DDA"/>
    <w:rsid w:val="00BB3ED8"/>
    <w:rsid w:val="00BB4116"/>
    <w:rsid w:val="00BB4195"/>
    <w:rsid w:val="00BB41D3"/>
    <w:rsid w:val="00BB4209"/>
    <w:rsid w:val="00BB465B"/>
    <w:rsid w:val="00BB4A2A"/>
    <w:rsid w:val="00BB4D78"/>
    <w:rsid w:val="00BB5233"/>
    <w:rsid w:val="00BB5618"/>
    <w:rsid w:val="00BB5621"/>
    <w:rsid w:val="00BB58C2"/>
    <w:rsid w:val="00BB5A32"/>
    <w:rsid w:val="00BB5A52"/>
    <w:rsid w:val="00BB5A87"/>
    <w:rsid w:val="00BB5AD3"/>
    <w:rsid w:val="00BB5B6C"/>
    <w:rsid w:val="00BB62DE"/>
    <w:rsid w:val="00BB6343"/>
    <w:rsid w:val="00BB64AF"/>
    <w:rsid w:val="00BB6670"/>
    <w:rsid w:val="00BB66BF"/>
    <w:rsid w:val="00BB6A57"/>
    <w:rsid w:val="00BB6F6A"/>
    <w:rsid w:val="00BB6FCF"/>
    <w:rsid w:val="00BB7141"/>
    <w:rsid w:val="00BB73F9"/>
    <w:rsid w:val="00BB75B5"/>
    <w:rsid w:val="00BB7F34"/>
    <w:rsid w:val="00BC0088"/>
    <w:rsid w:val="00BC0258"/>
    <w:rsid w:val="00BC0348"/>
    <w:rsid w:val="00BC06C9"/>
    <w:rsid w:val="00BC0913"/>
    <w:rsid w:val="00BC0C5F"/>
    <w:rsid w:val="00BC0C78"/>
    <w:rsid w:val="00BC0D7E"/>
    <w:rsid w:val="00BC0EED"/>
    <w:rsid w:val="00BC104C"/>
    <w:rsid w:val="00BC1345"/>
    <w:rsid w:val="00BC154E"/>
    <w:rsid w:val="00BC17F7"/>
    <w:rsid w:val="00BC18F6"/>
    <w:rsid w:val="00BC22C8"/>
    <w:rsid w:val="00BC246D"/>
    <w:rsid w:val="00BC2C0D"/>
    <w:rsid w:val="00BC3389"/>
    <w:rsid w:val="00BC3655"/>
    <w:rsid w:val="00BC3A76"/>
    <w:rsid w:val="00BC3B0B"/>
    <w:rsid w:val="00BC3F83"/>
    <w:rsid w:val="00BC412E"/>
    <w:rsid w:val="00BC42D3"/>
    <w:rsid w:val="00BC4330"/>
    <w:rsid w:val="00BC44A7"/>
    <w:rsid w:val="00BC44E7"/>
    <w:rsid w:val="00BC4689"/>
    <w:rsid w:val="00BC473B"/>
    <w:rsid w:val="00BC4AEE"/>
    <w:rsid w:val="00BC4AF5"/>
    <w:rsid w:val="00BC4CA5"/>
    <w:rsid w:val="00BC4E2C"/>
    <w:rsid w:val="00BC4EC1"/>
    <w:rsid w:val="00BC4FAD"/>
    <w:rsid w:val="00BC5166"/>
    <w:rsid w:val="00BC5198"/>
    <w:rsid w:val="00BC579D"/>
    <w:rsid w:val="00BC5902"/>
    <w:rsid w:val="00BC594A"/>
    <w:rsid w:val="00BC5CDA"/>
    <w:rsid w:val="00BC5CE3"/>
    <w:rsid w:val="00BC5DC7"/>
    <w:rsid w:val="00BC5F6E"/>
    <w:rsid w:val="00BC6088"/>
    <w:rsid w:val="00BC636F"/>
    <w:rsid w:val="00BC6489"/>
    <w:rsid w:val="00BC6740"/>
    <w:rsid w:val="00BC6932"/>
    <w:rsid w:val="00BC6AE0"/>
    <w:rsid w:val="00BC6E71"/>
    <w:rsid w:val="00BC6F48"/>
    <w:rsid w:val="00BC6FF1"/>
    <w:rsid w:val="00BC708B"/>
    <w:rsid w:val="00BC7189"/>
    <w:rsid w:val="00BC72FB"/>
    <w:rsid w:val="00BC745D"/>
    <w:rsid w:val="00BC79B1"/>
    <w:rsid w:val="00BC7A52"/>
    <w:rsid w:val="00BC7C22"/>
    <w:rsid w:val="00BC7CBD"/>
    <w:rsid w:val="00BD004C"/>
    <w:rsid w:val="00BD0070"/>
    <w:rsid w:val="00BD0299"/>
    <w:rsid w:val="00BD0489"/>
    <w:rsid w:val="00BD0532"/>
    <w:rsid w:val="00BD05CA"/>
    <w:rsid w:val="00BD0604"/>
    <w:rsid w:val="00BD0846"/>
    <w:rsid w:val="00BD0861"/>
    <w:rsid w:val="00BD0925"/>
    <w:rsid w:val="00BD0A25"/>
    <w:rsid w:val="00BD0A5F"/>
    <w:rsid w:val="00BD0AF7"/>
    <w:rsid w:val="00BD0B0B"/>
    <w:rsid w:val="00BD0B56"/>
    <w:rsid w:val="00BD1190"/>
    <w:rsid w:val="00BD1A8E"/>
    <w:rsid w:val="00BD1C48"/>
    <w:rsid w:val="00BD1EBC"/>
    <w:rsid w:val="00BD1F09"/>
    <w:rsid w:val="00BD22D5"/>
    <w:rsid w:val="00BD23C9"/>
    <w:rsid w:val="00BD2889"/>
    <w:rsid w:val="00BD2ACE"/>
    <w:rsid w:val="00BD2AD4"/>
    <w:rsid w:val="00BD2BE8"/>
    <w:rsid w:val="00BD2E15"/>
    <w:rsid w:val="00BD30AA"/>
    <w:rsid w:val="00BD31CB"/>
    <w:rsid w:val="00BD3868"/>
    <w:rsid w:val="00BD3948"/>
    <w:rsid w:val="00BD3980"/>
    <w:rsid w:val="00BD3BB6"/>
    <w:rsid w:val="00BD3DF9"/>
    <w:rsid w:val="00BD451B"/>
    <w:rsid w:val="00BD4948"/>
    <w:rsid w:val="00BD4A62"/>
    <w:rsid w:val="00BD4B5F"/>
    <w:rsid w:val="00BD4E4F"/>
    <w:rsid w:val="00BD4F2D"/>
    <w:rsid w:val="00BD4FCF"/>
    <w:rsid w:val="00BD5300"/>
    <w:rsid w:val="00BD5471"/>
    <w:rsid w:val="00BD5874"/>
    <w:rsid w:val="00BD58AF"/>
    <w:rsid w:val="00BD5B2D"/>
    <w:rsid w:val="00BD5F20"/>
    <w:rsid w:val="00BD5F39"/>
    <w:rsid w:val="00BD62C6"/>
    <w:rsid w:val="00BD62D9"/>
    <w:rsid w:val="00BD6364"/>
    <w:rsid w:val="00BD636E"/>
    <w:rsid w:val="00BD641F"/>
    <w:rsid w:val="00BD66CC"/>
    <w:rsid w:val="00BD6707"/>
    <w:rsid w:val="00BD673F"/>
    <w:rsid w:val="00BD696C"/>
    <w:rsid w:val="00BD6AF9"/>
    <w:rsid w:val="00BD6B09"/>
    <w:rsid w:val="00BD6B89"/>
    <w:rsid w:val="00BD707D"/>
    <w:rsid w:val="00BD70F2"/>
    <w:rsid w:val="00BD7107"/>
    <w:rsid w:val="00BD74C8"/>
    <w:rsid w:val="00BD7535"/>
    <w:rsid w:val="00BD780C"/>
    <w:rsid w:val="00BD7A85"/>
    <w:rsid w:val="00BD7C43"/>
    <w:rsid w:val="00BD7E84"/>
    <w:rsid w:val="00BD7F55"/>
    <w:rsid w:val="00BD7F98"/>
    <w:rsid w:val="00BE0235"/>
    <w:rsid w:val="00BE0555"/>
    <w:rsid w:val="00BE07D0"/>
    <w:rsid w:val="00BE0B66"/>
    <w:rsid w:val="00BE0D15"/>
    <w:rsid w:val="00BE0D1D"/>
    <w:rsid w:val="00BE0D6C"/>
    <w:rsid w:val="00BE1072"/>
    <w:rsid w:val="00BE13D8"/>
    <w:rsid w:val="00BE1462"/>
    <w:rsid w:val="00BE1616"/>
    <w:rsid w:val="00BE16A2"/>
    <w:rsid w:val="00BE198D"/>
    <w:rsid w:val="00BE1AC2"/>
    <w:rsid w:val="00BE1B40"/>
    <w:rsid w:val="00BE1BA5"/>
    <w:rsid w:val="00BE1C0B"/>
    <w:rsid w:val="00BE1E79"/>
    <w:rsid w:val="00BE1F18"/>
    <w:rsid w:val="00BE211B"/>
    <w:rsid w:val="00BE250E"/>
    <w:rsid w:val="00BE26B8"/>
    <w:rsid w:val="00BE2ABF"/>
    <w:rsid w:val="00BE2ACC"/>
    <w:rsid w:val="00BE2EA8"/>
    <w:rsid w:val="00BE3089"/>
    <w:rsid w:val="00BE33BB"/>
    <w:rsid w:val="00BE347D"/>
    <w:rsid w:val="00BE353B"/>
    <w:rsid w:val="00BE36DE"/>
    <w:rsid w:val="00BE37BD"/>
    <w:rsid w:val="00BE3973"/>
    <w:rsid w:val="00BE3DC2"/>
    <w:rsid w:val="00BE4116"/>
    <w:rsid w:val="00BE43E1"/>
    <w:rsid w:val="00BE4489"/>
    <w:rsid w:val="00BE463F"/>
    <w:rsid w:val="00BE4844"/>
    <w:rsid w:val="00BE4AFB"/>
    <w:rsid w:val="00BE4B89"/>
    <w:rsid w:val="00BE4ED1"/>
    <w:rsid w:val="00BE4FAC"/>
    <w:rsid w:val="00BE5010"/>
    <w:rsid w:val="00BE51A3"/>
    <w:rsid w:val="00BE54C4"/>
    <w:rsid w:val="00BE5558"/>
    <w:rsid w:val="00BE59A6"/>
    <w:rsid w:val="00BE59F1"/>
    <w:rsid w:val="00BE5DF1"/>
    <w:rsid w:val="00BE5E6D"/>
    <w:rsid w:val="00BE646E"/>
    <w:rsid w:val="00BE65D2"/>
    <w:rsid w:val="00BE6988"/>
    <w:rsid w:val="00BE69C5"/>
    <w:rsid w:val="00BE6B98"/>
    <w:rsid w:val="00BE6E0E"/>
    <w:rsid w:val="00BE6F92"/>
    <w:rsid w:val="00BE74B6"/>
    <w:rsid w:val="00BE778A"/>
    <w:rsid w:val="00BE7824"/>
    <w:rsid w:val="00BE7A85"/>
    <w:rsid w:val="00BF00E6"/>
    <w:rsid w:val="00BF0117"/>
    <w:rsid w:val="00BF0481"/>
    <w:rsid w:val="00BF0823"/>
    <w:rsid w:val="00BF0958"/>
    <w:rsid w:val="00BF09BB"/>
    <w:rsid w:val="00BF09E7"/>
    <w:rsid w:val="00BF09EF"/>
    <w:rsid w:val="00BF0C6C"/>
    <w:rsid w:val="00BF0ED4"/>
    <w:rsid w:val="00BF0EE1"/>
    <w:rsid w:val="00BF0FD0"/>
    <w:rsid w:val="00BF123A"/>
    <w:rsid w:val="00BF130E"/>
    <w:rsid w:val="00BF1376"/>
    <w:rsid w:val="00BF1420"/>
    <w:rsid w:val="00BF1618"/>
    <w:rsid w:val="00BF1819"/>
    <w:rsid w:val="00BF18E3"/>
    <w:rsid w:val="00BF1FDD"/>
    <w:rsid w:val="00BF1FE1"/>
    <w:rsid w:val="00BF207E"/>
    <w:rsid w:val="00BF239E"/>
    <w:rsid w:val="00BF23B1"/>
    <w:rsid w:val="00BF242E"/>
    <w:rsid w:val="00BF24F6"/>
    <w:rsid w:val="00BF25AB"/>
    <w:rsid w:val="00BF284C"/>
    <w:rsid w:val="00BF2941"/>
    <w:rsid w:val="00BF29B3"/>
    <w:rsid w:val="00BF2D44"/>
    <w:rsid w:val="00BF2F44"/>
    <w:rsid w:val="00BF32E3"/>
    <w:rsid w:val="00BF33BA"/>
    <w:rsid w:val="00BF3403"/>
    <w:rsid w:val="00BF3885"/>
    <w:rsid w:val="00BF3892"/>
    <w:rsid w:val="00BF3A2C"/>
    <w:rsid w:val="00BF3D8D"/>
    <w:rsid w:val="00BF3DFD"/>
    <w:rsid w:val="00BF3E47"/>
    <w:rsid w:val="00BF3E60"/>
    <w:rsid w:val="00BF40EC"/>
    <w:rsid w:val="00BF4338"/>
    <w:rsid w:val="00BF4346"/>
    <w:rsid w:val="00BF447B"/>
    <w:rsid w:val="00BF48C6"/>
    <w:rsid w:val="00BF4D67"/>
    <w:rsid w:val="00BF4FC3"/>
    <w:rsid w:val="00BF5071"/>
    <w:rsid w:val="00BF510F"/>
    <w:rsid w:val="00BF520D"/>
    <w:rsid w:val="00BF5287"/>
    <w:rsid w:val="00BF5566"/>
    <w:rsid w:val="00BF5577"/>
    <w:rsid w:val="00BF565F"/>
    <w:rsid w:val="00BF597D"/>
    <w:rsid w:val="00BF5A2D"/>
    <w:rsid w:val="00BF5F5F"/>
    <w:rsid w:val="00BF62E7"/>
    <w:rsid w:val="00BF64F2"/>
    <w:rsid w:val="00BF657F"/>
    <w:rsid w:val="00BF696E"/>
    <w:rsid w:val="00BF6E51"/>
    <w:rsid w:val="00BF72C3"/>
    <w:rsid w:val="00BF7880"/>
    <w:rsid w:val="00BF7B9D"/>
    <w:rsid w:val="00BF7EBF"/>
    <w:rsid w:val="00C007E6"/>
    <w:rsid w:val="00C00874"/>
    <w:rsid w:val="00C00D1C"/>
    <w:rsid w:val="00C01126"/>
    <w:rsid w:val="00C01350"/>
    <w:rsid w:val="00C013AD"/>
    <w:rsid w:val="00C01A11"/>
    <w:rsid w:val="00C01B54"/>
    <w:rsid w:val="00C01D22"/>
    <w:rsid w:val="00C0221F"/>
    <w:rsid w:val="00C02295"/>
    <w:rsid w:val="00C022D0"/>
    <w:rsid w:val="00C02533"/>
    <w:rsid w:val="00C027E7"/>
    <w:rsid w:val="00C02BF0"/>
    <w:rsid w:val="00C02F4C"/>
    <w:rsid w:val="00C02F89"/>
    <w:rsid w:val="00C03314"/>
    <w:rsid w:val="00C0339F"/>
    <w:rsid w:val="00C033DE"/>
    <w:rsid w:val="00C03442"/>
    <w:rsid w:val="00C0359B"/>
    <w:rsid w:val="00C035F0"/>
    <w:rsid w:val="00C038BF"/>
    <w:rsid w:val="00C03933"/>
    <w:rsid w:val="00C03EE3"/>
    <w:rsid w:val="00C03F5A"/>
    <w:rsid w:val="00C03F67"/>
    <w:rsid w:val="00C04038"/>
    <w:rsid w:val="00C040E1"/>
    <w:rsid w:val="00C04962"/>
    <w:rsid w:val="00C04C15"/>
    <w:rsid w:val="00C04EA4"/>
    <w:rsid w:val="00C05130"/>
    <w:rsid w:val="00C0529E"/>
    <w:rsid w:val="00C054C4"/>
    <w:rsid w:val="00C055B0"/>
    <w:rsid w:val="00C0570D"/>
    <w:rsid w:val="00C05AB9"/>
    <w:rsid w:val="00C0629E"/>
    <w:rsid w:val="00C06374"/>
    <w:rsid w:val="00C064C0"/>
    <w:rsid w:val="00C0654B"/>
    <w:rsid w:val="00C065B0"/>
    <w:rsid w:val="00C06C0A"/>
    <w:rsid w:val="00C06C80"/>
    <w:rsid w:val="00C06C8C"/>
    <w:rsid w:val="00C0733B"/>
    <w:rsid w:val="00C07922"/>
    <w:rsid w:val="00C07A11"/>
    <w:rsid w:val="00C07B11"/>
    <w:rsid w:val="00C07FEE"/>
    <w:rsid w:val="00C100C5"/>
    <w:rsid w:val="00C10696"/>
    <w:rsid w:val="00C10BCB"/>
    <w:rsid w:val="00C10F0C"/>
    <w:rsid w:val="00C111C5"/>
    <w:rsid w:val="00C112ED"/>
    <w:rsid w:val="00C1134B"/>
    <w:rsid w:val="00C1154B"/>
    <w:rsid w:val="00C1154E"/>
    <w:rsid w:val="00C11596"/>
    <w:rsid w:val="00C11930"/>
    <w:rsid w:val="00C11BC1"/>
    <w:rsid w:val="00C11BD8"/>
    <w:rsid w:val="00C11C80"/>
    <w:rsid w:val="00C11D09"/>
    <w:rsid w:val="00C11DA1"/>
    <w:rsid w:val="00C120E6"/>
    <w:rsid w:val="00C1299B"/>
    <w:rsid w:val="00C12BB4"/>
    <w:rsid w:val="00C12C15"/>
    <w:rsid w:val="00C12C9E"/>
    <w:rsid w:val="00C12E14"/>
    <w:rsid w:val="00C13366"/>
    <w:rsid w:val="00C1336B"/>
    <w:rsid w:val="00C135B3"/>
    <w:rsid w:val="00C1378D"/>
    <w:rsid w:val="00C137F2"/>
    <w:rsid w:val="00C13802"/>
    <w:rsid w:val="00C138A9"/>
    <w:rsid w:val="00C1392D"/>
    <w:rsid w:val="00C1395F"/>
    <w:rsid w:val="00C13B85"/>
    <w:rsid w:val="00C13BD3"/>
    <w:rsid w:val="00C13CB2"/>
    <w:rsid w:val="00C13E00"/>
    <w:rsid w:val="00C13FF7"/>
    <w:rsid w:val="00C140C7"/>
    <w:rsid w:val="00C142E2"/>
    <w:rsid w:val="00C14B90"/>
    <w:rsid w:val="00C14C6B"/>
    <w:rsid w:val="00C14CA2"/>
    <w:rsid w:val="00C14DB8"/>
    <w:rsid w:val="00C15262"/>
    <w:rsid w:val="00C15436"/>
    <w:rsid w:val="00C15489"/>
    <w:rsid w:val="00C15514"/>
    <w:rsid w:val="00C15848"/>
    <w:rsid w:val="00C159A3"/>
    <w:rsid w:val="00C15BFA"/>
    <w:rsid w:val="00C15F0A"/>
    <w:rsid w:val="00C165CE"/>
    <w:rsid w:val="00C165F0"/>
    <w:rsid w:val="00C16628"/>
    <w:rsid w:val="00C1672D"/>
    <w:rsid w:val="00C16933"/>
    <w:rsid w:val="00C16A35"/>
    <w:rsid w:val="00C16D47"/>
    <w:rsid w:val="00C16D6C"/>
    <w:rsid w:val="00C17387"/>
    <w:rsid w:val="00C1752B"/>
    <w:rsid w:val="00C17574"/>
    <w:rsid w:val="00C176E0"/>
    <w:rsid w:val="00C178A3"/>
    <w:rsid w:val="00C17A17"/>
    <w:rsid w:val="00C17AF7"/>
    <w:rsid w:val="00C2004F"/>
    <w:rsid w:val="00C201E7"/>
    <w:rsid w:val="00C20208"/>
    <w:rsid w:val="00C2029B"/>
    <w:rsid w:val="00C20507"/>
    <w:rsid w:val="00C205C0"/>
    <w:rsid w:val="00C20672"/>
    <w:rsid w:val="00C20862"/>
    <w:rsid w:val="00C2087F"/>
    <w:rsid w:val="00C20B44"/>
    <w:rsid w:val="00C20B51"/>
    <w:rsid w:val="00C20BE0"/>
    <w:rsid w:val="00C20D10"/>
    <w:rsid w:val="00C20E1C"/>
    <w:rsid w:val="00C20F6C"/>
    <w:rsid w:val="00C21020"/>
    <w:rsid w:val="00C212D7"/>
    <w:rsid w:val="00C2131E"/>
    <w:rsid w:val="00C21356"/>
    <w:rsid w:val="00C21719"/>
    <w:rsid w:val="00C21B5C"/>
    <w:rsid w:val="00C21C8D"/>
    <w:rsid w:val="00C21DF2"/>
    <w:rsid w:val="00C21E6D"/>
    <w:rsid w:val="00C2250D"/>
    <w:rsid w:val="00C225CD"/>
    <w:rsid w:val="00C22B85"/>
    <w:rsid w:val="00C22B8F"/>
    <w:rsid w:val="00C22D9A"/>
    <w:rsid w:val="00C22F61"/>
    <w:rsid w:val="00C23284"/>
    <w:rsid w:val="00C23313"/>
    <w:rsid w:val="00C23335"/>
    <w:rsid w:val="00C23410"/>
    <w:rsid w:val="00C234CB"/>
    <w:rsid w:val="00C234D9"/>
    <w:rsid w:val="00C23632"/>
    <w:rsid w:val="00C2377B"/>
    <w:rsid w:val="00C237E2"/>
    <w:rsid w:val="00C246D6"/>
    <w:rsid w:val="00C2486B"/>
    <w:rsid w:val="00C248F9"/>
    <w:rsid w:val="00C2500F"/>
    <w:rsid w:val="00C25141"/>
    <w:rsid w:val="00C25229"/>
    <w:rsid w:val="00C25370"/>
    <w:rsid w:val="00C2540C"/>
    <w:rsid w:val="00C259D8"/>
    <w:rsid w:val="00C259DE"/>
    <w:rsid w:val="00C25DA0"/>
    <w:rsid w:val="00C25FAD"/>
    <w:rsid w:val="00C264DE"/>
    <w:rsid w:val="00C26A8B"/>
    <w:rsid w:val="00C26C77"/>
    <w:rsid w:val="00C26EC8"/>
    <w:rsid w:val="00C27183"/>
    <w:rsid w:val="00C27295"/>
    <w:rsid w:val="00C276E6"/>
    <w:rsid w:val="00C27883"/>
    <w:rsid w:val="00C27A6F"/>
    <w:rsid w:val="00C27B24"/>
    <w:rsid w:val="00C306FD"/>
    <w:rsid w:val="00C3089E"/>
    <w:rsid w:val="00C30E80"/>
    <w:rsid w:val="00C3102A"/>
    <w:rsid w:val="00C3151E"/>
    <w:rsid w:val="00C315D7"/>
    <w:rsid w:val="00C315EF"/>
    <w:rsid w:val="00C317F2"/>
    <w:rsid w:val="00C31D06"/>
    <w:rsid w:val="00C31DF4"/>
    <w:rsid w:val="00C31FE8"/>
    <w:rsid w:val="00C320D6"/>
    <w:rsid w:val="00C32798"/>
    <w:rsid w:val="00C32931"/>
    <w:rsid w:val="00C329AA"/>
    <w:rsid w:val="00C32B92"/>
    <w:rsid w:val="00C32D3A"/>
    <w:rsid w:val="00C331E7"/>
    <w:rsid w:val="00C332E7"/>
    <w:rsid w:val="00C3369B"/>
    <w:rsid w:val="00C33773"/>
    <w:rsid w:val="00C33B41"/>
    <w:rsid w:val="00C33B8C"/>
    <w:rsid w:val="00C33F21"/>
    <w:rsid w:val="00C33F99"/>
    <w:rsid w:val="00C33FD2"/>
    <w:rsid w:val="00C3412A"/>
    <w:rsid w:val="00C3454E"/>
    <w:rsid w:val="00C34650"/>
    <w:rsid w:val="00C34689"/>
    <w:rsid w:val="00C3469E"/>
    <w:rsid w:val="00C348BD"/>
    <w:rsid w:val="00C34BC8"/>
    <w:rsid w:val="00C352E3"/>
    <w:rsid w:val="00C35514"/>
    <w:rsid w:val="00C35525"/>
    <w:rsid w:val="00C3555A"/>
    <w:rsid w:val="00C35625"/>
    <w:rsid w:val="00C3590F"/>
    <w:rsid w:val="00C36153"/>
    <w:rsid w:val="00C361BC"/>
    <w:rsid w:val="00C36212"/>
    <w:rsid w:val="00C362CB"/>
    <w:rsid w:val="00C3673B"/>
    <w:rsid w:val="00C36A38"/>
    <w:rsid w:val="00C36AAF"/>
    <w:rsid w:val="00C36EC9"/>
    <w:rsid w:val="00C36F81"/>
    <w:rsid w:val="00C3745C"/>
    <w:rsid w:val="00C37469"/>
    <w:rsid w:val="00C374C7"/>
    <w:rsid w:val="00C37602"/>
    <w:rsid w:val="00C376EE"/>
    <w:rsid w:val="00C378FF"/>
    <w:rsid w:val="00C37916"/>
    <w:rsid w:val="00C37971"/>
    <w:rsid w:val="00C37F73"/>
    <w:rsid w:val="00C400E6"/>
    <w:rsid w:val="00C402C3"/>
    <w:rsid w:val="00C40505"/>
    <w:rsid w:val="00C4057C"/>
    <w:rsid w:val="00C408E0"/>
    <w:rsid w:val="00C413F8"/>
    <w:rsid w:val="00C4143B"/>
    <w:rsid w:val="00C416F6"/>
    <w:rsid w:val="00C41D86"/>
    <w:rsid w:val="00C422F3"/>
    <w:rsid w:val="00C423B8"/>
    <w:rsid w:val="00C425E5"/>
    <w:rsid w:val="00C42704"/>
    <w:rsid w:val="00C42A81"/>
    <w:rsid w:val="00C42C9A"/>
    <w:rsid w:val="00C42E00"/>
    <w:rsid w:val="00C42E38"/>
    <w:rsid w:val="00C4313A"/>
    <w:rsid w:val="00C4313F"/>
    <w:rsid w:val="00C43272"/>
    <w:rsid w:val="00C435C9"/>
    <w:rsid w:val="00C4375E"/>
    <w:rsid w:val="00C43C9F"/>
    <w:rsid w:val="00C43D0F"/>
    <w:rsid w:val="00C43D88"/>
    <w:rsid w:val="00C43E6F"/>
    <w:rsid w:val="00C43F17"/>
    <w:rsid w:val="00C4401C"/>
    <w:rsid w:val="00C4425D"/>
    <w:rsid w:val="00C443E9"/>
    <w:rsid w:val="00C443F1"/>
    <w:rsid w:val="00C446EB"/>
    <w:rsid w:val="00C44784"/>
    <w:rsid w:val="00C44BC4"/>
    <w:rsid w:val="00C44E8E"/>
    <w:rsid w:val="00C4518D"/>
    <w:rsid w:val="00C45339"/>
    <w:rsid w:val="00C45474"/>
    <w:rsid w:val="00C454E5"/>
    <w:rsid w:val="00C45658"/>
    <w:rsid w:val="00C4574F"/>
    <w:rsid w:val="00C4577D"/>
    <w:rsid w:val="00C458A9"/>
    <w:rsid w:val="00C45CF1"/>
    <w:rsid w:val="00C45D3A"/>
    <w:rsid w:val="00C46073"/>
    <w:rsid w:val="00C46215"/>
    <w:rsid w:val="00C46774"/>
    <w:rsid w:val="00C46962"/>
    <w:rsid w:val="00C46C3B"/>
    <w:rsid w:val="00C46D6C"/>
    <w:rsid w:val="00C474A5"/>
    <w:rsid w:val="00C47CEE"/>
    <w:rsid w:val="00C47F33"/>
    <w:rsid w:val="00C5008F"/>
    <w:rsid w:val="00C50163"/>
    <w:rsid w:val="00C5099C"/>
    <w:rsid w:val="00C50BE9"/>
    <w:rsid w:val="00C50DB0"/>
    <w:rsid w:val="00C51661"/>
    <w:rsid w:val="00C51732"/>
    <w:rsid w:val="00C51CC1"/>
    <w:rsid w:val="00C51D3E"/>
    <w:rsid w:val="00C51E47"/>
    <w:rsid w:val="00C51E99"/>
    <w:rsid w:val="00C5248B"/>
    <w:rsid w:val="00C5253A"/>
    <w:rsid w:val="00C52988"/>
    <w:rsid w:val="00C52DCC"/>
    <w:rsid w:val="00C52FD4"/>
    <w:rsid w:val="00C535B7"/>
    <w:rsid w:val="00C5382B"/>
    <w:rsid w:val="00C539D0"/>
    <w:rsid w:val="00C53A61"/>
    <w:rsid w:val="00C53FAE"/>
    <w:rsid w:val="00C541CE"/>
    <w:rsid w:val="00C542CF"/>
    <w:rsid w:val="00C543E2"/>
    <w:rsid w:val="00C54480"/>
    <w:rsid w:val="00C544D4"/>
    <w:rsid w:val="00C546AE"/>
    <w:rsid w:val="00C5494A"/>
    <w:rsid w:val="00C54AA5"/>
    <w:rsid w:val="00C54D77"/>
    <w:rsid w:val="00C54E9D"/>
    <w:rsid w:val="00C550F9"/>
    <w:rsid w:val="00C5512A"/>
    <w:rsid w:val="00C55219"/>
    <w:rsid w:val="00C556EA"/>
    <w:rsid w:val="00C55BF3"/>
    <w:rsid w:val="00C55D2C"/>
    <w:rsid w:val="00C55D3F"/>
    <w:rsid w:val="00C55E52"/>
    <w:rsid w:val="00C55E87"/>
    <w:rsid w:val="00C56051"/>
    <w:rsid w:val="00C5611A"/>
    <w:rsid w:val="00C564C2"/>
    <w:rsid w:val="00C56937"/>
    <w:rsid w:val="00C56B81"/>
    <w:rsid w:val="00C56D8D"/>
    <w:rsid w:val="00C56D91"/>
    <w:rsid w:val="00C575ED"/>
    <w:rsid w:val="00C57643"/>
    <w:rsid w:val="00C57A1B"/>
    <w:rsid w:val="00C57B02"/>
    <w:rsid w:val="00C57B86"/>
    <w:rsid w:val="00C57DA0"/>
    <w:rsid w:val="00C6084B"/>
    <w:rsid w:val="00C60A12"/>
    <w:rsid w:val="00C60C3A"/>
    <w:rsid w:val="00C61012"/>
    <w:rsid w:val="00C61227"/>
    <w:rsid w:val="00C61278"/>
    <w:rsid w:val="00C61357"/>
    <w:rsid w:val="00C619E3"/>
    <w:rsid w:val="00C620EC"/>
    <w:rsid w:val="00C6210C"/>
    <w:rsid w:val="00C621D2"/>
    <w:rsid w:val="00C6231F"/>
    <w:rsid w:val="00C6279E"/>
    <w:rsid w:val="00C6280F"/>
    <w:rsid w:val="00C629CE"/>
    <w:rsid w:val="00C62D5D"/>
    <w:rsid w:val="00C62D6C"/>
    <w:rsid w:val="00C63107"/>
    <w:rsid w:val="00C63177"/>
    <w:rsid w:val="00C633E3"/>
    <w:rsid w:val="00C6350F"/>
    <w:rsid w:val="00C635BE"/>
    <w:rsid w:val="00C63619"/>
    <w:rsid w:val="00C6367F"/>
    <w:rsid w:val="00C6375A"/>
    <w:rsid w:val="00C6394E"/>
    <w:rsid w:val="00C63B81"/>
    <w:rsid w:val="00C640E6"/>
    <w:rsid w:val="00C64330"/>
    <w:rsid w:val="00C644AA"/>
    <w:rsid w:val="00C64772"/>
    <w:rsid w:val="00C648B5"/>
    <w:rsid w:val="00C64D97"/>
    <w:rsid w:val="00C64E36"/>
    <w:rsid w:val="00C64EC9"/>
    <w:rsid w:val="00C65341"/>
    <w:rsid w:val="00C65494"/>
    <w:rsid w:val="00C65553"/>
    <w:rsid w:val="00C6570E"/>
    <w:rsid w:val="00C65777"/>
    <w:rsid w:val="00C659C8"/>
    <w:rsid w:val="00C65A17"/>
    <w:rsid w:val="00C65A4F"/>
    <w:rsid w:val="00C65C54"/>
    <w:rsid w:val="00C65F73"/>
    <w:rsid w:val="00C65FBF"/>
    <w:rsid w:val="00C6618C"/>
    <w:rsid w:val="00C662CE"/>
    <w:rsid w:val="00C665AE"/>
    <w:rsid w:val="00C66AAB"/>
    <w:rsid w:val="00C6729E"/>
    <w:rsid w:val="00C67410"/>
    <w:rsid w:val="00C6743B"/>
    <w:rsid w:val="00C67800"/>
    <w:rsid w:val="00C678FB"/>
    <w:rsid w:val="00C67930"/>
    <w:rsid w:val="00C67969"/>
    <w:rsid w:val="00C67A5A"/>
    <w:rsid w:val="00C67BCB"/>
    <w:rsid w:val="00C67C22"/>
    <w:rsid w:val="00C67FDF"/>
    <w:rsid w:val="00C7015C"/>
    <w:rsid w:val="00C701D8"/>
    <w:rsid w:val="00C702A7"/>
    <w:rsid w:val="00C703C9"/>
    <w:rsid w:val="00C703CC"/>
    <w:rsid w:val="00C70572"/>
    <w:rsid w:val="00C706C4"/>
    <w:rsid w:val="00C707B7"/>
    <w:rsid w:val="00C70FCF"/>
    <w:rsid w:val="00C71017"/>
    <w:rsid w:val="00C719DD"/>
    <w:rsid w:val="00C71BC3"/>
    <w:rsid w:val="00C71BFE"/>
    <w:rsid w:val="00C71C46"/>
    <w:rsid w:val="00C71CAD"/>
    <w:rsid w:val="00C71E62"/>
    <w:rsid w:val="00C72090"/>
    <w:rsid w:val="00C7218D"/>
    <w:rsid w:val="00C721AF"/>
    <w:rsid w:val="00C721DA"/>
    <w:rsid w:val="00C72380"/>
    <w:rsid w:val="00C72412"/>
    <w:rsid w:val="00C728FA"/>
    <w:rsid w:val="00C72974"/>
    <w:rsid w:val="00C7299C"/>
    <w:rsid w:val="00C72A3B"/>
    <w:rsid w:val="00C72BCD"/>
    <w:rsid w:val="00C733C8"/>
    <w:rsid w:val="00C733F7"/>
    <w:rsid w:val="00C737A2"/>
    <w:rsid w:val="00C73849"/>
    <w:rsid w:val="00C738E1"/>
    <w:rsid w:val="00C73C37"/>
    <w:rsid w:val="00C73D05"/>
    <w:rsid w:val="00C73D16"/>
    <w:rsid w:val="00C73D4D"/>
    <w:rsid w:val="00C74081"/>
    <w:rsid w:val="00C74183"/>
    <w:rsid w:val="00C741A2"/>
    <w:rsid w:val="00C744F9"/>
    <w:rsid w:val="00C74688"/>
    <w:rsid w:val="00C74717"/>
    <w:rsid w:val="00C749BD"/>
    <w:rsid w:val="00C74B91"/>
    <w:rsid w:val="00C752BA"/>
    <w:rsid w:val="00C755A4"/>
    <w:rsid w:val="00C759F9"/>
    <w:rsid w:val="00C75A0D"/>
    <w:rsid w:val="00C75A8F"/>
    <w:rsid w:val="00C75B3F"/>
    <w:rsid w:val="00C75E5F"/>
    <w:rsid w:val="00C7603D"/>
    <w:rsid w:val="00C764F9"/>
    <w:rsid w:val="00C768AB"/>
    <w:rsid w:val="00C7693B"/>
    <w:rsid w:val="00C769F0"/>
    <w:rsid w:val="00C76CD1"/>
    <w:rsid w:val="00C76EE1"/>
    <w:rsid w:val="00C77365"/>
    <w:rsid w:val="00C77A50"/>
    <w:rsid w:val="00C77BE4"/>
    <w:rsid w:val="00C77DD9"/>
    <w:rsid w:val="00C77EDF"/>
    <w:rsid w:val="00C77EE5"/>
    <w:rsid w:val="00C8011C"/>
    <w:rsid w:val="00C80171"/>
    <w:rsid w:val="00C801DC"/>
    <w:rsid w:val="00C80473"/>
    <w:rsid w:val="00C805F8"/>
    <w:rsid w:val="00C809D6"/>
    <w:rsid w:val="00C80A33"/>
    <w:rsid w:val="00C80A7C"/>
    <w:rsid w:val="00C80ABA"/>
    <w:rsid w:val="00C80AC1"/>
    <w:rsid w:val="00C80ADD"/>
    <w:rsid w:val="00C80BAD"/>
    <w:rsid w:val="00C80C1E"/>
    <w:rsid w:val="00C80C89"/>
    <w:rsid w:val="00C80F64"/>
    <w:rsid w:val="00C8101C"/>
    <w:rsid w:val="00C810D9"/>
    <w:rsid w:val="00C810F5"/>
    <w:rsid w:val="00C81178"/>
    <w:rsid w:val="00C8159D"/>
    <w:rsid w:val="00C8172C"/>
    <w:rsid w:val="00C81979"/>
    <w:rsid w:val="00C81BA4"/>
    <w:rsid w:val="00C81BCE"/>
    <w:rsid w:val="00C81D9A"/>
    <w:rsid w:val="00C81F5C"/>
    <w:rsid w:val="00C824F3"/>
    <w:rsid w:val="00C82504"/>
    <w:rsid w:val="00C827C4"/>
    <w:rsid w:val="00C829D4"/>
    <w:rsid w:val="00C82C6A"/>
    <w:rsid w:val="00C82DED"/>
    <w:rsid w:val="00C82E78"/>
    <w:rsid w:val="00C83058"/>
    <w:rsid w:val="00C83064"/>
    <w:rsid w:val="00C831C9"/>
    <w:rsid w:val="00C834FF"/>
    <w:rsid w:val="00C835F6"/>
    <w:rsid w:val="00C838AF"/>
    <w:rsid w:val="00C83CF9"/>
    <w:rsid w:val="00C84428"/>
    <w:rsid w:val="00C84F5F"/>
    <w:rsid w:val="00C85691"/>
    <w:rsid w:val="00C8587B"/>
    <w:rsid w:val="00C858A9"/>
    <w:rsid w:val="00C8593A"/>
    <w:rsid w:val="00C85A0F"/>
    <w:rsid w:val="00C85A27"/>
    <w:rsid w:val="00C85F97"/>
    <w:rsid w:val="00C8618B"/>
    <w:rsid w:val="00C866C0"/>
    <w:rsid w:val="00C86884"/>
    <w:rsid w:val="00C8689F"/>
    <w:rsid w:val="00C868D7"/>
    <w:rsid w:val="00C86BCD"/>
    <w:rsid w:val="00C86FC0"/>
    <w:rsid w:val="00C870BD"/>
    <w:rsid w:val="00C870F6"/>
    <w:rsid w:val="00C87374"/>
    <w:rsid w:val="00C87442"/>
    <w:rsid w:val="00C87617"/>
    <w:rsid w:val="00C8785A"/>
    <w:rsid w:val="00C87A65"/>
    <w:rsid w:val="00C87B5F"/>
    <w:rsid w:val="00C87E25"/>
    <w:rsid w:val="00C903AB"/>
    <w:rsid w:val="00C904B8"/>
    <w:rsid w:val="00C9060F"/>
    <w:rsid w:val="00C907CF"/>
    <w:rsid w:val="00C90E1B"/>
    <w:rsid w:val="00C90E30"/>
    <w:rsid w:val="00C90FEA"/>
    <w:rsid w:val="00C91143"/>
    <w:rsid w:val="00C91196"/>
    <w:rsid w:val="00C9188A"/>
    <w:rsid w:val="00C920FB"/>
    <w:rsid w:val="00C92710"/>
    <w:rsid w:val="00C92A89"/>
    <w:rsid w:val="00C92BEE"/>
    <w:rsid w:val="00C92C0B"/>
    <w:rsid w:val="00C92DA2"/>
    <w:rsid w:val="00C92EC6"/>
    <w:rsid w:val="00C92F99"/>
    <w:rsid w:val="00C93103"/>
    <w:rsid w:val="00C935F2"/>
    <w:rsid w:val="00C93641"/>
    <w:rsid w:val="00C937C5"/>
    <w:rsid w:val="00C93ABB"/>
    <w:rsid w:val="00C93B6B"/>
    <w:rsid w:val="00C93BC7"/>
    <w:rsid w:val="00C93C1F"/>
    <w:rsid w:val="00C93CAD"/>
    <w:rsid w:val="00C93CF0"/>
    <w:rsid w:val="00C93CF5"/>
    <w:rsid w:val="00C93FF9"/>
    <w:rsid w:val="00C944D2"/>
    <w:rsid w:val="00C94617"/>
    <w:rsid w:val="00C94966"/>
    <w:rsid w:val="00C94DEC"/>
    <w:rsid w:val="00C9519E"/>
    <w:rsid w:val="00C95280"/>
    <w:rsid w:val="00C95327"/>
    <w:rsid w:val="00C95758"/>
    <w:rsid w:val="00C957FA"/>
    <w:rsid w:val="00C958CA"/>
    <w:rsid w:val="00C9595A"/>
    <w:rsid w:val="00C96146"/>
    <w:rsid w:val="00C965C4"/>
    <w:rsid w:val="00C969E2"/>
    <w:rsid w:val="00C96B9D"/>
    <w:rsid w:val="00C96C6B"/>
    <w:rsid w:val="00C96D4C"/>
    <w:rsid w:val="00C96D86"/>
    <w:rsid w:val="00C96FFE"/>
    <w:rsid w:val="00C97004"/>
    <w:rsid w:val="00C97024"/>
    <w:rsid w:val="00C9757C"/>
    <w:rsid w:val="00C975E7"/>
    <w:rsid w:val="00C9765E"/>
    <w:rsid w:val="00C979B0"/>
    <w:rsid w:val="00C97A43"/>
    <w:rsid w:val="00C97CF3"/>
    <w:rsid w:val="00C97E47"/>
    <w:rsid w:val="00CA025B"/>
    <w:rsid w:val="00CA0662"/>
    <w:rsid w:val="00CA088C"/>
    <w:rsid w:val="00CA094C"/>
    <w:rsid w:val="00CA112F"/>
    <w:rsid w:val="00CA12A6"/>
    <w:rsid w:val="00CA14D9"/>
    <w:rsid w:val="00CA14F9"/>
    <w:rsid w:val="00CA1664"/>
    <w:rsid w:val="00CA1B99"/>
    <w:rsid w:val="00CA1BF2"/>
    <w:rsid w:val="00CA1C07"/>
    <w:rsid w:val="00CA1D87"/>
    <w:rsid w:val="00CA2048"/>
    <w:rsid w:val="00CA219C"/>
    <w:rsid w:val="00CA25AE"/>
    <w:rsid w:val="00CA28A6"/>
    <w:rsid w:val="00CA294F"/>
    <w:rsid w:val="00CA2D3C"/>
    <w:rsid w:val="00CA2F30"/>
    <w:rsid w:val="00CA3142"/>
    <w:rsid w:val="00CA33EF"/>
    <w:rsid w:val="00CA33F6"/>
    <w:rsid w:val="00CA3481"/>
    <w:rsid w:val="00CA34D6"/>
    <w:rsid w:val="00CA3A35"/>
    <w:rsid w:val="00CA3ADE"/>
    <w:rsid w:val="00CA3D45"/>
    <w:rsid w:val="00CA3F06"/>
    <w:rsid w:val="00CA417A"/>
    <w:rsid w:val="00CA442E"/>
    <w:rsid w:val="00CA46C5"/>
    <w:rsid w:val="00CA48FC"/>
    <w:rsid w:val="00CA4C91"/>
    <w:rsid w:val="00CA4C9B"/>
    <w:rsid w:val="00CA4E7E"/>
    <w:rsid w:val="00CA5362"/>
    <w:rsid w:val="00CA53D4"/>
    <w:rsid w:val="00CA5492"/>
    <w:rsid w:val="00CA5831"/>
    <w:rsid w:val="00CA5843"/>
    <w:rsid w:val="00CA5AC7"/>
    <w:rsid w:val="00CA5C56"/>
    <w:rsid w:val="00CA5D72"/>
    <w:rsid w:val="00CA5EA7"/>
    <w:rsid w:val="00CA5FFD"/>
    <w:rsid w:val="00CA6007"/>
    <w:rsid w:val="00CA64E2"/>
    <w:rsid w:val="00CA661F"/>
    <w:rsid w:val="00CA6847"/>
    <w:rsid w:val="00CA6BFA"/>
    <w:rsid w:val="00CA6D6C"/>
    <w:rsid w:val="00CA6DEF"/>
    <w:rsid w:val="00CA6F3D"/>
    <w:rsid w:val="00CA7134"/>
    <w:rsid w:val="00CA7234"/>
    <w:rsid w:val="00CA735C"/>
    <w:rsid w:val="00CA7455"/>
    <w:rsid w:val="00CA797C"/>
    <w:rsid w:val="00CA7E1C"/>
    <w:rsid w:val="00CA7EE7"/>
    <w:rsid w:val="00CB0025"/>
    <w:rsid w:val="00CB0156"/>
    <w:rsid w:val="00CB037C"/>
    <w:rsid w:val="00CB0705"/>
    <w:rsid w:val="00CB0840"/>
    <w:rsid w:val="00CB0912"/>
    <w:rsid w:val="00CB0B92"/>
    <w:rsid w:val="00CB0C7A"/>
    <w:rsid w:val="00CB0D5F"/>
    <w:rsid w:val="00CB0DE3"/>
    <w:rsid w:val="00CB0E60"/>
    <w:rsid w:val="00CB1072"/>
    <w:rsid w:val="00CB10AF"/>
    <w:rsid w:val="00CB10F7"/>
    <w:rsid w:val="00CB1163"/>
    <w:rsid w:val="00CB118D"/>
    <w:rsid w:val="00CB128B"/>
    <w:rsid w:val="00CB155F"/>
    <w:rsid w:val="00CB15BE"/>
    <w:rsid w:val="00CB16DA"/>
    <w:rsid w:val="00CB17C6"/>
    <w:rsid w:val="00CB1AFD"/>
    <w:rsid w:val="00CB1B18"/>
    <w:rsid w:val="00CB1E14"/>
    <w:rsid w:val="00CB1F4B"/>
    <w:rsid w:val="00CB20E8"/>
    <w:rsid w:val="00CB248A"/>
    <w:rsid w:val="00CB2B90"/>
    <w:rsid w:val="00CB33B9"/>
    <w:rsid w:val="00CB3826"/>
    <w:rsid w:val="00CB3A6D"/>
    <w:rsid w:val="00CB3E32"/>
    <w:rsid w:val="00CB3EF2"/>
    <w:rsid w:val="00CB4314"/>
    <w:rsid w:val="00CB447A"/>
    <w:rsid w:val="00CB4515"/>
    <w:rsid w:val="00CB465E"/>
    <w:rsid w:val="00CB4664"/>
    <w:rsid w:val="00CB4889"/>
    <w:rsid w:val="00CB49A5"/>
    <w:rsid w:val="00CB4B19"/>
    <w:rsid w:val="00CB5135"/>
    <w:rsid w:val="00CB53F1"/>
    <w:rsid w:val="00CB5BAF"/>
    <w:rsid w:val="00CB5ED3"/>
    <w:rsid w:val="00CB5F03"/>
    <w:rsid w:val="00CB601B"/>
    <w:rsid w:val="00CB61E4"/>
    <w:rsid w:val="00CB6969"/>
    <w:rsid w:val="00CB6B2D"/>
    <w:rsid w:val="00CB6DDB"/>
    <w:rsid w:val="00CB6EC6"/>
    <w:rsid w:val="00CB7167"/>
    <w:rsid w:val="00CB730A"/>
    <w:rsid w:val="00CB74B0"/>
    <w:rsid w:val="00CB74BE"/>
    <w:rsid w:val="00CB75B1"/>
    <w:rsid w:val="00CB765B"/>
    <w:rsid w:val="00CB79DC"/>
    <w:rsid w:val="00CB7DEE"/>
    <w:rsid w:val="00CB7E4A"/>
    <w:rsid w:val="00CC0332"/>
    <w:rsid w:val="00CC0A94"/>
    <w:rsid w:val="00CC0D74"/>
    <w:rsid w:val="00CC0D8B"/>
    <w:rsid w:val="00CC0E20"/>
    <w:rsid w:val="00CC1065"/>
    <w:rsid w:val="00CC1130"/>
    <w:rsid w:val="00CC125F"/>
    <w:rsid w:val="00CC1402"/>
    <w:rsid w:val="00CC1B41"/>
    <w:rsid w:val="00CC260F"/>
    <w:rsid w:val="00CC2A74"/>
    <w:rsid w:val="00CC2AA3"/>
    <w:rsid w:val="00CC2B21"/>
    <w:rsid w:val="00CC30F7"/>
    <w:rsid w:val="00CC35B8"/>
    <w:rsid w:val="00CC3748"/>
    <w:rsid w:val="00CC37C9"/>
    <w:rsid w:val="00CC3B4D"/>
    <w:rsid w:val="00CC3F6F"/>
    <w:rsid w:val="00CC3F79"/>
    <w:rsid w:val="00CC42A4"/>
    <w:rsid w:val="00CC46E0"/>
    <w:rsid w:val="00CC4917"/>
    <w:rsid w:val="00CC4A0F"/>
    <w:rsid w:val="00CC4AE0"/>
    <w:rsid w:val="00CC4E29"/>
    <w:rsid w:val="00CC4FDB"/>
    <w:rsid w:val="00CC5233"/>
    <w:rsid w:val="00CC55B0"/>
    <w:rsid w:val="00CC6117"/>
    <w:rsid w:val="00CC6178"/>
    <w:rsid w:val="00CC639C"/>
    <w:rsid w:val="00CC63C8"/>
    <w:rsid w:val="00CC65B8"/>
    <w:rsid w:val="00CC65F9"/>
    <w:rsid w:val="00CC683C"/>
    <w:rsid w:val="00CC68A2"/>
    <w:rsid w:val="00CC6953"/>
    <w:rsid w:val="00CC6A4C"/>
    <w:rsid w:val="00CC6D63"/>
    <w:rsid w:val="00CC6EB4"/>
    <w:rsid w:val="00CC711A"/>
    <w:rsid w:val="00CC7318"/>
    <w:rsid w:val="00CC748F"/>
    <w:rsid w:val="00CC77BB"/>
    <w:rsid w:val="00CC7A05"/>
    <w:rsid w:val="00CC7BFB"/>
    <w:rsid w:val="00CD00C0"/>
    <w:rsid w:val="00CD023F"/>
    <w:rsid w:val="00CD041B"/>
    <w:rsid w:val="00CD05F9"/>
    <w:rsid w:val="00CD0702"/>
    <w:rsid w:val="00CD07AD"/>
    <w:rsid w:val="00CD086A"/>
    <w:rsid w:val="00CD090F"/>
    <w:rsid w:val="00CD0ABA"/>
    <w:rsid w:val="00CD130B"/>
    <w:rsid w:val="00CD1604"/>
    <w:rsid w:val="00CD183D"/>
    <w:rsid w:val="00CD1A86"/>
    <w:rsid w:val="00CD1C78"/>
    <w:rsid w:val="00CD1C8B"/>
    <w:rsid w:val="00CD1D52"/>
    <w:rsid w:val="00CD1F2F"/>
    <w:rsid w:val="00CD2036"/>
    <w:rsid w:val="00CD2056"/>
    <w:rsid w:val="00CD22A2"/>
    <w:rsid w:val="00CD268B"/>
    <w:rsid w:val="00CD275A"/>
    <w:rsid w:val="00CD29C0"/>
    <w:rsid w:val="00CD2A0A"/>
    <w:rsid w:val="00CD2F0D"/>
    <w:rsid w:val="00CD2F2C"/>
    <w:rsid w:val="00CD2F74"/>
    <w:rsid w:val="00CD30CA"/>
    <w:rsid w:val="00CD35B1"/>
    <w:rsid w:val="00CD371A"/>
    <w:rsid w:val="00CD3782"/>
    <w:rsid w:val="00CD37FC"/>
    <w:rsid w:val="00CD3A57"/>
    <w:rsid w:val="00CD3BDB"/>
    <w:rsid w:val="00CD3F64"/>
    <w:rsid w:val="00CD48B7"/>
    <w:rsid w:val="00CD4924"/>
    <w:rsid w:val="00CD4A77"/>
    <w:rsid w:val="00CD4B9D"/>
    <w:rsid w:val="00CD4C89"/>
    <w:rsid w:val="00CD4F94"/>
    <w:rsid w:val="00CD529F"/>
    <w:rsid w:val="00CD5793"/>
    <w:rsid w:val="00CD5C6F"/>
    <w:rsid w:val="00CD5CA3"/>
    <w:rsid w:val="00CD6075"/>
    <w:rsid w:val="00CD64D9"/>
    <w:rsid w:val="00CD65B5"/>
    <w:rsid w:val="00CD67CB"/>
    <w:rsid w:val="00CD698E"/>
    <w:rsid w:val="00CD6AEB"/>
    <w:rsid w:val="00CD6C84"/>
    <w:rsid w:val="00CD6E73"/>
    <w:rsid w:val="00CD70D0"/>
    <w:rsid w:val="00CD731F"/>
    <w:rsid w:val="00CD7F44"/>
    <w:rsid w:val="00CE001B"/>
    <w:rsid w:val="00CE0143"/>
    <w:rsid w:val="00CE02B8"/>
    <w:rsid w:val="00CE059F"/>
    <w:rsid w:val="00CE065C"/>
    <w:rsid w:val="00CE08B7"/>
    <w:rsid w:val="00CE0AAE"/>
    <w:rsid w:val="00CE11BA"/>
    <w:rsid w:val="00CE127F"/>
    <w:rsid w:val="00CE12A6"/>
    <w:rsid w:val="00CE13E4"/>
    <w:rsid w:val="00CE1530"/>
    <w:rsid w:val="00CE1624"/>
    <w:rsid w:val="00CE180A"/>
    <w:rsid w:val="00CE183F"/>
    <w:rsid w:val="00CE1AA3"/>
    <w:rsid w:val="00CE1B23"/>
    <w:rsid w:val="00CE1C32"/>
    <w:rsid w:val="00CE1C6C"/>
    <w:rsid w:val="00CE1CF9"/>
    <w:rsid w:val="00CE2687"/>
    <w:rsid w:val="00CE2B79"/>
    <w:rsid w:val="00CE2BAD"/>
    <w:rsid w:val="00CE2EA2"/>
    <w:rsid w:val="00CE2EB4"/>
    <w:rsid w:val="00CE2F5A"/>
    <w:rsid w:val="00CE30CF"/>
    <w:rsid w:val="00CE311E"/>
    <w:rsid w:val="00CE3502"/>
    <w:rsid w:val="00CE3572"/>
    <w:rsid w:val="00CE366F"/>
    <w:rsid w:val="00CE3699"/>
    <w:rsid w:val="00CE370B"/>
    <w:rsid w:val="00CE3B1C"/>
    <w:rsid w:val="00CE3D35"/>
    <w:rsid w:val="00CE4002"/>
    <w:rsid w:val="00CE409E"/>
    <w:rsid w:val="00CE4748"/>
    <w:rsid w:val="00CE49E2"/>
    <w:rsid w:val="00CE4A20"/>
    <w:rsid w:val="00CE4A78"/>
    <w:rsid w:val="00CE4AEE"/>
    <w:rsid w:val="00CE5080"/>
    <w:rsid w:val="00CE5091"/>
    <w:rsid w:val="00CE542B"/>
    <w:rsid w:val="00CE562D"/>
    <w:rsid w:val="00CE57C3"/>
    <w:rsid w:val="00CE58EC"/>
    <w:rsid w:val="00CE5E73"/>
    <w:rsid w:val="00CE5EAB"/>
    <w:rsid w:val="00CE5F23"/>
    <w:rsid w:val="00CE6223"/>
    <w:rsid w:val="00CE6458"/>
    <w:rsid w:val="00CE669B"/>
    <w:rsid w:val="00CE6975"/>
    <w:rsid w:val="00CE6A13"/>
    <w:rsid w:val="00CE6A25"/>
    <w:rsid w:val="00CE6C28"/>
    <w:rsid w:val="00CE7145"/>
    <w:rsid w:val="00CE7A36"/>
    <w:rsid w:val="00CE7C81"/>
    <w:rsid w:val="00CE7D06"/>
    <w:rsid w:val="00CF045A"/>
    <w:rsid w:val="00CF0478"/>
    <w:rsid w:val="00CF074F"/>
    <w:rsid w:val="00CF08BD"/>
    <w:rsid w:val="00CF0DA6"/>
    <w:rsid w:val="00CF1068"/>
    <w:rsid w:val="00CF146E"/>
    <w:rsid w:val="00CF1598"/>
    <w:rsid w:val="00CF1718"/>
    <w:rsid w:val="00CF17E1"/>
    <w:rsid w:val="00CF1C88"/>
    <w:rsid w:val="00CF1D6B"/>
    <w:rsid w:val="00CF20E6"/>
    <w:rsid w:val="00CF233C"/>
    <w:rsid w:val="00CF2395"/>
    <w:rsid w:val="00CF24C5"/>
    <w:rsid w:val="00CF27EC"/>
    <w:rsid w:val="00CF28FA"/>
    <w:rsid w:val="00CF294E"/>
    <w:rsid w:val="00CF2950"/>
    <w:rsid w:val="00CF2A7B"/>
    <w:rsid w:val="00CF2C37"/>
    <w:rsid w:val="00CF3048"/>
    <w:rsid w:val="00CF3077"/>
    <w:rsid w:val="00CF30FF"/>
    <w:rsid w:val="00CF384E"/>
    <w:rsid w:val="00CF3D37"/>
    <w:rsid w:val="00CF3D58"/>
    <w:rsid w:val="00CF4274"/>
    <w:rsid w:val="00CF4453"/>
    <w:rsid w:val="00CF4609"/>
    <w:rsid w:val="00CF4759"/>
    <w:rsid w:val="00CF4812"/>
    <w:rsid w:val="00CF4944"/>
    <w:rsid w:val="00CF4D3C"/>
    <w:rsid w:val="00CF4E7B"/>
    <w:rsid w:val="00CF51BB"/>
    <w:rsid w:val="00CF5476"/>
    <w:rsid w:val="00CF54F0"/>
    <w:rsid w:val="00CF5C32"/>
    <w:rsid w:val="00CF5C7E"/>
    <w:rsid w:val="00CF5CC7"/>
    <w:rsid w:val="00CF5E59"/>
    <w:rsid w:val="00CF5EC9"/>
    <w:rsid w:val="00CF6329"/>
    <w:rsid w:val="00CF6DB9"/>
    <w:rsid w:val="00CF724E"/>
    <w:rsid w:val="00CF72B9"/>
    <w:rsid w:val="00CF7431"/>
    <w:rsid w:val="00CF7563"/>
    <w:rsid w:val="00CF77A6"/>
    <w:rsid w:val="00CF79DD"/>
    <w:rsid w:val="00CF7A57"/>
    <w:rsid w:val="00CF7C78"/>
    <w:rsid w:val="00CF7DF9"/>
    <w:rsid w:val="00CF7E06"/>
    <w:rsid w:val="00CF7EE5"/>
    <w:rsid w:val="00CF7F4B"/>
    <w:rsid w:val="00D001AA"/>
    <w:rsid w:val="00D001B3"/>
    <w:rsid w:val="00D00286"/>
    <w:rsid w:val="00D00E44"/>
    <w:rsid w:val="00D00F54"/>
    <w:rsid w:val="00D0106D"/>
    <w:rsid w:val="00D01211"/>
    <w:rsid w:val="00D01376"/>
    <w:rsid w:val="00D013A4"/>
    <w:rsid w:val="00D0150E"/>
    <w:rsid w:val="00D01546"/>
    <w:rsid w:val="00D016F9"/>
    <w:rsid w:val="00D01993"/>
    <w:rsid w:val="00D01A96"/>
    <w:rsid w:val="00D01ACC"/>
    <w:rsid w:val="00D01C96"/>
    <w:rsid w:val="00D025CF"/>
    <w:rsid w:val="00D028C4"/>
    <w:rsid w:val="00D029BF"/>
    <w:rsid w:val="00D02EB5"/>
    <w:rsid w:val="00D03013"/>
    <w:rsid w:val="00D0336B"/>
    <w:rsid w:val="00D037C6"/>
    <w:rsid w:val="00D03945"/>
    <w:rsid w:val="00D039FC"/>
    <w:rsid w:val="00D03B89"/>
    <w:rsid w:val="00D03C6B"/>
    <w:rsid w:val="00D03F39"/>
    <w:rsid w:val="00D04008"/>
    <w:rsid w:val="00D04227"/>
    <w:rsid w:val="00D042F8"/>
    <w:rsid w:val="00D045E6"/>
    <w:rsid w:val="00D04602"/>
    <w:rsid w:val="00D04622"/>
    <w:rsid w:val="00D04801"/>
    <w:rsid w:val="00D048CE"/>
    <w:rsid w:val="00D04AD9"/>
    <w:rsid w:val="00D04C44"/>
    <w:rsid w:val="00D04E9A"/>
    <w:rsid w:val="00D05137"/>
    <w:rsid w:val="00D05317"/>
    <w:rsid w:val="00D055A5"/>
    <w:rsid w:val="00D05AEE"/>
    <w:rsid w:val="00D05C9B"/>
    <w:rsid w:val="00D05FDA"/>
    <w:rsid w:val="00D060D2"/>
    <w:rsid w:val="00D06137"/>
    <w:rsid w:val="00D06231"/>
    <w:rsid w:val="00D06AA5"/>
    <w:rsid w:val="00D06B19"/>
    <w:rsid w:val="00D06D1F"/>
    <w:rsid w:val="00D06E0D"/>
    <w:rsid w:val="00D06F74"/>
    <w:rsid w:val="00D0709E"/>
    <w:rsid w:val="00D07101"/>
    <w:rsid w:val="00D071C6"/>
    <w:rsid w:val="00D074F1"/>
    <w:rsid w:val="00D07FB5"/>
    <w:rsid w:val="00D07FC1"/>
    <w:rsid w:val="00D10020"/>
    <w:rsid w:val="00D10185"/>
    <w:rsid w:val="00D101A0"/>
    <w:rsid w:val="00D10239"/>
    <w:rsid w:val="00D10638"/>
    <w:rsid w:val="00D10661"/>
    <w:rsid w:val="00D10671"/>
    <w:rsid w:val="00D106C0"/>
    <w:rsid w:val="00D106FB"/>
    <w:rsid w:val="00D10A8C"/>
    <w:rsid w:val="00D10B43"/>
    <w:rsid w:val="00D10EED"/>
    <w:rsid w:val="00D115AA"/>
    <w:rsid w:val="00D11650"/>
    <w:rsid w:val="00D119B4"/>
    <w:rsid w:val="00D11D46"/>
    <w:rsid w:val="00D11FEA"/>
    <w:rsid w:val="00D125E5"/>
    <w:rsid w:val="00D12AE6"/>
    <w:rsid w:val="00D12B51"/>
    <w:rsid w:val="00D12DBA"/>
    <w:rsid w:val="00D12E3D"/>
    <w:rsid w:val="00D12FBA"/>
    <w:rsid w:val="00D12FEE"/>
    <w:rsid w:val="00D13190"/>
    <w:rsid w:val="00D13A2E"/>
    <w:rsid w:val="00D13DB8"/>
    <w:rsid w:val="00D13E01"/>
    <w:rsid w:val="00D143B2"/>
    <w:rsid w:val="00D1445B"/>
    <w:rsid w:val="00D144AB"/>
    <w:rsid w:val="00D14561"/>
    <w:rsid w:val="00D14708"/>
    <w:rsid w:val="00D14A92"/>
    <w:rsid w:val="00D153CA"/>
    <w:rsid w:val="00D154A7"/>
    <w:rsid w:val="00D15509"/>
    <w:rsid w:val="00D1559B"/>
    <w:rsid w:val="00D1563E"/>
    <w:rsid w:val="00D159C3"/>
    <w:rsid w:val="00D15A58"/>
    <w:rsid w:val="00D15C3A"/>
    <w:rsid w:val="00D15FFD"/>
    <w:rsid w:val="00D16335"/>
    <w:rsid w:val="00D166DA"/>
    <w:rsid w:val="00D16BB5"/>
    <w:rsid w:val="00D16BBA"/>
    <w:rsid w:val="00D16EE7"/>
    <w:rsid w:val="00D1730A"/>
    <w:rsid w:val="00D174C3"/>
    <w:rsid w:val="00D176DE"/>
    <w:rsid w:val="00D17A51"/>
    <w:rsid w:val="00D17A67"/>
    <w:rsid w:val="00D17AC7"/>
    <w:rsid w:val="00D17B93"/>
    <w:rsid w:val="00D17DC8"/>
    <w:rsid w:val="00D20134"/>
    <w:rsid w:val="00D20174"/>
    <w:rsid w:val="00D201E1"/>
    <w:rsid w:val="00D2020A"/>
    <w:rsid w:val="00D20246"/>
    <w:rsid w:val="00D20416"/>
    <w:rsid w:val="00D204E8"/>
    <w:rsid w:val="00D206A0"/>
    <w:rsid w:val="00D20777"/>
    <w:rsid w:val="00D2122B"/>
    <w:rsid w:val="00D21382"/>
    <w:rsid w:val="00D214F5"/>
    <w:rsid w:val="00D21717"/>
    <w:rsid w:val="00D2174B"/>
    <w:rsid w:val="00D21830"/>
    <w:rsid w:val="00D21C36"/>
    <w:rsid w:val="00D21D47"/>
    <w:rsid w:val="00D21E74"/>
    <w:rsid w:val="00D22011"/>
    <w:rsid w:val="00D2233C"/>
    <w:rsid w:val="00D22B37"/>
    <w:rsid w:val="00D22DE9"/>
    <w:rsid w:val="00D22EF7"/>
    <w:rsid w:val="00D22FEA"/>
    <w:rsid w:val="00D2308A"/>
    <w:rsid w:val="00D23133"/>
    <w:rsid w:val="00D23336"/>
    <w:rsid w:val="00D23490"/>
    <w:rsid w:val="00D235E5"/>
    <w:rsid w:val="00D23758"/>
    <w:rsid w:val="00D239AF"/>
    <w:rsid w:val="00D23DF2"/>
    <w:rsid w:val="00D23FAC"/>
    <w:rsid w:val="00D241A2"/>
    <w:rsid w:val="00D242CA"/>
    <w:rsid w:val="00D24562"/>
    <w:rsid w:val="00D24CB9"/>
    <w:rsid w:val="00D24E18"/>
    <w:rsid w:val="00D24E87"/>
    <w:rsid w:val="00D250BA"/>
    <w:rsid w:val="00D25188"/>
    <w:rsid w:val="00D251BD"/>
    <w:rsid w:val="00D2554E"/>
    <w:rsid w:val="00D25680"/>
    <w:rsid w:val="00D2597E"/>
    <w:rsid w:val="00D25A20"/>
    <w:rsid w:val="00D25B24"/>
    <w:rsid w:val="00D25CD9"/>
    <w:rsid w:val="00D25E33"/>
    <w:rsid w:val="00D2606D"/>
    <w:rsid w:val="00D26140"/>
    <w:rsid w:val="00D26577"/>
    <w:rsid w:val="00D26682"/>
    <w:rsid w:val="00D26712"/>
    <w:rsid w:val="00D26CEE"/>
    <w:rsid w:val="00D26F8C"/>
    <w:rsid w:val="00D26FD0"/>
    <w:rsid w:val="00D2705E"/>
    <w:rsid w:val="00D27128"/>
    <w:rsid w:val="00D2716B"/>
    <w:rsid w:val="00D27399"/>
    <w:rsid w:val="00D273F5"/>
    <w:rsid w:val="00D27895"/>
    <w:rsid w:val="00D278BE"/>
    <w:rsid w:val="00D27916"/>
    <w:rsid w:val="00D27950"/>
    <w:rsid w:val="00D27AF5"/>
    <w:rsid w:val="00D27EF2"/>
    <w:rsid w:val="00D30011"/>
    <w:rsid w:val="00D30158"/>
    <w:rsid w:val="00D304C4"/>
    <w:rsid w:val="00D30513"/>
    <w:rsid w:val="00D30741"/>
    <w:rsid w:val="00D30A51"/>
    <w:rsid w:val="00D30DF3"/>
    <w:rsid w:val="00D30E04"/>
    <w:rsid w:val="00D30FE8"/>
    <w:rsid w:val="00D3100B"/>
    <w:rsid w:val="00D3127C"/>
    <w:rsid w:val="00D31450"/>
    <w:rsid w:val="00D3184B"/>
    <w:rsid w:val="00D3193D"/>
    <w:rsid w:val="00D31ABA"/>
    <w:rsid w:val="00D31B16"/>
    <w:rsid w:val="00D31B32"/>
    <w:rsid w:val="00D31C75"/>
    <w:rsid w:val="00D31D8A"/>
    <w:rsid w:val="00D32065"/>
    <w:rsid w:val="00D322D2"/>
    <w:rsid w:val="00D32527"/>
    <w:rsid w:val="00D3288B"/>
    <w:rsid w:val="00D32C00"/>
    <w:rsid w:val="00D32D50"/>
    <w:rsid w:val="00D32D8D"/>
    <w:rsid w:val="00D3304E"/>
    <w:rsid w:val="00D3329D"/>
    <w:rsid w:val="00D332AA"/>
    <w:rsid w:val="00D3366D"/>
    <w:rsid w:val="00D338F8"/>
    <w:rsid w:val="00D34406"/>
    <w:rsid w:val="00D344AF"/>
    <w:rsid w:val="00D347FB"/>
    <w:rsid w:val="00D34B96"/>
    <w:rsid w:val="00D34C11"/>
    <w:rsid w:val="00D351BF"/>
    <w:rsid w:val="00D35246"/>
    <w:rsid w:val="00D354C3"/>
    <w:rsid w:val="00D3576C"/>
    <w:rsid w:val="00D357DC"/>
    <w:rsid w:val="00D357DF"/>
    <w:rsid w:val="00D35A0B"/>
    <w:rsid w:val="00D35BF2"/>
    <w:rsid w:val="00D35FEF"/>
    <w:rsid w:val="00D36041"/>
    <w:rsid w:val="00D36156"/>
    <w:rsid w:val="00D361AC"/>
    <w:rsid w:val="00D36266"/>
    <w:rsid w:val="00D3694D"/>
    <w:rsid w:val="00D36DFB"/>
    <w:rsid w:val="00D371B2"/>
    <w:rsid w:val="00D374C4"/>
    <w:rsid w:val="00D377DE"/>
    <w:rsid w:val="00D37ED9"/>
    <w:rsid w:val="00D37FF4"/>
    <w:rsid w:val="00D40356"/>
    <w:rsid w:val="00D404A7"/>
    <w:rsid w:val="00D4054C"/>
    <w:rsid w:val="00D40611"/>
    <w:rsid w:val="00D40B5F"/>
    <w:rsid w:val="00D40C6E"/>
    <w:rsid w:val="00D410BB"/>
    <w:rsid w:val="00D415C5"/>
    <w:rsid w:val="00D41666"/>
    <w:rsid w:val="00D41683"/>
    <w:rsid w:val="00D418BD"/>
    <w:rsid w:val="00D419FD"/>
    <w:rsid w:val="00D41A2D"/>
    <w:rsid w:val="00D41C09"/>
    <w:rsid w:val="00D4236F"/>
    <w:rsid w:val="00D4244F"/>
    <w:rsid w:val="00D424F9"/>
    <w:rsid w:val="00D42581"/>
    <w:rsid w:val="00D42629"/>
    <w:rsid w:val="00D42A29"/>
    <w:rsid w:val="00D42BC9"/>
    <w:rsid w:val="00D42DFD"/>
    <w:rsid w:val="00D430D6"/>
    <w:rsid w:val="00D43360"/>
    <w:rsid w:val="00D4347B"/>
    <w:rsid w:val="00D43804"/>
    <w:rsid w:val="00D43B21"/>
    <w:rsid w:val="00D43CD3"/>
    <w:rsid w:val="00D43DEF"/>
    <w:rsid w:val="00D44036"/>
    <w:rsid w:val="00D4431A"/>
    <w:rsid w:val="00D44AAA"/>
    <w:rsid w:val="00D44BE2"/>
    <w:rsid w:val="00D44CFA"/>
    <w:rsid w:val="00D4542D"/>
    <w:rsid w:val="00D455A8"/>
    <w:rsid w:val="00D455EE"/>
    <w:rsid w:val="00D457FA"/>
    <w:rsid w:val="00D45A26"/>
    <w:rsid w:val="00D45C73"/>
    <w:rsid w:val="00D45DBE"/>
    <w:rsid w:val="00D460DA"/>
    <w:rsid w:val="00D46316"/>
    <w:rsid w:val="00D4641C"/>
    <w:rsid w:val="00D46597"/>
    <w:rsid w:val="00D465C1"/>
    <w:rsid w:val="00D46685"/>
    <w:rsid w:val="00D46B3A"/>
    <w:rsid w:val="00D46E02"/>
    <w:rsid w:val="00D46FEC"/>
    <w:rsid w:val="00D47282"/>
    <w:rsid w:val="00D50020"/>
    <w:rsid w:val="00D50441"/>
    <w:rsid w:val="00D50639"/>
    <w:rsid w:val="00D507D2"/>
    <w:rsid w:val="00D50890"/>
    <w:rsid w:val="00D50F98"/>
    <w:rsid w:val="00D51831"/>
    <w:rsid w:val="00D51B5F"/>
    <w:rsid w:val="00D51C28"/>
    <w:rsid w:val="00D51C71"/>
    <w:rsid w:val="00D51DB4"/>
    <w:rsid w:val="00D5220C"/>
    <w:rsid w:val="00D52646"/>
    <w:rsid w:val="00D52740"/>
    <w:rsid w:val="00D52B03"/>
    <w:rsid w:val="00D52B79"/>
    <w:rsid w:val="00D52FE8"/>
    <w:rsid w:val="00D534F3"/>
    <w:rsid w:val="00D5407F"/>
    <w:rsid w:val="00D54662"/>
    <w:rsid w:val="00D548D4"/>
    <w:rsid w:val="00D54AE5"/>
    <w:rsid w:val="00D54FC4"/>
    <w:rsid w:val="00D552E8"/>
    <w:rsid w:val="00D55353"/>
    <w:rsid w:val="00D55422"/>
    <w:rsid w:val="00D555C2"/>
    <w:rsid w:val="00D556D7"/>
    <w:rsid w:val="00D55861"/>
    <w:rsid w:val="00D55B80"/>
    <w:rsid w:val="00D55CAD"/>
    <w:rsid w:val="00D562E4"/>
    <w:rsid w:val="00D56530"/>
    <w:rsid w:val="00D5679C"/>
    <w:rsid w:val="00D56832"/>
    <w:rsid w:val="00D56861"/>
    <w:rsid w:val="00D568DF"/>
    <w:rsid w:val="00D568F8"/>
    <w:rsid w:val="00D56AD6"/>
    <w:rsid w:val="00D56DBC"/>
    <w:rsid w:val="00D57032"/>
    <w:rsid w:val="00D572AB"/>
    <w:rsid w:val="00D573FE"/>
    <w:rsid w:val="00D57688"/>
    <w:rsid w:val="00D5776B"/>
    <w:rsid w:val="00D57C17"/>
    <w:rsid w:val="00D57D6B"/>
    <w:rsid w:val="00D6019F"/>
    <w:rsid w:val="00D60412"/>
    <w:rsid w:val="00D6084E"/>
    <w:rsid w:val="00D60942"/>
    <w:rsid w:val="00D60986"/>
    <w:rsid w:val="00D60C8F"/>
    <w:rsid w:val="00D611EC"/>
    <w:rsid w:val="00D61458"/>
    <w:rsid w:val="00D616BA"/>
    <w:rsid w:val="00D61A3C"/>
    <w:rsid w:val="00D61A6F"/>
    <w:rsid w:val="00D61C1D"/>
    <w:rsid w:val="00D62212"/>
    <w:rsid w:val="00D6284D"/>
    <w:rsid w:val="00D6298F"/>
    <w:rsid w:val="00D629D7"/>
    <w:rsid w:val="00D63042"/>
    <w:rsid w:val="00D63277"/>
    <w:rsid w:val="00D63364"/>
    <w:rsid w:val="00D63450"/>
    <w:rsid w:val="00D63586"/>
    <w:rsid w:val="00D63852"/>
    <w:rsid w:val="00D6403F"/>
    <w:rsid w:val="00D640C2"/>
    <w:rsid w:val="00D6416D"/>
    <w:rsid w:val="00D64393"/>
    <w:rsid w:val="00D64485"/>
    <w:rsid w:val="00D645AC"/>
    <w:rsid w:val="00D6486B"/>
    <w:rsid w:val="00D648BD"/>
    <w:rsid w:val="00D649D6"/>
    <w:rsid w:val="00D649F1"/>
    <w:rsid w:val="00D64E51"/>
    <w:rsid w:val="00D64F5F"/>
    <w:rsid w:val="00D65160"/>
    <w:rsid w:val="00D65583"/>
    <w:rsid w:val="00D65724"/>
    <w:rsid w:val="00D65971"/>
    <w:rsid w:val="00D65CA0"/>
    <w:rsid w:val="00D65E81"/>
    <w:rsid w:val="00D66041"/>
    <w:rsid w:val="00D661EA"/>
    <w:rsid w:val="00D662B6"/>
    <w:rsid w:val="00D66342"/>
    <w:rsid w:val="00D664F4"/>
    <w:rsid w:val="00D6694A"/>
    <w:rsid w:val="00D67247"/>
    <w:rsid w:val="00D67351"/>
    <w:rsid w:val="00D6737D"/>
    <w:rsid w:val="00D675B4"/>
    <w:rsid w:val="00D676A9"/>
    <w:rsid w:val="00D677F9"/>
    <w:rsid w:val="00D679C4"/>
    <w:rsid w:val="00D67C34"/>
    <w:rsid w:val="00D67C52"/>
    <w:rsid w:val="00D67D12"/>
    <w:rsid w:val="00D67F5E"/>
    <w:rsid w:val="00D7040E"/>
    <w:rsid w:val="00D70411"/>
    <w:rsid w:val="00D708D8"/>
    <w:rsid w:val="00D70D1F"/>
    <w:rsid w:val="00D70F8C"/>
    <w:rsid w:val="00D7124B"/>
    <w:rsid w:val="00D7150B"/>
    <w:rsid w:val="00D716DF"/>
    <w:rsid w:val="00D7180A"/>
    <w:rsid w:val="00D71837"/>
    <w:rsid w:val="00D719FB"/>
    <w:rsid w:val="00D71AB5"/>
    <w:rsid w:val="00D71AB7"/>
    <w:rsid w:val="00D71CDF"/>
    <w:rsid w:val="00D71DD4"/>
    <w:rsid w:val="00D71DD7"/>
    <w:rsid w:val="00D71DEE"/>
    <w:rsid w:val="00D72050"/>
    <w:rsid w:val="00D72236"/>
    <w:rsid w:val="00D72397"/>
    <w:rsid w:val="00D72498"/>
    <w:rsid w:val="00D724DD"/>
    <w:rsid w:val="00D726F7"/>
    <w:rsid w:val="00D727D4"/>
    <w:rsid w:val="00D72839"/>
    <w:rsid w:val="00D72998"/>
    <w:rsid w:val="00D72C03"/>
    <w:rsid w:val="00D72E3E"/>
    <w:rsid w:val="00D72F18"/>
    <w:rsid w:val="00D731D7"/>
    <w:rsid w:val="00D73268"/>
    <w:rsid w:val="00D732A5"/>
    <w:rsid w:val="00D733F8"/>
    <w:rsid w:val="00D73D33"/>
    <w:rsid w:val="00D73F12"/>
    <w:rsid w:val="00D74472"/>
    <w:rsid w:val="00D7487B"/>
    <w:rsid w:val="00D749E8"/>
    <w:rsid w:val="00D74AFD"/>
    <w:rsid w:val="00D74E3D"/>
    <w:rsid w:val="00D74F1D"/>
    <w:rsid w:val="00D74F70"/>
    <w:rsid w:val="00D74FBE"/>
    <w:rsid w:val="00D750E6"/>
    <w:rsid w:val="00D751B1"/>
    <w:rsid w:val="00D75287"/>
    <w:rsid w:val="00D7536B"/>
    <w:rsid w:val="00D753FD"/>
    <w:rsid w:val="00D75549"/>
    <w:rsid w:val="00D758CB"/>
    <w:rsid w:val="00D75A58"/>
    <w:rsid w:val="00D75B3A"/>
    <w:rsid w:val="00D760D4"/>
    <w:rsid w:val="00D7666F"/>
    <w:rsid w:val="00D76952"/>
    <w:rsid w:val="00D76B83"/>
    <w:rsid w:val="00D76BDE"/>
    <w:rsid w:val="00D76CCB"/>
    <w:rsid w:val="00D77145"/>
    <w:rsid w:val="00D77337"/>
    <w:rsid w:val="00D7748D"/>
    <w:rsid w:val="00D7752F"/>
    <w:rsid w:val="00D77724"/>
    <w:rsid w:val="00D7791B"/>
    <w:rsid w:val="00D77A54"/>
    <w:rsid w:val="00D77D5A"/>
    <w:rsid w:val="00D77EC4"/>
    <w:rsid w:val="00D77FF4"/>
    <w:rsid w:val="00D80193"/>
    <w:rsid w:val="00D8065F"/>
    <w:rsid w:val="00D80F19"/>
    <w:rsid w:val="00D8167C"/>
    <w:rsid w:val="00D816B2"/>
    <w:rsid w:val="00D81760"/>
    <w:rsid w:val="00D81782"/>
    <w:rsid w:val="00D81BF7"/>
    <w:rsid w:val="00D81D10"/>
    <w:rsid w:val="00D81DE6"/>
    <w:rsid w:val="00D81EAD"/>
    <w:rsid w:val="00D82002"/>
    <w:rsid w:val="00D822E9"/>
    <w:rsid w:val="00D822FE"/>
    <w:rsid w:val="00D824F5"/>
    <w:rsid w:val="00D828B8"/>
    <w:rsid w:val="00D828DD"/>
    <w:rsid w:val="00D82C03"/>
    <w:rsid w:val="00D82F63"/>
    <w:rsid w:val="00D8318D"/>
    <w:rsid w:val="00D834C3"/>
    <w:rsid w:val="00D83519"/>
    <w:rsid w:val="00D83592"/>
    <w:rsid w:val="00D839A4"/>
    <w:rsid w:val="00D83A4D"/>
    <w:rsid w:val="00D83A72"/>
    <w:rsid w:val="00D83C1B"/>
    <w:rsid w:val="00D83F8A"/>
    <w:rsid w:val="00D84365"/>
    <w:rsid w:val="00D8454F"/>
    <w:rsid w:val="00D84551"/>
    <w:rsid w:val="00D846D4"/>
    <w:rsid w:val="00D847CF"/>
    <w:rsid w:val="00D849A0"/>
    <w:rsid w:val="00D84DD1"/>
    <w:rsid w:val="00D84EBE"/>
    <w:rsid w:val="00D84EC5"/>
    <w:rsid w:val="00D85031"/>
    <w:rsid w:val="00D855C0"/>
    <w:rsid w:val="00D85667"/>
    <w:rsid w:val="00D85730"/>
    <w:rsid w:val="00D85B3B"/>
    <w:rsid w:val="00D85B59"/>
    <w:rsid w:val="00D85BF9"/>
    <w:rsid w:val="00D85E28"/>
    <w:rsid w:val="00D85F6C"/>
    <w:rsid w:val="00D861C0"/>
    <w:rsid w:val="00D863C8"/>
    <w:rsid w:val="00D863EC"/>
    <w:rsid w:val="00D86628"/>
    <w:rsid w:val="00D8676F"/>
    <w:rsid w:val="00D86918"/>
    <w:rsid w:val="00D86B77"/>
    <w:rsid w:val="00D86B92"/>
    <w:rsid w:val="00D86D46"/>
    <w:rsid w:val="00D86ECE"/>
    <w:rsid w:val="00D86F8A"/>
    <w:rsid w:val="00D8709D"/>
    <w:rsid w:val="00D87646"/>
    <w:rsid w:val="00D8782D"/>
    <w:rsid w:val="00D8795C"/>
    <w:rsid w:val="00D8798D"/>
    <w:rsid w:val="00D87A2B"/>
    <w:rsid w:val="00D87AEC"/>
    <w:rsid w:val="00D87B8D"/>
    <w:rsid w:val="00D87D85"/>
    <w:rsid w:val="00D90189"/>
    <w:rsid w:val="00D9032A"/>
    <w:rsid w:val="00D903A3"/>
    <w:rsid w:val="00D90541"/>
    <w:rsid w:val="00D90829"/>
    <w:rsid w:val="00D90BA7"/>
    <w:rsid w:val="00D9100A"/>
    <w:rsid w:val="00D91633"/>
    <w:rsid w:val="00D916B6"/>
    <w:rsid w:val="00D91E92"/>
    <w:rsid w:val="00D9217F"/>
    <w:rsid w:val="00D92337"/>
    <w:rsid w:val="00D92366"/>
    <w:rsid w:val="00D923A5"/>
    <w:rsid w:val="00D9241A"/>
    <w:rsid w:val="00D925C5"/>
    <w:rsid w:val="00D92633"/>
    <w:rsid w:val="00D9277D"/>
    <w:rsid w:val="00D9278D"/>
    <w:rsid w:val="00D9282C"/>
    <w:rsid w:val="00D92F0E"/>
    <w:rsid w:val="00D931EB"/>
    <w:rsid w:val="00D93214"/>
    <w:rsid w:val="00D932A7"/>
    <w:rsid w:val="00D933C4"/>
    <w:rsid w:val="00D937A6"/>
    <w:rsid w:val="00D9382A"/>
    <w:rsid w:val="00D939C8"/>
    <w:rsid w:val="00D93B26"/>
    <w:rsid w:val="00D94051"/>
    <w:rsid w:val="00D944DB"/>
    <w:rsid w:val="00D94743"/>
    <w:rsid w:val="00D948E4"/>
    <w:rsid w:val="00D94AD6"/>
    <w:rsid w:val="00D94B84"/>
    <w:rsid w:val="00D951F9"/>
    <w:rsid w:val="00D95AC7"/>
    <w:rsid w:val="00D95B38"/>
    <w:rsid w:val="00D95C20"/>
    <w:rsid w:val="00D960F9"/>
    <w:rsid w:val="00D961A3"/>
    <w:rsid w:val="00D9622E"/>
    <w:rsid w:val="00D9631B"/>
    <w:rsid w:val="00D96444"/>
    <w:rsid w:val="00D96555"/>
    <w:rsid w:val="00D967F5"/>
    <w:rsid w:val="00D97146"/>
    <w:rsid w:val="00D9726F"/>
    <w:rsid w:val="00D974B4"/>
    <w:rsid w:val="00D9752B"/>
    <w:rsid w:val="00D975CF"/>
    <w:rsid w:val="00D9781B"/>
    <w:rsid w:val="00D9787C"/>
    <w:rsid w:val="00D97A23"/>
    <w:rsid w:val="00D97AF7"/>
    <w:rsid w:val="00D97C49"/>
    <w:rsid w:val="00DA01B2"/>
    <w:rsid w:val="00DA02FE"/>
    <w:rsid w:val="00DA053E"/>
    <w:rsid w:val="00DA0568"/>
    <w:rsid w:val="00DA0635"/>
    <w:rsid w:val="00DA0686"/>
    <w:rsid w:val="00DA0767"/>
    <w:rsid w:val="00DA076E"/>
    <w:rsid w:val="00DA088A"/>
    <w:rsid w:val="00DA12BE"/>
    <w:rsid w:val="00DA12C3"/>
    <w:rsid w:val="00DA1420"/>
    <w:rsid w:val="00DA1491"/>
    <w:rsid w:val="00DA1921"/>
    <w:rsid w:val="00DA197D"/>
    <w:rsid w:val="00DA19B5"/>
    <w:rsid w:val="00DA1A22"/>
    <w:rsid w:val="00DA1A2F"/>
    <w:rsid w:val="00DA1B06"/>
    <w:rsid w:val="00DA1DC2"/>
    <w:rsid w:val="00DA1DE0"/>
    <w:rsid w:val="00DA1E0B"/>
    <w:rsid w:val="00DA2065"/>
    <w:rsid w:val="00DA22D6"/>
    <w:rsid w:val="00DA2414"/>
    <w:rsid w:val="00DA2599"/>
    <w:rsid w:val="00DA294F"/>
    <w:rsid w:val="00DA2DA7"/>
    <w:rsid w:val="00DA2E6F"/>
    <w:rsid w:val="00DA3683"/>
    <w:rsid w:val="00DA37EF"/>
    <w:rsid w:val="00DA3A34"/>
    <w:rsid w:val="00DA3B54"/>
    <w:rsid w:val="00DA402A"/>
    <w:rsid w:val="00DA42BC"/>
    <w:rsid w:val="00DA4301"/>
    <w:rsid w:val="00DA449C"/>
    <w:rsid w:val="00DA45FD"/>
    <w:rsid w:val="00DA4E43"/>
    <w:rsid w:val="00DA4EEF"/>
    <w:rsid w:val="00DA4F52"/>
    <w:rsid w:val="00DA5080"/>
    <w:rsid w:val="00DA524A"/>
    <w:rsid w:val="00DA5512"/>
    <w:rsid w:val="00DA5864"/>
    <w:rsid w:val="00DA59B4"/>
    <w:rsid w:val="00DA5A87"/>
    <w:rsid w:val="00DA66C6"/>
    <w:rsid w:val="00DA6BD9"/>
    <w:rsid w:val="00DA6FA6"/>
    <w:rsid w:val="00DA72DA"/>
    <w:rsid w:val="00DA73B3"/>
    <w:rsid w:val="00DA7473"/>
    <w:rsid w:val="00DA7491"/>
    <w:rsid w:val="00DA76F4"/>
    <w:rsid w:val="00DA79C8"/>
    <w:rsid w:val="00DA7B7D"/>
    <w:rsid w:val="00DA7C63"/>
    <w:rsid w:val="00DA7C9C"/>
    <w:rsid w:val="00DB014C"/>
    <w:rsid w:val="00DB096D"/>
    <w:rsid w:val="00DB0EF9"/>
    <w:rsid w:val="00DB0F32"/>
    <w:rsid w:val="00DB0F9A"/>
    <w:rsid w:val="00DB121B"/>
    <w:rsid w:val="00DB1304"/>
    <w:rsid w:val="00DB1306"/>
    <w:rsid w:val="00DB1324"/>
    <w:rsid w:val="00DB13E8"/>
    <w:rsid w:val="00DB14D1"/>
    <w:rsid w:val="00DB183C"/>
    <w:rsid w:val="00DB19A8"/>
    <w:rsid w:val="00DB1AAD"/>
    <w:rsid w:val="00DB1C09"/>
    <w:rsid w:val="00DB1C18"/>
    <w:rsid w:val="00DB1C47"/>
    <w:rsid w:val="00DB1D52"/>
    <w:rsid w:val="00DB1E69"/>
    <w:rsid w:val="00DB1E9B"/>
    <w:rsid w:val="00DB20F5"/>
    <w:rsid w:val="00DB213B"/>
    <w:rsid w:val="00DB21B3"/>
    <w:rsid w:val="00DB2487"/>
    <w:rsid w:val="00DB2537"/>
    <w:rsid w:val="00DB2686"/>
    <w:rsid w:val="00DB2881"/>
    <w:rsid w:val="00DB28D3"/>
    <w:rsid w:val="00DB2C59"/>
    <w:rsid w:val="00DB2DCD"/>
    <w:rsid w:val="00DB2F4B"/>
    <w:rsid w:val="00DB3085"/>
    <w:rsid w:val="00DB35C2"/>
    <w:rsid w:val="00DB3619"/>
    <w:rsid w:val="00DB3E28"/>
    <w:rsid w:val="00DB3E82"/>
    <w:rsid w:val="00DB4079"/>
    <w:rsid w:val="00DB4584"/>
    <w:rsid w:val="00DB467E"/>
    <w:rsid w:val="00DB49E8"/>
    <w:rsid w:val="00DB4AFE"/>
    <w:rsid w:val="00DB4D0A"/>
    <w:rsid w:val="00DB4EA0"/>
    <w:rsid w:val="00DB5067"/>
    <w:rsid w:val="00DB5566"/>
    <w:rsid w:val="00DB568D"/>
    <w:rsid w:val="00DB5732"/>
    <w:rsid w:val="00DB59AE"/>
    <w:rsid w:val="00DB5A6C"/>
    <w:rsid w:val="00DB65E5"/>
    <w:rsid w:val="00DB686D"/>
    <w:rsid w:val="00DB68F4"/>
    <w:rsid w:val="00DB6A30"/>
    <w:rsid w:val="00DB6AF5"/>
    <w:rsid w:val="00DB6C74"/>
    <w:rsid w:val="00DB6F0B"/>
    <w:rsid w:val="00DB737C"/>
    <w:rsid w:val="00DB7665"/>
    <w:rsid w:val="00DB768D"/>
    <w:rsid w:val="00DB7A22"/>
    <w:rsid w:val="00DB7AB6"/>
    <w:rsid w:val="00DB7AFC"/>
    <w:rsid w:val="00DB7EE4"/>
    <w:rsid w:val="00DB7F8A"/>
    <w:rsid w:val="00DB7FA8"/>
    <w:rsid w:val="00DC01D4"/>
    <w:rsid w:val="00DC030D"/>
    <w:rsid w:val="00DC0382"/>
    <w:rsid w:val="00DC03B1"/>
    <w:rsid w:val="00DC0834"/>
    <w:rsid w:val="00DC0971"/>
    <w:rsid w:val="00DC0E8C"/>
    <w:rsid w:val="00DC0EB9"/>
    <w:rsid w:val="00DC0EC1"/>
    <w:rsid w:val="00DC1919"/>
    <w:rsid w:val="00DC1A90"/>
    <w:rsid w:val="00DC1D9B"/>
    <w:rsid w:val="00DC1FBD"/>
    <w:rsid w:val="00DC1FF1"/>
    <w:rsid w:val="00DC2525"/>
    <w:rsid w:val="00DC2A3B"/>
    <w:rsid w:val="00DC2ECD"/>
    <w:rsid w:val="00DC2F89"/>
    <w:rsid w:val="00DC3017"/>
    <w:rsid w:val="00DC326C"/>
    <w:rsid w:val="00DC343F"/>
    <w:rsid w:val="00DC3946"/>
    <w:rsid w:val="00DC3B61"/>
    <w:rsid w:val="00DC3D84"/>
    <w:rsid w:val="00DC3FF2"/>
    <w:rsid w:val="00DC4131"/>
    <w:rsid w:val="00DC4169"/>
    <w:rsid w:val="00DC41A7"/>
    <w:rsid w:val="00DC4647"/>
    <w:rsid w:val="00DC481B"/>
    <w:rsid w:val="00DC4840"/>
    <w:rsid w:val="00DC48BF"/>
    <w:rsid w:val="00DC4BA5"/>
    <w:rsid w:val="00DC4C5E"/>
    <w:rsid w:val="00DC4D7C"/>
    <w:rsid w:val="00DC4DB3"/>
    <w:rsid w:val="00DC4FD5"/>
    <w:rsid w:val="00DC51D5"/>
    <w:rsid w:val="00DC52C6"/>
    <w:rsid w:val="00DC5571"/>
    <w:rsid w:val="00DC5935"/>
    <w:rsid w:val="00DC5945"/>
    <w:rsid w:val="00DC597F"/>
    <w:rsid w:val="00DC5B2C"/>
    <w:rsid w:val="00DC5EEE"/>
    <w:rsid w:val="00DC6183"/>
    <w:rsid w:val="00DC620B"/>
    <w:rsid w:val="00DC6B98"/>
    <w:rsid w:val="00DC6FB5"/>
    <w:rsid w:val="00DC719F"/>
    <w:rsid w:val="00DC7497"/>
    <w:rsid w:val="00DC7906"/>
    <w:rsid w:val="00DC7F43"/>
    <w:rsid w:val="00DD00B8"/>
    <w:rsid w:val="00DD0414"/>
    <w:rsid w:val="00DD0685"/>
    <w:rsid w:val="00DD0712"/>
    <w:rsid w:val="00DD0757"/>
    <w:rsid w:val="00DD080A"/>
    <w:rsid w:val="00DD083B"/>
    <w:rsid w:val="00DD08BC"/>
    <w:rsid w:val="00DD10EB"/>
    <w:rsid w:val="00DD12F9"/>
    <w:rsid w:val="00DD1336"/>
    <w:rsid w:val="00DD1486"/>
    <w:rsid w:val="00DD242D"/>
    <w:rsid w:val="00DD2489"/>
    <w:rsid w:val="00DD24E8"/>
    <w:rsid w:val="00DD2500"/>
    <w:rsid w:val="00DD257C"/>
    <w:rsid w:val="00DD25FD"/>
    <w:rsid w:val="00DD2D06"/>
    <w:rsid w:val="00DD2EF2"/>
    <w:rsid w:val="00DD2F5F"/>
    <w:rsid w:val="00DD308E"/>
    <w:rsid w:val="00DD3573"/>
    <w:rsid w:val="00DD36A7"/>
    <w:rsid w:val="00DD384A"/>
    <w:rsid w:val="00DD3898"/>
    <w:rsid w:val="00DD3D06"/>
    <w:rsid w:val="00DD3D79"/>
    <w:rsid w:val="00DD3DF8"/>
    <w:rsid w:val="00DD3E5E"/>
    <w:rsid w:val="00DD435B"/>
    <w:rsid w:val="00DD4463"/>
    <w:rsid w:val="00DD4B5C"/>
    <w:rsid w:val="00DD4BBF"/>
    <w:rsid w:val="00DD4BF0"/>
    <w:rsid w:val="00DD4CC5"/>
    <w:rsid w:val="00DD4DCA"/>
    <w:rsid w:val="00DD5C8B"/>
    <w:rsid w:val="00DD5F4C"/>
    <w:rsid w:val="00DD604B"/>
    <w:rsid w:val="00DD61EA"/>
    <w:rsid w:val="00DD6392"/>
    <w:rsid w:val="00DD6400"/>
    <w:rsid w:val="00DD646C"/>
    <w:rsid w:val="00DD6470"/>
    <w:rsid w:val="00DD6695"/>
    <w:rsid w:val="00DD697A"/>
    <w:rsid w:val="00DD6A11"/>
    <w:rsid w:val="00DD70B4"/>
    <w:rsid w:val="00DD7185"/>
    <w:rsid w:val="00DD7774"/>
    <w:rsid w:val="00DD786A"/>
    <w:rsid w:val="00DD78D8"/>
    <w:rsid w:val="00DD7C88"/>
    <w:rsid w:val="00DE0456"/>
    <w:rsid w:val="00DE051A"/>
    <w:rsid w:val="00DE076B"/>
    <w:rsid w:val="00DE090A"/>
    <w:rsid w:val="00DE0A32"/>
    <w:rsid w:val="00DE0EEF"/>
    <w:rsid w:val="00DE1280"/>
    <w:rsid w:val="00DE12DE"/>
    <w:rsid w:val="00DE1468"/>
    <w:rsid w:val="00DE1653"/>
    <w:rsid w:val="00DE1917"/>
    <w:rsid w:val="00DE1F0C"/>
    <w:rsid w:val="00DE238A"/>
    <w:rsid w:val="00DE2954"/>
    <w:rsid w:val="00DE2993"/>
    <w:rsid w:val="00DE2B30"/>
    <w:rsid w:val="00DE32F1"/>
    <w:rsid w:val="00DE3351"/>
    <w:rsid w:val="00DE34A6"/>
    <w:rsid w:val="00DE37E1"/>
    <w:rsid w:val="00DE3882"/>
    <w:rsid w:val="00DE3DB4"/>
    <w:rsid w:val="00DE3DE4"/>
    <w:rsid w:val="00DE46BB"/>
    <w:rsid w:val="00DE4B28"/>
    <w:rsid w:val="00DE4B5A"/>
    <w:rsid w:val="00DE4BB3"/>
    <w:rsid w:val="00DE4BC2"/>
    <w:rsid w:val="00DE4D05"/>
    <w:rsid w:val="00DE4EC0"/>
    <w:rsid w:val="00DE54F0"/>
    <w:rsid w:val="00DE5B5D"/>
    <w:rsid w:val="00DE5B81"/>
    <w:rsid w:val="00DE5DB9"/>
    <w:rsid w:val="00DE5F6A"/>
    <w:rsid w:val="00DE620E"/>
    <w:rsid w:val="00DE6BA9"/>
    <w:rsid w:val="00DE6C1D"/>
    <w:rsid w:val="00DE6CF0"/>
    <w:rsid w:val="00DE6E5B"/>
    <w:rsid w:val="00DE70D9"/>
    <w:rsid w:val="00DE7168"/>
    <w:rsid w:val="00DE71A3"/>
    <w:rsid w:val="00DE7F35"/>
    <w:rsid w:val="00DF0056"/>
    <w:rsid w:val="00DF00D5"/>
    <w:rsid w:val="00DF06FF"/>
    <w:rsid w:val="00DF0A3A"/>
    <w:rsid w:val="00DF0AE6"/>
    <w:rsid w:val="00DF0BBB"/>
    <w:rsid w:val="00DF0F36"/>
    <w:rsid w:val="00DF109C"/>
    <w:rsid w:val="00DF12F9"/>
    <w:rsid w:val="00DF1405"/>
    <w:rsid w:val="00DF140D"/>
    <w:rsid w:val="00DF1519"/>
    <w:rsid w:val="00DF15BB"/>
    <w:rsid w:val="00DF16E4"/>
    <w:rsid w:val="00DF1853"/>
    <w:rsid w:val="00DF1CE1"/>
    <w:rsid w:val="00DF22CA"/>
    <w:rsid w:val="00DF2B19"/>
    <w:rsid w:val="00DF2B96"/>
    <w:rsid w:val="00DF2D2D"/>
    <w:rsid w:val="00DF3315"/>
    <w:rsid w:val="00DF377A"/>
    <w:rsid w:val="00DF3924"/>
    <w:rsid w:val="00DF3F2A"/>
    <w:rsid w:val="00DF4016"/>
    <w:rsid w:val="00DF40D3"/>
    <w:rsid w:val="00DF4174"/>
    <w:rsid w:val="00DF428A"/>
    <w:rsid w:val="00DF46BF"/>
    <w:rsid w:val="00DF48C1"/>
    <w:rsid w:val="00DF498C"/>
    <w:rsid w:val="00DF4EAC"/>
    <w:rsid w:val="00DF4F05"/>
    <w:rsid w:val="00DF4F8A"/>
    <w:rsid w:val="00DF504D"/>
    <w:rsid w:val="00DF521E"/>
    <w:rsid w:val="00DF528E"/>
    <w:rsid w:val="00DF5386"/>
    <w:rsid w:val="00DF556C"/>
    <w:rsid w:val="00DF5612"/>
    <w:rsid w:val="00DF59D8"/>
    <w:rsid w:val="00DF5AE1"/>
    <w:rsid w:val="00DF5FA1"/>
    <w:rsid w:val="00DF6082"/>
    <w:rsid w:val="00DF6192"/>
    <w:rsid w:val="00DF63DE"/>
    <w:rsid w:val="00DF681E"/>
    <w:rsid w:val="00DF6843"/>
    <w:rsid w:val="00DF692A"/>
    <w:rsid w:val="00DF6D55"/>
    <w:rsid w:val="00DF6F63"/>
    <w:rsid w:val="00DF6FA9"/>
    <w:rsid w:val="00DF726C"/>
    <w:rsid w:val="00DF7414"/>
    <w:rsid w:val="00DF7A7C"/>
    <w:rsid w:val="00DF7C15"/>
    <w:rsid w:val="00DF7D36"/>
    <w:rsid w:val="00DF7F6F"/>
    <w:rsid w:val="00DF7F84"/>
    <w:rsid w:val="00DF7FBD"/>
    <w:rsid w:val="00E00001"/>
    <w:rsid w:val="00E00034"/>
    <w:rsid w:val="00E001F4"/>
    <w:rsid w:val="00E0040B"/>
    <w:rsid w:val="00E00483"/>
    <w:rsid w:val="00E006BA"/>
    <w:rsid w:val="00E00E48"/>
    <w:rsid w:val="00E00EF0"/>
    <w:rsid w:val="00E010AA"/>
    <w:rsid w:val="00E013AF"/>
    <w:rsid w:val="00E01415"/>
    <w:rsid w:val="00E01429"/>
    <w:rsid w:val="00E01625"/>
    <w:rsid w:val="00E01B71"/>
    <w:rsid w:val="00E01D9A"/>
    <w:rsid w:val="00E01E58"/>
    <w:rsid w:val="00E01EAF"/>
    <w:rsid w:val="00E01FC4"/>
    <w:rsid w:val="00E0212C"/>
    <w:rsid w:val="00E021F6"/>
    <w:rsid w:val="00E022AC"/>
    <w:rsid w:val="00E02348"/>
    <w:rsid w:val="00E02572"/>
    <w:rsid w:val="00E0294A"/>
    <w:rsid w:val="00E02A44"/>
    <w:rsid w:val="00E02BEF"/>
    <w:rsid w:val="00E02C24"/>
    <w:rsid w:val="00E02C87"/>
    <w:rsid w:val="00E02F07"/>
    <w:rsid w:val="00E02F73"/>
    <w:rsid w:val="00E03548"/>
    <w:rsid w:val="00E03985"/>
    <w:rsid w:val="00E03C3A"/>
    <w:rsid w:val="00E03E14"/>
    <w:rsid w:val="00E03F2C"/>
    <w:rsid w:val="00E043FD"/>
    <w:rsid w:val="00E04623"/>
    <w:rsid w:val="00E049BE"/>
    <w:rsid w:val="00E049D5"/>
    <w:rsid w:val="00E04AEF"/>
    <w:rsid w:val="00E0516D"/>
    <w:rsid w:val="00E0520E"/>
    <w:rsid w:val="00E05257"/>
    <w:rsid w:val="00E0525D"/>
    <w:rsid w:val="00E0532F"/>
    <w:rsid w:val="00E05982"/>
    <w:rsid w:val="00E0604A"/>
    <w:rsid w:val="00E06421"/>
    <w:rsid w:val="00E06743"/>
    <w:rsid w:val="00E06B00"/>
    <w:rsid w:val="00E06C04"/>
    <w:rsid w:val="00E06D47"/>
    <w:rsid w:val="00E06DB2"/>
    <w:rsid w:val="00E072D1"/>
    <w:rsid w:val="00E0744E"/>
    <w:rsid w:val="00E0792F"/>
    <w:rsid w:val="00E07BCE"/>
    <w:rsid w:val="00E07DD2"/>
    <w:rsid w:val="00E07DE9"/>
    <w:rsid w:val="00E07EA0"/>
    <w:rsid w:val="00E07EB3"/>
    <w:rsid w:val="00E10101"/>
    <w:rsid w:val="00E101D2"/>
    <w:rsid w:val="00E102BB"/>
    <w:rsid w:val="00E10480"/>
    <w:rsid w:val="00E1076A"/>
    <w:rsid w:val="00E10780"/>
    <w:rsid w:val="00E1083C"/>
    <w:rsid w:val="00E10B9E"/>
    <w:rsid w:val="00E10C3C"/>
    <w:rsid w:val="00E10D44"/>
    <w:rsid w:val="00E10D5E"/>
    <w:rsid w:val="00E10EE5"/>
    <w:rsid w:val="00E1124C"/>
    <w:rsid w:val="00E1125E"/>
    <w:rsid w:val="00E1141D"/>
    <w:rsid w:val="00E11829"/>
    <w:rsid w:val="00E1195C"/>
    <w:rsid w:val="00E119C5"/>
    <w:rsid w:val="00E12081"/>
    <w:rsid w:val="00E12175"/>
    <w:rsid w:val="00E1221C"/>
    <w:rsid w:val="00E12276"/>
    <w:rsid w:val="00E1248C"/>
    <w:rsid w:val="00E1282C"/>
    <w:rsid w:val="00E12C7F"/>
    <w:rsid w:val="00E12EF5"/>
    <w:rsid w:val="00E12F8F"/>
    <w:rsid w:val="00E12FF7"/>
    <w:rsid w:val="00E131E5"/>
    <w:rsid w:val="00E13333"/>
    <w:rsid w:val="00E133B7"/>
    <w:rsid w:val="00E134B2"/>
    <w:rsid w:val="00E1364C"/>
    <w:rsid w:val="00E137A7"/>
    <w:rsid w:val="00E13977"/>
    <w:rsid w:val="00E13A02"/>
    <w:rsid w:val="00E13BA6"/>
    <w:rsid w:val="00E13F47"/>
    <w:rsid w:val="00E14071"/>
    <w:rsid w:val="00E1411E"/>
    <w:rsid w:val="00E14290"/>
    <w:rsid w:val="00E142A8"/>
    <w:rsid w:val="00E14383"/>
    <w:rsid w:val="00E14566"/>
    <w:rsid w:val="00E1460B"/>
    <w:rsid w:val="00E1474D"/>
    <w:rsid w:val="00E1480A"/>
    <w:rsid w:val="00E14971"/>
    <w:rsid w:val="00E149E8"/>
    <w:rsid w:val="00E14C57"/>
    <w:rsid w:val="00E14C8D"/>
    <w:rsid w:val="00E14CAF"/>
    <w:rsid w:val="00E1513D"/>
    <w:rsid w:val="00E15381"/>
    <w:rsid w:val="00E1538B"/>
    <w:rsid w:val="00E15449"/>
    <w:rsid w:val="00E15476"/>
    <w:rsid w:val="00E156D2"/>
    <w:rsid w:val="00E1580E"/>
    <w:rsid w:val="00E15ABE"/>
    <w:rsid w:val="00E15CD8"/>
    <w:rsid w:val="00E15EA7"/>
    <w:rsid w:val="00E1603D"/>
    <w:rsid w:val="00E162AB"/>
    <w:rsid w:val="00E1659B"/>
    <w:rsid w:val="00E16799"/>
    <w:rsid w:val="00E169DB"/>
    <w:rsid w:val="00E16A47"/>
    <w:rsid w:val="00E16D4A"/>
    <w:rsid w:val="00E16EAA"/>
    <w:rsid w:val="00E16F1A"/>
    <w:rsid w:val="00E17183"/>
    <w:rsid w:val="00E17577"/>
    <w:rsid w:val="00E177CB"/>
    <w:rsid w:val="00E17B49"/>
    <w:rsid w:val="00E17BC1"/>
    <w:rsid w:val="00E17BC7"/>
    <w:rsid w:val="00E17EA3"/>
    <w:rsid w:val="00E17FA1"/>
    <w:rsid w:val="00E20313"/>
    <w:rsid w:val="00E20754"/>
    <w:rsid w:val="00E20B7B"/>
    <w:rsid w:val="00E20B89"/>
    <w:rsid w:val="00E20CA8"/>
    <w:rsid w:val="00E20E18"/>
    <w:rsid w:val="00E20E8E"/>
    <w:rsid w:val="00E213B2"/>
    <w:rsid w:val="00E214D3"/>
    <w:rsid w:val="00E21680"/>
    <w:rsid w:val="00E21703"/>
    <w:rsid w:val="00E217D9"/>
    <w:rsid w:val="00E21ADD"/>
    <w:rsid w:val="00E21AF2"/>
    <w:rsid w:val="00E21D16"/>
    <w:rsid w:val="00E220C3"/>
    <w:rsid w:val="00E220F4"/>
    <w:rsid w:val="00E2268B"/>
    <w:rsid w:val="00E226C7"/>
    <w:rsid w:val="00E22920"/>
    <w:rsid w:val="00E2293A"/>
    <w:rsid w:val="00E22960"/>
    <w:rsid w:val="00E22B0D"/>
    <w:rsid w:val="00E22B1B"/>
    <w:rsid w:val="00E22E50"/>
    <w:rsid w:val="00E233A9"/>
    <w:rsid w:val="00E23757"/>
    <w:rsid w:val="00E24151"/>
    <w:rsid w:val="00E2415A"/>
    <w:rsid w:val="00E24280"/>
    <w:rsid w:val="00E243E6"/>
    <w:rsid w:val="00E24530"/>
    <w:rsid w:val="00E245B7"/>
    <w:rsid w:val="00E2465A"/>
    <w:rsid w:val="00E24719"/>
    <w:rsid w:val="00E24840"/>
    <w:rsid w:val="00E24CFA"/>
    <w:rsid w:val="00E24D81"/>
    <w:rsid w:val="00E24E37"/>
    <w:rsid w:val="00E24F1C"/>
    <w:rsid w:val="00E24F99"/>
    <w:rsid w:val="00E250C4"/>
    <w:rsid w:val="00E2514B"/>
    <w:rsid w:val="00E253BF"/>
    <w:rsid w:val="00E256C5"/>
    <w:rsid w:val="00E25AC3"/>
    <w:rsid w:val="00E25CD6"/>
    <w:rsid w:val="00E25EE2"/>
    <w:rsid w:val="00E25FFF"/>
    <w:rsid w:val="00E260EF"/>
    <w:rsid w:val="00E26251"/>
    <w:rsid w:val="00E26B51"/>
    <w:rsid w:val="00E27085"/>
    <w:rsid w:val="00E272C7"/>
    <w:rsid w:val="00E27464"/>
    <w:rsid w:val="00E274D0"/>
    <w:rsid w:val="00E277AA"/>
    <w:rsid w:val="00E2798C"/>
    <w:rsid w:val="00E27A14"/>
    <w:rsid w:val="00E27C86"/>
    <w:rsid w:val="00E27F04"/>
    <w:rsid w:val="00E30181"/>
    <w:rsid w:val="00E30302"/>
    <w:rsid w:val="00E30832"/>
    <w:rsid w:val="00E3083B"/>
    <w:rsid w:val="00E309E4"/>
    <w:rsid w:val="00E30FA4"/>
    <w:rsid w:val="00E31036"/>
    <w:rsid w:val="00E312B6"/>
    <w:rsid w:val="00E3176B"/>
    <w:rsid w:val="00E31A93"/>
    <w:rsid w:val="00E31EC4"/>
    <w:rsid w:val="00E31FC5"/>
    <w:rsid w:val="00E320F9"/>
    <w:rsid w:val="00E3233F"/>
    <w:rsid w:val="00E323A4"/>
    <w:rsid w:val="00E3244C"/>
    <w:rsid w:val="00E32574"/>
    <w:rsid w:val="00E325AA"/>
    <w:rsid w:val="00E327BE"/>
    <w:rsid w:val="00E3295A"/>
    <w:rsid w:val="00E32964"/>
    <w:rsid w:val="00E32C28"/>
    <w:rsid w:val="00E32DED"/>
    <w:rsid w:val="00E32FA1"/>
    <w:rsid w:val="00E3311E"/>
    <w:rsid w:val="00E331DA"/>
    <w:rsid w:val="00E333B4"/>
    <w:rsid w:val="00E336F1"/>
    <w:rsid w:val="00E336F7"/>
    <w:rsid w:val="00E33AC9"/>
    <w:rsid w:val="00E33C5B"/>
    <w:rsid w:val="00E33DA0"/>
    <w:rsid w:val="00E3424F"/>
    <w:rsid w:val="00E34276"/>
    <w:rsid w:val="00E3491F"/>
    <w:rsid w:val="00E34A4B"/>
    <w:rsid w:val="00E34AA7"/>
    <w:rsid w:val="00E34C4E"/>
    <w:rsid w:val="00E34CB5"/>
    <w:rsid w:val="00E34CE9"/>
    <w:rsid w:val="00E35124"/>
    <w:rsid w:val="00E352D1"/>
    <w:rsid w:val="00E35325"/>
    <w:rsid w:val="00E354E3"/>
    <w:rsid w:val="00E35527"/>
    <w:rsid w:val="00E35B30"/>
    <w:rsid w:val="00E35C73"/>
    <w:rsid w:val="00E35CF2"/>
    <w:rsid w:val="00E36146"/>
    <w:rsid w:val="00E361F1"/>
    <w:rsid w:val="00E36335"/>
    <w:rsid w:val="00E363C3"/>
    <w:rsid w:val="00E36987"/>
    <w:rsid w:val="00E36DED"/>
    <w:rsid w:val="00E36E03"/>
    <w:rsid w:val="00E37521"/>
    <w:rsid w:val="00E37875"/>
    <w:rsid w:val="00E37A7E"/>
    <w:rsid w:val="00E37C33"/>
    <w:rsid w:val="00E37D8A"/>
    <w:rsid w:val="00E4001C"/>
    <w:rsid w:val="00E403E8"/>
    <w:rsid w:val="00E40471"/>
    <w:rsid w:val="00E4058B"/>
    <w:rsid w:val="00E405F3"/>
    <w:rsid w:val="00E40746"/>
    <w:rsid w:val="00E40858"/>
    <w:rsid w:val="00E40A7E"/>
    <w:rsid w:val="00E40ED2"/>
    <w:rsid w:val="00E4115A"/>
    <w:rsid w:val="00E411F8"/>
    <w:rsid w:val="00E41536"/>
    <w:rsid w:val="00E41738"/>
    <w:rsid w:val="00E41856"/>
    <w:rsid w:val="00E41A73"/>
    <w:rsid w:val="00E41A92"/>
    <w:rsid w:val="00E41AEB"/>
    <w:rsid w:val="00E41F22"/>
    <w:rsid w:val="00E42121"/>
    <w:rsid w:val="00E42179"/>
    <w:rsid w:val="00E421C4"/>
    <w:rsid w:val="00E422DE"/>
    <w:rsid w:val="00E4230D"/>
    <w:rsid w:val="00E4231B"/>
    <w:rsid w:val="00E4259E"/>
    <w:rsid w:val="00E428E4"/>
    <w:rsid w:val="00E42A5E"/>
    <w:rsid w:val="00E42A61"/>
    <w:rsid w:val="00E42A7B"/>
    <w:rsid w:val="00E42B3F"/>
    <w:rsid w:val="00E42D5A"/>
    <w:rsid w:val="00E42D5F"/>
    <w:rsid w:val="00E42E35"/>
    <w:rsid w:val="00E42E95"/>
    <w:rsid w:val="00E42ED2"/>
    <w:rsid w:val="00E42EE7"/>
    <w:rsid w:val="00E42FD3"/>
    <w:rsid w:val="00E4318C"/>
    <w:rsid w:val="00E432E2"/>
    <w:rsid w:val="00E4394C"/>
    <w:rsid w:val="00E43BDF"/>
    <w:rsid w:val="00E43CA2"/>
    <w:rsid w:val="00E44069"/>
    <w:rsid w:val="00E44138"/>
    <w:rsid w:val="00E44676"/>
    <w:rsid w:val="00E44B50"/>
    <w:rsid w:val="00E44BE7"/>
    <w:rsid w:val="00E44C51"/>
    <w:rsid w:val="00E44CC0"/>
    <w:rsid w:val="00E44CC8"/>
    <w:rsid w:val="00E44DBE"/>
    <w:rsid w:val="00E44E0A"/>
    <w:rsid w:val="00E44F6C"/>
    <w:rsid w:val="00E44FB2"/>
    <w:rsid w:val="00E45083"/>
    <w:rsid w:val="00E450B0"/>
    <w:rsid w:val="00E45229"/>
    <w:rsid w:val="00E453EF"/>
    <w:rsid w:val="00E456B7"/>
    <w:rsid w:val="00E456E6"/>
    <w:rsid w:val="00E45775"/>
    <w:rsid w:val="00E45932"/>
    <w:rsid w:val="00E46073"/>
    <w:rsid w:val="00E460A3"/>
    <w:rsid w:val="00E4645F"/>
    <w:rsid w:val="00E464B2"/>
    <w:rsid w:val="00E46817"/>
    <w:rsid w:val="00E46D07"/>
    <w:rsid w:val="00E46DD3"/>
    <w:rsid w:val="00E46E28"/>
    <w:rsid w:val="00E46E55"/>
    <w:rsid w:val="00E46EE8"/>
    <w:rsid w:val="00E46F99"/>
    <w:rsid w:val="00E471CF"/>
    <w:rsid w:val="00E47271"/>
    <w:rsid w:val="00E474A8"/>
    <w:rsid w:val="00E474B7"/>
    <w:rsid w:val="00E47518"/>
    <w:rsid w:val="00E478A4"/>
    <w:rsid w:val="00E4793B"/>
    <w:rsid w:val="00E47CA2"/>
    <w:rsid w:val="00E50372"/>
    <w:rsid w:val="00E506E4"/>
    <w:rsid w:val="00E509BF"/>
    <w:rsid w:val="00E50A0C"/>
    <w:rsid w:val="00E50B31"/>
    <w:rsid w:val="00E50B50"/>
    <w:rsid w:val="00E50CDA"/>
    <w:rsid w:val="00E50CEA"/>
    <w:rsid w:val="00E50DF9"/>
    <w:rsid w:val="00E51942"/>
    <w:rsid w:val="00E51C35"/>
    <w:rsid w:val="00E51CBF"/>
    <w:rsid w:val="00E51CD2"/>
    <w:rsid w:val="00E51D53"/>
    <w:rsid w:val="00E51D55"/>
    <w:rsid w:val="00E51E85"/>
    <w:rsid w:val="00E521C6"/>
    <w:rsid w:val="00E52858"/>
    <w:rsid w:val="00E52CE6"/>
    <w:rsid w:val="00E52DE1"/>
    <w:rsid w:val="00E52F02"/>
    <w:rsid w:val="00E534C0"/>
    <w:rsid w:val="00E53946"/>
    <w:rsid w:val="00E53B37"/>
    <w:rsid w:val="00E53CAE"/>
    <w:rsid w:val="00E540F9"/>
    <w:rsid w:val="00E545EB"/>
    <w:rsid w:val="00E546EA"/>
    <w:rsid w:val="00E54B76"/>
    <w:rsid w:val="00E54CDA"/>
    <w:rsid w:val="00E5526B"/>
    <w:rsid w:val="00E552B3"/>
    <w:rsid w:val="00E55404"/>
    <w:rsid w:val="00E55E0A"/>
    <w:rsid w:val="00E55EE1"/>
    <w:rsid w:val="00E565C5"/>
    <w:rsid w:val="00E568CF"/>
    <w:rsid w:val="00E5692F"/>
    <w:rsid w:val="00E56A2E"/>
    <w:rsid w:val="00E56AC2"/>
    <w:rsid w:val="00E574AA"/>
    <w:rsid w:val="00E575A5"/>
    <w:rsid w:val="00E5760C"/>
    <w:rsid w:val="00E57712"/>
    <w:rsid w:val="00E57855"/>
    <w:rsid w:val="00E579CA"/>
    <w:rsid w:val="00E57BC3"/>
    <w:rsid w:val="00E60551"/>
    <w:rsid w:val="00E607FE"/>
    <w:rsid w:val="00E608F2"/>
    <w:rsid w:val="00E609C4"/>
    <w:rsid w:val="00E60E98"/>
    <w:rsid w:val="00E60EED"/>
    <w:rsid w:val="00E6114B"/>
    <w:rsid w:val="00E61829"/>
    <w:rsid w:val="00E619E8"/>
    <w:rsid w:val="00E61AE4"/>
    <w:rsid w:val="00E61B5A"/>
    <w:rsid w:val="00E61C11"/>
    <w:rsid w:val="00E61D01"/>
    <w:rsid w:val="00E62249"/>
    <w:rsid w:val="00E622DA"/>
    <w:rsid w:val="00E623BC"/>
    <w:rsid w:val="00E62C54"/>
    <w:rsid w:val="00E62DBF"/>
    <w:rsid w:val="00E62F41"/>
    <w:rsid w:val="00E62F82"/>
    <w:rsid w:val="00E63271"/>
    <w:rsid w:val="00E635D0"/>
    <w:rsid w:val="00E635E3"/>
    <w:rsid w:val="00E6387F"/>
    <w:rsid w:val="00E63BC3"/>
    <w:rsid w:val="00E63EAC"/>
    <w:rsid w:val="00E64432"/>
    <w:rsid w:val="00E645A5"/>
    <w:rsid w:val="00E64A3F"/>
    <w:rsid w:val="00E650C4"/>
    <w:rsid w:val="00E652F9"/>
    <w:rsid w:val="00E65607"/>
    <w:rsid w:val="00E6578F"/>
    <w:rsid w:val="00E65E29"/>
    <w:rsid w:val="00E65EB1"/>
    <w:rsid w:val="00E6621D"/>
    <w:rsid w:val="00E66401"/>
    <w:rsid w:val="00E66817"/>
    <w:rsid w:val="00E66942"/>
    <w:rsid w:val="00E66D14"/>
    <w:rsid w:val="00E66D77"/>
    <w:rsid w:val="00E673F0"/>
    <w:rsid w:val="00E6742A"/>
    <w:rsid w:val="00E67512"/>
    <w:rsid w:val="00E67862"/>
    <w:rsid w:val="00E67887"/>
    <w:rsid w:val="00E67A88"/>
    <w:rsid w:val="00E67B0A"/>
    <w:rsid w:val="00E67BA9"/>
    <w:rsid w:val="00E67D5A"/>
    <w:rsid w:val="00E67EB4"/>
    <w:rsid w:val="00E67ED2"/>
    <w:rsid w:val="00E701C4"/>
    <w:rsid w:val="00E70354"/>
    <w:rsid w:val="00E70541"/>
    <w:rsid w:val="00E705E0"/>
    <w:rsid w:val="00E70710"/>
    <w:rsid w:val="00E707C3"/>
    <w:rsid w:val="00E70AEE"/>
    <w:rsid w:val="00E70E96"/>
    <w:rsid w:val="00E713E9"/>
    <w:rsid w:val="00E71509"/>
    <w:rsid w:val="00E71535"/>
    <w:rsid w:val="00E71677"/>
    <w:rsid w:val="00E71A49"/>
    <w:rsid w:val="00E721AF"/>
    <w:rsid w:val="00E724C9"/>
    <w:rsid w:val="00E726D6"/>
    <w:rsid w:val="00E72888"/>
    <w:rsid w:val="00E728A6"/>
    <w:rsid w:val="00E728CC"/>
    <w:rsid w:val="00E72A52"/>
    <w:rsid w:val="00E72F14"/>
    <w:rsid w:val="00E7360D"/>
    <w:rsid w:val="00E73775"/>
    <w:rsid w:val="00E7379A"/>
    <w:rsid w:val="00E738BC"/>
    <w:rsid w:val="00E739E8"/>
    <w:rsid w:val="00E73A1F"/>
    <w:rsid w:val="00E73A92"/>
    <w:rsid w:val="00E73C17"/>
    <w:rsid w:val="00E73D13"/>
    <w:rsid w:val="00E73D38"/>
    <w:rsid w:val="00E74220"/>
    <w:rsid w:val="00E74320"/>
    <w:rsid w:val="00E74527"/>
    <w:rsid w:val="00E745D7"/>
    <w:rsid w:val="00E748C9"/>
    <w:rsid w:val="00E74A4F"/>
    <w:rsid w:val="00E74D38"/>
    <w:rsid w:val="00E74EAF"/>
    <w:rsid w:val="00E75031"/>
    <w:rsid w:val="00E750A2"/>
    <w:rsid w:val="00E752A8"/>
    <w:rsid w:val="00E75363"/>
    <w:rsid w:val="00E753E3"/>
    <w:rsid w:val="00E75565"/>
    <w:rsid w:val="00E756ED"/>
    <w:rsid w:val="00E75A07"/>
    <w:rsid w:val="00E75C2D"/>
    <w:rsid w:val="00E75D17"/>
    <w:rsid w:val="00E76336"/>
    <w:rsid w:val="00E765C8"/>
    <w:rsid w:val="00E76661"/>
    <w:rsid w:val="00E76687"/>
    <w:rsid w:val="00E76B2B"/>
    <w:rsid w:val="00E771BD"/>
    <w:rsid w:val="00E7746B"/>
    <w:rsid w:val="00E7755A"/>
    <w:rsid w:val="00E77697"/>
    <w:rsid w:val="00E7775D"/>
    <w:rsid w:val="00E778E9"/>
    <w:rsid w:val="00E800D5"/>
    <w:rsid w:val="00E80111"/>
    <w:rsid w:val="00E802CA"/>
    <w:rsid w:val="00E80A0E"/>
    <w:rsid w:val="00E80CBF"/>
    <w:rsid w:val="00E80EDB"/>
    <w:rsid w:val="00E80EF9"/>
    <w:rsid w:val="00E81049"/>
    <w:rsid w:val="00E81504"/>
    <w:rsid w:val="00E815A5"/>
    <w:rsid w:val="00E817AA"/>
    <w:rsid w:val="00E8183B"/>
    <w:rsid w:val="00E81BFD"/>
    <w:rsid w:val="00E8221E"/>
    <w:rsid w:val="00E82224"/>
    <w:rsid w:val="00E82286"/>
    <w:rsid w:val="00E82937"/>
    <w:rsid w:val="00E82ACB"/>
    <w:rsid w:val="00E82D3D"/>
    <w:rsid w:val="00E83093"/>
    <w:rsid w:val="00E830A5"/>
    <w:rsid w:val="00E83396"/>
    <w:rsid w:val="00E83436"/>
    <w:rsid w:val="00E8347D"/>
    <w:rsid w:val="00E83593"/>
    <w:rsid w:val="00E839F1"/>
    <w:rsid w:val="00E83B20"/>
    <w:rsid w:val="00E83B49"/>
    <w:rsid w:val="00E83B4A"/>
    <w:rsid w:val="00E83C7E"/>
    <w:rsid w:val="00E83C94"/>
    <w:rsid w:val="00E83D44"/>
    <w:rsid w:val="00E83F44"/>
    <w:rsid w:val="00E83F9D"/>
    <w:rsid w:val="00E8408B"/>
    <w:rsid w:val="00E841AF"/>
    <w:rsid w:val="00E841F7"/>
    <w:rsid w:val="00E842B4"/>
    <w:rsid w:val="00E844AC"/>
    <w:rsid w:val="00E8484A"/>
    <w:rsid w:val="00E84975"/>
    <w:rsid w:val="00E84BC8"/>
    <w:rsid w:val="00E85471"/>
    <w:rsid w:val="00E854B5"/>
    <w:rsid w:val="00E85810"/>
    <w:rsid w:val="00E85A6D"/>
    <w:rsid w:val="00E85BF9"/>
    <w:rsid w:val="00E867D2"/>
    <w:rsid w:val="00E86AF9"/>
    <w:rsid w:val="00E86C8C"/>
    <w:rsid w:val="00E86F15"/>
    <w:rsid w:val="00E8712B"/>
    <w:rsid w:val="00E87482"/>
    <w:rsid w:val="00E874E3"/>
    <w:rsid w:val="00E879B5"/>
    <w:rsid w:val="00E87BA9"/>
    <w:rsid w:val="00E87BBD"/>
    <w:rsid w:val="00E87C0E"/>
    <w:rsid w:val="00E87D41"/>
    <w:rsid w:val="00E87F73"/>
    <w:rsid w:val="00E90468"/>
    <w:rsid w:val="00E9071F"/>
    <w:rsid w:val="00E9075E"/>
    <w:rsid w:val="00E907D9"/>
    <w:rsid w:val="00E908F2"/>
    <w:rsid w:val="00E90DBE"/>
    <w:rsid w:val="00E90ED1"/>
    <w:rsid w:val="00E90FB5"/>
    <w:rsid w:val="00E912BF"/>
    <w:rsid w:val="00E91375"/>
    <w:rsid w:val="00E91385"/>
    <w:rsid w:val="00E9147E"/>
    <w:rsid w:val="00E9167D"/>
    <w:rsid w:val="00E917B4"/>
    <w:rsid w:val="00E91AB1"/>
    <w:rsid w:val="00E91D94"/>
    <w:rsid w:val="00E91E29"/>
    <w:rsid w:val="00E91E64"/>
    <w:rsid w:val="00E91E66"/>
    <w:rsid w:val="00E91F00"/>
    <w:rsid w:val="00E92072"/>
    <w:rsid w:val="00E920A6"/>
    <w:rsid w:val="00E92299"/>
    <w:rsid w:val="00E922C7"/>
    <w:rsid w:val="00E923F9"/>
    <w:rsid w:val="00E927A9"/>
    <w:rsid w:val="00E93026"/>
    <w:rsid w:val="00E93054"/>
    <w:rsid w:val="00E931F6"/>
    <w:rsid w:val="00E932EA"/>
    <w:rsid w:val="00E933DE"/>
    <w:rsid w:val="00E9366A"/>
    <w:rsid w:val="00E93926"/>
    <w:rsid w:val="00E939CA"/>
    <w:rsid w:val="00E93C8C"/>
    <w:rsid w:val="00E93CED"/>
    <w:rsid w:val="00E94133"/>
    <w:rsid w:val="00E94148"/>
    <w:rsid w:val="00E94279"/>
    <w:rsid w:val="00E94283"/>
    <w:rsid w:val="00E9445C"/>
    <w:rsid w:val="00E9464F"/>
    <w:rsid w:val="00E947C6"/>
    <w:rsid w:val="00E94DAE"/>
    <w:rsid w:val="00E94F8B"/>
    <w:rsid w:val="00E94FD9"/>
    <w:rsid w:val="00E955EF"/>
    <w:rsid w:val="00E9574D"/>
    <w:rsid w:val="00E958B1"/>
    <w:rsid w:val="00E959FF"/>
    <w:rsid w:val="00E95A1B"/>
    <w:rsid w:val="00E95AF5"/>
    <w:rsid w:val="00E95D7A"/>
    <w:rsid w:val="00E95F04"/>
    <w:rsid w:val="00E9676C"/>
    <w:rsid w:val="00E96971"/>
    <w:rsid w:val="00E96AD5"/>
    <w:rsid w:val="00E971F1"/>
    <w:rsid w:val="00E97435"/>
    <w:rsid w:val="00E978F2"/>
    <w:rsid w:val="00E97ABE"/>
    <w:rsid w:val="00E97B0A"/>
    <w:rsid w:val="00E97B74"/>
    <w:rsid w:val="00E97CAF"/>
    <w:rsid w:val="00E97F2D"/>
    <w:rsid w:val="00EA03CE"/>
    <w:rsid w:val="00EA0851"/>
    <w:rsid w:val="00EA0CAC"/>
    <w:rsid w:val="00EA0D31"/>
    <w:rsid w:val="00EA0DF2"/>
    <w:rsid w:val="00EA11B4"/>
    <w:rsid w:val="00EA12F4"/>
    <w:rsid w:val="00EA152F"/>
    <w:rsid w:val="00EA18D6"/>
    <w:rsid w:val="00EA1970"/>
    <w:rsid w:val="00EA19B2"/>
    <w:rsid w:val="00EA1A19"/>
    <w:rsid w:val="00EA1C49"/>
    <w:rsid w:val="00EA1D59"/>
    <w:rsid w:val="00EA20D5"/>
    <w:rsid w:val="00EA22CC"/>
    <w:rsid w:val="00EA2A68"/>
    <w:rsid w:val="00EA2D39"/>
    <w:rsid w:val="00EA2E82"/>
    <w:rsid w:val="00EA2F16"/>
    <w:rsid w:val="00EA3121"/>
    <w:rsid w:val="00EA31AD"/>
    <w:rsid w:val="00EA31FC"/>
    <w:rsid w:val="00EA3230"/>
    <w:rsid w:val="00EA3261"/>
    <w:rsid w:val="00EA333D"/>
    <w:rsid w:val="00EA345E"/>
    <w:rsid w:val="00EA35F5"/>
    <w:rsid w:val="00EA36C2"/>
    <w:rsid w:val="00EA3CDB"/>
    <w:rsid w:val="00EA4446"/>
    <w:rsid w:val="00EA4536"/>
    <w:rsid w:val="00EA4642"/>
    <w:rsid w:val="00EA4A1A"/>
    <w:rsid w:val="00EA4D9C"/>
    <w:rsid w:val="00EA4F3A"/>
    <w:rsid w:val="00EA53D0"/>
    <w:rsid w:val="00EA5759"/>
    <w:rsid w:val="00EA5987"/>
    <w:rsid w:val="00EA5C4D"/>
    <w:rsid w:val="00EA60DE"/>
    <w:rsid w:val="00EA6509"/>
    <w:rsid w:val="00EA65C0"/>
    <w:rsid w:val="00EA65C1"/>
    <w:rsid w:val="00EA6778"/>
    <w:rsid w:val="00EA6908"/>
    <w:rsid w:val="00EA6981"/>
    <w:rsid w:val="00EA6C4E"/>
    <w:rsid w:val="00EA6D9F"/>
    <w:rsid w:val="00EA6E32"/>
    <w:rsid w:val="00EA72B4"/>
    <w:rsid w:val="00EA736A"/>
    <w:rsid w:val="00EA73C3"/>
    <w:rsid w:val="00EA7451"/>
    <w:rsid w:val="00EA788E"/>
    <w:rsid w:val="00EA7A0B"/>
    <w:rsid w:val="00EA7A23"/>
    <w:rsid w:val="00EA7AB8"/>
    <w:rsid w:val="00EA7B02"/>
    <w:rsid w:val="00EA7E5B"/>
    <w:rsid w:val="00EB00A2"/>
    <w:rsid w:val="00EB00BE"/>
    <w:rsid w:val="00EB02EC"/>
    <w:rsid w:val="00EB0302"/>
    <w:rsid w:val="00EB03F6"/>
    <w:rsid w:val="00EB048A"/>
    <w:rsid w:val="00EB0558"/>
    <w:rsid w:val="00EB05BB"/>
    <w:rsid w:val="00EB08CE"/>
    <w:rsid w:val="00EB0969"/>
    <w:rsid w:val="00EB0F38"/>
    <w:rsid w:val="00EB104B"/>
    <w:rsid w:val="00EB1085"/>
    <w:rsid w:val="00EB14C6"/>
    <w:rsid w:val="00EB1505"/>
    <w:rsid w:val="00EB1FFD"/>
    <w:rsid w:val="00EB2133"/>
    <w:rsid w:val="00EB23E2"/>
    <w:rsid w:val="00EB26A0"/>
    <w:rsid w:val="00EB2B49"/>
    <w:rsid w:val="00EB2E1C"/>
    <w:rsid w:val="00EB30E0"/>
    <w:rsid w:val="00EB33D6"/>
    <w:rsid w:val="00EB3565"/>
    <w:rsid w:val="00EB3680"/>
    <w:rsid w:val="00EB3E13"/>
    <w:rsid w:val="00EB3F57"/>
    <w:rsid w:val="00EB4011"/>
    <w:rsid w:val="00EB419C"/>
    <w:rsid w:val="00EB42B8"/>
    <w:rsid w:val="00EB4316"/>
    <w:rsid w:val="00EB443A"/>
    <w:rsid w:val="00EB469F"/>
    <w:rsid w:val="00EB4C36"/>
    <w:rsid w:val="00EB544B"/>
    <w:rsid w:val="00EB5534"/>
    <w:rsid w:val="00EB57BF"/>
    <w:rsid w:val="00EB5897"/>
    <w:rsid w:val="00EB5AC0"/>
    <w:rsid w:val="00EB5B10"/>
    <w:rsid w:val="00EB5D17"/>
    <w:rsid w:val="00EB5D24"/>
    <w:rsid w:val="00EB5F07"/>
    <w:rsid w:val="00EB612D"/>
    <w:rsid w:val="00EB6A35"/>
    <w:rsid w:val="00EB6C9E"/>
    <w:rsid w:val="00EB6D44"/>
    <w:rsid w:val="00EB6E2D"/>
    <w:rsid w:val="00EB75FB"/>
    <w:rsid w:val="00EB7C57"/>
    <w:rsid w:val="00EB7F86"/>
    <w:rsid w:val="00EC0357"/>
    <w:rsid w:val="00EC04BF"/>
    <w:rsid w:val="00EC05E2"/>
    <w:rsid w:val="00EC07C0"/>
    <w:rsid w:val="00EC0A0D"/>
    <w:rsid w:val="00EC0C03"/>
    <w:rsid w:val="00EC0C74"/>
    <w:rsid w:val="00EC0F3A"/>
    <w:rsid w:val="00EC1433"/>
    <w:rsid w:val="00EC1783"/>
    <w:rsid w:val="00EC1958"/>
    <w:rsid w:val="00EC1C21"/>
    <w:rsid w:val="00EC1CCA"/>
    <w:rsid w:val="00EC1F0C"/>
    <w:rsid w:val="00EC214F"/>
    <w:rsid w:val="00EC2639"/>
    <w:rsid w:val="00EC2A9F"/>
    <w:rsid w:val="00EC2BA9"/>
    <w:rsid w:val="00EC2C96"/>
    <w:rsid w:val="00EC3690"/>
    <w:rsid w:val="00EC385F"/>
    <w:rsid w:val="00EC3BCE"/>
    <w:rsid w:val="00EC3F54"/>
    <w:rsid w:val="00EC4A5E"/>
    <w:rsid w:val="00EC4B00"/>
    <w:rsid w:val="00EC4CB7"/>
    <w:rsid w:val="00EC4D10"/>
    <w:rsid w:val="00EC4E8F"/>
    <w:rsid w:val="00EC506C"/>
    <w:rsid w:val="00EC51BE"/>
    <w:rsid w:val="00EC55E4"/>
    <w:rsid w:val="00EC55E5"/>
    <w:rsid w:val="00EC567C"/>
    <w:rsid w:val="00EC576C"/>
    <w:rsid w:val="00EC57BD"/>
    <w:rsid w:val="00EC5D53"/>
    <w:rsid w:val="00EC5E38"/>
    <w:rsid w:val="00EC5F81"/>
    <w:rsid w:val="00EC6859"/>
    <w:rsid w:val="00EC68F7"/>
    <w:rsid w:val="00EC6F05"/>
    <w:rsid w:val="00EC6FBF"/>
    <w:rsid w:val="00EC7232"/>
    <w:rsid w:val="00EC7289"/>
    <w:rsid w:val="00EC739E"/>
    <w:rsid w:val="00EC766E"/>
    <w:rsid w:val="00EC79F6"/>
    <w:rsid w:val="00EC7A77"/>
    <w:rsid w:val="00ED0020"/>
    <w:rsid w:val="00ED04A8"/>
    <w:rsid w:val="00ED0AC5"/>
    <w:rsid w:val="00ED0DEB"/>
    <w:rsid w:val="00ED18BB"/>
    <w:rsid w:val="00ED1904"/>
    <w:rsid w:val="00ED1B13"/>
    <w:rsid w:val="00ED1E88"/>
    <w:rsid w:val="00ED2073"/>
    <w:rsid w:val="00ED21FC"/>
    <w:rsid w:val="00ED246C"/>
    <w:rsid w:val="00ED261B"/>
    <w:rsid w:val="00ED288A"/>
    <w:rsid w:val="00ED294E"/>
    <w:rsid w:val="00ED2C1F"/>
    <w:rsid w:val="00ED2D5B"/>
    <w:rsid w:val="00ED311A"/>
    <w:rsid w:val="00ED322E"/>
    <w:rsid w:val="00ED34FC"/>
    <w:rsid w:val="00ED3B78"/>
    <w:rsid w:val="00ED4339"/>
    <w:rsid w:val="00ED440C"/>
    <w:rsid w:val="00ED452F"/>
    <w:rsid w:val="00ED489A"/>
    <w:rsid w:val="00ED4975"/>
    <w:rsid w:val="00ED4B07"/>
    <w:rsid w:val="00ED4BA2"/>
    <w:rsid w:val="00ED4EA9"/>
    <w:rsid w:val="00ED5029"/>
    <w:rsid w:val="00ED573A"/>
    <w:rsid w:val="00ED587A"/>
    <w:rsid w:val="00ED5B68"/>
    <w:rsid w:val="00ED5BA5"/>
    <w:rsid w:val="00ED5C0E"/>
    <w:rsid w:val="00ED5C2C"/>
    <w:rsid w:val="00ED605D"/>
    <w:rsid w:val="00ED631C"/>
    <w:rsid w:val="00ED64E7"/>
    <w:rsid w:val="00ED6A00"/>
    <w:rsid w:val="00ED6A5E"/>
    <w:rsid w:val="00ED6B69"/>
    <w:rsid w:val="00ED72E8"/>
    <w:rsid w:val="00ED7428"/>
    <w:rsid w:val="00ED76DD"/>
    <w:rsid w:val="00ED782D"/>
    <w:rsid w:val="00ED7AAD"/>
    <w:rsid w:val="00ED7E96"/>
    <w:rsid w:val="00EE0047"/>
    <w:rsid w:val="00EE0379"/>
    <w:rsid w:val="00EE0450"/>
    <w:rsid w:val="00EE04FE"/>
    <w:rsid w:val="00EE06D6"/>
    <w:rsid w:val="00EE070F"/>
    <w:rsid w:val="00EE080C"/>
    <w:rsid w:val="00EE0E29"/>
    <w:rsid w:val="00EE1130"/>
    <w:rsid w:val="00EE1177"/>
    <w:rsid w:val="00EE15C8"/>
    <w:rsid w:val="00EE1762"/>
    <w:rsid w:val="00EE1BD2"/>
    <w:rsid w:val="00EE1D02"/>
    <w:rsid w:val="00EE1D6B"/>
    <w:rsid w:val="00EE1DA3"/>
    <w:rsid w:val="00EE1F09"/>
    <w:rsid w:val="00EE1FA9"/>
    <w:rsid w:val="00EE214A"/>
    <w:rsid w:val="00EE236F"/>
    <w:rsid w:val="00EE270E"/>
    <w:rsid w:val="00EE27EB"/>
    <w:rsid w:val="00EE2A89"/>
    <w:rsid w:val="00EE2B5A"/>
    <w:rsid w:val="00EE2D02"/>
    <w:rsid w:val="00EE2D95"/>
    <w:rsid w:val="00EE30F2"/>
    <w:rsid w:val="00EE313F"/>
    <w:rsid w:val="00EE3202"/>
    <w:rsid w:val="00EE34BC"/>
    <w:rsid w:val="00EE37A6"/>
    <w:rsid w:val="00EE38E6"/>
    <w:rsid w:val="00EE3A30"/>
    <w:rsid w:val="00EE3AC7"/>
    <w:rsid w:val="00EE3AEE"/>
    <w:rsid w:val="00EE3C44"/>
    <w:rsid w:val="00EE4C74"/>
    <w:rsid w:val="00EE4CC3"/>
    <w:rsid w:val="00EE4D03"/>
    <w:rsid w:val="00EE52F3"/>
    <w:rsid w:val="00EE533B"/>
    <w:rsid w:val="00EE5688"/>
    <w:rsid w:val="00EE56BA"/>
    <w:rsid w:val="00EE59A9"/>
    <w:rsid w:val="00EE5B88"/>
    <w:rsid w:val="00EE5B8F"/>
    <w:rsid w:val="00EE5C46"/>
    <w:rsid w:val="00EE5D60"/>
    <w:rsid w:val="00EE5D66"/>
    <w:rsid w:val="00EE6113"/>
    <w:rsid w:val="00EE63F2"/>
    <w:rsid w:val="00EE658D"/>
    <w:rsid w:val="00EE6AA1"/>
    <w:rsid w:val="00EE6B53"/>
    <w:rsid w:val="00EE6DC4"/>
    <w:rsid w:val="00EE728C"/>
    <w:rsid w:val="00EE7511"/>
    <w:rsid w:val="00EE7751"/>
    <w:rsid w:val="00EE776E"/>
    <w:rsid w:val="00EF027E"/>
    <w:rsid w:val="00EF0494"/>
    <w:rsid w:val="00EF06F5"/>
    <w:rsid w:val="00EF0961"/>
    <w:rsid w:val="00EF0A65"/>
    <w:rsid w:val="00EF1141"/>
    <w:rsid w:val="00EF13D3"/>
    <w:rsid w:val="00EF17C0"/>
    <w:rsid w:val="00EF1E26"/>
    <w:rsid w:val="00EF2138"/>
    <w:rsid w:val="00EF2146"/>
    <w:rsid w:val="00EF2229"/>
    <w:rsid w:val="00EF238B"/>
    <w:rsid w:val="00EF2669"/>
    <w:rsid w:val="00EF2B6E"/>
    <w:rsid w:val="00EF2CD2"/>
    <w:rsid w:val="00EF2E0C"/>
    <w:rsid w:val="00EF2F77"/>
    <w:rsid w:val="00EF370C"/>
    <w:rsid w:val="00EF3972"/>
    <w:rsid w:val="00EF3F77"/>
    <w:rsid w:val="00EF4295"/>
    <w:rsid w:val="00EF45FB"/>
    <w:rsid w:val="00EF4B62"/>
    <w:rsid w:val="00EF4BD3"/>
    <w:rsid w:val="00EF4BEE"/>
    <w:rsid w:val="00EF4CD1"/>
    <w:rsid w:val="00EF4D4D"/>
    <w:rsid w:val="00EF4EB7"/>
    <w:rsid w:val="00EF4FF3"/>
    <w:rsid w:val="00EF522E"/>
    <w:rsid w:val="00EF528C"/>
    <w:rsid w:val="00EF52F8"/>
    <w:rsid w:val="00EF53B5"/>
    <w:rsid w:val="00EF548A"/>
    <w:rsid w:val="00EF567A"/>
    <w:rsid w:val="00EF5853"/>
    <w:rsid w:val="00EF593B"/>
    <w:rsid w:val="00EF5CA7"/>
    <w:rsid w:val="00EF5CDD"/>
    <w:rsid w:val="00EF5CE3"/>
    <w:rsid w:val="00EF5EF3"/>
    <w:rsid w:val="00EF615A"/>
    <w:rsid w:val="00EF6278"/>
    <w:rsid w:val="00EF65A9"/>
    <w:rsid w:val="00EF6605"/>
    <w:rsid w:val="00EF6623"/>
    <w:rsid w:val="00EF66AF"/>
    <w:rsid w:val="00EF6863"/>
    <w:rsid w:val="00EF6888"/>
    <w:rsid w:val="00EF6F93"/>
    <w:rsid w:val="00EF7155"/>
    <w:rsid w:val="00EF75ED"/>
    <w:rsid w:val="00EF76AB"/>
    <w:rsid w:val="00EF7768"/>
    <w:rsid w:val="00EF7AA2"/>
    <w:rsid w:val="00EF7C7A"/>
    <w:rsid w:val="00EF7D7D"/>
    <w:rsid w:val="00F0002D"/>
    <w:rsid w:val="00F000C9"/>
    <w:rsid w:val="00F003C6"/>
    <w:rsid w:val="00F00C38"/>
    <w:rsid w:val="00F00C61"/>
    <w:rsid w:val="00F00DAE"/>
    <w:rsid w:val="00F00F44"/>
    <w:rsid w:val="00F00F79"/>
    <w:rsid w:val="00F01183"/>
    <w:rsid w:val="00F016E0"/>
    <w:rsid w:val="00F0180A"/>
    <w:rsid w:val="00F01A07"/>
    <w:rsid w:val="00F02107"/>
    <w:rsid w:val="00F02180"/>
    <w:rsid w:val="00F02446"/>
    <w:rsid w:val="00F0249A"/>
    <w:rsid w:val="00F0270B"/>
    <w:rsid w:val="00F02745"/>
    <w:rsid w:val="00F02958"/>
    <w:rsid w:val="00F02CB7"/>
    <w:rsid w:val="00F02E41"/>
    <w:rsid w:val="00F030AD"/>
    <w:rsid w:val="00F032F7"/>
    <w:rsid w:val="00F03343"/>
    <w:rsid w:val="00F035BE"/>
    <w:rsid w:val="00F035D0"/>
    <w:rsid w:val="00F03987"/>
    <w:rsid w:val="00F03A6A"/>
    <w:rsid w:val="00F03D76"/>
    <w:rsid w:val="00F04072"/>
    <w:rsid w:val="00F041C0"/>
    <w:rsid w:val="00F04476"/>
    <w:rsid w:val="00F046E4"/>
    <w:rsid w:val="00F0495A"/>
    <w:rsid w:val="00F04C4D"/>
    <w:rsid w:val="00F050DC"/>
    <w:rsid w:val="00F0537E"/>
    <w:rsid w:val="00F05747"/>
    <w:rsid w:val="00F05A35"/>
    <w:rsid w:val="00F05EA8"/>
    <w:rsid w:val="00F0605E"/>
    <w:rsid w:val="00F061F2"/>
    <w:rsid w:val="00F062D2"/>
    <w:rsid w:val="00F067C0"/>
    <w:rsid w:val="00F06848"/>
    <w:rsid w:val="00F06CC9"/>
    <w:rsid w:val="00F06DE0"/>
    <w:rsid w:val="00F06E32"/>
    <w:rsid w:val="00F06F9C"/>
    <w:rsid w:val="00F072F3"/>
    <w:rsid w:val="00F07302"/>
    <w:rsid w:val="00F07427"/>
    <w:rsid w:val="00F075DC"/>
    <w:rsid w:val="00F076B9"/>
    <w:rsid w:val="00F07A71"/>
    <w:rsid w:val="00F07B27"/>
    <w:rsid w:val="00F07B8E"/>
    <w:rsid w:val="00F07F4E"/>
    <w:rsid w:val="00F100B8"/>
    <w:rsid w:val="00F10171"/>
    <w:rsid w:val="00F10179"/>
    <w:rsid w:val="00F107ED"/>
    <w:rsid w:val="00F109A5"/>
    <w:rsid w:val="00F109F3"/>
    <w:rsid w:val="00F10A6C"/>
    <w:rsid w:val="00F10BEE"/>
    <w:rsid w:val="00F10C62"/>
    <w:rsid w:val="00F10F9F"/>
    <w:rsid w:val="00F11097"/>
    <w:rsid w:val="00F11339"/>
    <w:rsid w:val="00F11BF6"/>
    <w:rsid w:val="00F11CD0"/>
    <w:rsid w:val="00F11FAE"/>
    <w:rsid w:val="00F120A6"/>
    <w:rsid w:val="00F123A6"/>
    <w:rsid w:val="00F1249A"/>
    <w:rsid w:val="00F126A0"/>
    <w:rsid w:val="00F128CB"/>
    <w:rsid w:val="00F12AD0"/>
    <w:rsid w:val="00F12B85"/>
    <w:rsid w:val="00F12D59"/>
    <w:rsid w:val="00F12D8D"/>
    <w:rsid w:val="00F1314D"/>
    <w:rsid w:val="00F13493"/>
    <w:rsid w:val="00F13574"/>
    <w:rsid w:val="00F13599"/>
    <w:rsid w:val="00F13693"/>
    <w:rsid w:val="00F1387C"/>
    <w:rsid w:val="00F1391A"/>
    <w:rsid w:val="00F13952"/>
    <w:rsid w:val="00F13C47"/>
    <w:rsid w:val="00F13DEF"/>
    <w:rsid w:val="00F14AB7"/>
    <w:rsid w:val="00F14F4D"/>
    <w:rsid w:val="00F15404"/>
    <w:rsid w:val="00F15501"/>
    <w:rsid w:val="00F16662"/>
    <w:rsid w:val="00F16702"/>
    <w:rsid w:val="00F167BA"/>
    <w:rsid w:val="00F1683D"/>
    <w:rsid w:val="00F16B62"/>
    <w:rsid w:val="00F16CAD"/>
    <w:rsid w:val="00F16DD5"/>
    <w:rsid w:val="00F17145"/>
    <w:rsid w:val="00F173E0"/>
    <w:rsid w:val="00F17BF7"/>
    <w:rsid w:val="00F17DFE"/>
    <w:rsid w:val="00F2019A"/>
    <w:rsid w:val="00F2032F"/>
    <w:rsid w:val="00F20370"/>
    <w:rsid w:val="00F2039B"/>
    <w:rsid w:val="00F2064B"/>
    <w:rsid w:val="00F2078B"/>
    <w:rsid w:val="00F20914"/>
    <w:rsid w:val="00F20F6A"/>
    <w:rsid w:val="00F2118E"/>
    <w:rsid w:val="00F21387"/>
    <w:rsid w:val="00F21572"/>
    <w:rsid w:val="00F2164B"/>
    <w:rsid w:val="00F219F3"/>
    <w:rsid w:val="00F21C1F"/>
    <w:rsid w:val="00F222B7"/>
    <w:rsid w:val="00F223DB"/>
    <w:rsid w:val="00F22467"/>
    <w:rsid w:val="00F225A0"/>
    <w:rsid w:val="00F23466"/>
    <w:rsid w:val="00F237D0"/>
    <w:rsid w:val="00F23BF3"/>
    <w:rsid w:val="00F23CC9"/>
    <w:rsid w:val="00F23E25"/>
    <w:rsid w:val="00F24096"/>
    <w:rsid w:val="00F2412F"/>
    <w:rsid w:val="00F242CE"/>
    <w:rsid w:val="00F24528"/>
    <w:rsid w:val="00F2462D"/>
    <w:rsid w:val="00F247F3"/>
    <w:rsid w:val="00F24810"/>
    <w:rsid w:val="00F248D9"/>
    <w:rsid w:val="00F248FA"/>
    <w:rsid w:val="00F24C59"/>
    <w:rsid w:val="00F24E51"/>
    <w:rsid w:val="00F24EF8"/>
    <w:rsid w:val="00F25068"/>
    <w:rsid w:val="00F2517E"/>
    <w:rsid w:val="00F251FF"/>
    <w:rsid w:val="00F255E7"/>
    <w:rsid w:val="00F2562F"/>
    <w:rsid w:val="00F2564A"/>
    <w:rsid w:val="00F2568C"/>
    <w:rsid w:val="00F25ABE"/>
    <w:rsid w:val="00F25B02"/>
    <w:rsid w:val="00F25CE4"/>
    <w:rsid w:val="00F25E34"/>
    <w:rsid w:val="00F260DA"/>
    <w:rsid w:val="00F26304"/>
    <w:rsid w:val="00F2681E"/>
    <w:rsid w:val="00F26D6C"/>
    <w:rsid w:val="00F26DBF"/>
    <w:rsid w:val="00F26F28"/>
    <w:rsid w:val="00F26F9E"/>
    <w:rsid w:val="00F27B08"/>
    <w:rsid w:val="00F27D94"/>
    <w:rsid w:val="00F27E6E"/>
    <w:rsid w:val="00F3006D"/>
    <w:rsid w:val="00F3021F"/>
    <w:rsid w:val="00F302E1"/>
    <w:rsid w:val="00F30578"/>
    <w:rsid w:val="00F305BF"/>
    <w:rsid w:val="00F306BE"/>
    <w:rsid w:val="00F307AC"/>
    <w:rsid w:val="00F309A3"/>
    <w:rsid w:val="00F30D40"/>
    <w:rsid w:val="00F30FB4"/>
    <w:rsid w:val="00F314A9"/>
    <w:rsid w:val="00F31C16"/>
    <w:rsid w:val="00F31CAA"/>
    <w:rsid w:val="00F31FD9"/>
    <w:rsid w:val="00F3208A"/>
    <w:rsid w:val="00F32107"/>
    <w:rsid w:val="00F321C8"/>
    <w:rsid w:val="00F3255E"/>
    <w:rsid w:val="00F32665"/>
    <w:rsid w:val="00F326A8"/>
    <w:rsid w:val="00F3277C"/>
    <w:rsid w:val="00F32880"/>
    <w:rsid w:val="00F328E1"/>
    <w:rsid w:val="00F328F3"/>
    <w:rsid w:val="00F32A45"/>
    <w:rsid w:val="00F32B1C"/>
    <w:rsid w:val="00F32B40"/>
    <w:rsid w:val="00F32CDA"/>
    <w:rsid w:val="00F330AF"/>
    <w:rsid w:val="00F330B2"/>
    <w:rsid w:val="00F331AA"/>
    <w:rsid w:val="00F332DB"/>
    <w:rsid w:val="00F33320"/>
    <w:rsid w:val="00F3335F"/>
    <w:rsid w:val="00F33605"/>
    <w:rsid w:val="00F33866"/>
    <w:rsid w:val="00F33BD5"/>
    <w:rsid w:val="00F33EFB"/>
    <w:rsid w:val="00F33FF2"/>
    <w:rsid w:val="00F34167"/>
    <w:rsid w:val="00F342BA"/>
    <w:rsid w:val="00F344D2"/>
    <w:rsid w:val="00F345AA"/>
    <w:rsid w:val="00F3464F"/>
    <w:rsid w:val="00F34654"/>
    <w:rsid w:val="00F346C4"/>
    <w:rsid w:val="00F34B67"/>
    <w:rsid w:val="00F34B9D"/>
    <w:rsid w:val="00F34ED2"/>
    <w:rsid w:val="00F35023"/>
    <w:rsid w:val="00F352B1"/>
    <w:rsid w:val="00F35488"/>
    <w:rsid w:val="00F354A3"/>
    <w:rsid w:val="00F354B1"/>
    <w:rsid w:val="00F3588C"/>
    <w:rsid w:val="00F35CFB"/>
    <w:rsid w:val="00F36173"/>
    <w:rsid w:val="00F361B1"/>
    <w:rsid w:val="00F3635A"/>
    <w:rsid w:val="00F363C2"/>
    <w:rsid w:val="00F3644F"/>
    <w:rsid w:val="00F368E0"/>
    <w:rsid w:val="00F36D74"/>
    <w:rsid w:val="00F36DD0"/>
    <w:rsid w:val="00F36EE2"/>
    <w:rsid w:val="00F36FA5"/>
    <w:rsid w:val="00F37515"/>
    <w:rsid w:val="00F3770D"/>
    <w:rsid w:val="00F37EB3"/>
    <w:rsid w:val="00F405D4"/>
    <w:rsid w:val="00F40767"/>
    <w:rsid w:val="00F40F12"/>
    <w:rsid w:val="00F41827"/>
    <w:rsid w:val="00F41BCF"/>
    <w:rsid w:val="00F41CBF"/>
    <w:rsid w:val="00F41EA1"/>
    <w:rsid w:val="00F41FF2"/>
    <w:rsid w:val="00F4231F"/>
    <w:rsid w:val="00F4249C"/>
    <w:rsid w:val="00F4256F"/>
    <w:rsid w:val="00F42AA8"/>
    <w:rsid w:val="00F43671"/>
    <w:rsid w:val="00F4367F"/>
    <w:rsid w:val="00F43CBA"/>
    <w:rsid w:val="00F44095"/>
    <w:rsid w:val="00F445AE"/>
    <w:rsid w:val="00F44AED"/>
    <w:rsid w:val="00F44D33"/>
    <w:rsid w:val="00F44D60"/>
    <w:rsid w:val="00F44D79"/>
    <w:rsid w:val="00F44DE9"/>
    <w:rsid w:val="00F44E9E"/>
    <w:rsid w:val="00F4513A"/>
    <w:rsid w:val="00F45232"/>
    <w:rsid w:val="00F45648"/>
    <w:rsid w:val="00F45728"/>
    <w:rsid w:val="00F458AA"/>
    <w:rsid w:val="00F459C7"/>
    <w:rsid w:val="00F45B03"/>
    <w:rsid w:val="00F45B77"/>
    <w:rsid w:val="00F45D58"/>
    <w:rsid w:val="00F45E5F"/>
    <w:rsid w:val="00F45F91"/>
    <w:rsid w:val="00F46064"/>
    <w:rsid w:val="00F463A2"/>
    <w:rsid w:val="00F463B6"/>
    <w:rsid w:val="00F4644F"/>
    <w:rsid w:val="00F464AD"/>
    <w:rsid w:val="00F4672E"/>
    <w:rsid w:val="00F46CCC"/>
    <w:rsid w:val="00F46F80"/>
    <w:rsid w:val="00F4711E"/>
    <w:rsid w:val="00F47794"/>
    <w:rsid w:val="00F47D58"/>
    <w:rsid w:val="00F47DC9"/>
    <w:rsid w:val="00F47F58"/>
    <w:rsid w:val="00F5028A"/>
    <w:rsid w:val="00F50306"/>
    <w:rsid w:val="00F5046D"/>
    <w:rsid w:val="00F5063B"/>
    <w:rsid w:val="00F506E9"/>
    <w:rsid w:val="00F5094E"/>
    <w:rsid w:val="00F50C24"/>
    <w:rsid w:val="00F51033"/>
    <w:rsid w:val="00F51041"/>
    <w:rsid w:val="00F51175"/>
    <w:rsid w:val="00F5167F"/>
    <w:rsid w:val="00F51934"/>
    <w:rsid w:val="00F519DC"/>
    <w:rsid w:val="00F51B55"/>
    <w:rsid w:val="00F51F81"/>
    <w:rsid w:val="00F51FBB"/>
    <w:rsid w:val="00F522A8"/>
    <w:rsid w:val="00F5241F"/>
    <w:rsid w:val="00F524B3"/>
    <w:rsid w:val="00F52537"/>
    <w:rsid w:val="00F5260C"/>
    <w:rsid w:val="00F5270C"/>
    <w:rsid w:val="00F5272E"/>
    <w:rsid w:val="00F52D70"/>
    <w:rsid w:val="00F52FC6"/>
    <w:rsid w:val="00F532F9"/>
    <w:rsid w:val="00F53545"/>
    <w:rsid w:val="00F53757"/>
    <w:rsid w:val="00F53A79"/>
    <w:rsid w:val="00F53D9B"/>
    <w:rsid w:val="00F53E4C"/>
    <w:rsid w:val="00F541A6"/>
    <w:rsid w:val="00F542C9"/>
    <w:rsid w:val="00F54366"/>
    <w:rsid w:val="00F54408"/>
    <w:rsid w:val="00F54557"/>
    <w:rsid w:val="00F547B9"/>
    <w:rsid w:val="00F54876"/>
    <w:rsid w:val="00F54A04"/>
    <w:rsid w:val="00F54A09"/>
    <w:rsid w:val="00F54A87"/>
    <w:rsid w:val="00F54BA6"/>
    <w:rsid w:val="00F54BEE"/>
    <w:rsid w:val="00F54EC2"/>
    <w:rsid w:val="00F54EFE"/>
    <w:rsid w:val="00F54F3A"/>
    <w:rsid w:val="00F550FB"/>
    <w:rsid w:val="00F55176"/>
    <w:rsid w:val="00F5518A"/>
    <w:rsid w:val="00F555E9"/>
    <w:rsid w:val="00F5563B"/>
    <w:rsid w:val="00F558D9"/>
    <w:rsid w:val="00F558DC"/>
    <w:rsid w:val="00F559F3"/>
    <w:rsid w:val="00F55B4F"/>
    <w:rsid w:val="00F55DF2"/>
    <w:rsid w:val="00F55E8E"/>
    <w:rsid w:val="00F55F3E"/>
    <w:rsid w:val="00F5615E"/>
    <w:rsid w:val="00F562BF"/>
    <w:rsid w:val="00F564C7"/>
    <w:rsid w:val="00F5667A"/>
    <w:rsid w:val="00F568CE"/>
    <w:rsid w:val="00F56B6D"/>
    <w:rsid w:val="00F56DEC"/>
    <w:rsid w:val="00F57660"/>
    <w:rsid w:val="00F6001C"/>
    <w:rsid w:val="00F600B7"/>
    <w:rsid w:val="00F6012C"/>
    <w:rsid w:val="00F60238"/>
    <w:rsid w:val="00F6050C"/>
    <w:rsid w:val="00F6050D"/>
    <w:rsid w:val="00F607D1"/>
    <w:rsid w:val="00F6084A"/>
    <w:rsid w:val="00F6095A"/>
    <w:rsid w:val="00F60A54"/>
    <w:rsid w:val="00F60C3E"/>
    <w:rsid w:val="00F60EAF"/>
    <w:rsid w:val="00F60EB4"/>
    <w:rsid w:val="00F61077"/>
    <w:rsid w:val="00F61930"/>
    <w:rsid w:val="00F61A44"/>
    <w:rsid w:val="00F61B12"/>
    <w:rsid w:val="00F61DE2"/>
    <w:rsid w:val="00F61FDA"/>
    <w:rsid w:val="00F62563"/>
    <w:rsid w:val="00F62962"/>
    <w:rsid w:val="00F62B37"/>
    <w:rsid w:val="00F62CE4"/>
    <w:rsid w:val="00F62D4E"/>
    <w:rsid w:val="00F62FB3"/>
    <w:rsid w:val="00F631EB"/>
    <w:rsid w:val="00F63556"/>
    <w:rsid w:val="00F63757"/>
    <w:rsid w:val="00F63CEC"/>
    <w:rsid w:val="00F64252"/>
    <w:rsid w:val="00F64336"/>
    <w:rsid w:val="00F645B0"/>
    <w:rsid w:val="00F645C7"/>
    <w:rsid w:val="00F64672"/>
    <w:rsid w:val="00F6498F"/>
    <w:rsid w:val="00F64A3F"/>
    <w:rsid w:val="00F64A7C"/>
    <w:rsid w:val="00F64CE3"/>
    <w:rsid w:val="00F64FED"/>
    <w:rsid w:val="00F65066"/>
    <w:rsid w:val="00F65095"/>
    <w:rsid w:val="00F653D3"/>
    <w:rsid w:val="00F65522"/>
    <w:rsid w:val="00F6586F"/>
    <w:rsid w:val="00F658AE"/>
    <w:rsid w:val="00F65C03"/>
    <w:rsid w:val="00F65E4E"/>
    <w:rsid w:val="00F65E76"/>
    <w:rsid w:val="00F65F04"/>
    <w:rsid w:val="00F660CE"/>
    <w:rsid w:val="00F66129"/>
    <w:rsid w:val="00F66166"/>
    <w:rsid w:val="00F662E9"/>
    <w:rsid w:val="00F66B48"/>
    <w:rsid w:val="00F66CCF"/>
    <w:rsid w:val="00F673AF"/>
    <w:rsid w:val="00F676F7"/>
    <w:rsid w:val="00F67727"/>
    <w:rsid w:val="00F67904"/>
    <w:rsid w:val="00F67D18"/>
    <w:rsid w:val="00F67E0A"/>
    <w:rsid w:val="00F67F50"/>
    <w:rsid w:val="00F70257"/>
    <w:rsid w:val="00F70325"/>
    <w:rsid w:val="00F706CB"/>
    <w:rsid w:val="00F70850"/>
    <w:rsid w:val="00F70C2D"/>
    <w:rsid w:val="00F70CBD"/>
    <w:rsid w:val="00F70F6B"/>
    <w:rsid w:val="00F71174"/>
    <w:rsid w:val="00F714A9"/>
    <w:rsid w:val="00F71874"/>
    <w:rsid w:val="00F71A21"/>
    <w:rsid w:val="00F71BDC"/>
    <w:rsid w:val="00F71BDE"/>
    <w:rsid w:val="00F726B8"/>
    <w:rsid w:val="00F72791"/>
    <w:rsid w:val="00F728AB"/>
    <w:rsid w:val="00F728BF"/>
    <w:rsid w:val="00F72BFC"/>
    <w:rsid w:val="00F72C4E"/>
    <w:rsid w:val="00F72CA1"/>
    <w:rsid w:val="00F72DD2"/>
    <w:rsid w:val="00F72E83"/>
    <w:rsid w:val="00F72FDA"/>
    <w:rsid w:val="00F731C3"/>
    <w:rsid w:val="00F73495"/>
    <w:rsid w:val="00F73614"/>
    <w:rsid w:val="00F7385F"/>
    <w:rsid w:val="00F73872"/>
    <w:rsid w:val="00F73C39"/>
    <w:rsid w:val="00F73C96"/>
    <w:rsid w:val="00F73EAE"/>
    <w:rsid w:val="00F73F4D"/>
    <w:rsid w:val="00F73F54"/>
    <w:rsid w:val="00F73FAE"/>
    <w:rsid w:val="00F7405C"/>
    <w:rsid w:val="00F7425B"/>
    <w:rsid w:val="00F742EB"/>
    <w:rsid w:val="00F743CE"/>
    <w:rsid w:val="00F7447B"/>
    <w:rsid w:val="00F744C5"/>
    <w:rsid w:val="00F7488F"/>
    <w:rsid w:val="00F74901"/>
    <w:rsid w:val="00F74C13"/>
    <w:rsid w:val="00F74D4D"/>
    <w:rsid w:val="00F75298"/>
    <w:rsid w:val="00F7548C"/>
    <w:rsid w:val="00F755D1"/>
    <w:rsid w:val="00F75713"/>
    <w:rsid w:val="00F75B2E"/>
    <w:rsid w:val="00F75DFD"/>
    <w:rsid w:val="00F7626C"/>
    <w:rsid w:val="00F7632E"/>
    <w:rsid w:val="00F7643B"/>
    <w:rsid w:val="00F7650D"/>
    <w:rsid w:val="00F76A0A"/>
    <w:rsid w:val="00F76AAC"/>
    <w:rsid w:val="00F76CB8"/>
    <w:rsid w:val="00F76D35"/>
    <w:rsid w:val="00F76DE4"/>
    <w:rsid w:val="00F76F4E"/>
    <w:rsid w:val="00F7721F"/>
    <w:rsid w:val="00F772AE"/>
    <w:rsid w:val="00F774D3"/>
    <w:rsid w:val="00F776B5"/>
    <w:rsid w:val="00F77972"/>
    <w:rsid w:val="00F77986"/>
    <w:rsid w:val="00F77B47"/>
    <w:rsid w:val="00F77D8C"/>
    <w:rsid w:val="00F77E34"/>
    <w:rsid w:val="00F80178"/>
    <w:rsid w:val="00F80323"/>
    <w:rsid w:val="00F80742"/>
    <w:rsid w:val="00F808CE"/>
    <w:rsid w:val="00F80946"/>
    <w:rsid w:val="00F80D3B"/>
    <w:rsid w:val="00F80D90"/>
    <w:rsid w:val="00F80F69"/>
    <w:rsid w:val="00F8106C"/>
    <w:rsid w:val="00F81174"/>
    <w:rsid w:val="00F81415"/>
    <w:rsid w:val="00F815F8"/>
    <w:rsid w:val="00F81621"/>
    <w:rsid w:val="00F81733"/>
    <w:rsid w:val="00F8180E"/>
    <w:rsid w:val="00F818AA"/>
    <w:rsid w:val="00F81B32"/>
    <w:rsid w:val="00F82975"/>
    <w:rsid w:val="00F82B20"/>
    <w:rsid w:val="00F82C04"/>
    <w:rsid w:val="00F82F3E"/>
    <w:rsid w:val="00F830B1"/>
    <w:rsid w:val="00F83121"/>
    <w:rsid w:val="00F8330A"/>
    <w:rsid w:val="00F8363F"/>
    <w:rsid w:val="00F83A92"/>
    <w:rsid w:val="00F83AAC"/>
    <w:rsid w:val="00F83CE0"/>
    <w:rsid w:val="00F83E9D"/>
    <w:rsid w:val="00F841B2"/>
    <w:rsid w:val="00F841ED"/>
    <w:rsid w:val="00F843C0"/>
    <w:rsid w:val="00F84571"/>
    <w:rsid w:val="00F845E0"/>
    <w:rsid w:val="00F8469B"/>
    <w:rsid w:val="00F846E5"/>
    <w:rsid w:val="00F846E9"/>
    <w:rsid w:val="00F84985"/>
    <w:rsid w:val="00F84F27"/>
    <w:rsid w:val="00F8505E"/>
    <w:rsid w:val="00F85540"/>
    <w:rsid w:val="00F8561B"/>
    <w:rsid w:val="00F859C4"/>
    <w:rsid w:val="00F85D62"/>
    <w:rsid w:val="00F85DA4"/>
    <w:rsid w:val="00F861BB"/>
    <w:rsid w:val="00F864D9"/>
    <w:rsid w:val="00F86591"/>
    <w:rsid w:val="00F86884"/>
    <w:rsid w:val="00F869DD"/>
    <w:rsid w:val="00F86AE8"/>
    <w:rsid w:val="00F86B4A"/>
    <w:rsid w:val="00F86ED1"/>
    <w:rsid w:val="00F86FE7"/>
    <w:rsid w:val="00F87075"/>
    <w:rsid w:val="00F872FF"/>
    <w:rsid w:val="00F876A2"/>
    <w:rsid w:val="00F879EC"/>
    <w:rsid w:val="00F87A5A"/>
    <w:rsid w:val="00F90171"/>
    <w:rsid w:val="00F902A3"/>
    <w:rsid w:val="00F902DF"/>
    <w:rsid w:val="00F90376"/>
    <w:rsid w:val="00F903E5"/>
    <w:rsid w:val="00F90471"/>
    <w:rsid w:val="00F90624"/>
    <w:rsid w:val="00F9063B"/>
    <w:rsid w:val="00F908C8"/>
    <w:rsid w:val="00F90A75"/>
    <w:rsid w:val="00F90C11"/>
    <w:rsid w:val="00F90EDD"/>
    <w:rsid w:val="00F90F16"/>
    <w:rsid w:val="00F91408"/>
    <w:rsid w:val="00F9148D"/>
    <w:rsid w:val="00F914C7"/>
    <w:rsid w:val="00F915A6"/>
    <w:rsid w:val="00F916EB"/>
    <w:rsid w:val="00F919C9"/>
    <w:rsid w:val="00F91B87"/>
    <w:rsid w:val="00F91C82"/>
    <w:rsid w:val="00F92039"/>
    <w:rsid w:val="00F92081"/>
    <w:rsid w:val="00F92252"/>
    <w:rsid w:val="00F92406"/>
    <w:rsid w:val="00F925C7"/>
    <w:rsid w:val="00F926D1"/>
    <w:rsid w:val="00F9297C"/>
    <w:rsid w:val="00F929A2"/>
    <w:rsid w:val="00F92B33"/>
    <w:rsid w:val="00F92BF6"/>
    <w:rsid w:val="00F933AD"/>
    <w:rsid w:val="00F939AA"/>
    <w:rsid w:val="00F93BB9"/>
    <w:rsid w:val="00F93C2A"/>
    <w:rsid w:val="00F93CE8"/>
    <w:rsid w:val="00F93CFD"/>
    <w:rsid w:val="00F940AA"/>
    <w:rsid w:val="00F945D7"/>
    <w:rsid w:val="00F94800"/>
    <w:rsid w:val="00F94923"/>
    <w:rsid w:val="00F94BD5"/>
    <w:rsid w:val="00F94E23"/>
    <w:rsid w:val="00F94E85"/>
    <w:rsid w:val="00F95110"/>
    <w:rsid w:val="00F95118"/>
    <w:rsid w:val="00F9536B"/>
    <w:rsid w:val="00F95547"/>
    <w:rsid w:val="00F95728"/>
    <w:rsid w:val="00F95734"/>
    <w:rsid w:val="00F958FC"/>
    <w:rsid w:val="00F95B46"/>
    <w:rsid w:val="00F95F94"/>
    <w:rsid w:val="00F9606C"/>
    <w:rsid w:val="00F9627F"/>
    <w:rsid w:val="00F96732"/>
    <w:rsid w:val="00F96A73"/>
    <w:rsid w:val="00F97091"/>
    <w:rsid w:val="00F971A1"/>
    <w:rsid w:val="00F9722D"/>
    <w:rsid w:val="00F97A75"/>
    <w:rsid w:val="00F97EDB"/>
    <w:rsid w:val="00F97F0C"/>
    <w:rsid w:val="00F97FC4"/>
    <w:rsid w:val="00FA00B0"/>
    <w:rsid w:val="00FA02C8"/>
    <w:rsid w:val="00FA032B"/>
    <w:rsid w:val="00FA092C"/>
    <w:rsid w:val="00FA09D0"/>
    <w:rsid w:val="00FA0BB9"/>
    <w:rsid w:val="00FA0E79"/>
    <w:rsid w:val="00FA1175"/>
    <w:rsid w:val="00FA16DF"/>
    <w:rsid w:val="00FA1851"/>
    <w:rsid w:val="00FA185E"/>
    <w:rsid w:val="00FA18BB"/>
    <w:rsid w:val="00FA1DE1"/>
    <w:rsid w:val="00FA1DFE"/>
    <w:rsid w:val="00FA1F42"/>
    <w:rsid w:val="00FA20FE"/>
    <w:rsid w:val="00FA219F"/>
    <w:rsid w:val="00FA2254"/>
    <w:rsid w:val="00FA27FA"/>
    <w:rsid w:val="00FA2964"/>
    <w:rsid w:val="00FA2B7B"/>
    <w:rsid w:val="00FA2D05"/>
    <w:rsid w:val="00FA2EC3"/>
    <w:rsid w:val="00FA31F6"/>
    <w:rsid w:val="00FA3258"/>
    <w:rsid w:val="00FA3552"/>
    <w:rsid w:val="00FA3716"/>
    <w:rsid w:val="00FA37FC"/>
    <w:rsid w:val="00FA387E"/>
    <w:rsid w:val="00FA3A27"/>
    <w:rsid w:val="00FA3B47"/>
    <w:rsid w:val="00FA3D10"/>
    <w:rsid w:val="00FA3D6E"/>
    <w:rsid w:val="00FA3F27"/>
    <w:rsid w:val="00FA4010"/>
    <w:rsid w:val="00FA40CF"/>
    <w:rsid w:val="00FA4172"/>
    <w:rsid w:val="00FA4384"/>
    <w:rsid w:val="00FA43B4"/>
    <w:rsid w:val="00FA4540"/>
    <w:rsid w:val="00FA4855"/>
    <w:rsid w:val="00FA4907"/>
    <w:rsid w:val="00FA49ED"/>
    <w:rsid w:val="00FA4E33"/>
    <w:rsid w:val="00FA4FCF"/>
    <w:rsid w:val="00FA5525"/>
    <w:rsid w:val="00FA57E0"/>
    <w:rsid w:val="00FA58F5"/>
    <w:rsid w:val="00FA5C18"/>
    <w:rsid w:val="00FA5DBB"/>
    <w:rsid w:val="00FA5E93"/>
    <w:rsid w:val="00FA60F8"/>
    <w:rsid w:val="00FA616F"/>
    <w:rsid w:val="00FA646D"/>
    <w:rsid w:val="00FA64E8"/>
    <w:rsid w:val="00FA6583"/>
    <w:rsid w:val="00FA66DE"/>
    <w:rsid w:val="00FA68C5"/>
    <w:rsid w:val="00FA6954"/>
    <w:rsid w:val="00FA6A1A"/>
    <w:rsid w:val="00FA6E22"/>
    <w:rsid w:val="00FA7012"/>
    <w:rsid w:val="00FA71F4"/>
    <w:rsid w:val="00FA72B4"/>
    <w:rsid w:val="00FA742F"/>
    <w:rsid w:val="00FA75FF"/>
    <w:rsid w:val="00FA763B"/>
    <w:rsid w:val="00FA7699"/>
    <w:rsid w:val="00FA79E5"/>
    <w:rsid w:val="00FA7BD6"/>
    <w:rsid w:val="00FA7D1E"/>
    <w:rsid w:val="00FA7DC2"/>
    <w:rsid w:val="00FB0096"/>
    <w:rsid w:val="00FB0151"/>
    <w:rsid w:val="00FB026E"/>
    <w:rsid w:val="00FB046B"/>
    <w:rsid w:val="00FB0775"/>
    <w:rsid w:val="00FB0811"/>
    <w:rsid w:val="00FB08CA"/>
    <w:rsid w:val="00FB0A67"/>
    <w:rsid w:val="00FB0AB7"/>
    <w:rsid w:val="00FB0B95"/>
    <w:rsid w:val="00FB0D12"/>
    <w:rsid w:val="00FB0EC0"/>
    <w:rsid w:val="00FB0F5E"/>
    <w:rsid w:val="00FB0FC1"/>
    <w:rsid w:val="00FB12F7"/>
    <w:rsid w:val="00FB1804"/>
    <w:rsid w:val="00FB1968"/>
    <w:rsid w:val="00FB1B3E"/>
    <w:rsid w:val="00FB22AB"/>
    <w:rsid w:val="00FB2332"/>
    <w:rsid w:val="00FB26E7"/>
    <w:rsid w:val="00FB2708"/>
    <w:rsid w:val="00FB2790"/>
    <w:rsid w:val="00FB2E84"/>
    <w:rsid w:val="00FB32A3"/>
    <w:rsid w:val="00FB3A43"/>
    <w:rsid w:val="00FB3B3F"/>
    <w:rsid w:val="00FB3C2A"/>
    <w:rsid w:val="00FB3C3A"/>
    <w:rsid w:val="00FB3DF6"/>
    <w:rsid w:val="00FB3F3D"/>
    <w:rsid w:val="00FB4666"/>
    <w:rsid w:val="00FB46FC"/>
    <w:rsid w:val="00FB4DB1"/>
    <w:rsid w:val="00FB4F0C"/>
    <w:rsid w:val="00FB5385"/>
    <w:rsid w:val="00FB55A8"/>
    <w:rsid w:val="00FB55FA"/>
    <w:rsid w:val="00FB565E"/>
    <w:rsid w:val="00FB56EC"/>
    <w:rsid w:val="00FB5888"/>
    <w:rsid w:val="00FB5902"/>
    <w:rsid w:val="00FB5CEB"/>
    <w:rsid w:val="00FB5E0C"/>
    <w:rsid w:val="00FB5F42"/>
    <w:rsid w:val="00FB62DF"/>
    <w:rsid w:val="00FB6530"/>
    <w:rsid w:val="00FB656D"/>
    <w:rsid w:val="00FB6C47"/>
    <w:rsid w:val="00FB6C81"/>
    <w:rsid w:val="00FB6FBF"/>
    <w:rsid w:val="00FB6FD8"/>
    <w:rsid w:val="00FB7090"/>
    <w:rsid w:val="00FB73D4"/>
    <w:rsid w:val="00FB749A"/>
    <w:rsid w:val="00FB762E"/>
    <w:rsid w:val="00FB772C"/>
    <w:rsid w:val="00FB7773"/>
    <w:rsid w:val="00FB78FE"/>
    <w:rsid w:val="00FB7AFC"/>
    <w:rsid w:val="00FB7BC4"/>
    <w:rsid w:val="00FB7BE3"/>
    <w:rsid w:val="00FB7DB4"/>
    <w:rsid w:val="00FB7F46"/>
    <w:rsid w:val="00FC038A"/>
    <w:rsid w:val="00FC03C3"/>
    <w:rsid w:val="00FC0558"/>
    <w:rsid w:val="00FC0BA0"/>
    <w:rsid w:val="00FC0D05"/>
    <w:rsid w:val="00FC10AE"/>
    <w:rsid w:val="00FC11AB"/>
    <w:rsid w:val="00FC132D"/>
    <w:rsid w:val="00FC1368"/>
    <w:rsid w:val="00FC1B1D"/>
    <w:rsid w:val="00FC1DEE"/>
    <w:rsid w:val="00FC1FC4"/>
    <w:rsid w:val="00FC214D"/>
    <w:rsid w:val="00FC23A3"/>
    <w:rsid w:val="00FC23EC"/>
    <w:rsid w:val="00FC26F6"/>
    <w:rsid w:val="00FC271F"/>
    <w:rsid w:val="00FC299A"/>
    <w:rsid w:val="00FC2A2F"/>
    <w:rsid w:val="00FC2E56"/>
    <w:rsid w:val="00FC2F62"/>
    <w:rsid w:val="00FC306B"/>
    <w:rsid w:val="00FC31F5"/>
    <w:rsid w:val="00FC331E"/>
    <w:rsid w:val="00FC3496"/>
    <w:rsid w:val="00FC37AB"/>
    <w:rsid w:val="00FC37E5"/>
    <w:rsid w:val="00FC3804"/>
    <w:rsid w:val="00FC3995"/>
    <w:rsid w:val="00FC39AE"/>
    <w:rsid w:val="00FC3B15"/>
    <w:rsid w:val="00FC414C"/>
    <w:rsid w:val="00FC41DC"/>
    <w:rsid w:val="00FC42E6"/>
    <w:rsid w:val="00FC42ED"/>
    <w:rsid w:val="00FC4566"/>
    <w:rsid w:val="00FC4803"/>
    <w:rsid w:val="00FC4856"/>
    <w:rsid w:val="00FC4922"/>
    <w:rsid w:val="00FC4A01"/>
    <w:rsid w:val="00FC4DAE"/>
    <w:rsid w:val="00FC4DD6"/>
    <w:rsid w:val="00FC4FB6"/>
    <w:rsid w:val="00FC5113"/>
    <w:rsid w:val="00FC583C"/>
    <w:rsid w:val="00FC5BB7"/>
    <w:rsid w:val="00FC5F11"/>
    <w:rsid w:val="00FC5F57"/>
    <w:rsid w:val="00FC63DF"/>
    <w:rsid w:val="00FC645C"/>
    <w:rsid w:val="00FC647B"/>
    <w:rsid w:val="00FC6556"/>
    <w:rsid w:val="00FC65DD"/>
    <w:rsid w:val="00FC677D"/>
    <w:rsid w:val="00FC6A0F"/>
    <w:rsid w:val="00FC6AAE"/>
    <w:rsid w:val="00FC6B11"/>
    <w:rsid w:val="00FC6F07"/>
    <w:rsid w:val="00FC6F9E"/>
    <w:rsid w:val="00FC70D1"/>
    <w:rsid w:val="00FC711D"/>
    <w:rsid w:val="00FC7218"/>
    <w:rsid w:val="00FC73C4"/>
    <w:rsid w:val="00FC785C"/>
    <w:rsid w:val="00FC79D7"/>
    <w:rsid w:val="00FC7D97"/>
    <w:rsid w:val="00FC7F56"/>
    <w:rsid w:val="00FD006A"/>
    <w:rsid w:val="00FD01B9"/>
    <w:rsid w:val="00FD0336"/>
    <w:rsid w:val="00FD035F"/>
    <w:rsid w:val="00FD0480"/>
    <w:rsid w:val="00FD09CC"/>
    <w:rsid w:val="00FD0ACF"/>
    <w:rsid w:val="00FD0C85"/>
    <w:rsid w:val="00FD0CA4"/>
    <w:rsid w:val="00FD0DA0"/>
    <w:rsid w:val="00FD139E"/>
    <w:rsid w:val="00FD13CD"/>
    <w:rsid w:val="00FD146A"/>
    <w:rsid w:val="00FD15A9"/>
    <w:rsid w:val="00FD15BF"/>
    <w:rsid w:val="00FD1992"/>
    <w:rsid w:val="00FD1C6C"/>
    <w:rsid w:val="00FD1D83"/>
    <w:rsid w:val="00FD1F0F"/>
    <w:rsid w:val="00FD24F6"/>
    <w:rsid w:val="00FD28BF"/>
    <w:rsid w:val="00FD2921"/>
    <w:rsid w:val="00FD29F0"/>
    <w:rsid w:val="00FD2B13"/>
    <w:rsid w:val="00FD353A"/>
    <w:rsid w:val="00FD3673"/>
    <w:rsid w:val="00FD368E"/>
    <w:rsid w:val="00FD3BF2"/>
    <w:rsid w:val="00FD3C6D"/>
    <w:rsid w:val="00FD3DDB"/>
    <w:rsid w:val="00FD4211"/>
    <w:rsid w:val="00FD4223"/>
    <w:rsid w:val="00FD425C"/>
    <w:rsid w:val="00FD441A"/>
    <w:rsid w:val="00FD4486"/>
    <w:rsid w:val="00FD4716"/>
    <w:rsid w:val="00FD4D53"/>
    <w:rsid w:val="00FD4DF8"/>
    <w:rsid w:val="00FD5087"/>
    <w:rsid w:val="00FD536B"/>
    <w:rsid w:val="00FD5437"/>
    <w:rsid w:val="00FD59A4"/>
    <w:rsid w:val="00FD5BE1"/>
    <w:rsid w:val="00FD5BF8"/>
    <w:rsid w:val="00FD5D63"/>
    <w:rsid w:val="00FD6226"/>
    <w:rsid w:val="00FD629E"/>
    <w:rsid w:val="00FD6F9C"/>
    <w:rsid w:val="00FD71B8"/>
    <w:rsid w:val="00FD7430"/>
    <w:rsid w:val="00FE01A9"/>
    <w:rsid w:val="00FE02E4"/>
    <w:rsid w:val="00FE0300"/>
    <w:rsid w:val="00FE0471"/>
    <w:rsid w:val="00FE0C9A"/>
    <w:rsid w:val="00FE0D48"/>
    <w:rsid w:val="00FE0DD1"/>
    <w:rsid w:val="00FE14DF"/>
    <w:rsid w:val="00FE156E"/>
    <w:rsid w:val="00FE1821"/>
    <w:rsid w:val="00FE18E2"/>
    <w:rsid w:val="00FE1943"/>
    <w:rsid w:val="00FE1A83"/>
    <w:rsid w:val="00FE1BEE"/>
    <w:rsid w:val="00FE1C6B"/>
    <w:rsid w:val="00FE1D63"/>
    <w:rsid w:val="00FE1F1E"/>
    <w:rsid w:val="00FE21AE"/>
    <w:rsid w:val="00FE23EF"/>
    <w:rsid w:val="00FE27C3"/>
    <w:rsid w:val="00FE27F9"/>
    <w:rsid w:val="00FE2B12"/>
    <w:rsid w:val="00FE2FF6"/>
    <w:rsid w:val="00FE32C6"/>
    <w:rsid w:val="00FE3570"/>
    <w:rsid w:val="00FE37A5"/>
    <w:rsid w:val="00FE3CFB"/>
    <w:rsid w:val="00FE406B"/>
    <w:rsid w:val="00FE4071"/>
    <w:rsid w:val="00FE4127"/>
    <w:rsid w:val="00FE4292"/>
    <w:rsid w:val="00FE43B3"/>
    <w:rsid w:val="00FE4654"/>
    <w:rsid w:val="00FE4705"/>
    <w:rsid w:val="00FE49A7"/>
    <w:rsid w:val="00FE4D74"/>
    <w:rsid w:val="00FE4ECE"/>
    <w:rsid w:val="00FE5002"/>
    <w:rsid w:val="00FE5831"/>
    <w:rsid w:val="00FE5B3C"/>
    <w:rsid w:val="00FE5C99"/>
    <w:rsid w:val="00FE5E26"/>
    <w:rsid w:val="00FE6323"/>
    <w:rsid w:val="00FE6381"/>
    <w:rsid w:val="00FE6435"/>
    <w:rsid w:val="00FE6519"/>
    <w:rsid w:val="00FE6623"/>
    <w:rsid w:val="00FE66C8"/>
    <w:rsid w:val="00FE6A67"/>
    <w:rsid w:val="00FE6F1D"/>
    <w:rsid w:val="00FE73BF"/>
    <w:rsid w:val="00FE7478"/>
    <w:rsid w:val="00FE74F8"/>
    <w:rsid w:val="00FE759C"/>
    <w:rsid w:val="00FE7742"/>
    <w:rsid w:val="00FE7791"/>
    <w:rsid w:val="00FE7859"/>
    <w:rsid w:val="00FE7875"/>
    <w:rsid w:val="00FE7BDF"/>
    <w:rsid w:val="00FE7C3F"/>
    <w:rsid w:val="00FE7E83"/>
    <w:rsid w:val="00FE7F54"/>
    <w:rsid w:val="00FF0001"/>
    <w:rsid w:val="00FF0A40"/>
    <w:rsid w:val="00FF0B85"/>
    <w:rsid w:val="00FF110F"/>
    <w:rsid w:val="00FF1501"/>
    <w:rsid w:val="00FF1590"/>
    <w:rsid w:val="00FF15E8"/>
    <w:rsid w:val="00FF1B37"/>
    <w:rsid w:val="00FF1C3A"/>
    <w:rsid w:val="00FF1F4D"/>
    <w:rsid w:val="00FF225F"/>
    <w:rsid w:val="00FF2281"/>
    <w:rsid w:val="00FF235E"/>
    <w:rsid w:val="00FF2953"/>
    <w:rsid w:val="00FF29A7"/>
    <w:rsid w:val="00FF2B88"/>
    <w:rsid w:val="00FF2D30"/>
    <w:rsid w:val="00FF2D8E"/>
    <w:rsid w:val="00FF2DBC"/>
    <w:rsid w:val="00FF2FB0"/>
    <w:rsid w:val="00FF321F"/>
    <w:rsid w:val="00FF332F"/>
    <w:rsid w:val="00FF3358"/>
    <w:rsid w:val="00FF34C4"/>
    <w:rsid w:val="00FF364F"/>
    <w:rsid w:val="00FF378F"/>
    <w:rsid w:val="00FF3878"/>
    <w:rsid w:val="00FF38E1"/>
    <w:rsid w:val="00FF3A87"/>
    <w:rsid w:val="00FF3B79"/>
    <w:rsid w:val="00FF3CFF"/>
    <w:rsid w:val="00FF3D98"/>
    <w:rsid w:val="00FF438E"/>
    <w:rsid w:val="00FF471C"/>
    <w:rsid w:val="00FF49E9"/>
    <w:rsid w:val="00FF4ACD"/>
    <w:rsid w:val="00FF4B4D"/>
    <w:rsid w:val="00FF4D6F"/>
    <w:rsid w:val="00FF4E1F"/>
    <w:rsid w:val="00FF4EFE"/>
    <w:rsid w:val="00FF5113"/>
    <w:rsid w:val="00FF5114"/>
    <w:rsid w:val="00FF5129"/>
    <w:rsid w:val="00FF522E"/>
    <w:rsid w:val="00FF5496"/>
    <w:rsid w:val="00FF55C2"/>
    <w:rsid w:val="00FF5832"/>
    <w:rsid w:val="00FF58CE"/>
    <w:rsid w:val="00FF5943"/>
    <w:rsid w:val="00FF5ADF"/>
    <w:rsid w:val="00FF5AE6"/>
    <w:rsid w:val="00FF5AE7"/>
    <w:rsid w:val="00FF60D4"/>
    <w:rsid w:val="00FF6158"/>
    <w:rsid w:val="00FF63E5"/>
    <w:rsid w:val="00FF64D7"/>
    <w:rsid w:val="00FF67A3"/>
    <w:rsid w:val="00FF6809"/>
    <w:rsid w:val="00FF6BC2"/>
    <w:rsid w:val="00FF6D77"/>
    <w:rsid w:val="00FF6EA4"/>
    <w:rsid w:val="00FF7368"/>
    <w:rsid w:val="00FF73FC"/>
    <w:rsid w:val="00FF7421"/>
    <w:rsid w:val="00FF7532"/>
    <w:rsid w:val="00FF754B"/>
    <w:rsid w:val="00FF76A1"/>
    <w:rsid w:val="00FF7902"/>
    <w:rsid w:val="00FF791C"/>
    <w:rsid w:val="00FF7967"/>
    <w:rsid w:val="00FF7E68"/>
    <w:rsid w:val="00FF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wrap-style:none">
      <v:stroke weight="0" endcap="round"/>
      <v:textbox style="mso-column-count:0;mso-column-margin:0" inset="0,0,0,0"/>
    </o:shapedefaults>
    <o:shapelayout v:ext="edit">
      <o:idmap v:ext="edit" data="2"/>
    </o:shapelayout>
  </w:shapeDefaults>
  <w:doNotEmbedSmartTags/>
  <w:decimalSymbol w:val="."/>
  <w:listSeparator w:val=","/>
  <w14:docId w14:val="49C04A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1" w:qFormat="1"/>
    <w:lsdException w:name="heading 3" w:uiPriority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464F59"/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8E10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locked/>
    <w:rsid w:val="003F3CFB"/>
    <w:pPr>
      <w:keepNext/>
      <w:tabs>
        <w:tab w:val="left" w:pos="-720"/>
        <w:tab w:val="left" w:pos="-180"/>
        <w:tab w:val="left" w:pos="-90"/>
      </w:tabs>
      <w:suppressAutoHyphens/>
      <w:spacing w:before="240" w:after="60"/>
      <w:jc w:val="both"/>
      <w:outlineLvl w:val="1"/>
    </w:pPr>
    <w:rPr>
      <w:rFonts w:ascii="Arial" w:hAnsi="Arial"/>
      <w:b/>
      <w:i/>
      <w:spacing w:val="-3"/>
      <w:szCs w:val="20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locked/>
    <w:rsid w:val="000F61D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725F1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locked/>
    <w:rsid w:val="00341D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676C5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3F3CFB"/>
    <w:rPr>
      <w:rFonts w:ascii="Arial" w:hAnsi="Arial"/>
      <w:b/>
      <w:i/>
      <w:spacing w:val="-3"/>
      <w:sz w:val="24"/>
    </w:rPr>
  </w:style>
  <w:style w:type="paragraph" w:customStyle="1" w:styleId="Body1">
    <w:name w:val="Body 1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List0">
    <w:name w:val="List 0"/>
    <w:basedOn w:val="ImportWordListStyleDefinition12"/>
    <w:semiHidden/>
    <w:pPr>
      <w:numPr>
        <w:numId w:val="1"/>
      </w:numPr>
      <w:tabs>
        <w:tab w:val="clear" w:pos="270"/>
        <w:tab w:val="num" w:pos="360"/>
      </w:tabs>
      <w:ind w:left="360"/>
    </w:pPr>
  </w:style>
  <w:style w:type="paragraph" w:customStyle="1" w:styleId="ImportWordListStyleDefinition12">
    <w:name w:val="Import Word List Style Definition 12"/>
    <w:pPr>
      <w:numPr>
        <w:numId w:val="2"/>
      </w:numPr>
      <w:tabs>
        <w:tab w:val="clear" w:pos="1530"/>
        <w:tab w:val="num" w:pos="360"/>
      </w:tabs>
      <w:ind w:left="360"/>
    </w:pPr>
  </w:style>
  <w:style w:type="paragraph" w:customStyle="1" w:styleId="ImportWordListStyleDefinition29">
    <w:name w:val="Import Word List Style Definition 29"/>
    <w:pPr>
      <w:numPr>
        <w:numId w:val="3"/>
      </w:numPr>
    </w:pPr>
  </w:style>
  <w:style w:type="paragraph" w:customStyle="1" w:styleId="List1">
    <w:name w:val="List 1"/>
    <w:basedOn w:val="ImportWordListStyleDefinition8"/>
    <w:semiHidden/>
    <w:pPr>
      <w:numPr>
        <w:numId w:val="4"/>
      </w:numPr>
    </w:pPr>
  </w:style>
  <w:style w:type="paragraph" w:customStyle="1" w:styleId="ImportWordListStyleDefinition8">
    <w:name w:val="Import Word List Style Definition 8"/>
    <w:pPr>
      <w:numPr>
        <w:numId w:val="5"/>
      </w:numPr>
    </w:pPr>
  </w:style>
  <w:style w:type="paragraph" w:customStyle="1" w:styleId="ImportWordListStyleDefinition32">
    <w:name w:val="Import Word List Style Definition 32"/>
    <w:pPr>
      <w:numPr>
        <w:numId w:val="6"/>
      </w:numPr>
    </w:pPr>
  </w:style>
  <w:style w:type="paragraph" w:customStyle="1" w:styleId="ImportWordListStyleDefinition30">
    <w:name w:val="Import Word List Style Definition 30"/>
    <w:pPr>
      <w:numPr>
        <w:numId w:val="7"/>
      </w:numPr>
    </w:pPr>
  </w:style>
  <w:style w:type="paragraph" w:customStyle="1" w:styleId="List21">
    <w:name w:val="List 21"/>
    <w:basedOn w:val="ImportWordListStyleDefinition17"/>
    <w:semiHidden/>
    <w:pPr>
      <w:numPr>
        <w:numId w:val="8"/>
      </w:numPr>
    </w:pPr>
  </w:style>
  <w:style w:type="paragraph" w:customStyle="1" w:styleId="ImportWordListStyleDefinition17">
    <w:name w:val="Import Word List Style Definition 17"/>
    <w:pPr>
      <w:numPr>
        <w:numId w:val="9"/>
      </w:numPr>
    </w:pPr>
  </w:style>
  <w:style w:type="paragraph" w:customStyle="1" w:styleId="ImportWordListStyleDefinition2">
    <w:name w:val="Import Word List Style Definition 2"/>
    <w:pPr>
      <w:numPr>
        <w:numId w:val="10"/>
      </w:numPr>
    </w:pPr>
  </w:style>
  <w:style w:type="character" w:styleId="Hyperlink">
    <w:name w:val="Hyperlink"/>
    <w:rPr>
      <w:color w:val="0000FF"/>
      <w:sz w:val="18"/>
      <w:u w:val="single" w:color="0000FF"/>
      <w:lang w:val="fr-FR"/>
    </w:rPr>
  </w:style>
  <w:style w:type="paragraph" w:styleId="BalloonText">
    <w:name w:val="Balloon Text"/>
    <w:basedOn w:val="Normal"/>
    <w:link w:val="BalloonTextChar"/>
    <w:locked/>
    <w:rsid w:val="009438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438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locked/>
    <w:rsid w:val="00917E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7EDF"/>
    <w:rPr>
      <w:sz w:val="24"/>
      <w:szCs w:val="24"/>
    </w:rPr>
  </w:style>
  <w:style w:type="paragraph" w:styleId="Footer">
    <w:name w:val="footer"/>
    <w:basedOn w:val="Normal"/>
    <w:link w:val="FooterChar"/>
    <w:uiPriority w:val="99"/>
    <w:locked/>
    <w:rsid w:val="00917E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7EDF"/>
    <w:rPr>
      <w:sz w:val="24"/>
      <w:szCs w:val="24"/>
    </w:rPr>
  </w:style>
  <w:style w:type="paragraph" w:customStyle="1" w:styleId="Normal1">
    <w:name w:val="Normal1"/>
    <w:rsid w:val="00F16662"/>
    <w:pPr>
      <w:spacing w:line="276" w:lineRule="auto"/>
    </w:pPr>
    <w:rPr>
      <w:rFonts w:ascii="Arial" w:eastAsia="Arial" w:hAnsi="Arial" w:cs="Arial"/>
      <w:color w:val="000000"/>
      <w:sz w:val="22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6831B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locked/>
    <w:rsid w:val="00011A6D"/>
    <w:pPr>
      <w:spacing w:before="100" w:beforeAutospacing="1" w:after="100" w:afterAutospacing="1"/>
    </w:pPr>
    <w:rPr>
      <w:rFonts w:eastAsiaTheme="minorHAnsi"/>
    </w:rPr>
  </w:style>
  <w:style w:type="paragraph" w:styleId="Title">
    <w:name w:val="Title"/>
    <w:basedOn w:val="Normal"/>
    <w:link w:val="TitleChar"/>
    <w:qFormat/>
    <w:locked/>
    <w:rsid w:val="006B461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6B4612"/>
    <w:rPr>
      <w:rFonts w:ascii="Arial" w:hAnsi="Arial" w:cs="Arial"/>
      <w:b/>
      <w:bCs/>
      <w:kern w:val="28"/>
      <w:sz w:val="32"/>
      <w:szCs w:val="32"/>
    </w:rPr>
  </w:style>
  <w:style w:type="character" w:styleId="Strong">
    <w:name w:val="Strong"/>
    <w:basedOn w:val="DefaultParagraphFont"/>
    <w:qFormat/>
    <w:locked/>
    <w:rsid w:val="006B4612"/>
    <w:rPr>
      <w:b/>
      <w:bCs/>
    </w:rPr>
  </w:style>
  <w:style w:type="paragraph" w:customStyle="1" w:styleId="Default">
    <w:name w:val="Default"/>
    <w:rsid w:val="00AB330A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uiPriority w:val="59"/>
    <w:locked/>
    <w:rsid w:val="002547DF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locked/>
    <w:rsid w:val="000B77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0B77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772C"/>
  </w:style>
  <w:style w:type="paragraph" w:styleId="CommentSubject">
    <w:name w:val="annotation subject"/>
    <w:basedOn w:val="CommentText"/>
    <w:next w:val="CommentText"/>
    <w:link w:val="CommentSubjectChar"/>
    <w:semiHidden/>
    <w:unhideWhenUsed/>
    <w:locked/>
    <w:rsid w:val="000B77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B772C"/>
    <w:rPr>
      <w:b/>
      <w:bCs/>
    </w:rPr>
  </w:style>
  <w:style w:type="character" w:customStyle="1" w:styleId="apple-converted-space">
    <w:name w:val="apple-converted-space"/>
    <w:basedOn w:val="DefaultParagraphFont"/>
    <w:rsid w:val="00BD5F20"/>
  </w:style>
  <w:style w:type="character" w:customStyle="1" w:styleId="aqj">
    <w:name w:val="aqj"/>
    <w:basedOn w:val="DefaultParagraphFont"/>
    <w:rsid w:val="00BD5F20"/>
  </w:style>
  <w:style w:type="paragraph" w:styleId="NoSpacing">
    <w:name w:val="No Spacing"/>
    <w:uiPriority w:val="1"/>
    <w:qFormat/>
    <w:rsid w:val="00BD5F20"/>
    <w:rPr>
      <w:rFonts w:eastAsia="Cambria"/>
      <w:sz w:val="24"/>
      <w:szCs w:val="24"/>
    </w:rPr>
  </w:style>
  <w:style w:type="paragraph" w:customStyle="1" w:styleId="TOUNormal">
    <w:name w:val="TOU_Normal"/>
    <w:basedOn w:val="Normal"/>
    <w:rsid w:val="00D724DD"/>
    <w:pPr>
      <w:spacing w:after="240"/>
    </w:pPr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8E10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leGrid1">
    <w:name w:val="Table Grid1"/>
    <w:basedOn w:val="TableNormal"/>
    <w:next w:val="TableGrid"/>
    <w:uiPriority w:val="59"/>
    <w:rsid w:val="00603509"/>
    <w:rPr>
      <w:rFonts w:eastAsiaTheme="minorHAnsi"/>
      <w:sz w:val="22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81EC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6845F9"/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PHeading">
    <w:name w:val="CMP Heading"/>
    <w:next w:val="BodyText"/>
    <w:qFormat/>
    <w:rsid w:val="004F0CD3"/>
    <w:rPr>
      <w:rFonts w:asciiTheme="minorHAnsi" w:eastAsia="Arial Unicode MS" w:hAnsiTheme="minorHAnsi"/>
      <w:b/>
      <w:color w:val="000000"/>
      <w:sz w:val="24"/>
      <w:u w:val="single" w:color="000000"/>
    </w:rPr>
  </w:style>
  <w:style w:type="paragraph" w:customStyle="1" w:styleId="CMPBody1">
    <w:name w:val="CMP Body 1"/>
    <w:qFormat/>
    <w:rsid w:val="00F14AB7"/>
    <w:rPr>
      <w:rFonts w:asciiTheme="minorHAnsi" w:eastAsia="Arial Unicode MS" w:hAnsiTheme="minorHAnsi"/>
      <w:color w:val="000000"/>
      <w:sz w:val="24"/>
      <w:u w:color="000000"/>
    </w:rPr>
  </w:style>
  <w:style w:type="paragraph" w:styleId="BodyText">
    <w:name w:val="Body Text"/>
    <w:basedOn w:val="Normal"/>
    <w:link w:val="BodyTextChar"/>
    <w:uiPriority w:val="1"/>
    <w:unhideWhenUsed/>
    <w:qFormat/>
    <w:locked/>
    <w:rsid w:val="003E44D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"/>
    <w:rsid w:val="003E44DE"/>
    <w:rPr>
      <w:sz w:val="24"/>
      <w:szCs w:val="24"/>
    </w:rPr>
  </w:style>
  <w:style w:type="paragraph" w:customStyle="1" w:styleId="CMPSub-heading">
    <w:name w:val="CMP Sub-heading"/>
    <w:basedOn w:val="CMPHeading"/>
    <w:next w:val="CMPBody1"/>
    <w:qFormat/>
    <w:rsid w:val="0068049C"/>
    <w:pPr>
      <w:spacing w:before="120" w:after="120"/>
    </w:pPr>
    <w:rPr>
      <w:u w:val="none"/>
    </w:rPr>
  </w:style>
  <w:style w:type="paragraph" w:customStyle="1" w:styleId="CMPSub-heading2">
    <w:name w:val="CMP Sub-heading 2"/>
    <w:qFormat/>
    <w:rsid w:val="0007358B"/>
    <w:pPr>
      <w:ind w:left="720"/>
    </w:pPr>
    <w:rPr>
      <w:rFonts w:asciiTheme="minorHAnsi" w:eastAsia="Arial Unicode MS" w:hAnsiTheme="minorHAnsi"/>
      <w:b/>
      <w:color w:val="000000"/>
      <w:sz w:val="24"/>
      <w:u w:val="single" w:color="000000"/>
    </w:rPr>
  </w:style>
  <w:style w:type="paragraph" w:customStyle="1" w:styleId="CMPResolutionbody">
    <w:name w:val="CMP Resolution body"/>
    <w:basedOn w:val="CMPSub-heading2"/>
    <w:qFormat/>
    <w:rsid w:val="005D5317"/>
    <w:pPr>
      <w:spacing w:after="120"/>
    </w:pPr>
    <w:rPr>
      <w:b w:val="0"/>
      <w:color w:val="000000" w:themeColor="text1"/>
      <w:u w:val="none"/>
    </w:rPr>
  </w:style>
  <w:style w:type="paragraph" w:customStyle="1" w:styleId="CMPTownReportsub-heading">
    <w:name w:val="CMP Town Report sub-heading"/>
    <w:basedOn w:val="Normal"/>
    <w:qFormat/>
    <w:rsid w:val="004F0CD3"/>
    <w:pPr>
      <w:spacing w:before="120"/>
      <w:ind w:left="720"/>
    </w:pPr>
    <w:rPr>
      <w:b/>
      <w:u w:val="single"/>
    </w:rPr>
  </w:style>
  <w:style w:type="paragraph" w:customStyle="1" w:styleId="CMPTownreportbody">
    <w:name w:val="CMP Town report body"/>
    <w:basedOn w:val="Normal"/>
    <w:qFormat/>
    <w:rsid w:val="004F0CD3"/>
    <w:pPr>
      <w:ind w:left="720"/>
    </w:pPr>
  </w:style>
  <w:style w:type="table" w:customStyle="1" w:styleId="TableGrid4">
    <w:name w:val="Table Grid4"/>
    <w:basedOn w:val="TableNormal"/>
    <w:next w:val="TableGrid"/>
    <w:uiPriority w:val="59"/>
    <w:rsid w:val="00AB6DD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PTownReportSub-subheading">
    <w:name w:val="CMP Town Report Sub-sub heading"/>
    <w:basedOn w:val="CMPTownReportsub-heading"/>
    <w:qFormat/>
    <w:rsid w:val="00567297"/>
    <w:pPr>
      <w:spacing w:before="0"/>
    </w:pPr>
    <w:rPr>
      <w:b w:val="0"/>
      <w:u w:val="none"/>
    </w:rPr>
  </w:style>
  <w:style w:type="table" w:customStyle="1" w:styleId="TableGrid5">
    <w:name w:val="Table Grid5"/>
    <w:basedOn w:val="TableNormal"/>
    <w:next w:val="TableGrid"/>
    <w:uiPriority w:val="59"/>
    <w:rsid w:val="00AF7D0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AF7D0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70684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semiHidden/>
    <w:unhideWhenUsed/>
    <w:locked/>
    <w:rsid w:val="00B14CD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B14CD7"/>
    <w:rPr>
      <w:sz w:val="24"/>
      <w:szCs w:val="24"/>
    </w:rPr>
  </w:style>
  <w:style w:type="table" w:customStyle="1" w:styleId="TableGrid8">
    <w:name w:val="Table Grid8"/>
    <w:basedOn w:val="TableNormal"/>
    <w:next w:val="TableGrid"/>
    <w:uiPriority w:val="59"/>
    <w:rsid w:val="00C73C3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59"/>
    <w:rsid w:val="00C73C3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DefaultParagraphFont"/>
    <w:rsid w:val="00FA6A1A"/>
  </w:style>
  <w:style w:type="table" w:customStyle="1" w:styleId="TableGrid10">
    <w:name w:val="Table Grid10"/>
    <w:basedOn w:val="TableNormal"/>
    <w:next w:val="TableGrid"/>
    <w:uiPriority w:val="59"/>
    <w:rsid w:val="00E62DB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1"/>
    <w:rsid w:val="000F61D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0F61D1"/>
  </w:style>
  <w:style w:type="paragraph" w:customStyle="1" w:styleId="TableParagraph">
    <w:name w:val="Table Paragraph"/>
    <w:basedOn w:val="Normal"/>
    <w:uiPriority w:val="1"/>
    <w:qFormat/>
    <w:rsid w:val="000F61D1"/>
    <w:pPr>
      <w:widowControl w:val="0"/>
    </w:pPr>
    <w:rPr>
      <w:rFonts w:ascii="Calibri" w:eastAsia="Calibri" w:hAnsi="Calibri"/>
      <w:sz w:val="22"/>
      <w:szCs w:val="22"/>
    </w:rPr>
  </w:style>
  <w:style w:type="character" w:customStyle="1" w:styleId="il">
    <w:name w:val="il"/>
    <w:basedOn w:val="DefaultParagraphFont"/>
    <w:rsid w:val="00FE2B12"/>
  </w:style>
  <w:style w:type="table" w:customStyle="1" w:styleId="TableGrid11">
    <w:name w:val="Table Grid11"/>
    <w:basedOn w:val="TableNormal"/>
    <w:next w:val="TableGrid"/>
    <w:uiPriority w:val="59"/>
    <w:rsid w:val="00AD6A2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59"/>
    <w:rsid w:val="00B3176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rsid w:val="00341D4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ResBodyComments">
    <w:name w:val="ResBody Comments"/>
    <w:basedOn w:val="Normal"/>
    <w:qFormat/>
    <w:rsid w:val="00CE2F5A"/>
    <w:pPr>
      <w:spacing w:before="120"/>
      <w:ind w:left="-360"/>
      <w:contextualSpacing/>
    </w:pPr>
    <w:rPr>
      <w:rFonts w:eastAsia="Calibri"/>
      <w:sz w:val="22"/>
      <w:szCs w:val="22"/>
    </w:rPr>
  </w:style>
  <w:style w:type="table" w:customStyle="1" w:styleId="TableGrid13">
    <w:name w:val="Table Grid13"/>
    <w:basedOn w:val="TableNormal"/>
    <w:next w:val="TableGrid"/>
    <w:uiPriority w:val="59"/>
    <w:rsid w:val="00A0731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E66D7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semiHidden/>
    <w:rsid w:val="00676C5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customStyle="1" w:styleId="m-963278191896454933gmail-cmpsub-heading">
    <w:name w:val="m_-963278191896454933gmail-cmpsub-heading"/>
    <w:basedOn w:val="Normal"/>
    <w:rsid w:val="003C5C22"/>
    <w:pPr>
      <w:spacing w:before="100" w:beforeAutospacing="1" w:after="100" w:afterAutospacing="1"/>
    </w:pPr>
  </w:style>
  <w:style w:type="paragraph" w:customStyle="1" w:styleId="m-963278191896454933gmail-cmpsub-heading2">
    <w:name w:val="m_-963278191896454933gmail-cmpsub-heading2"/>
    <w:basedOn w:val="Normal"/>
    <w:rsid w:val="003C5C22"/>
    <w:pPr>
      <w:spacing w:before="100" w:beforeAutospacing="1" w:after="100" w:afterAutospacing="1"/>
    </w:pPr>
  </w:style>
  <w:style w:type="paragraph" w:customStyle="1" w:styleId="m-963278191896454933gmail-cmpresolutionbody">
    <w:name w:val="m_-963278191896454933gmail-cmpresolutionbody"/>
    <w:basedOn w:val="Normal"/>
    <w:rsid w:val="003C5C22"/>
    <w:pPr>
      <w:spacing w:before="100" w:beforeAutospacing="1" w:after="100" w:afterAutospacing="1"/>
    </w:pPr>
  </w:style>
  <w:style w:type="character" w:customStyle="1" w:styleId="address-primary">
    <w:name w:val="address-primary"/>
    <w:basedOn w:val="DefaultParagraphFont"/>
    <w:rsid w:val="00D95C20"/>
  </w:style>
  <w:style w:type="character" w:customStyle="1" w:styleId="address-location">
    <w:name w:val="address-location"/>
    <w:basedOn w:val="DefaultParagraphFont"/>
    <w:rsid w:val="00D95C20"/>
  </w:style>
  <w:style w:type="paragraph" w:customStyle="1" w:styleId="CMPIoRBody">
    <w:name w:val="CMP IoR Body"/>
    <w:basedOn w:val="Normal"/>
    <w:qFormat/>
    <w:rsid w:val="00904FCD"/>
    <w:rPr>
      <w:rFonts w:cstheme="minorBidi"/>
      <w:sz w:val="22"/>
      <w:szCs w:val="22"/>
    </w:rPr>
  </w:style>
  <w:style w:type="character" w:customStyle="1" w:styleId="Heading4Char">
    <w:name w:val="Heading 4 Char"/>
    <w:basedOn w:val="DefaultParagraphFont"/>
    <w:link w:val="Heading4"/>
    <w:semiHidden/>
    <w:rsid w:val="00725F1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Revision">
    <w:name w:val="Revision"/>
    <w:hidden/>
    <w:uiPriority w:val="99"/>
    <w:semiHidden/>
    <w:rsid w:val="00D961A3"/>
    <w:rPr>
      <w:rFonts w:asciiTheme="minorHAnsi" w:hAnsiTheme="minorHAnsi"/>
      <w:sz w:val="24"/>
      <w:szCs w:val="24"/>
    </w:rPr>
  </w:style>
  <w:style w:type="table" w:customStyle="1" w:styleId="TableGrid15">
    <w:name w:val="Table Grid15"/>
    <w:basedOn w:val="TableNormal"/>
    <w:next w:val="TableGrid"/>
    <w:uiPriority w:val="59"/>
    <w:rsid w:val="002C1C9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6657061810328506634gmail-cmpresolutionbody">
    <w:name w:val="m_6657061810328506634gmail-cmpresolutionbody"/>
    <w:basedOn w:val="Normal"/>
    <w:rsid w:val="00962ED5"/>
    <w:pPr>
      <w:spacing w:before="100" w:beforeAutospacing="1" w:after="100" w:afterAutospacing="1"/>
    </w:pPr>
    <w:rPr>
      <w:rFonts w:ascii="Times New Roman" w:hAnsi="Times New Roman"/>
    </w:rPr>
  </w:style>
  <w:style w:type="table" w:customStyle="1" w:styleId="TableGrid16">
    <w:name w:val="Table Grid16"/>
    <w:basedOn w:val="TableNormal"/>
    <w:next w:val="TableGrid"/>
    <w:uiPriority w:val="59"/>
    <w:rsid w:val="002D5FE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2423956850107161445gmail-cmpiorbody">
    <w:name w:val="m_2423956850107161445gmail-cmpiorbody"/>
    <w:basedOn w:val="Normal"/>
    <w:rsid w:val="000A75B3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WPNormal">
    <w:name w:val="WP_Normal"/>
    <w:basedOn w:val="Normal"/>
    <w:rsid w:val="00CE001B"/>
    <w:rPr>
      <w:rFonts w:ascii="Monaco" w:hAnsi="Monaco"/>
      <w:noProof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4A182B"/>
    <w:rPr>
      <w:rFonts w:eastAsiaTheme="minorHAnsi" w:cstheme="minorBid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A182B"/>
    <w:rPr>
      <w:rFonts w:asciiTheme="minorHAnsi" w:eastAsiaTheme="minorHAnsi" w:hAnsiTheme="minorHAnsi" w:cstheme="minorBidi"/>
    </w:rPr>
  </w:style>
  <w:style w:type="character" w:styleId="EndnoteReference">
    <w:name w:val="endnote reference"/>
    <w:basedOn w:val="DefaultParagraphFont"/>
    <w:uiPriority w:val="99"/>
    <w:semiHidden/>
    <w:unhideWhenUsed/>
    <w:locked/>
    <w:rsid w:val="004A182B"/>
    <w:rPr>
      <w:vertAlign w:val="superscript"/>
    </w:rPr>
  </w:style>
  <w:style w:type="numbering" w:customStyle="1" w:styleId="NoList2">
    <w:name w:val="No List2"/>
    <w:next w:val="NoList"/>
    <w:uiPriority w:val="99"/>
    <w:semiHidden/>
    <w:unhideWhenUsed/>
    <w:rsid w:val="00E24F99"/>
  </w:style>
  <w:style w:type="table" w:customStyle="1" w:styleId="TableGrid17">
    <w:name w:val="Table Grid17"/>
    <w:basedOn w:val="TableNormal"/>
    <w:next w:val="TableGrid"/>
    <w:uiPriority w:val="59"/>
    <w:rsid w:val="000C70C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A72057"/>
    <w:pPr>
      <w:widowControl w:val="0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uiPriority w:val="99"/>
    <w:semiHidden/>
    <w:unhideWhenUsed/>
    <w:rsid w:val="005E165A"/>
  </w:style>
  <w:style w:type="table" w:customStyle="1" w:styleId="TableGrid19">
    <w:name w:val="Table Grid19"/>
    <w:basedOn w:val="TableNormal"/>
    <w:next w:val="TableGrid"/>
    <w:uiPriority w:val="59"/>
    <w:rsid w:val="006063B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59"/>
    <w:rsid w:val="002731F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71207B"/>
    <w:pPr>
      <w:widowControl w:val="0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uiPriority w:val="59"/>
    <w:rsid w:val="008540D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uiPriority w:val="59"/>
    <w:rsid w:val="00465D1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uiPriority w:val="59"/>
    <w:rsid w:val="0046729C"/>
    <w:pPr>
      <w:widowControl w:val="0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-SingleSpace0Indent">
    <w:name w:val="Body - Single Space 0 Indent"/>
    <w:basedOn w:val="Normal"/>
    <w:rsid w:val="00C77BE4"/>
    <w:pPr>
      <w:spacing w:after="240"/>
    </w:pPr>
    <w:rPr>
      <w:rFonts w:ascii="Times New Roman" w:hAnsi="Times New Roman"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1" w:qFormat="1"/>
    <w:lsdException w:name="heading 3" w:uiPriority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464F59"/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8E10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locked/>
    <w:rsid w:val="003F3CFB"/>
    <w:pPr>
      <w:keepNext/>
      <w:tabs>
        <w:tab w:val="left" w:pos="-720"/>
        <w:tab w:val="left" w:pos="-180"/>
        <w:tab w:val="left" w:pos="-90"/>
      </w:tabs>
      <w:suppressAutoHyphens/>
      <w:spacing w:before="240" w:after="60"/>
      <w:jc w:val="both"/>
      <w:outlineLvl w:val="1"/>
    </w:pPr>
    <w:rPr>
      <w:rFonts w:ascii="Arial" w:hAnsi="Arial"/>
      <w:b/>
      <w:i/>
      <w:spacing w:val="-3"/>
      <w:szCs w:val="20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locked/>
    <w:rsid w:val="000F61D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725F1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locked/>
    <w:rsid w:val="00341D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676C5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3F3CFB"/>
    <w:rPr>
      <w:rFonts w:ascii="Arial" w:hAnsi="Arial"/>
      <w:b/>
      <w:i/>
      <w:spacing w:val="-3"/>
      <w:sz w:val="24"/>
    </w:rPr>
  </w:style>
  <w:style w:type="paragraph" w:customStyle="1" w:styleId="Body1">
    <w:name w:val="Body 1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List0">
    <w:name w:val="List 0"/>
    <w:basedOn w:val="ImportWordListStyleDefinition12"/>
    <w:semiHidden/>
    <w:pPr>
      <w:numPr>
        <w:numId w:val="1"/>
      </w:numPr>
      <w:tabs>
        <w:tab w:val="clear" w:pos="270"/>
        <w:tab w:val="num" w:pos="360"/>
      </w:tabs>
      <w:ind w:left="360"/>
    </w:pPr>
  </w:style>
  <w:style w:type="paragraph" w:customStyle="1" w:styleId="ImportWordListStyleDefinition12">
    <w:name w:val="Import Word List Style Definition 12"/>
    <w:pPr>
      <w:numPr>
        <w:numId w:val="2"/>
      </w:numPr>
      <w:tabs>
        <w:tab w:val="clear" w:pos="1530"/>
        <w:tab w:val="num" w:pos="360"/>
      </w:tabs>
      <w:ind w:left="360"/>
    </w:pPr>
  </w:style>
  <w:style w:type="paragraph" w:customStyle="1" w:styleId="ImportWordListStyleDefinition29">
    <w:name w:val="Import Word List Style Definition 29"/>
    <w:pPr>
      <w:numPr>
        <w:numId w:val="3"/>
      </w:numPr>
    </w:pPr>
  </w:style>
  <w:style w:type="paragraph" w:customStyle="1" w:styleId="List1">
    <w:name w:val="List 1"/>
    <w:basedOn w:val="ImportWordListStyleDefinition8"/>
    <w:semiHidden/>
    <w:pPr>
      <w:numPr>
        <w:numId w:val="4"/>
      </w:numPr>
    </w:pPr>
  </w:style>
  <w:style w:type="paragraph" w:customStyle="1" w:styleId="ImportWordListStyleDefinition8">
    <w:name w:val="Import Word List Style Definition 8"/>
    <w:pPr>
      <w:numPr>
        <w:numId w:val="5"/>
      </w:numPr>
    </w:pPr>
  </w:style>
  <w:style w:type="paragraph" w:customStyle="1" w:styleId="ImportWordListStyleDefinition32">
    <w:name w:val="Import Word List Style Definition 32"/>
    <w:pPr>
      <w:numPr>
        <w:numId w:val="6"/>
      </w:numPr>
    </w:pPr>
  </w:style>
  <w:style w:type="paragraph" w:customStyle="1" w:styleId="ImportWordListStyleDefinition30">
    <w:name w:val="Import Word List Style Definition 30"/>
    <w:pPr>
      <w:numPr>
        <w:numId w:val="7"/>
      </w:numPr>
    </w:pPr>
  </w:style>
  <w:style w:type="paragraph" w:customStyle="1" w:styleId="List21">
    <w:name w:val="List 21"/>
    <w:basedOn w:val="ImportWordListStyleDefinition17"/>
    <w:semiHidden/>
    <w:pPr>
      <w:numPr>
        <w:numId w:val="8"/>
      </w:numPr>
    </w:pPr>
  </w:style>
  <w:style w:type="paragraph" w:customStyle="1" w:styleId="ImportWordListStyleDefinition17">
    <w:name w:val="Import Word List Style Definition 17"/>
    <w:pPr>
      <w:numPr>
        <w:numId w:val="9"/>
      </w:numPr>
    </w:pPr>
  </w:style>
  <w:style w:type="paragraph" w:customStyle="1" w:styleId="ImportWordListStyleDefinition2">
    <w:name w:val="Import Word List Style Definition 2"/>
    <w:pPr>
      <w:numPr>
        <w:numId w:val="10"/>
      </w:numPr>
    </w:pPr>
  </w:style>
  <w:style w:type="character" w:styleId="Hyperlink">
    <w:name w:val="Hyperlink"/>
    <w:rPr>
      <w:color w:val="0000FF"/>
      <w:sz w:val="18"/>
      <w:u w:val="single" w:color="0000FF"/>
      <w:lang w:val="fr-FR"/>
    </w:rPr>
  </w:style>
  <w:style w:type="paragraph" w:styleId="BalloonText">
    <w:name w:val="Balloon Text"/>
    <w:basedOn w:val="Normal"/>
    <w:link w:val="BalloonTextChar"/>
    <w:locked/>
    <w:rsid w:val="009438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438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locked/>
    <w:rsid w:val="00917E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7EDF"/>
    <w:rPr>
      <w:sz w:val="24"/>
      <w:szCs w:val="24"/>
    </w:rPr>
  </w:style>
  <w:style w:type="paragraph" w:styleId="Footer">
    <w:name w:val="footer"/>
    <w:basedOn w:val="Normal"/>
    <w:link w:val="FooterChar"/>
    <w:uiPriority w:val="99"/>
    <w:locked/>
    <w:rsid w:val="00917E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7EDF"/>
    <w:rPr>
      <w:sz w:val="24"/>
      <w:szCs w:val="24"/>
    </w:rPr>
  </w:style>
  <w:style w:type="paragraph" w:customStyle="1" w:styleId="Normal1">
    <w:name w:val="Normal1"/>
    <w:rsid w:val="00F16662"/>
    <w:pPr>
      <w:spacing w:line="276" w:lineRule="auto"/>
    </w:pPr>
    <w:rPr>
      <w:rFonts w:ascii="Arial" w:eastAsia="Arial" w:hAnsi="Arial" w:cs="Arial"/>
      <w:color w:val="000000"/>
      <w:sz w:val="22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6831B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locked/>
    <w:rsid w:val="00011A6D"/>
    <w:pPr>
      <w:spacing w:before="100" w:beforeAutospacing="1" w:after="100" w:afterAutospacing="1"/>
    </w:pPr>
    <w:rPr>
      <w:rFonts w:eastAsiaTheme="minorHAnsi"/>
    </w:rPr>
  </w:style>
  <w:style w:type="paragraph" w:styleId="Title">
    <w:name w:val="Title"/>
    <w:basedOn w:val="Normal"/>
    <w:link w:val="TitleChar"/>
    <w:qFormat/>
    <w:locked/>
    <w:rsid w:val="006B461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6B4612"/>
    <w:rPr>
      <w:rFonts w:ascii="Arial" w:hAnsi="Arial" w:cs="Arial"/>
      <w:b/>
      <w:bCs/>
      <w:kern w:val="28"/>
      <w:sz w:val="32"/>
      <w:szCs w:val="32"/>
    </w:rPr>
  </w:style>
  <w:style w:type="character" w:styleId="Strong">
    <w:name w:val="Strong"/>
    <w:basedOn w:val="DefaultParagraphFont"/>
    <w:qFormat/>
    <w:locked/>
    <w:rsid w:val="006B4612"/>
    <w:rPr>
      <w:b/>
      <w:bCs/>
    </w:rPr>
  </w:style>
  <w:style w:type="paragraph" w:customStyle="1" w:styleId="Default">
    <w:name w:val="Default"/>
    <w:rsid w:val="00AB330A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uiPriority w:val="59"/>
    <w:locked/>
    <w:rsid w:val="002547DF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locked/>
    <w:rsid w:val="000B77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0B77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772C"/>
  </w:style>
  <w:style w:type="paragraph" w:styleId="CommentSubject">
    <w:name w:val="annotation subject"/>
    <w:basedOn w:val="CommentText"/>
    <w:next w:val="CommentText"/>
    <w:link w:val="CommentSubjectChar"/>
    <w:semiHidden/>
    <w:unhideWhenUsed/>
    <w:locked/>
    <w:rsid w:val="000B77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B772C"/>
    <w:rPr>
      <w:b/>
      <w:bCs/>
    </w:rPr>
  </w:style>
  <w:style w:type="character" w:customStyle="1" w:styleId="apple-converted-space">
    <w:name w:val="apple-converted-space"/>
    <w:basedOn w:val="DefaultParagraphFont"/>
    <w:rsid w:val="00BD5F20"/>
  </w:style>
  <w:style w:type="character" w:customStyle="1" w:styleId="aqj">
    <w:name w:val="aqj"/>
    <w:basedOn w:val="DefaultParagraphFont"/>
    <w:rsid w:val="00BD5F20"/>
  </w:style>
  <w:style w:type="paragraph" w:styleId="NoSpacing">
    <w:name w:val="No Spacing"/>
    <w:uiPriority w:val="1"/>
    <w:qFormat/>
    <w:rsid w:val="00BD5F20"/>
    <w:rPr>
      <w:rFonts w:eastAsia="Cambria"/>
      <w:sz w:val="24"/>
      <w:szCs w:val="24"/>
    </w:rPr>
  </w:style>
  <w:style w:type="paragraph" w:customStyle="1" w:styleId="TOUNormal">
    <w:name w:val="TOU_Normal"/>
    <w:basedOn w:val="Normal"/>
    <w:rsid w:val="00D724DD"/>
    <w:pPr>
      <w:spacing w:after="240"/>
    </w:pPr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8E10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leGrid1">
    <w:name w:val="Table Grid1"/>
    <w:basedOn w:val="TableNormal"/>
    <w:next w:val="TableGrid"/>
    <w:uiPriority w:val="59"/>
    <w:rsid w:val="00603509"/>
    <w:rPr>
      <w:rFonts w:eastAsiaTheme="minorHAnsi"/>
      <w:sz w:val="22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81EC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6845F9"/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PHeading">
    <w:name w:val="CMP Heading"/>
    <w:next w:val="BodyText"/>
    <w:qFormat/>
    <w:rsid w:val="004F0CD3"/>
    <w:rPr>
      <w:rFonts w:asciiTheme="minorHAnsi" w:eastAsia="Arial Unicode MS" w:hAnsiTheme="minorHAnsi"/>
      <w:b/>
      <w:color w:val="000000"/>
      <w:sz w:val="24"/>
      <w:u w:val="single" w:color="000000"/>
    </w:rPr>
  </w:style>
  <w:style w:type="paragraph" w:customStyle="1" w:styleId="CMPBody1">
    <w:name w:val="CMP Body 1"/>
    <w:qFormat/>
    <w:rsid w:val="00F14AB7"/>
    <w:rPr>
      <w:rFonts w:asciiTheme="minorHAnsi" w:eastAsia="Arial Unicode MS" w:hAnsiTheme="minorHAnsi"/>
      <w:color w:val="000000"/>
      <w:sz w:val="24"/>
      <w:u w:color="000000"/>
    </w:rPr>
  </w:style>
  <w:style w:type="paragraph" w:styleId="BodyText">
    <w:name w:val="Body Text"/>
    <w:basedOn w:val="Normal"/>
    <w:link w:val="BodyTextChar"/>
    <w:uiPriority w:val="1"/>
    <w:unhideWhenUsed/>
    <w:qFormat/>
    <w:locked/>
    <w:rsid w:val="003E44D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"/>
    <w:rsid w:val="003E44DE"/>
    <w:rPr>
      <w:sz w:val="24"/>
      <w:szCs w:val="24"/>
    </w:rPr>
  </w:style>
  <w:style w:type="paragraph" w:customStyle="1" w:styleId="CMPSub-heading">
    <w:name w:val="CMP Sub-heading"/>
    <w:basedOn w:val="CMPHeading"/>
    <w:next w:val="CMPBody1"/>
    <w:qFormat/>
    <w:rsid w:val="0068049C"/>
    <w:pPr>
      <w:spacing w:before="120" w:after="120"/>
    </w:pPr>
    <w:rPr>
      <w:u w:val="none"/>
    </w:rPr>
  </w:style>
  <w:style w:type="paragraph" w:customStyle="1" w:styleId="CMPSub-heading2">
    <w:name w:val="CMP Sub-heading 2"/>
    <w:qFormat/>
    <w:rsid w:val="0007358B"/>
    <w:pPr>
      <w:ind w:left="720"/>
    </w:pPr>
    <w:rPr>
      <w:rFonts w:asciiTheme="minorHAnsi" w:eastAsia="Arial Unicode MS" w:hAnsiTheme="minorHAnsi"/>
      <w:b/>
      <w:color w:val="000000"/>
      <w:sz w:val="24"/>
      <w:u w:val="single" w:color="000000"/>
    </w:rPr>
  </w:style>
  <w:style w:type="paragraph" w:customStyle="1" w:styleId="CMPResolutionbody">
    <w:name w:val="CMP Resolution body"/>
    <w:basedOn w:val="CMPSub-heading2"/>
    <w:qFormat/>
    <w:rsid w:val="005D5317"/>
    <w:pPr>
      <w:spacing w:after="120"/>
    </w:pPr>
    <w:rPr>
      <w:b w:val="0"/>
      <w:color w:val="000000" w:themeColor="text1"/>
      <w:u w:val="none"/>
    </w:rPr>
  </w:style>
  <w:style w:type="paragraph" w:customStyle="1" w:styleId="CMPTownReportsub-heading">
    <w:name w:val="CMP Town Report sub-heading"/>
    <w:basedOn w:val="Normal"/>
    <w:qFormat/>
    <w:rsid w:val="004F0CD3"/>
    <w:pPr>
      <w:spacing w:before="120"/>
      <w:ind w:left="720"/>
    </w:pPr>
    <w:rPr>
      <w:b/>
      <w:u w:val="single"/>
    </w:rPr>
  </w:style>
  <w:style w:type="paragraph" w:customStyle="1" w:styleId="CMPTownreportbody">
    <w:name w:val="CMP Town report body"/>
    <w:basedOn w:val="Normal"/>
    <w:qFormat/>
    <w:rsid w:val="004F0CD3"/>
    <w:pPr>
      <w:ind w:left="720"/>
    </w:pPr>
  </w:style>
  <w:style w:type="table" w:customStyle="1" w:styleId="TableGrid4">
    <w:name w:val="Table Grid4"/>
    <w:basedOn w:val="TableNormal"/>
    <w:next w:val="TableGrid"/>
    <w:uiPriority w:val="59"/>
    <w:rsid w:val="00AB6DD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PTownReportSub-subheading">
    <w:name w:val="CMP Town Report Sub-sub heading"/>
    <w:basedOn w:val="CMPTownReportsub-heading"/>
    <w:qFormat/>
    <w:rsid w:val="00567297"/>
    <w:pPr>
      <w:spacing w:before="0"/>
    </w:pPr>
    <w:rPr>
      <w:b w:val="0"/>
      <w:u w:val="none"/>
    </w:rPr>
  </w:style>
  <w:style w:type="table" w:customStyle="1" w:styleId="TableGrid5">
    <w:name w:val="Table Grid5"/>
    <w:basedOn w:val="TableNormal"/>
    <w:next w:val="TableGrid"/>
    <w:uiPriority w:val="59"/>
    <w:rsid w:val="00AF7D0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AF7D0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70684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semiHidden/>
    <w:unhideWhenUsed/>
    <w:locked/>
    <w:rsid w:val="00B14CD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B14CD7"/>
    <w:rPr>
      <w:sz w:val="24"/>
      <w:szCs w:val="24"/>
    </w:rPr>
  </w:style>
  <w:style w:type="table" w:customStyle="1" w:styleId="TableGrid8">
    <w:name w:val="Table Grid8"/>
    <w:basedOn w:val="TableNormal"/>
    <w:next w:val="TableGrid"/>
    <w:uiPriority w:val="59"/>
    <w:rsid w:val="00C73C3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59"/>
    <w:rsid w:val="00C73C3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DefaultParagraphFont"/>
    <w:rsid w:val="00FA6A1A"/>
  </w:style>
  <w:style w:type="table" w:customStyle="1" w:styleId="TableGrid10">
    <w:name w:val="Table Grid10"/>
    <w:basedOn w:val="TableNormal"/>
    <w:next w:val="TableGrid"/>
    <w:uiPriority w:val="59"/>
    <w:rsid w:val="00E62DB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1"/>
    <w:rsid w:val="000F61D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0F61D1"/>
  </w:style>
  <w:style w:type="paragraph" w:customStyle="1" w:styleId="TableParagraph">
    <w:name w:val="Table Paragraph"/>
    <w:basedOn w:val="Normal"/>
    <w:uiPriority w:val="1"/>
    <w:qFormat/>
    <w:rsid w:val="000F61D1"/>
    <w:pPr>
      <w:widowControl w:val="0"/>
    </w:pPr>
    <w:rPr>
      <w:rFonts w:ascii="Calibri" w:eastAsia="Calibri" w:hAnsi="Calibri"/>
      <w:sz w:val="22"/>
      <w:szCs w:val="22"/>
    </w:rPr>
  </w:style>
  <w:style w:type="character" w:customStyle="1" w:styleId="il">
    <w:name w:val="il"/>
    <w:basedOn w:val="DefaultParagraphFont"/>
    <w:rsid w:val="00FE2B12"/>
  </w:style>
  <w:style w:type="table" w:customStyle="1" w:styleId="TableGrid11">
    <w:name w:val="Table Grid11"/>
    <w:basedOn w:val="TableNormal"/>
    <w:next w:val="TableGrid"/>
    <w:uiPriority w:val="59"/>
    <w:rsid w:val="00AD6A2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59"/>
    <w:rsid w:val="00B3176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rsid w:val="00341D4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ResBodyComments">
    <w:name w:val="ResBody Comments"/>
    <w:basedOn w:val="Normal"/>
    <w:qFormat/>
    <w:rsid w:val="00CE2F5A"/>
    <w:pPr>
      <w:spacing w:before="120"/>
      <w:ind w:left="-360"/>
      <w:contextualSpacing/>
    </w:pPr>
    <w:rPr>
      <w:rFonts w:eastAsia="Calibri"/>
      <w:sz w:val="22"/>
      <w:szCs w:val="22"/>
    </w:rPr>
  </w:style>
  <w:style w:type="table" w:customStyle="1" w:styleId="TableGrid13">
    <w:name w:val="Table Grid13"/>
    <w:basedOn w:val="TableNormal"/>
    <w:next w:val="TableGrid"/>
    <w:uiPriority w:val="59"/>
    <w:rsid w:val="00A0731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E66D7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semiHidden/>
    <w:rsid w:val="00676C5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customStyle="1" w:styleId="m-963278191896454933gmail-cmpsub-heading">
    <w:name w:val="m_-963278191896454933gmail-cmpsub-heading"/>
    <w:basedOn w:val="Normal"/>
    <w:rsid w:val="003C5C22"/>
    <w:pPr>
      <w:spacing w:before="100" w:beforeAutospacing="1" w:after="100" w:afterAutospacing="1"/>
    </w:pPr>
  </w:style>
  <w:style w:type="paragraph" w:customStyle="1" w:styleId="m-963278191896454933gmail-cmpsub-heading2">
    <w:name w:val="m_-963278191896454933gmail-cmpsub-heading2"/>
    <w:basedOn w:val="Normal"/>
    <w:rsid w:val="003C5C22"/>
    <w:pPr>
      <w:spacing w:before="100" w:beforeAutospacing="1" w:after="100" w:afterAutospacing="1"/>
    </w:pPr>
  </w:style>
  <w:style w:type="paragraph" w:customStyle="1" w:styleId="m-963278191896454933gmail-cmpresolutionbody">
    <w:name w:val="m_-963278191896454933gmail-cmpresolutionbody"/>
    <w:basedOn w:val="Normal"/>
    <w:rsid w:val="003C5C22"/>
    <w:pPr>
      <w:spacing w:before="100" w:beforeAutospacing="1" w:after="100" w:afterAutospacing="1"/>
    </w:pPr>
  </w:style>
  <w:style w:type="character" w:customStyle="1" w:styleId="address-primary">
    <w:name w:val="address-primary"/>
    <w:basedOn w:val="DefaultParagraphFont"/>
    <w:rsid w:val="00D95C20"/>
  </w:style>
  <w:style w:type="character" w:customStyle="1" w:styleId="address-location">
    <w:name w:val="address-location"/>
    <w:basedOn w:val="DefaultParagraphFont"/>
    <w:rsid w:val="00D95C20"/>
  </w:style>
  <w:style w:type="paragraph" w:customStyle="1" w:styleId="CMPIoRBody">
    <w:name w:val="CMP IoR Body"/>
    <w:basedOn w:val="Normal"/>
    <w:qFormat/>
    <w:rsid w:val="00904FCD"/>
    <w:rPr>
      <w:rFonts w:cstheme="minorBidi"/>
      <w:sz w:val="22"/>
      <w:szCs w:val="22"/>
    </w:rPr>
  </w:style>
  <w:style w:type="character" w:customStyle="1" w:styleId="Heading4Char">
    <w:name w:val="Heading 4 Char"/>
    <w:basedOn w:val="DefaultParagraphFont"/>
    <w:link w:val="Heading4"/>
    <w:semiHidden/>
    <w:rsid w:val="00725F1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Revision">
    <w:name w:val="Revision"/>
    <w:hidden/>
    <w:uiPriority w:val="99"/>
    <w:semiHidden/>
    <w:rsid w:val="00D961A3"/>
    <w:rPr>
      <w:rFonts w:asciiTheme="minorHAnsi" w:hAnsiTheme="minorHAnsi"/>
      <w:sz w:val="24"/>
      <w:szCs w:val="24"/>
    </w:rPr>
  </w:style>
  <w:style w:type="table" w:customStyle="1" w:styleId="TableGrid15">
    <w:name w:val="Table Grid15"/>
    <w:basedOn w:val="TableNormal"/>
    <w:next w:val="TableGrid"/>
    <w:uiPriority w:val="59"/>
    <w:rsid w:val="002C1C9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6657061810328506634gmail-cmpresolutionbody">
    <w:name w:val="m_6657061810328506634gmail-cmpresolutionbody"/>
    <w:basedOn w:val="Normal"/>
    <w:rsid w:val="00962ED5"/>
    <w:pPr>
      <w:spacing w:before="100" w:beforeAutospacing="1" w:after="100" w:afterAutospacing="1"/>
    </w:pPr>
    <w:rPr>
      <w:rFonts w:ascii="Times New Roman" w:hAnsi="Times New Roman"/>
    </w:rPr>
  </w:style>
  <w:style w:type="table" w:customStyle="1" w:styleId="TableGrid16">
    <w:name w:val="Table Grid16"/>
    <w:basedOn w:val="TableNormal"/>
    <w:next w:val="TableGrid"/>
    <w:uiPriority w:val="59"/>
    <w:rsid w:val="002D5FE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2423956850107161445gmail-cmpiorbody">
    <w:name w:val="m_2423956850107161445gmail-cmpiorbody"/>
    <w:basedOn w:val="Normal"/>
    <w:rsid w:val="000A75B3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WPNormal">
    <w:name w:val="WP_Normal"/>
    <w:basedOn w:val="Normal"/>
    <w:rsid w:val="00CE001B"/>
    <w:rPr>
      <w:rFonts w:ascii="Monaco" w:hAnsi="Monaco"/>
      <w:noProof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4A182B"/>
    <w:rPr>
      <w:rFonts w:eastAsiaTheme="minorHAnsi" w:cstheme="minorBid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A182B"/>
    <w:rPr>
      <w:rFonts w:asciiTheme="minorHAnsi" w:eastAsiaTheme="minorHAnsi" w:hAnsiTheme="minorHAnsi" w:cstheme="minorBidi"/>
    </w:rPr>
  </w:style>
  <w:style w:type="character" w:styleId="EndnoteReference">
    <w:name w:val="endnote reference"/>
    <w:basedOn w:val="DefaultParagraphFont"/>
    <w:uiPriority w:val="99"/>
    <w:semiHidden/>
    <w:unhideWhenUsed/>
    <w:locked/>
    <w:rsid w:val="004A182B"/>
    <w:rPr>
      <w:vertAlign w:val="superscript"/>
    </w:rPr>
  </w:style>
  <w:style w:type="numbering" w:customStyle="1" w:styleId="NoList2">
    <w:name w:val="No List2"/>
    <w:next w:val="NoList"/>
    <w:uiPriority w:val="99"/>
    <w:semiHidden/>
    <w:unhideWhenUsed/>
    <w:rsid w:val="00E24F99"/>
  </w:style>
  <w:style w:type="table" w:customStyle="1" w:styleId="TableGrid17">
    <w:name w:val="Table Grid17"/>
    <w:basedOn w:val="TableNormal"/>
    <w:next w:val="TableGrid"/>
    <w:uiPriority w:val="59"/>
    <w:rsid w:val="000C70C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A72057"/>
    <w:pPr>
      <w:widowControl w:val="0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uiPriority w:val="99"/>
    <w:semiHidden/>
    <w:unhideWhenUsed/>
    <w:rsid w:val="005E165A"/>
  </w:style>
  <w:style w:type="table" w:customStyle="1" w:styleId="TableGrid19">
    <w:name w:val="Table Grid19"/>
    <w:basedOn w:val="TableNormal"/>
    <w:next w:val="TableGrid"/>
    <w:uiPriority w:val="59"/>
    <w:rsid w:val="006063B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59"/>
    <w:rsid w:val="002731F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71207B"/>
    <w:pPr>
      <w:widowControl w:val="0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uiPriority w:val="59"/>
    <w:rsid w:val="008540D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uiPriority w:val="59"/>
    <w:rsid w:val="00465D1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uiPriority w:val="59"/>
    <w:rsid w:val="0046729C"/>
    <w:pPr>
      <w:widowControl w:val="0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-SingleSpace0Indent">
    <w:name w:val="Body - Single Space 0 Indent"/>
    <w:basedOn w:val="Normal"/>
    <w:rsid w:val="00C77BE4"/>
    <w:pPr>
      <w:spacing w:after="240"/>
    </w:pPr>
    <w:rPr>
      <w:rFonts w:ascii="Times New Roman" w:hAnsi="Times New Roman"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0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70798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69323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6635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2006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4196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33530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9881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1866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10968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2916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77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1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6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3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8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2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1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4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4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5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1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81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55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92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0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7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73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82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19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819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5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779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031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1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7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4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5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0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97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54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97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34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0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12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6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19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63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05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8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52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62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37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60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557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5605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13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57201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4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7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1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23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8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1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1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84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3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8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1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93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7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1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65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62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0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6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2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1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4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2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2725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70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42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31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6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8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85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1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2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8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9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05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6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64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082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831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673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472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33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338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466660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523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1712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4392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71084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22175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8857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37943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46116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09276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80808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848239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19196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73220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37775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59191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039135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80552044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814807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146047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547088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3610769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5489455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5973097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7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6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0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9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4303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8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60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1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7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34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21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20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0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9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3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21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47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60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507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216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441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475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943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438643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1737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0161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0250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8280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1414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23583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05672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24111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155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09601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041393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53784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10313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34190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91019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573052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5662354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09756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819335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583046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4159440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13964223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3197206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88561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3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header" Target="header3.xml"/><Relationship Id="rId10" Type="http://schemas.openxmlformats.org/officeDocument/2006/relationships/hyperlink" Target="file:///\\TOWN\Clerk\MINUTES\2014%20APPROVED%20MINUTES\ulysses.ny.us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D9E58D0-F0AD-4BAF-BD90-4A1EDAF78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390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2528</CharactersWithSpaces>
  <SharedDoc>false</SharedDoc>
  <HLinks>
    <vt:vector size="54" baseType="variant">
      <vt:variant>
        <vt:i4>655470</vt:i4>
      </vt:variant>
      <vt:variant>
        <vt:i4>24</vt:i4>
      </vt:variant>
      <vt:variant>
        <vt:i4>0</vt:i4>
      </vt:variant>
      <vt:variant>
        <vt:i4>5</vt:i4>
      </vt:variant>
      <vt:variant>
        <vt:lpwstr>mailto:rjcp019@yahoo.com</vt:lpwstr>
      </vt:variant>
      <vt:variant>
        <vt:lpwstr/>
      </vt:variant>
      <vt:variant>
        <vt:i4>5898352</vt:i4>
      </vt:variant>
      <vt:variant>
        <vt:i4>21</vt:i4>
      </vt:variant>
      <vt:variant>
        <vt:i4>0</vt:i4>
      </vt:variant>
      <vt:variant>
        <vt:i4>5</vt:i4>
      </vt:variant>
      <vt:variant>
        <vt:lpwstr>mailto:rls11@cornell.edu</vt:lpwstr>
      </vt:variant>
      <vt:variant>
        <vt:lpwstr/>
      </vt:variant>
      <vt:variant>
        <vt:i4>2621468</vt:i4>
      </vt:variant>
      <vt:variant>
        <vt:i4>18</vt:i4>
      </vt:variant>
      <vt:variant>
        <vt:i4>0</vt:i4>
      </vt:variant>
      <vt:variant>
        <vt:i4>5</vt:i4>
      </vt:variant>
      <vt:variant>
        <vt:lpwstr>mailto:briancutler1@gmail</vt:lpwstr>
      </vt:variant>
      <vt:variant>
        <vt:lpwstr/>
      </vt:variant>
      <vt:variant>
        <vt:i4>4128773</vt:i4>
      </vt:variant>
      <vt:variant>
        <vt:i4>15</vt:i4>
      </vt:variant>
      <vt:variant>
        <vt:i4>0</vt:i4>
      </vt:variant>
      <vt:variant>
        <vt:i4>5</vt:i4>
      </vt:variant>
      <vt:variant>
        <vt:lpwstr>mailto:sarahadams85@gmail.com</vt:lpwstr>
      </vt:variant>
      <vt:variant>
        <vt:lpwstr/>
      </vt:variant>
      <vt:variant>
        <vt:i4>1769518</vt:i4>
      </vt:variant>
      <vt:variant>
        <vt:i4>12</vt:i4>
      </vt:variant>
      <vt:variant>
        <vt:i4>0</vt:i4>
      </vt:variant>
      <vt:variant>
        <vt:i4>5</vt:i4>
      </vt:variant>
      <vt:variant>
        <vt:lpwstr>mailto:bwwfarmtoday@aol.com</vt:lpwstr>
      </vt:variant>
      <vt:variant>
        <vt:lpwstr/>
      </vt:variant>
      <vt:variant>
        <vt:i4>6553695</vt:i4>
      </vt:variant>
      <vt:variant>
        <vt:i4>9</vt:i4>
      </vt:variant>
      <vt:variant>
        <vt:i4>0</vt:i4>
      </vt:variant>
      <vt:variant>
        <vt:i4>5</vt:i4>
      </vt:variant>
      <vt:variant>
        <vt:lpwstr>mailto:hawksrod@gmail.com</vt:lpwstr>
      </vt:variant>
      <vt:variant>
        <vt:lpwstr/>
      </vt:variant>
      <vt:variant>
        <vt:i4>4325473</vt:i4>
      </vt:variant>
      <vt:variant>
        <vt:i4>6</vt:i4>
      </vt:variant>
      <vt:variant>
        <vt:i4>0</vt:i4>
      </vt:variant>
      <vt:variant>
        <vt:i4>5</vt:i4>
      </vt:variant>
      <vt:variant>
        <vt:lpwstr>mailto:aglasner@borgwarner.com</vt:lpwstr>
      </vt:variant>
      <vt:variant>
        <vt:lpwstr/>
      </vt:variant>
      <vt:variant>
        <vt:i4>7012438</vt:i4>
      </vt:variant>
      <vt:variant>
        <vt:i4>3</vt:i4>
      </vt:variant>
      <vt:variant>
        <vt:i4>0</vt:i4>
      </vt:variant>
      <vt:variant>
        <vt:i4>5</vt:i4>
      </vt:variant>
      <vt:variant>
        <vt:lpwstr>mailto:fawnsoda@yahoo.com</vt:lpwstr>
      </vt:variant>
      <vt:variant>
        <vt:lpwstr/>
      </vt:variant>
      <vt:variant>
        <vt:i4>7995474</vt:i4>
      </vt:variant>
      <vt:variant>
        <vt:i4>0</vt:i4>
      </vt:variant>
      <vt:variant>
        <vt:i4>0</vt:i4>
      </vt:variant>
      <vt:variant>
        <vt:i4>5</vt:i4>
      </vt:variant>
      <vt:variant>
        <vt:lpwstr>mailto:gtselek1@twcny.rr.com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2021-10-18T12:01:00Z</dcterms:created>
  <dcterms:modified xsi:type="dcterms:W3CDTF">2021-10-21T17:56:00Z</dcterms:modified>
</cp:coreProperties>
</file>