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46CFA111" w:rsidR="009438C3" w:rsidRDefault="00AD760B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Draft-not yet </w:t>
      </w:r>
      <w:proofErr w:type="gramStart"/>
      <w:r>
        <w:rPr>
          <w:rFonts w:eastAsiaTheme="minorHAnsi" w:cstheme="minorHAnsi"/>
          <w:b/>
          <w:i/>
          <w:color w:val="FF0000"/>
        </w:rPr>
        <w:t xml:space="preserve">approved  </w:t>
      </w:r>
      <w:r w:rsidR="009767E3">
        <w:rPr>
          <w:rFonts w:eastAsiaTheme="minorHAnsi" w:cstheme="minorHAnsi"/>
          <w:b/>
        </w:rPr>
        <w:t>SPECIAL</w:t>
      </w:r>
      <w:proofErr w:type="gramEnd"/>
      <w:r w:rsidR="009767E3">
        <w:rPr>
          <w:rFonts w:eastAsiaTheme="minorHAnsi" w:cstheme="minorHAnsi"/>
          <w:b/>
        </w:rPr>
        <w:t xml:space="preserve">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662E9AF" w14:textId="52667749" w:rsidR="009767E3" w:rsidRPr="009007DD" w:rsidRDefault="009767E3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2022 Budget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p w14:paraId="3125A07A" w14:textId="226E3124" w:rsidR="009438C3" w:rsidRPr="009007DD" w:rsidRDefault="00070FA2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Octob</w:t>
      </w:r>
      <w:r w:rsidR="00123DAA">
        <w:rPr>
          <w:rFonts w:eastAsiaTheme="minorHAnsi" w:cstheme="minorHAnsi"/>
        </w:rPr>
        <w:t>er 1</w:t>
      </w:r>
      <w:r w:rsidR="00F536E7">
        <w:rPr>
          <w:rFonts w:eastAsiaTheme="minorHAnsi" w:cstheme="minorHAnsi"/>
        </w:rPr>
        <w:t>8</w:t>
      </w:r>
      <w:r w:rsidR="008109B9">
        <w:rPr>
          <w:rFonts w:eastAsiaTheme="minorHAnsi" w:cstheme="minorHAnsi"/>
        </w:rPr>
        <w:t>,</w:t>
      </w:r>
      <w:r w:rsidR="009477F9">
        <w:rPr>
          <w:rFonts w:eastAsiaTheme="minorHAnsi" w:cstheme="minorHAnsi"/>
        </w:rPr>
        <w:t xml:space="preserve"> 2021</w:t>
      </w:r>
    </w:p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10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5DBB19C1" w:rsidR="00EC5D53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DD7EB95" w14:textId="43CF90B0" w:rsidR="00F53545" w:rsidRPr="009007DD" w:rsidRDefault="00F53545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4EBF111E" w14:textId="1A84EFDE" w:rsidR="00A605D7" w:rsidRPr="006710F0" w:rsidRDefault="006710F0" w:rsidP="0095205F">
      <w:pPr>
        <w:pStyle w:val="BodyText"/>
      </w:pPr>
      <w:r>
        <w:t xml:space="preserve">Ms. Zahler called the meeting to order at </w:t>
      </w:r>
      <w:r w:rsidR="009767E3">
        <w:t>8a</w:t>
      </w:r>
      <w:r>
        <w:t>m</w:t>
      </w:r>
      <w:r w:rsidR="0095205F">
        <w:t>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367AA3F3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19F0761A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8EF7F3D" w14:textId="4A60A663" w:rsidR="002258EB" w:rsidRPr="00513FDF" w:rsidRDefault="006E5804" w:rsidP="002258EB">
      <w:pPr>
        <w:widowControl w:val="0"/>
        <w:ind w:left="72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2"/>
        </w:rPr>
        <w:t>Board members</w:t>
      </w:r>
      <w:r w:rsidR="002258EB" w:rsidRPr="009007DD">
        <w:rPr>
          <w:rFonts w:ascii="Calibri" w:eastAsia="Calibri" w:hAnsi="Calibri"/>
        </w:rPr>
        <w:t>-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84176D">
        <w:rPr>
          <w:rFonts w:ascii="Calibri" w:eastAsia="Calibri" w:hAnsi="Calibri"/>
        </w:rPr>
        <w:t>Michael</w:t>
      </w:r>
      <w:r w:rsidR="002258EB" w:rsidRPr="0084176D">
        <w:rPr>
          <w:rFonts w:ascii="Calibri" w:eastAsia="Calibri" w:hAnsi="Calibri"/>
          <w:spacing w:val="-7"/>
        </w:rPr>
        <w:t xml:space="preserve"> </w:t>
      </w:r>
      <w:r w:rsidR="002258EB" w:rsidRPr="0084176D">
        <w:rPr>
          <w:rFonts w:ascii="Calibri" w:eastAsia="Calibri" w:hAnsi="Calibri"/>
          <w:spacing w:val="1"/>
        </w:rPr>
        <w:t>Boggs</w:t>
      </w:r>
      <w:r w:rsidR="0084176D">
        <w:rPr>
          <w:rFonts w:ascii="Calibri" w:eastAsia="Calibri" w:hAnsi="Calibri"/>
          <w:spacing w:val="1"/>
        </w:rPr>
        <w:t xml:space="preserve"> (at 8:36am)</w:t>
      </w:r>
      <w:r w:rsidR="002258EB" w:rsidRPr="0084176D">
        <w:rPr>
          <w:rFonts w:ascii="Calibri" w:eastAsia="Calibri" w:hAnsi="Calibri"/>
          <w:spacing w:val="1"/>
        </w:rPr>
        <w:t>,</w:t>
      </w:r>
      <w:r w:rsidR="002258EB" w:rsidRPr="009007DD">
        <w:rPr>
          <w:rFonts w:ascii="Calibri" w:eastAsia="Calibri" w:hAnsi="Calibri"/>
          <w:spacing w:val="1"/>
        </w:rPr>
        <w:t xml:space="preserve"> </w:t>
      </w:r>
      <w:r w:rsidR="002258EB" w:rsidRPr="009007DD">
        <w:rPr>
          <w:rFonts w:ascii="Calibri" w:eastAsia="Calibri" w:hAnsi="Calibri"/>
          <w:spacing w:val="-1"/>
        </w:rPr>
        <w:t xml:space="preserve">Katelin Olson, </w:t>
      </w:r>
      <w:r w:rsidR="002258EB" w:rsidRPr="00513FDF">
        <w:rPr>
          <w:rFonts w:ascii="Calibri" w:eastAsia="Calibri" w:hAnsi="Calibri"/>
          <w:spacing w:val="-1"/>
        </w:rPr>
        <w:t>Rich Goldman</w:t>
      </w:r>
      <w:r w:rsidR="00F73F4D">
        <w:rPr>
          <w:rFonts w:ascii="Calibri" w:eastAsia="Calibri" w:hAnsi="Calibri"/>
          <w:spacing w:val="-1"/>
        </w:rPr>
        <w:t>, Mary Bouchard</w:t>
      </w:r>
      <w:r w:rsidR="005338BE">
        <w:rPr>
          <w:rFonts w:ascii="Calibri" w:eastAsia="Calibri" w:hAnsi="Calibri"/>
          <w:spacing w:val="-1"/>
        </w:rPr>
        <w:t xml:space="preserve"> </w:t>
      </w:r>
    </w:p>
    <w:p w14:paraId="54F59209" w14:textId="3CF69FC5" w:rsidR="008109B9" w:rsidRDefault="00513FDF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Budget Officer</w:t>
      </w:r>
      <w:r w:rsidR="008109B9">
        <w:rPr>
          <w:rFonts w:ascii="Calibri" w:eastAsia="Calibri" w:hAnsi="Calibri"/>
          <w:spacing w:val="-1"/>
        </w:rPr>
        <w:t>- Michelle E. Wright</w:t>
      </w:r>
    </w:p>
    <w:p w14:paraId="56F11F0D" w14:textId="785FF356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14073277" w14:textId="74CB1EC7" w:rsidR="00F536E7" w:rsidRDefault="000000F2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Water District Operator- </w:t>
      </w:r>
      <w:r w:rsidR="00F536E7">
        <w:rPr>
          <w:rFonts w:ascii="Calibri" w:eastAsia="Calibri" w:hAnsi="Calibri"/>
          <w:spacing w:val="-1"/>
        </w:rPr>
        <w:t>Chris Stevenson</w:t>
      </w:r>
    </w:p>
    <w:p w14:paraId="3E43D183" w14:textId="34D24C23" w:rsidR="00F536E7" w:rsidRDefault="000000F2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Highway Superintendent- </w:t>
      </w:r>
      <w:r w:rsidR="00F536E7">
        <w:rPr>
          <w:rFonts w:ascii="Calibri" w:eastAsia="Calibri" w:hAnsi="Calibri"/>
          <w:spacing w:val="-1"/>
        </w:rPr>
        <w:t>Scott Stewart</w:t>
      </w:r>
    </w:p>
    <w:p w14:paraId="36AD6C3A" w14:textId="4A7E5347" w:rsidR="00513FDF" w:rsidRDefault="00123DAA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ab/>
      </w:r>
    </w:p>
    <w:p w14:paraId="3C600D6F" w14:textId="7B762E84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79246BB0" w14:textId="414D47E6" w:rsidR="00700A4E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  <w:r>
        <w:rPr>
          <w:rFonts w:ascii="Calibri" w:eastAsia="Calibri" w:hAnsi="Calibri"/>
          <w:i/>
          <w:iCs/>
          <w:spacing w:val="-1"/>
        </w:rPr>
        <w:t>(</w:t>
      </w:r>
      <w:proofErr w:type="gramStart"/>
      <w:r>
        <w:rPr>
          <w:rFonts w:ascii="Calibri" w:eastAsia="Calibri" w:hAnsi="Calibri"/>
          <w:i/>
          <w:iCs/>
          <w:spacing w:val="-1"/>
        </w:rPr>
        <w:t>none</w:t>
      </w:r>
      <w:proofErr w:type="gramEnd"/>
      <w:r>
        <w:rPr>
          <w:rFonts w:ascii="Calibri" w:eastAsia="Calibri" w:hAnsi="Calibri"/>
          <w:i/>
          <w:iCs/>
          <w:spacing w:val="-1"/>
        </w:rPr>
        <w:t>)</w:t>
      </w:r>
    </w:p>
    <w:p w14:paraId="4CCC278F" w14:textId="77777777" w:rsidR="009767E3" w:rsidRPr="009767E3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</w:p>
    <w:p w14:paraId="0E926D4D" w14:textId="27219A6A" w:rsidR="00A97A72" w:rsidRDefault="00A97A72" w:rsidP="00A97A72">
      <w:pPr>
        <w:pStyle w:val="CMPHeading"/>
      </w:pPr>
      <w:r>
        <w:t xml:space="preserve">WATER DISTRICT 3 </w:t>
      </w:r>
      <w:proofErr w:type="gramStart"/>
      <w:r>
        <w:t>BUDGET</w:t>
      </w:r>
      <w:proofErr w:type="gramEnd"/>
      <w:r>
        <w:t>:</w:t>
      </w:r>
    </w:p>
    <w:p w14:paraId="4F2D8CC7" w14:textId="779A9A3F" w:rsidR="00A97A72" w:rsidRDefault="003F47DD" w:rsidP="00535387">
      <w:pPr>
        <w:pStyle w:val="BodyText"/>
        <w:spacing w:after="0"/>
      </w:pPr>
      <w:r>
        <w:t>Ms. Wright gave brief overview of how this special district works and how the budget was created.</w:t>
      </w:r>
      <w:r w:rsidR="00535387">
        <w:t xml:space="preserve"> The following items were discussed:</w:t>
      </w:r>
    </w:p>
    <w:p w14:paraId="011C638B" w14:textId="7081C084" w:rsidR="00535387" w:rsidRDefault="00535387" w:rsidP="00535387">
      <w:pPr>
        <w:pStyle w:val="BodyText"/>
        <w:numPr>
          <w:ilvl w:val="0"/>
          <w:numId w:val="29"/>
        </w:numPr>
        <w:spacing w:after="0"/>
      </w:pPr>
      <w:r>
        <w:t>Water Purification</w:t>
      </w:r>
    </w:p>
    <w:p w14:paraId="18BCD0BA" w14:textId="31F19D0B" w:rsidR="00535387" w:rsidRDefault="00535387" w:rsidP="00535387">
      <w:pPr>
        <w:pStyle w:val="BodyText"/>
        <w:numPr>
          <w:ilvl w:val="0"/>
          <w:numId w:val="30"/>
        </w:numPr>
        <w:spacing w:after="0"/>
      </w:pPr>
      <w:r>
        <w:t>Custody transfer meter</w:t>
      </w:r>
    </w:p>
    <w:p w14:paraId="1D227714" w14:textId="620E87C6" w:rsidR="00535387" w:rsidRDefault="00535387" w:rsidP="00535387">
      <w:pPr>
        <w:pStyle w:val="BodyText"/>
        <w:numPr>
          <w:ilvl w:val="0"/>
          <w:numId w:val="30"/>
        </w:numPr>
        <w:spacing w:after="0"/>
      </w:pPr>
      <w:r>
        <w:t>Service contract for aerator</w:t>
      </w:r>
    </w:p>
    <w:p w14:paraId="00D56761" w14:textId="098643A6" w:rsidR="00A97A72" w:rsidRDefault="00535387" w:rsidP="00535387">
      <w:pPr>
        <w:pStyle w:val="ListParagraph"/>
        <w:numPr>
          <w:ilvl w:val="0"/>
          <w:numId w:val="31"/>
        </w:numPr>
      </w:pPr>
      <w:r w:rsidRPr="00535387">
        <w:t>Water Transport &amp; distribution</w:t>
      </w:r>
    </w:p>
    <w:p w14:paraId="7EDDF2F2" w14:textId="586E66FB" w:rsidR="00535387" w:rsidRDefault="00535387" w:rsidP="00535387">
      <w:pPr>
        <w:pStyle w:val="ListParagraph"/>
        <w:numPr>
          <w:ilvl w:val="1"/>
          <w:numId w:val="31"/>
        </w:numPr>
      </w:pPr>
      <w:r>
        <w:t>Meter replacements, hydrants</w:t>
      </w:r>
      <w:r w:rsidR="0005751E">
        <w:t>, other maintenance items</w:t>
      </w:r>
    </w:p>
    <w:p w14:paraId="1E719EF3" w14:textId="73760A51" w:rsidR="0005751E" w:rsidRDefault="0005751E" w:rsidP="00535387">
      <w:pPr>
        <w:pStyle w:val="ListParagraph"/>
        <w:numPr>
          <w:ilvl w:val="1"/>
          <w:numId w:val="31"/>
        </w:numPr>
      </w:pPr>
      <w:r>
        <w:t>Contingency line is new</w:t>
      </w:r>
    </w:p>
    <w:p w14:paraId="7CE7FF1C" w14:textId="59E1645E" w:rsidR="0005751E" w:rsidRDefault="0005751E" w:rsidP="00535387">
      <w:pPr>
        <w:pStyle w:val="ListParagraph"/>
        <w:numPr>
          <w:ilvl w:val="1"/>
          <w:numId w:val="31"/>
        </w:numPr>
      </w:pPr>
      <w:r>
        <w:t>2022 work plan for several new items</w:t>
      </w:r>
    </w:p>
    <w:p w14:paraId="36D462A2" w14:textId="0DEDDF6F" w:rsidR="00D94983" w:rsidRDefault="00D94983" w:rsidP="00D94983">
      <w:pPr>
        <w:pStyle w:val="ListParagraph"/>
        <w:numPr>
          <w:ilvl w:val="0"/>
          <w:numId w:val="31"/>
        </w:numPr>
      </w:pPr>
      <w:r>
        <w:t>Whether use of ARPA funds are appropriate in this fund (special district)</w:t>
      </w:r>
    </w:p>
    <w:p w14:paraId="79A164EF" w14:textId="2559F692" w:rsidR="00C44B4A" w:rsidRDefault="0013355C" w:rsidP="00C44B4A">
      <w:pPr>
        <w:pStyle w:val="ListParagraph"/>
        <w:numPr>
          <w:ilvl w:val="1"/>
          <w:numId w:val="31"/>
        </w:numPr>
      </w:pPr>
      <w:r>
        <w:t>Suggestion to borrow ARPA</w:t>
      </w:r>
      <w:r w:rsidR="00C44B4A">
        <w:t xml:space="preserve"> funds </w:t>
      </w:r>
      <w:r>
        <w:t xml:space="preserve">by </w:t>
      </w:r>
      <w:r w:rsidR="00C44B4A">
        <w:t>WD3 users</w:t>
      </w:r>
      <w:r>
        <w:t xml:space="preserve"> and paid back after debt service is pa</w:t>
      </w:r>
      <w:r w:rsidR="0040149D">
        <w:t xml:space="preserve">id </w:t>
      </w:r>
      <w:r>
        <w:t>off in 2024.</w:t>
      </w:r>
    </w:p>
    <w:p w14:paraId="075512E3" w14:textId="215A465A" w:rsidR="00BC4AB4" w:rsidRDefault="00BC4AB4" w:rsidP="00BC4AB4">
      <w:pPr>
        <w:pStyle w:val="ListParagraph"/>
        <w:numPr>
          <w:ilvl w:val="0"/>
          <w:numId w:val="31"/>
        </w:numPr>
      </w:pPr>
      <w:r>
        <w:t>Payment from Town of Ithaca for historical water loss- agreement to put it in reserves</w:t>
      </w:r>
    </w:p>
    <w:p w14:paraId="1F49A00C" w14:textId="3AA0A6B0" w:rsidR="00BC4AB4" w:rsidRDefault="00BC4AB4" w:rsidP="00BC4AB4">
      <w:pPr>
        <w:pStyle w:val="ListParagraph"/>
        <w:numPr>
          <w:ilvl w:val="0"/>
          <w:numId w:val="31"/>
        </w:numPr>
      </w:pPr>
      <w:r>
        <w:t>Formation of capital reserve</w:t>
      </w:r>
    </w:p>
    <w:p w14:paraId="40277CB0" w14:textId="0464E3D3" w:rsidR="001C5A9E" w:rsidRDefault="001C5A9E" w:rsidP="001C5A9E"/>
    <w:p w14:paraId="2D84C11D" w14:textId="2FB0F6E5" w:rsidR="001C5A9E" w:rsidRDefault="001C5A9E" w:rsidP="001C5A9E">
      <w:pPr>
        <w:pStyle w:val="CMPHeading"/>
      </w:pPr>
      <w:r>
        <w:t>A FUND:</w:t>
      </w:r>
    </w:p>
    <w:p w14:paraId="32FC75DA" w14:textId="435DC2BA" w:rsidR="001C5A9E" w:rsidRDefault="001C5A9E" w:rsidP="001C5A9E">
      <w:pPr>
        <w:pStyle w:val="BodyText"/>
        <w:numPr>
          <w:ilvl w:val="0"/>
          <w:numId w:val="32"/>
        </w:numPr>
        <w:spacing w:after="0"/>
      </w:pPr>
      <w:r>
        <w:t>Highway fund</w:t>
      </w:r>
    </w:p>
    <w:p w14:paraId="7F0422FF" w14:textId="656033A9" w:rsidR="001C5A9E" w:rsidRDefault="001C5A9E" w:rsidP="001C5A9E">
      <w:pPr>
        <w:pStyle w:val="BodyText"/>
        <w:numPr>
          <w:ilvl w:val="1"/>
          <w:numId w:val="32"/>
        </w:numPr>
        <w:spacing w:after="0"/>
      </w:pPr>
      <w:r>
        <w:t>Construction of a roof for the fuel tanks to preserve the life</w:t>
      </w:r>
    </w:p>
    <w:p w14:paraId="36AACA30" w14:textId="6D16695C" w:rsidR="00324428" w:rsidRPr="001C5A9E" w:rsidRDefault="00324428" w:rsidP="001C5A9E">
      <w:pPr>
        <w:pStyle w:val="BodyText"/>
        <w:numPr>
          <w:ilvl w:val="1"/>
          <w:numId w:val="32"/>
        </w:numPr>
        <w:spacing w:after="0"/>
      </w:pPr>
      <w:r>
        <w:lastRenderedPageBreak/>
        <w:t xml:space="preserve">Water </w:t>
      </w:r>
      <w:proofErr w:type="spellStart"/>
      <w:r>
        <w:t>amt</w:t>
      </w:r>
      <w:proofErr w:type="spellEnd"/>
      <w:r>
        <w:t xml:space="preserve"> in sub-budget from $300 to 1000</w:t>
      </w:r>
    </w:p>
    <w:p w14:paraId="4FFAC8BA" w14:textId="77777777" w:rsidR="00535387" w:rsidRDefault="00535387" w:rsidP="00535387"/>
    <w:p w14:paraId="019C2A96" w14:textId="77777777" w:rsidR="004D5FF3" w:rsidRPr="004D5FF3" w:rsidRDefault="004D5FF3" w:rsidP="004D5FF3">
      <w:pPr>
        <w:pStyle w:val="CMPHeading"/>
      </w:pPr>
      <w:r w:rsidRPr="004D5FF3">
        <w:t>APPROVAL OF SENECA STONE INVOICE FOR CHIPS FUNDING</w:t>
      </w:r>
    </w:p>
    <w:p w14:paraId="56F0B8C8" w14:textId="45416952" w:rsidR="00535387" w:rsidRPr="004D5FF3" w:rsidRDefault="00A40773" w:rsidP="006E509F">
      <w:pPr>
        <w:pStyle w:val="CMPSub-heading2"/>
      </w:pPr>
      <w:r w:rsidRPr="004D5FF3">
        <w:t xml:space="preserve">RESOLUTION </w:t>
      </w:r>
      <w:r w:rsidR="006E509F" w:rsidRPr="004D5FF3">
        <w:t>2021-187: APPROVAL OF SENECA STONE INVOICE FOR CHIPS FUNDING</w:t>
      </w:r>
    </w:p>
    <w:p w14:paraId="3DB8F620" w14:textId="05D0D036" w:rsidR="006E509F" w:rsidRPr="004D5FF3" w:rsidRDefault="004D5FF3" w:rsidP="006E509F">
      <w:pPr>
        <w:pStyle w:val="CMPResolutionbody"/>
      </w:pPr>
      <w:proofErr w:type="gramStart"/>
      <w:r>
        <w:t>Resolved that the Ulysses Town Board approve p</w:t>
      </w:r>
      <w:r w:rsidR="006E509F" w:rsidRPr="004D5FF3">
        <w:t xml:space="preserve">ayment of </w:t>
      </w:r>
      <w:r>
        <w:t xml:space="preserve">the </w:t>
      </w:r>
      <w:r w:rsidR="006E509F" w:rsidRPr="004D5FF3">
        <w:t>S</w:t>
      </w:r>
      <w:r>
        <w:t xml:space="preserve">eneca </w:t>
      </w:r>
      <w:r w:rsidR="006E509F" w:rsidRPr="004D5FF3">
        <w:t>S</w:t>
      </w:r>
      <w:r>
        <w:t>tone</w:t>
      </w:r>
      <w:r w:rsidR="006E509F" w:rsidRPr="004D5FF3">
        <w:t xml:space="preserve"> invoice</w:t>
      </w:r>
      <w:r>
        <w:t xml:space="preserve"> in the amount of $109,115.86.</w:t>
      </w:r>
      <w:proofErr w:type="gramEnd"/>
    </w:p>
    <w:p w14:paraId="0C552354" w14:textId="5709E3D2" w:rsidR="004D5FF3" w:rsidRPr="007A7E2C" w:rsidRDefault="004D5FF3" w:rsidP="004D5FF3">
      <w:pPr>
        <w:pStyle w:val="CMPResolutionbody"/>
        <w:rPr>
          <w:rFonts w:cstheme="minorHAnsi"/>
          <w:color w:val="auto"/>
          <w:szCs w:val="24"/>
        </w:rPr>
      </w:pPr>
      <w:r w:rsidRPr="007A7E2C">
        <w:rPr>
          <w:color w:val="auto"/>
        </w:rPr>
        <w:t xml:space="preserve">Moved: </w:t>
      </w:r>
      <w:r>
        <w:rPr>
          <w:color w:val="auto"/>
        </w:rPr>
        <w:t>Ms. Zahler</w:t>
      </w:r>
      <w:r w:rsidRPr="007A7E2C">
        <w:rPr>
          <w:color w:val="auto"/>
        </w:rPr>
        <w:tab/>
        <w:t xml:space="preserve">Seconded: </w:t>
      </w:r>
      <w:r>
        <w:rPr>
          <w:color w:val="auto"/>
        </w:rPr>
        <w:t>Mr. Goldman</w:t>
      </w:r>
    </w:p>
    <w:p w14:paraId="3939173F" w14:textId="77777777" w:rsidR="004D5FF3" w:rsidRPr="007A7E2C" w:rsidRDefault="004D5FF3" w:rsidP="004D5FF3">
      <w:pPr>
        <w:pStyle w:val="CMPResolutionbody"/>
        <w:spacing w:after="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Zahler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5E3D9B89" w14:textId="77777777" w:rsidR="004D5FF3" w:rsidRPr="007A7E2C" w:rsidRDefault="004D5FF3" w:rsidP="004D5FF3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Olson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7C84B3D4" w14:textId="77777777" w:rsidR="004D5FF3" w:rsidRPr="007A7E2C" w:rsidRDefault="004D5FF3" w:rsidP="004D5FF3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Boggs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09F3BCC9" w14:textId="77777777" w:rsidR="004D5FF3" w:rsidRPr="007A7E2C" w:rsidRDefault="004D5FF3" w:rsidP="004D5FF3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Goldman</w:t>
      </w:r>
      <w:r w:rsidRPr="007A7E2C">
        <w:rPr>
          <w:rFonts w:cstheme="minorHAnsi"/>
          <w:color w:val="auto"/>
          <w:szCs w:val="24"/>
        </w:rPr>
        <w:tab/>
        <w:t>aye</w:t>
      </w:r>
    </w:p>
    <w:p w14:paraId="669E2CBB" w14:textId="77777777" w:rsidR="004D5FF3" w:rsidRPr="007A7E2C" w:rsidRDefault="004D5FF3" w:rsidP="004D5FF3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Bouchard</w:t>
      </w:r>
      <w:r w:rsidRPr="007A7E2C">
        <w:rPr>
          <w:rFonts w:cstheme="minorHAnsi"/>
          <w:color w:val="auto"/>
          <w:szCs w:val="24"/>
        </w:rPr>
        <w:tab/>
        <w:t>aye</w:t>
      </w:r>
    </w:p>
    <w:p w14:paraId="5D26E73C" w14:textId="77777777" w:rsidR="004D5FF3" w:rsidRPr="007A7E2C" w:rsidRDefault="004D5FF3" w:rsidP="004D5FF3">
      <w:pPr>
        <w:pStyle w:val="CMPBody1"/>
        <w:ind w:left="720"/>
        <w:rPr>
          <w:rFonts w:cstheme="minorHAnsi"/>
          <w:color w:val="auto"/>
          <w:szCs w:val="24"/>
        </w:rPr>
      </w:pPr>
    </w:p>
    <w:p w14:paraId="3881D8D1" w14:textId="77777777" w:rsidR="004D5FF3" w:rsidRPr="007A7E2C" w:rsidRDefault="004D5FF3" w:rsidP="004D5FF3">
      <w:pPr>
        <w:pStyle w:val="CMPResolutionbody"/>
        <w:spacing w:after="0"/>
        <w:rPr>
          <w:color w:val="auto"/>
          <w:szCs w:val="24"/>
        </w:rPr>
      </w:pPr>
      <w:r w:rsidRPr="007A7E2C">
        <w:rPr>
          <w:color w:val="auto"/>
          <w:szCs w:val="24"/>
        </w:rPr>
        <w:t>Vote: 5-0</w:t>
      </w:r>
    </w:p>
    <w:p w14:paraId="6867929B" w14:textId="0F4741F0" w:rsidR="004D5FF3" w:rsidRPr="007A7E2C" w:rsidRDefault="004D5FF3" w:rsidP="004D5FF3">
      <w:pPr>
        <w:pStyle w:val="CMPResolutionbody"/>
        <w:rPr>
          <w:color w:val="auto"/>
          <w:szCs w:val="24"/>
        </w:rPr>
      </w:pPr>
      <w:r w:rsidRPr="007A7E2C">
        <w:rPr>
          <w:color w:val="auto"/>
          <w:szCs w:val="24"/>
        </w:rPr>
        <w:t>Date Adopted: 10/1</w:t>
      </w:r>
      <w:r>
        <w:rPr>
          <w:color w:val="auto"/>
          <w:szCs w:val="24"/>
        </w:rPr>
        <w:t>8</w:t>
      </w:r>
      <w:r w:rsidRPr="007A7E2C">
        <w:rPr>
          <w:color w:val="auto"/>
          <w:szCs w:val="24"/>
        </w:rPr>
        <w:t>/21</w:t>
      </w:r>
    </w:p>
    <w:p w14:paraId="203D396A" w14:textId="77777777" w:rsidR="006E509F" w:rsidRPr="00535387" w:rsidRDefault="006E509F" w:rsidP="00535387"/>
    <w:p w14:paraId="1698E87C" w14:textId="214A5027" w:rsidR="00535387" w:rsidRDefault="00A61FBD" w:rsidP="00A61FBD">
      <w:pPr>
        <w:pStyle w:val="CMPHeading"/>
      </w:pPr>
      <w:r>
        <w:t>RESERVE FUNDING:</w:t>
      </w:r>
    </w:p>
    <w:p w14:paraId="3AF1B7D1" w14:textId="631701ED" w:rsidR="00A61FBD" w:rsidRPr="00A61FBD" w:rsidRDefault="004D5FF3" w:rsidP="00A61FBD">
      <w:pPr>
        <w:pStyle w:val="BodyText"/>
      </w:pPr>
      <w:r>
        <w:t>The group d</w:t>
      </w:r>
      <w:r w:rsidR="00A61FBD">
        <w:t>iscuss</w:t>
      </w:r>
      <w:r>
        <w:t>ed looking at of the reserve funds tog</w:t>
      </w:r>
      <w:r w:rsidR="00A61FBD">
        <w:t>ether rather than in the context of each fund.</w:t>
      </w:r>
    </w:p>
    <w:p w14:paraId="353C2F62" w14:textId="2F8A1A49" w:rsidR="008A728D" w:rsidRDefault="008A728D" w:rsidP="008A728D">
      <w:pPr>
        <w:pStyle w:val="CMPHeading"/>
      </w:pPr>
      <w:r>
        <w:t>WATER DISTRICT 1:</w:t>
      </w:r>
    </w:p>
    <w:p w14:paraId="601F2069" w14:textId="12591329" w:rsidR="008A728D" w:rsidRDefault="00926F62" w:rsidP="00926F62">
      <w:pPr>
        <w:pStyle w:val="BodyText"/>
        <w:numPr>
          <w:ilvl w:val="0"/>
          <w:numId w:val="32"/>
        </w:numPr>
      </w:pPr>
      <w:r>
        <w:t>2022 projections do not include the proposed new facility</w:t>
      </w:r>
    </w:p>
    <w:p w14:paraId="217825D9" w14:textId="077D4179" w:rsidR="00926F62" w:rsidRDefault="00926F62" w:rsidP="00926F62">
      <w:pPr>
        <w:pStyle w:val="CMPHeading"/>
      </w:pPr>
      <w:r>
        <w:t>FIRE/EMS:</w:t>
      </w:r>
    </w:p>
    <w:p w14:paraId="6B456AF0" w14:textId="2E610101" w:rsidR="00926F62" w:rsidRPr="008A728D" w:rsidRDefault="005C133C" w:rsidP="00926F62">
      <w:pPr>
        <w:pStyle w:val="BodyText"/>
        <w:numPr>
          <w:ilvl w:val="0"/>
          <w:numId w:val="32"/>
        </w:numPr>
      </w:pPr>
      <w:r>
        <w:t>Discussion of fund balance use (reserves not allowed in this fund)</w:t>
      </w:r>
    </w:p>
    <w:p w14:paraId="2423898F" w14:textId="253AF02F" w:rsidR="001713BE" w:rsidRDefault="001713BE" w:rsidP="002A530A">
      <w:pPr>
        <w:pStyle w:val="CMPHeading"/>
      </w:pPr>
      <w:r>
        <w:t>PRIVILEGE OF THE FLOOR:</w:t>
      </w:r>
    </w:p>
    <w:p w14:paraId="3A8AB405" w14:textId="5B0929CF" w:rsidR="0039566F" w:rsidRPr="00555967" w:rsidRDefault="00555967" w:rsidP="00664753">
      <w:pPr>
        <w:pStyle w:val="CMPHeading"/>
        <w:rPr>
          <w:b w:val="0"/>
          <w:bCs/>
          <w:i/>
          <w:iCs/>
          <w:u w:val="none"/>
        </w:rPr>
      </w:pPr>
      <w:r>
        <w:rPr>
          <w:b w:val="0"/>
          <w:bCs/>
          <w:i/>
          <w:iCs/>
          <w:u w:val="none"/>
        </w:rPr>
        <w:t>(</w:t>
      </w:r>
      <w:proofErr w:type="gramStart"/>
      <w:r>
        <w:rPr>
          <w:b w:val="0"/>
          <w:bCs/>
          <w:i/>
          <w:iCs/>
          <w:u w:val="none"/>
        </w:rPr>
        <w:t>none</w:t>
      </w:r>
      <w:proofErr w:type="gramEnd"/>
      <w:r>
        <w:rPr>
          <w:b w:val="0"/>
          <w:bCs/>
          <w:i/>
          <w:iCs/>
          <w:u w:val="none"/>
        </w:rPr>
        <w:t>)</w:t>
      </w:r>
    </w:p>
    <w:p w14:paraId="4DAD020E" w14:textId="77777777" w:rsidR="00B87231" w:rsidRPr="00B87231" w:rsidRDefault="00B87231" w:rsidP="00F830B1">
      <w:pPr>
        <w:pStyle w:val="BodyText"/>
        <w:spacing w:after="0"/>
      </w:pPr>
    </w:p>
    <w:p w14:paraId="6AFB1138" w14:textId="4B9E4176" w:rsidR="00664753" w:rsidRDefault="00664753" w:rsidP="00664753">
      <w:pPr>
        <w:pStyle w:val="CMPHeading"/>
      </w:pPr>
      <w:r w:rsidRPr="00202A6E">
        <w:t>ADJOURN</w:t>
      </w:r>
    </w:p>
    <w:p w14:paraId="2FC9CC59" w14:textId="3459F876" w:rsidR="00285EFF" w:rsidRPr="00285EFF" w:rsidRDefault="00B812E6" w:rsidP="00285EFF">
      <w:pPr>
        <w:pStyle w:val="BodyText"/>
      </w:pPr>
      <w:r>
        <w:t xml:space="preserve">Mr. </w:t>
      </w:r>
      <w:r w:rsidR="004D5FF3">
        <w:t>G</w:t>
      </w:r>
      <w:r>
        <w:t>oldman moved to adjourn at 9:46am</w:t>
      </w:r>
      <w:r w:rsidR="00602D9C">
        <w:t>.</w:t>
      </w:r>
      <w:r>
        <w:t xml:space="preserve"> This was seconded by Ms. Bouchard and passed unanimously.</w:t>
      </w:r>
    </w:p>
    <w:p w14:paraId="7D646E07" w14:textId="77777777" w:rsidR="00913CBE" w:rsidRPr="009007DD" w:rsidRDefault="00913CBE">
      <w:pPr>
        <w:rPr>
          <w:rFonts w:cstheme="minorHAnsi"/>
        </w:rPr>
      </w:pPr>
    </w:p>
    <w:p w14:paraId="04D55F51" w14:textId="291A79C7" w:rsidR="008B3A6C" w:rsidRDefault="008B3A6C" w:rsidP="008B3A6C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08B64BAB" w14:textId="30C444CA" w:rsidR="007949C5" w:rsidRDefault="006D1550" w:rsidP="008B3A6C">
      <w:pPr>
        <w:rPr>
          <w:rFonts w:cstheme="minorHAnsi"/>
          <w:i/>
        </w:rPr>
      </w:pPr>
      <w:r>
        <w:rPr>
          <w:rFonts w:cstheme="minorHAnsi"/>
          <w:i/>
        </w:rPr>
        <w:t>10</w:t>
      </w:r>
      <w:r w:rsidR="009E726A">
        <w:rPr>
          <w:rFonts w:cstheme="minorHAnsi"/>
          <w:i/>
        </w:rPr>
        <w:t>/</w:t>
      </w:r>
      <w:r w:rsidR="004D5FF3">
        <w:rPr>
          <w:rFonts w:cstheme="minorHAnsi"/>
          <w:i/>
        </w:rPr>
        <w:t>21</w:t>
      </w:r>
      <w:bookmarkStart w:id="0" w:name="_GoBack"/>
      <w:bookmarkEnd w:id="0"/>
      <w:r w:rsidR="00270FF1">
        <w:rPr>
          <w:rFonts w:cstheme="minorHAnsi"/>
          <w:i/>
        </w:rPr>
        <w:t>/2</w:t>
      </w:r>
      <w:r w:rsidR="008B3A6C" w:rsidRPr="009007DD">
        <w:rPr>
          <w:rFonts w:cstheme="minorHAnsi"/>
          <w:i/>
        </w:rPr>
        <w:t>02</w:t>
      </w:r>
      <w:r w:rsidR="008B3A6C">
        <w:rPr>
          <w:rFonts w:cstheme="minorHAnsi"/>
          <w:i/>
        </w:rPr>
        <w:t>1</w:t>
      </w:r>
    </w:p>
    <w:p w14:paraId="697742AB" w14:textId="77777777" w:rsidR="007949C5" w:rsidRDefault="007949C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92A052A" w14:textId="7DC48150" w:rsidR="008B3A6C" w:rsidRDefault="007949C5" w:rsidP="007949C5">
      <w:pPr>
        <w:jc w:val="center"/>
        <w:rPr>
          <w:rFonts w:cstheme="minorHAnsi"/>
          <w:b/>
          <w:bCs/>
          <w:iCs/>
          <w:u w:val="single"/>
        </w:rPr>
      </w:pPr>
      <w:r w:rsidRPr="0049454A">
        <w:rPr>
          <w:rFonts w:cstheme="minorHAnsi"/>
          <w:b/>
          <w:bCs/>
          <w:iCs/>
          <w:u w:val="single"/>
        </w:rPr>
        <w:lastRenderedPageBreak/>
        <w:t>APPENDIX:</w:t>
      </w:r>
    </w:p>
    <w:p w14:paraId="1912C0F2" w14:textId="77777777" w:rsidR="000613B6" w:rsidRDefault="000613B6" w:rsidP="007949C5">
      <w:pPr>
        <w:jc w:val="center"/>
        <w:rPr>
          <w:rFonts w:cstheme="minorHAnsi"/>
          <w:b/>
          <w:bCs/>
          <w:iCs/>
          <w:u w:val="single"/>
        </w:rPr>
      </w:pPr>
    </w:p>
    <w:p w14:paraId="7F80B118" w14:textId="369D3871" w:rsidR="000613B6" w:rsidRPr="000613B6" w:rsidRDefault="000613B6" w:rsidP="000613B6">
      <w:pPr>
        <w:rPr>
          <w:rFonts w:cstheme="minorHAnsi"/>
          <w:bCs/>
          <w:iCs/>
        </w:rPr>
      </w:pPr>
      <w:r w:rsidRPr="000613B6">
        <w:rPr>
          <w:rFonts w:cstheme="minorHAnsi"/>
          <w:bCs/>
          <w:iCs/>
        </w:rPr>
        <w:t>00:45:50</w:t>
      </w:r>
      <w:r w:rsidRPr="000613B6">
        <w:rPr>
          <w:rFonts w:cstheme="minorHAnsi"/>
          <w:bCs/>
          <w:iCs/>
        </w:rPr>
        <w:tab/>
        <w:t>Michael Boggs:</w:t>
      </w:r>
      <w:r w:rsidRPr="000613B6">
        <w:rPr>
          <w:rFonts w:cstheme="minorHAnsi"/>
          <w:bCs/>
          <w:iCs/>
        </w:rPr>
        <w:tab/>
        <w:t>what page / account code are we on ?</w:t>
      </w:r>
    </w:p>
    <w:p w14:paraId="76A1E68D" w14:textId="77777777" w:rsidR="0049454A" w:rsidRPr="0049454A" w:rsidRDefault="0049454A" w:rsidP="007949C5">
      <w:pPr>
        <w:jc w:val="center"/>
        <w:rPr>
          <w:rFonts w:cstheme="minorHAnsi"/>
          <w:b/>
          <w:bCs/>
          <w:iCs/>
          <w:u w:val="single"/>
        </w:rPr>
      </w:pPr>
    </w:p>
    <w:p w14:paraId="2753B949" w14:textId="77777777" w:rsidR="007949C5" w:rsidRDefault="007949C5" w:rsidP="007949C5">
      <w:pPr>
        <w:jc w:val="center"/>
        <w:rPr>
          <w:rFonts w:cstheme="minorHAnsi"/>
          <w:i/>
        </w:rPr>
      </w:pPr>
    </w:p>
    <w:p w14:paraId="51F7E68E" w14:textId="77777777" w:rsidR="007949C5" w:rsidRPr="009007DD" w:rsidRDefault="007949C5" w:rsidP="007949C5">
      <w:pPr>
        <w:jc w:val="center"/>
        <w:rPr>
          <w:rFonts w:cstheme="minorHAnsi"/>
          <w:i/>
        </w:rPr>
      </w:pPr>
    </w:p>
    <w:p w14:paraId="63543674" w14:textId="77777777" w:rsidR="00B46A87" w:rsidRDefault="00B46A87">
      <w:pPr>
        <w:rPr>
          <w:rFonts w:cstheme="minorHAnsi"/>
          <w:b/>
          <w:u w:val="single"/>
        </w:rPr>
      </w:pPr>
    </w:p>
    <w:sectPr w:rsidR="00B46A87" w:rsidSect="00580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E070" w14:textId="77777777" w:rsidR="00AD14AF" w:rsidRDefault="00AD14AF">
      <w:r>
        <w:separator/>
      </w:r>
    </w:p>
  </w:endnote>
  <w:endnote w:type="continuationSeparator" w:id="0">
    <w:p w14:paraId="69696433" w14:textId="77777777" w:rsidR="00AD14AF" w:rsidRDefault="00AD14AF">
      <w:r>
        <w:continuationSeparator/>
      </w:r>
    </w:p>
    <w:p w14:paraId="0B35E4CD" w14:textId="77777777" w:rsidR="00AD14AF" w:rsidRDefault="00AD1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085E12" w:rsidRDefault="00085E12">
    <w:pPr>
      <w:pStyle w:val="Footer"/>
    </w:pPr>
  </w:p>
  <w:p w14:paraId="6BFF6E0E" w14:textId="77777777" w:rsidR="00085E12" w:rsidRDefault="00085E12"/>
  <w:p w14:paraId="61ABDA6A" w14:textId="77777777" w:rsidR="00085E12" w:rsidRDefault="00085E12"/>
  <w:p w14:paraId="36ABE8EF" w14:textId="77777777" w:rsidR="00085E12" w:rsidRDefault="00085E12"/>
  <w:p w14:paraId="44D639CE" w14:textId="77777777" w:rsidR="00085E12" w:rsidRDefault="00085E12"/>
  <w:p w14:paraId="3F52036A" w14:textId="77777777" w:rsidR="00085E12" w:rsidRDefault="00085E12"/>
  <w:p w14:paraId="222D3577" w14:textId="77777777" w:rsidR="00085E12" w:rsidRDefault="00085E12"/>
  <w:p w14:paraId="36627BC8" w14:textId="77777777" w:rsidR="00085E12" w:rsidRDefault="00085E12"/>
  <w:p w14:paraId="53698D38" w14:textId="77777777" w:rsidR="00085E12" w:rsidRDefault="00085E12"/>
  <w:p w14:paraId="48112C63" w14:textId="77777777" w:rsidR="00085E12" w:rsidRDefault="00085E12"/>
  <w:p w14:paraId="64C42283" w14:textId="77777777" w:rsidR="00085E12" w:rsidRDefault="00085E12"/>
  <w:p w14:paraId="680D3872" w14:textId="77777777" w:rsidR="00085E12" w:rsidRDefault="00085E12"/>
  <w:p w14:paraId="2BAF9FB5" w14:textId="77777777" w:rsidR="00085E12" w:rsidRDefault="0008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AFCB" w14:textId="77777777" w:rsidR="00085E12" w:rsidRDefault="00085E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F9DD" w14:textId="77777777" w:rsidR="00E931F6" w:rsidRDefault="00E9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EADB" w14:textId="77777777" w:rsidR="00AD14AF" w:rsidRDefault="00AD14AF">
      <w:r>
        <w:separator/>
      </w:r>
    </w:p>
  </w:footnote>
  <w:footnote w:type="continuationSeparator" w:id="0">
    <w:p w14:paraId="15B0E859" w14:textId="77777777" w:rsidR="00AD14AF" w:rsidRDefault="00AD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085E12" w:rsidRDefault="00085E12">
    <w:pPr>
      <w:pStyle w:val="Header"/>
    </w:pPr>
  </w:p>
  <w:p w14:paraId="12A5E9AA" w14:textId="77777777" w:rsidR="00085E12" w:rsidRDefault="00085E12"/>
  <w:p w14:paraId="01BFB3BE" w14:textId="77777777" w:rsidR="00085E12" w:rsidRDefault="00085E12"/>
  <w:p w14:paraId="2EB5E87D" w14:textId="77777777" w:rsidR="00085E12" w:rsidRDefault="00085E12"/>
  <w:p w14:paraId="388ACB6D" w14:textId="77777777" w:rsidR="00085E12" w:rsidRDefault="00085E12"/>
  <w:p w14:paraId="36BC7648" w14:textId="77777777" w:rsidR="00085E12" w:rsidRDefault="00085E12"/>
  <w:p w14:paraId="27BEAC62" w14:textId="77777777" w:rsidR="00085E12" w:rsidRDefault="00085E12"/>
  <w:p w14:paraId="01A55AF5" w14:textId="77777777" w:rsidR="00085E12" w:rsidRDefault="00085E12"/>
  <w:p w14:paraId="78101290" w14:textId="77777777" w:rsidR="00085E12" w:rsidRDefault="00085E12"/>
  <w:p w14:paraId="21F51C9C" w14:textId="77777777" w:rsidR="00085E12" w:rsidRDefault="00085E12"/>
  <w:p w14:paraId="6CAE5455" w14:textId="77777777" w:rsidR="00085E12" w:rsidRDefault="00085E12"/>
  <w:p w14:paraId="3336E368" w14:textId="77777777" w:rsidR="00085E12" w:rsidRDefault="00085E12"/>
  <w:p w14:paraId="601C95EA" w14:textId="77777777" w:rsidR="00085E12" w:rsidRDefault="00085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5B21" w14:textId="77777777" w:rsidR="00E931F6" w:rsidRDefault="00E93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2B47" w14:textId="77777777" w:rsidR="00E931F6" w:rsidRDefault="00E93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51F1528"/>
    <w:multiLevelType w:val="hybridMultilevel"/>
    <w:tmpl w:val="1E72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F4670"/>
    <w:multiLevelType w:val="hybridMultilevel"/>
    <w:tmpl w:val="101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8C3"/>
    <w:multiLevelType w:val="hybridMultilevel"/>
    <w:tmpl w:val="57FE3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AD2246"/>
    <w:multiLevelType w:val="hybridMultilevel"/>
    <w:tmpl w:val="239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16DD4"/>
    <w:multiLevelType w:val="hybridMultilevel"/>
    <w:tmpl w:val="D742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330350"/>
    <w:multiLevelType w:val="hybridMultilevel"/>
    <w:tmpl w:val="70FC0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E9F01C0"/>
    <w:multiLevelType w:val="hybridMultilevel"/>
    <w:tmpl w:val="A3B00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C732C9"/>
    <w:multiLevelType w:val="hybridMultilevel"/>
    <w:tmpl w:val="F5E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01199"/>
    <w:multiLevelType w:val="hybridMultilevel"/>
    <w:tmpl w:val="2448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4EA8"/>
    <w:multiLevelType w:val="hybridMultilevel"/>
    <w:tmpl w:val="78F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E1CE4"/>
    <w:multiLevelType w:val="hybridMultilevel"/>
    <w:tmpl w:val="14F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E3184"/>
    <w:multiLevelType w:val="hybridMultilevel"/>
    <w:tmpl w:val="940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32118"/>
    <w:multiLevelType w:val="hybridMultilevel"/>
    <w:tmpl w:val="965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725C1"/>
    <w:multiLevelType w:val="hybridMultilevel"/>
    <w:tmpl w:val="A0D0D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51F4D"/>
    <w:multiLevelType w:val="hybridMultilevel"/>
    <w:tmpl w:val="E43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F290A"/>
    <w:multiLevelType w:val="hybridMultilevel"/>
    <w:tmpl w:val="1D8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40A5D"/>
    <w:multiLevelType w:val="hybridMultilevel"/>
    <w:tmpl w:val="924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646FE"/>
    <w:multiLevelType w:val="hybridMultilevel"/>
    <w:tmpl w:val="85AC9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DF7C5B"/>
    <w:multiLevelType w:val="hybridMultilevel"/>
    <w:tmpl w:val="FFEC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391F28"/>
    <w:multiLevelType w:val="hybridMultilevel"/>
    <w:tmpl w:val="138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C3C23"/>
    <w:multiLevelType w:val="hybridMultilevel"/>
    <w:tmpl w:val="BC243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543BA4"/>
    <w:multiLevelType w:val="hybridMultilevel"/>
    <w:tmpl w:val="90EA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8"/>
  </w:num>
  <w:num w:numId="13">
    <w:abstractNumId w:val="19"/>
  </w:num>
  <w:num w:numId="14">
    <w:abstractNumId w:val="15"/>
  </w:num>
  <w:num w:numId="15">
    <w:abstractNumId w:val="11"/>
  </w:num>
  <w:num w:numId="16">
    <w:abstractNumId w:val="17"/>
  </w:num>
  <w:num w:numId="17">
    <w:abstractNumId w:val="25"/>
  </w:num>
  <w:num w:numId="18">
    <w:abstractNumId w:val="24"/>
  </w:num>
  <w:num w:numId="19">
    <w:abstractNumId w:val="20"/>
  </w:num>
  <w:num w:numId="20">
    <w:abstractNumId w:val="27"/>
  </w:num>
  <w:num w:numId="21">
    <w:abstractNumId w:val="13"/>
  </w:num>
  <w:num w:numId="22">
    <w:abstractNumId w:val="18"/>
  </w:num>
  <w:num w:numId="23">
    <w:abstractNumId w:val="12"/>
  </w:num>
  <w:num w:numId="24">
    <w:abstractNumId w:val="26"/>
  </w:num>
  <w:num w:numId="25">
    <w:abstractNumId w:val="29"/>
  </w:num>
  <w:num w:numId="26">
    <w:abstractNumId w:val="10"/>
  </w:num>
  <w:num w:numId="27">
    <w:abstractNumId w:val="21"/>
  </w:num>
  <w:num w:numId="28">
    <w:abstractNumId w:val="16"/>
  </w:num>
  <w:num w:numId="29">
    <w:abstractNumId w:val="22"/>
  </w:num>
  <w:num w:numId="30">
    <w:abstractNumId w:val="23"/>
  </w:num>
  <w:num w:numId="31">
    <w:abstractNumId w:val="30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02A"/>
    <w:rsid w:val="000000F2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4D8"/>
    <w:rsid w:val="000016D0"/>
    <w:rsid w:val="000016D7"/>
    <w:rsid w:val="000016E3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B1B"/>
    <w:rsid w:val="00006D85"/>
    <w:rsid w:val="0000700C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C53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C8F"/>
    <w:rsid w:val="00014D4C"/>
    <w:rsid w:val="00014F80"/>
    <w:rsid w:val="000150CE"/>
    <w:rsid w:val="00015266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8C4"/>
    <w:rsid w:val="0001691B"/>
    <w:rsid w:val="000169CC"/>
    <w:rsid w:val="00016A2B"/>
    <w:rsid w:val="00016F35"/>
    <w:rsid w:val="00016FBC"/>
    <w:rsid w:val="00017018"/>
    <w:rsid w:val="00017065"/>
    <w:rsid w:val="000171A7"/>
    <w:rsid w:val="000172DE"/>
    <w:rsid w:val="000174BC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776"/>
    <w:rsid w:val="0002186C"/>
    <w:rsid w:val="0002199E"/>
    <w:rsid w:val="00021ADB"/>
    <w:rsid w:val="00021B5C"/>
    <w:rsid w:val="00021BE3"/>
    <w:rsid w:val="00021CB2"/>
    <w:rsid w:val="00021F2C"/>
    <w:rsid w:val="000221CB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88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14E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DA8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7DC"/>
    <w:rsid w:val="00040AD1"/>
    <w:rsid w:val="00040DB3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2EA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618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2ED7"/>
    <w:rsid w:val="00053256"/>
    <w:rsid w:val="00053725"/>
    <w:rsid w:val="00053792"/>
    <w:rsid w:val="000537F4"/>
    <w:rsid w:val="00053AE2"/>
    <w:rsid w:val="00053DE9"/>
    <w:rsid w:val="00053FA2"/>
    <w:rsid w:val="00054062"/>
    <w:rsid w:val="000540BA"/>
    <w:rsid w:val="000543BA"/>
    <w:rsid w:val="000546D5"/>
    <w:rsid w:val="0005479E"/>
    <w:rsid w:val="0005485A"/>
    <w:rsid w:val="00054A7B"/>
    <w:rsid w:val="00054C3E"/>
    <w:rsid w:val="00054F04"/>
    <w:rsid w:val="000551D7"/>
    <w:rsid w:val="0005541D"/>
    <w:rsid w:val="00055612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5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086"/>
    <w:rsid w:val="000612D2"/>
    <w:rsid w:val="000613B6"/>
    <w:rsid w:val="0006154E"/>
    <w:rsid w:val="0006158A"/>
    <w:rsid w:val="00061850"/>
    <w:rsid w:val="0006187C"/>
    <w:rsid w:val="00061ACC"/>
    <w:rsid w:val="00061F83"/>
    <w:rsid w:val="00062014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6EB4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0FA2"/>
    <w:rsid w:val="0007161A"/>
    <w:rsid w:val="00071625"/>
    <w:rsid w:val="0007168D"/>
    <w:rsid w:val="000716CE"/>
    <w:rsid w:val="0007179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18D"/>
    <w:rsid w:val="00075203"/>
    <w:rsid w:val="00075423"/>
    <w:rsid w:val="000756B6"/>
    <w:rsid w:val="00075824"/>
    <w:rsid w:val="00075927"/>
    <w:rsid w:val="00075AC7"/>
    <w:rsid w:val="00075B64"/>
    <w:rsid w:val="00075D83"/>
    <w:rsid w:val="00075DAF"/>
    <w:rsid w:val="00075EC1"/>
    <w:rsid w:val="000761A8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498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A9A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12"/>
    <w:rsid w:val="00085ED7"/>
    <w:rsid w:val="000860A3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725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3FE7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01E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82A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AF3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3FF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6E1D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06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0A5"/>
    <w:rsid w:val="000B5195"/>
    <w:rsid w:val="000B52F5"/>
    <w:rsid w:val="000B52FF"/>
    <w:rsid w:val="000B5325"/>
    <w:rsid w:val="000B58B4"/>
    <w:rsid w:val="000B58BB"/>
    <w:rsid w:val="000B5C01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4E5"/>
    <w:rsid w:val="000B7586"/>
    <w:rsid w:val="000B7694"/>
    <w:rsid w:val="000B772C"/>
    <w:rsid w:val="000B7870"/>
    <w:rsid w:val="000B7907"/>
    <w:rsid w:val="000B793C"/>
    <w:rsid w:val="000B7B2E"/>
    <w:rsid w:val="000B7E6F"/>
    <w:rsid w:val="000C018D"/>
    <w:rsid w:val="000C028F"/>
    <w:rsid w:val="000C03C0"/>
    <w:rsid w:val="000C090F"/>
    <w:rsid w:val="000C0CE3"/>
    <w:rsid w:val="000C1055"/>
    <w:rsid w:val="000C1094"/>
    <w:rsid w:val="000C1161"/>
    <w:rsid w:val="000C16D0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40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564"/>
    <w:rsid w:val="000C57EC"/>
    <w:rsid w:val="000C5AF1"/>
    <w:rsid w:val="000C5C81"/>
    <w:rsid w:val="000C5CF0"/>
    <w:rsid w:val="000C5D08"/>
    <w:rsid w:val="000C5E1E"/>
    <w:rsid w:val="000C5EB9"/>
    <w:rsid w:val="000C5FB6"/>
    <w:rsid w:val="000C61C8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0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6E"/>
    <w:rsid w:val="000D52C1"/>
    <w:rsid w:val="000D52E8"/>
    <w:rsid w:val="000D53F8"/>
    <w:rsid w:val="000D5626"/>
    <w:rsid w:val="000D5804"/>
    <w:rsid w:val="000D597B"/>
    <w:rsid w:val="000D5A6D"/>
    <w:rsid w:val="000D5AA7"/>
    <w:rsid w:val="000D5EF5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3F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7DD"/>
    <w:rsid w:val="000E1AE2"/>
    <w:rsid w:val="000E1CBC"/>
    <w:rsid w:val="000E1E81"/>
    <w:rsid w:val="000E1FDF"/>
    <w:rsid w:val="000E2018"/>
    <w:rsid w:val="000E20C7"/>
    <w:rsid w:val="000E20D2"/>
    <w:rsid w:val="000E25FC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4D9B"/>
    <w:rsid w:val="000E4FCE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C44"/>
    <w:rsid w:val="000E7DDA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230"/>
    <w:rsid w:val="000F2268"/>
    <w:rsid w:val="000F29A0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AE5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2F96"/>
    <w:rsid w:val="00103258"/>
    <w:rsid w:val="00103271"/>
    <w:rsid w:val="0010374E"/>
    <w:rsid w:val="00103768"/>
    <w:rsid w:val="00103A93"/>
    <w:rsid w:val="00103BF5"/>
    <w:rsid w:val="00103C10"/>
    <w:rsid w:val="00103D5E"/>
    <w:rsid w:val="00103FAD"/>
    <w:rsid w:val="00104208"/>
    <w:rsid w:val="00104A2B"/>
    <w:rsid w:val="00104BE6"/>
    <w:rsid w:val="00104C03"/>
    <w:rsid w:val="00104E80"/>
    <w:rsid w:val="00104FA8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8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0C5"/>
    <w:rsid w:val="0011011C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3E9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47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5AF"/>
    <w:rsid w:val="00117883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02"/>
    <w:rsid w:val="00121FC7"/>
    <w:rsid w:val="0012227F"/>
    <w:rsid w:val="00122673"/>
    <w:rsid w:val="001227F7"/>
    <w:rsid w:val="001228A0"/>
    <w:rsid w:val="001229AB"/>
    <w:rsid w:val="00122A66"/>
    <w:rsid w:val="00122BA0"/>
    <w:rsid w:val="00123161"/>
    <w:rsid w:val="00123572"/>
    <w:rsid w:val="00123CB2"/>
    <w:rsid w:val="00123DAA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13F"/>
    <w:rsid w:val="00125291"/>
    <w:rsid w:val="0012553D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C6C"/>
    <w:rsid w:val="00131D79"/>
    <w:rsid w:val="00131F14"/>
    <w:rsid w:val="001323BD"/>
    <w:rsid w:val="001327BC"/>
    <w:rsid w:val="00132A99"/>
    <w:rsid w:val="00132CF2"/>
    <w:rsid w:val="0013304C"/>
    <w:rsid w:val="001334A3"/>
    <w:rsid w:val="0013355C"/>
    <w:rsid w:val="0013355E"/>
    <w:rsid w:val="00133577"/>
    <w:rsid w:val="0013359B"/>
    <w:rsid w:val="001337AE"/>
    <w:rsid w:val="00133CB4"/>
    <w:rsid w:val="00133D17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DB0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4A5"/>
    <w:rsid w:val="001435D7"/>
    <w:rsid w:val="001438BE"/>
    <w:rsid w:val="00143CAF"/>
    <w:rsid w:val="00143CE8"/>
    <w:rsid w:val="00143DB3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0F"/>
    <w:rsid w:val="00147E91"/>
    <w:rsid w:val="00150021"/>
    <w:rsid w:val="00150265"/>
    <w:rsid w:val="001502D6"/>
    <w:rsid w:val="00150615"/>
    <w:rsid w:val="00150645"/>
    <w:rsid w:val="00150882"/>
    <w:rsid w:val="00150894"/>
    <w:rsid w:val="00150986"/>
    <w:rsid w:val="00150D5E"/>
    <w:rsid w:val="00150EE7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0AF"/>
    <w:rsid w:val="001523B0"/>
    <w:rsid w:val="00152413"/>
    <w:rsid w:val="001524ED"/>
    <w:rsid w:val="001525D1"/>
    <w:rsid w:val="001525F6"/>
    <w:rsid w:val="00152657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4E4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4B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5B9"/>
    <w:rsid w:val="00162823"/>
    <w:rsid w:val="00162B02"/>
    <w:rsid w:val="00162D27"/>
    <w:rsid w:val="00162DD6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1B6"/>
    <w:rsid w:val="00164366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93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3BE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BD4"/>
    <w:rsid w:val="00172C1F"/>
    <w:rsid w:val="00172F0E"/>
    <w:rsid w:val="00172F16"/>
    <w:rsid w:val="00173290"/>
    <w:rsid w:val="0017337C"/>
    <w:rsid w:val="0017356C"/>
    <w:rsid w:val="00173842"/>
    <w:rsid w:val="00173924"/>
    <w:rsid w:val="00173B23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76F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4A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43B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0A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BD0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43"/>
    <w:rsid w:val="001902A2"/>
    <w:rsid w:val="00190316"/>
    <w:rsid w:val="00190329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015"/>
    <w:rsid w:val="00192815"/>
    <w:rsid w:val="00192908"/>
    <w:rsid w:val="00192B77"/>
    <w:rsid w:val="00192E6D"/>
    <w:rsid w:val="00193019"/>
    <w:rsid w:val="00193095"/>
    <w:rsid w:val="001935B8"/>
    <w:rsid w:val="001938B6"/>
    <w:rsid w:val="00193ABC"/>
    <w:rsid w:val="00193AC3"/>
    <w:rsid w:val="00193DD2"/>
    <w:rsid w:val="001941A4"/>
    <w:rsid w:val="00194B0E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C2C"/>
    <w:rsid w:val="001A4DCA"/>
    <w:rsid w:val="001A4E8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02B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7B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08"/>
    <w:rsid w:val="001B708B"/>
    <w:rsid w:val="001B71E1"/>
    <w:rsid w:val="001B720E"/>
    <w:rsid w:val="001B7238"/>
    <w:rsid w:val="001B7276"/>
    <w:rsid w:val="001B72CA"/>
    <w:rsid w:val="001B74D8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1F85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4956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9E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9E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791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CD5"/>
    <w:rsid w:val="001E1DD0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3CB9"/>
    <w:rsid w:val="001E49AB"/>
    <w:rsid w:val="001E4A2E"/>
    <w:rsid w:val="001E4A4F"/>
    <w:rsid w:val="001E4E3C"/>
    <w:rsid w:val="001E4ED6"/>
    <w:rsid w:val="001E519A"/>
    <w:rsid w:val="001E5471"/>
    <w:rsid w:val="001E6791"/>
    <w:rsid w:val="001E69D1"/>
    <w:rsid w:val="001E6A92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C63"/>
    <w:rsid w:val="001F1D29"/>
    <w:rsid w:val="001F1DB8"/>
    <w:rsid w:val="001F1DD2"/>
    <w:rsid w:val="001F1E2F"/>
    <w:rsid w:val="001F1FF6"/>
    <w:rsid w:val="001F216D"/>
    <w:rsid w:val="001F2240"/>
    <w:rsid w:val="001F2636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16"/>
    <w:rsid w:val="001F48E2"/>
    <w:rsid w:val="001F491F"/>
    <w:rsid w:val="001F497C"/>
    <w:rsid w:val="001F4981"/>
    <w:rsid w:val="001F4AA2"/>
    <w:rsid w:val="001F4BC8"/>
    <w:rsid w:val="001F5252"/>
    <w:rsid w:val="001F5527"/>
    <w:rsid w:val="001F55B1"/>
    <w:rsid w:val="001F57CF"/>
    <w:rsid w:val="001F582A"/>
    <w:rsid w:val="001F596A"/>
    <w:rsid w:val="001F5B9A"/>
    <w:rsid w:val="001F5CAC"/>
    <w:rsid w:val="001F5F15"/>
    <w:rsid w:val="001F6C45"/>
    <w:rsid w:val="001F6C98"/>
    <w:rsid w:val="001F704D"/>
    <w:rsid w:val="001F73C1"/>
    <w:rsid w:val="001F762F"/>
    <w:rsid w:val="001F7721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723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59E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664"/>
    <w:rsid w:val="00210735"/>
    <w:rsid w:val="00210806"/>
    <w:rsid w:val="00210825"/>
    <w:rsid w:val="00210F50"/>
    <w:rsid w:val="00210F8B"/>
    <w:rsid w:val="0021121D"/>
    <w:rsid w:val="00211258"/>
    <w:rsid w:val="002113A8"/>
    <w:rsid w:val="002113DA"/>
    <w:rsid w:val="0021142D"/>
    <w:rsid w:val="0021156D"/>
    <w:rsid w:val="00211825"/>
    <w:rsid w:val="00211B0E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E94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B45"/>
    <w:rsid w:val="00215BE4"/>
    <w:rsid w:val="00215C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222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82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8D8"/>
    <w:rsid w:val="00226B8C"/>
    <w:rsid w:val="00226E9B"/>
    <w:rsid w:val="002271A7"/>
    <w:rsid w:val="002276FE"/>
    <w:rsid w:val="00227EFB"/>
    <w:rsid w:val="0023023A"/>
    <w:rsid w:val="0023031B"/>
    <w:rsid w:val="00230733"/>
    <w:rsid w:val="00230B76"/>
    <w:rsid w:val="00230BE1"/>
    <w:rsid w:val="00230EBA"/>
    <w:rsid w:val="00231096"/>
    <w:rsid w:val="002310FA"/>
    <w:rsid w:val="00231138"/>
    <w:rsid w:val="00231458"/>
    <w:rsid w:val="002326CF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CE4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17A"/>
    <w:rsid w:val="0023617F"/>
    <w:rsid w:val="002365BF"/>
    <w:rsid w:val="0023661E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AF9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B0C"/>
    <w:rsid w:val="00243E21"/>
    <w:rsid w:val="00243E36"/>
    <w:rsid w:val="00243F15"/>
    <w:rsid w:val="002441B8"/>
    <w:rsid w:val="00244240"/>
    <w:rsid w:val="002444CB"/>
    <w:rsid w:val="0024477D"/>
    <w:rsid w:val="0024478C"/>
    <w:rsid w:val="0024486E"/>
    <w:rsid w:val="00244930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CA"/>
    <w:rsid w:val="002461D6"/>
    <w:rsid w:val="0024664D"/>
    <w:rsid w:val="00246802"/>
    <w:rsid w:val="00246A28"/>
    <w:rsid w:val="00246A9E"/>
    <w:rsid w:val="00246D7E"/>
    <w:rsid w:val="00246DC5"/>
    <w:rsid w:val="00246EDD"/>
    <w:rsid w:val="00246F73"/>
    <w:rsid w:val="002472D1"/>
    <w:rsid w:val="002472D8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B1E"/>
    <w:rsid w:val="00250CB4"/>
    <w:rsid w:val="00250D14"/>
    <w:rsid w:val="00250E41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1FFF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59"/>
    <w:rsid w:val="00252BCF"/>
    <w:rsid w:val="00252D44"/>
    <w:rsid w:val="00252DD8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E23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EBE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0FF1"/>
    <w:rsid w:val="002710D1"/>
    <w:rsid w:val="0027135B"/>
    <w:rsid w:val="00271452"/>
    <w:rsid w:val="002717C4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EFF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12"/>
    <w:rsid w:val="0029075E"/>
    <w:rsid w:val="002907C3"/>
    <w:rsid w:val="00290967"/>
    <w:rsid w:val="00290B5B"/>
    <w:rsid w:val="00290E4D"/>
    <w:rsid w:val="00290ED1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333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3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751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D66"/>
    <w:rsid w:val="002A4E8A"/>
    <w:rsid w:val="002A4F6F"/>
    <w:rsid w:val="002A4FA1"/>
    <w:rsid w:val="002A4FC6"/>
    <w:rsid w:val="002A52EF"/>
    <w:rsid w:val="002A530A"/>
    <w:rsid w:val="002A55B8"/>
    <w:rsid w:val="002A55C2"/>
    <w:rsid w:val="002A5695"/>
    <w:rsid w:val="002A59EE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809"/>
    <w:rsid w:val="002B0907"/>
    <w:rsid w:val="002B0E10"/>
    <w:rsid w:val="002B13A4"/>
    <w:rsid w:val="002B16B4"/>
    <w:rsid w:val="002B16E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532"/>
    <w:rsid w:val="002B37B6"/>
    <w:rsid w:val="002B38CC"/>
    <w:rsid w:val="002B3D1D"/>
    <w:rsid w:val="002B3D4D"/>
    <w:rsid w:val="002B3E12"/>
    <w:rsid w:val="002B3EDD"/>
    <w:rsid w:val="002B3FA1"/>
    <w:rsid w:val="002B44E2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68C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77"/>
    <w:rsid w:val="002C2D9E"/>
    <w:rsid w:val="002C2E05"/>
    <w:rsid w:val="002C2EB4"/>
    <w:rsid w:val="002C3129"/>
    <w:rsid w:val="002C315C"/>
    <w:rsid w:val="002C3438"/>
    <w:rsid w:val="002C361C"/>
    <w:rsid w:val="002C369C"/>
    <w:rsid w:val="002C36EF"/>
    <w:rsid w:val="002C38E3"/>
    <w:rsid w:val="002C3A4C"/>
    <w:rsid w:val="002C44B5"/>
    <w:rsid w:val="002C4580"/>
    <w:rsid w:val="002C458B"/>
    <w:rsid w:val="002C46F6"/>
    <w:rsid w:val="002C477A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C5"/>
    <w:rsid w:val="002C73F2"/>
    <w:rsid w:val="002C747C"/>
    <w:rsid w:val="002C7FD1"/>
    <w:rsid w:val="002D0705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3D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316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33B"/>
    <w:rsid w:val="002E2410"/>
    <w:rsid w:val="002E25F1"/>
    <w:rsid w:val="002E26B4"/>
    <w:rsid w:val="002E2AA2"/>
    <w:rsid w:val="002E2FAC"/>
    <w:rsid w:val="002E320B"/>
    <w:rsid w:val="002E3270"/>
    <w:rsid w:val="002E3353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4F9C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05"/>
    <w:rsid w:val="002F05D8"/>
    <w:rsid w:val="002F08C7"/>
    <w:rsid w:val="002F0ACB"/>
    <w:rsid w:val="002F0F6F"/>
    <w:rsid w:val="002F1641"/>
    <w:rsid w:val="002F18EC"/>
    <w:rsid w:val="002F198A"/>
    <w:rsid w:val="002F1AC1"/>
    <w:rsid w:val="002F1D30"/>
    <w:rsid w:val="002F2195"/>
    <w:rsid w:val="002F221C"/>
    <w:rsid w:val="002F2959"/>
    <w:rsid w:val="002F2C1C"/>
    <w:rsid w:val="002F2FC8"/>
    <w:rsid w:val="002F2FCA"/>
    <w:rsid w:val="002F32BB"/>
    <w:rsid w:val="002F3603"/>
    <w:rsid w:val="002F3A4D"/>
    <w:rsid w:val="002F3C1A"/>
    <w:rsid w:val="002F4272"/>
    <w:rsid w:val="002F447F"/>
    <w:rsid w:val="002F4503"/>
    <w:rsid w:val="002F4524"/>
    <w:rsid w:val="002F4688"/>
    <w:rsid w:val="002F46ED"/>
    <w:rsid w:val="002F4C5B"/>
    <w:rsid w:val="002F4E1D"/>
    <w:rsid w:val="002F4E4F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27C"/>
    <w:rsid w:val="002F7303"/>
    <w:rsid w:val="002F7394"/>
    <w:rsid w:val="002F7582"/>
    <w:rsid w:val="002F7625"/>
    <w:rsid w:val="002F76C6"/>
    <w:rsid w:val="002F77EA"/>
    <w:rsid w:val="002F7AB3"/>
    <w:rsid w:val="002F7C12"/>
    <w:rsid w:val="002F7CB4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8B4"/>
    <w:rsid w:val="00301C11"/>
    <w:rsid w:val="003021D0"/>
    <w:rsid w:val="00302281"/>
    <w:rsid w:val="00302296"/>
    <w:rsid w:val="00302359"/>
    <w:rsid w:val="0030247E"/>
    <w:rsid w:val="00302587"/>
    <w:rsid w:val="00302BF6"/>
    <w:rsid w:val="00302CB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412"/>
    <w:rsid w:val="00306697"/>
    <w:rsid w:val="0030677E"/>
    <w:rsid w:val="00306A16"/>
    <w:rsid w:val="00306B55"/>
    <w:rsid w:val="00306CB4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79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6FA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359"/>
    <w:rsid w:val="00315A5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6C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0EF"/>
    <w:rsid w:val="00324428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7CF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06D"/>
    <w:rsid w:val="00327128"/>
    <w:rsid w:val="00327287"/>
    <w:rsid w:val="003275A2"/>
    <w:rsid w:val="00327735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3E"/>
    <w:rsid w:val="0033364B"/>
    <w:rsid w:val="00333679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1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3A89"/>
    <w:rsid w:val="00343E3C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4"/>
    <w:rsid w:val="00352C66"/>
    <w:rsid w:val="00352E1C"/>
    <w:rsid w:val="00353B09"/>
    <w:rsid w:val="00353C68"/>
    <w:rsid w:val="00353D7B"/>
    <w:rsid w:val="003540AF"/>
    <w:rsid w:val="0035458A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1C8"/>
    <w:rsid w:val="003612E8"/>
    <w:rsid w:val="0036152C"/>
    <w:rsid w:val="003615C3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3EB7"/>
    <w:rsid w:val="00364293"/>
    <w:rsid w:val="003642D8"/>
    <w:rsid w:val="00364320"/>
    <w:rsid w:val="00364337"/>
    <w:rsid w:val="00364362"/>
    <w:rsid w:val="00364453"/>
    <w:rsid w:val="003644AC"/>
    <w:rsid w:val="003644E7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714"/>
    <w:rsid w:val="00367B95"/>
    <w:rsid w:val="00367C5F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1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88"/>
    <w:rsid w:val="003759C8"/>
    <w:rsid w:val="00375BB7"/>
    <w:rsid w:val="00375BF0"/>
    <w:rsid w:val="00375C55"/>
    <w:rsid w:val="00375DD1"/>
    <w:rsid w:val="00376168"/>
    <w:rsid w:val="003764F7"/>
    <w:rsid w:val="00376547"/>
    <w:rsid w:val="00376720"/>
    <w:rsid w:val="003768A1"/>
    <w:rsid w:val="003769EB"/>
    <w:rsid w:val="00376ADF"/>
    <w:rsid w:val="00376B7A"/>
    <w:rsid w:val="00376FA1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93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704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5D71"/>
    <w:rsid w:val="003869D4"/>
    <w:rsid w:val="00386A1A"/>
    <w:rsid w:val="00386A90"/>
    <w:rsid w:val="0038725C"/>
    <w:rsid w:val="003872A9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41"/>
    <w:rsid w:val="00391278"/>
    <w:rsid w:val="003912D8"/>
    <w:rsid w:val="00391A38"/>
    <w:rsid w:val="00391AA1"/>
    <w:rsid w:val="00391C52"/>
    <w:rsid w:val="00391D78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109"/>
    <w:rsid w:val="00394271"/>
    <w:rsid w:val="00394599"/>
    <w:rsid w:val="0039496A"/>
    <w:rsid w:val="00394980"/>
    <w:rsid w:val="00394D3C"/>
    <w:rsid w:val="00394D45"/>
    <w:rsid w:val="00394D6D"/>
    <w:rsid w:val="00394F61"/>
    <w:rsid w:val="003950EC"/>
    <w:rsid w:val="00395361"/>
    <w:rsid w:val="0039566F"/>
    <w:rsid w:val="00395CDE"/>
    <w:rsid w:val="00395D6E"/>
    <w:rsid w:val="00395DD6"/>
    <w:rsid w:val="00395E0B"/>
    <w:rsid w:val="00395EA0"/>
    <w:rsid w:val="00396159"/>
    <w:rsid w:val="003962B6"/>
    <w:rsid w:val="003963BB"/>
    <w:rsid w:val="00396404"/>
    <w:rsid w:val="00396709"/>
    <w:rsid w:val="00396754"/>
    <w:rsid w:val="00396AB2"/>
    <w:rsid w:val="00397157"/>
    <w:rsid w:val="00397261"/>
    <w:rsid w:val="00397309"/>
    <w:rsid w:val="003973CB"/>
    <w:rsid w:val="0039745F"/>
    <w:rsid w:val="0039763A"/>
    <w:rsid w:val="00397862"/>
    <w:rsid w:val="00397903"/>
    <w:rsid w:val="00397A5A"/>
    <w:rsid w:val="00397C2B"/>
    <w:rsid w:val="00397DE3"/>
    <w:rsid w:val="00397DEE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A66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0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6F5D"/>
    <w:rsid w:val="003A7029"/>
    <w:rsid w:val="003A738A"/>
    <w:rsid w:val="003A780A"/>
    <w:rsid w:val="003A7992"/>
    <w:rsid w:val="003A7A7D"/>
    <w:rsid w:val="003A7BA6"/>
    <w:rsid w:val="003A7D1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460"/>
    <w:rsid w:val="003B29AF"/>
    <w:rsid w:val="003B2CC7"/>
    <w:rsid w:val="003B2D82"/>
    <w:rsid w:val="003B2E5F"/>
    <w:rsid w:val="003B30F0"/>
    <w:rsid w:val="003B345E"/>
    <w:rsid w:val="003B3DE3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C19"/>
    <w:rsid w:val="003B4D14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A1E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AC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CAC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4E8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3FBE"/>
    <w:rsid w:val="003D4232"/>
    <w:rsid w:val="003D439D"/>
    <w:rsid w:val="003D481A"/>
    <w:rsid w:val="003D4A25"/>
    <w:rsid w:val="003D5042"/>
    <w:rsid w:val="003D57DE"/>
    <w:rsid w:val="003D5941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8A8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1E6"/>
    <w:rsid w:val="003E6338"/>
    <w:rsid w:val="003E6514"/>
    <w:rsid w:val="003E65BC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8D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7DD"/>
    <w:rsid w:val="003F492C"/>
    <w:rsid w:val="003F4A76"/>
    <w:rsid w:val="003F5180"/>
    <w:rsid w:val="003F5244"/>
    <w:rsid w:val="003F539B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11D"/>
    <w:rsid w:val="003F748D"/>
    <w:rsid w:val="003F752D"/>
    <w:rsid w:val="003F7784"/>
    <w:rsid w:val="003F7C17"/>
    <w:rsid w:val="0040020C"/>
    <w:rsid w:val="004009A3"/>
    <w:rsid w:val="00400DCA"/>
    <w:rsid w:val="00400F53"/>
    <w:rsid w:val="0040149D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D29"/>
    <w:rsid w:val="00404F02"/>
    <w:rsid w:val="00405583"/>
    <w:rsid w:val="004056C2"/>
    <w:rsid w:val="0040574C"/>
    <w:rsid w:val="004057F0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6D67"/>
    <w:rsid w:val="0040710D"/>
    <w:rsid w:val="004075B9"/>
    <w:rsid w:val="004079C5"/>
    <w:rsid w:val="00407FC0"/>
    <w:rsid w:val="00410546"/>
    <w:rsid w:val="00410741"/>
    <w:rsid w:val="00410B7B"/>
    <w:rsid w:val="00410EC8"/>
    <w:rsid w:val="00410F68"/>
    <w:rsid w:val="0041118B"/>
    <w:rsid w:val="004111C0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249"/>
    <w:rsid w:val="00414687"/>
    <w:rsid w:val="00414BA8"/>
    <w:rsid w:val="00414CD7"/>
    <w:rsid w:val="00414DF8"/>
    <w:rsid w:val="00414F9A"/>
    <w:rsid w:val="004151F2"/>
    <w:rsid w:val="00415317"/>
    <w:rsid w:val="00415388"/>
    <w:rsid w:val="00415479"/>
    <w:rsid w:val="004158EF"/>
    <w:rsid w:val="004159D6"/>
    <w:rsid w:val="004159DB"/>
    <w:rsid w:val="00415A38"/>
    <w:rsid w:val="0041649D"/>
    <w:rsid w:val="00416618"/>
    <w:rsid w:val="00416A53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1F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4C0"/>
    <w:rsid w:val="0042787D"/>
    <w:rsid w:val="004279BE"/>
    <w:rsid w:val="00427B0F"/>
    <w:rsid w:val="00427D8C"/>
    <w:rsid w:val="0043052A"/>
    <w:rsid w:val="00430612"/>
    <w:rsid w:val="004307BD"/>
    <w:rsid w:val="0043098A"/>
    <w:rsid w:val="00430C43"/>
    <w:rsid w:val="00430C89"/>
    <w:rsid w:val="00431034"/>
    <w:rsid w:val="004310EC"/>
    <w:rsid w:val="004311E3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D17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9C9"/>
    <w:rsid w:val="00445EBD"/>
    <w:rsid w:val="00445F49"/>
    <w:rsid w:val="004462E1"/>
    <w:rsid w:val="0044630F"/>
    <w:rsid w:val="00446370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3C5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127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29C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55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714"/>
    <w:rsid w:val="00472882"/>
    <w:rsid w:val="004729F0"/>
    <w:rsid w:val="00472B87"/>
    <w:rsid w:val="00472E4C"/>
    <w:rsid w:val="004730AA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99A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95"/>
    <w:rsid w:val="004765EC"/>
    <w:rsid w:val="004766A3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9EB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7D8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5F14"/>
    <w:rsid w:val="00486016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13F"/>
    <w:rsid w:val="004914A9"/>
    <w:rsid w:val="00491A4C"/>
    <w:rsid w:val="00491B78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4A"/>
    <w:rsid w:val="00494561"/>
    <w:rsid w:val="00494D56"/>
    <w:rsid w:val="00495009"/>
    <w:rsid w:val="00495020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92"/>
    <w:rsid w:val="004970F7"/>
    <w:rsid w:val="00497632"/>
    <w:rsid w:val="004978D1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151"/>
    <w:rsid w:val="004A028A"/>
    <w:rsid w:val="004A08CF"/>
    <w:rsid w:val="004A0922"/>
    <w:rsid w:val="004A0984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7AC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9E8"/>
    <w:rsid w:val="004A5FC6"/>
    <w:rsid w:val="004A6396"/>
    <w:rsid w:val="004A63D9"/>
    <w:rsid w:val="004A6C6A"/>
    <w:rsid w:val="004A6D87"/>
    <w:rsid w:val="004A6E44"/>
    <w:rsid w:val="004A6FAC"/>
    <w:rsid w:val="004A7183"/>
    <w:rsid w:val="004A71D5"/>
    <w:rsid w:val="004A7858"/>
    <w:rsid w:val="004A7906"/>
    <w:rsid w:val="004A7A5C"/>
    <w:rsid w:val="004A7ABD"/>
    <w:rsid w:val="004A7CC3"/>
    <w:rsid w:val="004A7D23"/>
    <w:rsid w:val="004A7D30"/>
    <w:rsid w:val="004A7FC7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85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A9E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4DD"/>
    <w:rsid w:val="004C05B7"/>
    <w:rsid w:val="004C06CD"/>
    <w:rsid w:val="004C07D4"/>
    <w:rsid w:val="004C0A97"/>
    <w:rsid w:val="004C158F"/>
    <w:rsid w:val="004C1598"/>
    <w:rsid w:val="004C18C5"/>
    <w:rsid w:val="004C195C"/>
    <w:rsid w:val="004C1979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B9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3D1"/>
    <w:rsid w:val="004C540C"/>
    <w:rsid w:val="004C57BA"/>
    <w:rsid w:val="004C57E3"/>
    <w:rsid w:val="004C602E"/>
    <w:rsid w:val="004C60A0"/>
    <w:rsid w:val="004C63AE"/>
    <w:rsid w:val="004C6512"/>
    <w:rsid w:val="004C6534"/>
    <w:rsid w:val="004C6A95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ED9"/>
    <w:rsid w:val="004D0F12"/>
    <w:rsid w:val="004D0F2A"/>
    <w:rsid w:val="004D0F5A"/>
    <w:rsid w:val="004D1070"/>
    <w:rsid w:val="004D121B"/>
    <w:rsid w:val="004D128A"/>
    <w:rsid w:val="004D16C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2C6"/>
    <w:rsid w:val="004D4A95"/>
    <w:rsid w:val="004D4B8E"/>
    <w:rsid w:val="004D4E5A"/>
    <w:rsid w:val="004D5029"/>
    <w:rsid w:val="004D52F7"/>
    <w:rsid w:val="004D5664"/>
    <w:rsid w:val="004D5732"/>
    <w:rsid w:val="004D576F"/>
    <w:rsid w:val="004D5901"/>
    <w:rsid w:val="004D5918"/>
    <w:rsid w:val="004D5A14"/>
    <w:rsid w:val="004D5BF5"/>
    <w:rsid w:val="004D5D0F"/>
    <w:rsid w:val="004D5D59"/>
    <w:rsid w:val="004D5F44"/>
    <w:rsid w:val="004D5FF3"/>
    <w:rsid w:val="004D60B6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455"/>
    <w:rsid w:val="004E0637"/>
    <w:rsid w:val="004E08C9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1A"/>
    <w:rsid w:val="004E2F3D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1C05"/>
    <w:rsid w:val="004F2121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920"/>
    <w:rsid w:val="004F4B2C"/>
    <w:rsid w:val="004F4BF9"/>
    <w:rsid w:val="004F4E26"/>
    <w:rsid w:val="004F4EFD"/>
    <w:rsid w:val="004F53A4"/>
    <w:rsid w:val="004F5545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54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38F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B2C"/>
    <w:rsid w:val="00510E46"/>
    <w:rsid w:val="00511ABF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3FDF"/>
    <w:rsid w:val="005141A0"/>
    <w:rsid w:val="00514671"/>
    <w:rsid w:val="005147E0"/>
    <w:rsid w:val="005148F2"/>
    <w:rsid w:val="00514ECC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688B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117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3DD"/>
    <w:rsid w:val="005314B6"/>
    <w:rsid w:val="0053163C"/>
    <w:rsid w:val="00531736"/>
    <w:rsid w:val="00531844"/>
    <w:rsid w:val="00531AB9"/>
    <w:rsid w:val="00531CCC"/>
    <w:rsid w:val="00532004"/>
    <w:rsid w:val="0053201C"/>
    <w:rsid w:val="0053253E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8BE"/>
    <w:rsid w:val="00533C54"/>
    <w:rsid w:val="005341B0"/>
    <w:rsid w:val="005341FD"/>
    <w:rsid w:val="005342B2"/>
    <w:rsid w:val="005346EB"/>
    <w:rsid w:val="00534989"/>
    <w:rsid w:val="00534B52"/>
    <w:rsid w:val="00534E6B"/>
    <w:rsid w:val="00535387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FB7"/>
    <w:rsid w:val="0054204D"/>
    <w:rsid w:val="0054241E"/>
    <w:rsid w:val="00542688"/>
    <w:rsid w:val="005426A0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1FD"/>
    <w:rsid w:val="0054550F"/>
    <w:rsid w:val="0054555E"/>
    <w:rsid w:val="005459D8"/>
    <w:rsid w:val="00545DBC"/>
    <w:rsid w:val="005460FB"/>
    <w:rsid w:val="00546827"/>
    <w:rsid w:val="00546884"/>
    <w:rsid w:val="00546984"/>
    <w:rsid w:val="00546D97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B40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8F3"/>
    <w:rsid w:val="0055596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611"/>
    <w:rsid w:val="005578FA"/>
    <w:rsid w:val="005579E3"/>
    <w:rsid w:val="00560152"/>
    <w:rsid w:val="00560194"/>
    <w:rsid w:val="00560638"/>
    <w:rsid w:val="005608A1"/>
    <w:rsid w:val="00560937"/>
    <w:rsid w:val="00560AA1"/>
    <w:rsid w:val="00560B2C"/>
    <w:rsid w:val="00560CD6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9D1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5D5"/>
    <w:rsid w:val="00566677"/>
    <w:rsid w:val="00566B67"/>
    <w:rsid w:val="00566BAB"/>
    <w:rsid w:val="00566C03"/>
    <w:rsid w:val="00566C74"/>
    <w:rsid w:val="0056709A"/>
    <w:rsid w:val="00567109"/>
    <w:rsid w:val="0056715F"/>
    <w:rsid w:val="0056718A"/>
    <w:rsid w:val="00567297"/>
    <w:rsid w:val="00567356"/>
    <w:rsid w:val="005674DF"/>
    <w:rsid w:val="00567558"/>
    <w:rsid w:val="00567590"/>
    <w:rsid w:val="00567731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5E1"/>
    <w:rsid w:val="00574956"/>
    <w:rsid w:val="005749A4"/>
    <w:rsid w:val="00574AEF"/>
    <w:rsid w:val="00574C8F"/>
    <w:rsid w:val="00574CD0"/>
    <w:rsid w:val="00574D53"/>
    <w:rsid w:val="0057516E"/>
    <w:rsid w:val="00575249"/>
    <w:rsid w:val="00575496"/>
    <w:rsid w:val="00575714"/>
    <w:rsid w:val="0057575C"/>
    <w:rsid w:val="005757AC"/>
    <w:rsid w:val="005757CF"/>
    <w:rsid w:val="005757DE"/>
    <w:rsid w:val="00575BE4"/>
    <w:rsid w:val="005760A1"/>
    <w:rsid w:val="0057619C"/>
    <w:rsid w:val="005761AC"/>
    <w:rsid w:val="005762EF"/>
    <w:rsid w:val="00576322"/>
    <w:rsid w:val="005766E9"/>
    <w:rsid w:val="005767AD"/>
    <w:rsid w:val="00576AF6"/>
    <w:rsid w:val="00576BCA"/>
    <w:rsid w:val="00576BDE"/>
    <w:rsid w:val="00576D03"/>
    <w:rsid w:val="00576E77"/>
    <w:rsid w:val="0057719E"/>
    <w:rsid w:val="005771E1"/>
    <w:rsid w:val="0057726A"/>
    <w:rsid w:val="00577381"/>
    <w:rsid w:val="0057762A"/>
    <w:rsid w:val="00577A08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416"/>
    <w:rsid w:val="005835F1"/>
    <w:rsid w:val="00583A14"/>
    <w:rsid w:val="00583A4D"/>
    <w:rsid w:val="00583DE2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77D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EF3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163"/>
    <w:rsid w:val="00592327"/>
    <w:rsid w:val="00592459"/>
    <w:rsid w:val="005926F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D82"/>
    <w:rsid w:val="00594E6C"/>
    <w:rsid w:val="0059505F"/>
    <w:rsid w:val="0059529F"/>
    <w:rsid w:val="00595313"/>
    <w:rsid w:val="00595436"/>
    <w:rsid w:val="0059578D"/>
    <w:rsid w:val="005958D1"/>
    <w:rsid w:val="005959D5"/>
    <w:rsid w:val="00596534"/>
    <w:rsid w:val="00596801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0FC"/>
    <w:rsid w:val="005A1111"/>
    <w:rsid w:val="005A178E"/>
    <w:rsid w:val="005A1B64"/>
    <w:rsid w:val="005A1CF4"/>
    <w:rsid w:val="005A1E18"/>
    <w:rsid w:val="005A20E6"/>
    <w:rsid w:val="005A284A"/>
    <w:rsid w:val="005A2968"/>
    <w:rsid w:val="005A2C73"/>
    <w:rsid w:val="005A3006"/>
    <w:rsid w:val="005A326B"/>
    <w:rsid w:val="005A33F1"/>
    <w:rsid w:val="005A38B1"/>
    <w:rsid w:val="005A3A6C"/>
    <w:rsid w:val="005A3B28"/>
    <w:rsid w:val="005A3BBF"/>
    <w:rsid w:val="005A3BD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0870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905"/>
    <w:rsid w:val="005B2A7E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52"/>
    <w:rsid w:val="005B4D7E"/>
    <w:rsid w:val="005B504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33C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C2"/>
    <w:rsid w:val="005C2CD6"/>
    <w:rsid w:val="005C2DBB"/>
    <w:rsid w:val="005C2DDF"/>
    <w:rsid w:val="005C30B7"/>
    <w:rsid w:val="005C38C8"/>
    <w:rsid w:val="005C3AAC"/>
    <w:rsid w:val="005C4002"/>
    <w:rsid w:val="005C432B"/>
    <w:rsid w:val="005C433F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98E"/>
    <w:rsid w:val="005C6B91"/>
    <w:rsid w:val="005C6D7F"/>
    <w:rsid w:val="005C6E30"/>
    <w:rsid w:val="005C6F18"/>
    <w:rsid w:val="005C6FEB"/>
    <w:rsid w:val="005C6FF1"/>
    <w:rsid w:val="005C7027"/>
    <w:rsid w:val="005C7126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615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8FB"/>
    <w:rsid w:val="005D3997"/>
    <w:rsid w:val="005D3DC3"/>
    <w:rsid w:val="005D4244"/>
    <w:rsid w:val="005D43C6"/>
    <w:rsid w:val="005D4407"/>
    <w:rsid w:val="005D444D"/>
    <w:rsid w:val="005D46CB"/>
    <w:rsid w:val="005D4797"/>
    <w:rsid w:val="005D4C8A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4B1"/>
    <w:rsid w:val="005D7516"/>
    <w:rsid w:val="005D7647"/>
    <w:rsid w:val="005D766B"/>
    <w:rsid w:val="005D7892"/>
    <w:rsid w:val="005D7C0D"/>
    <w:rsid w:val="005D7C18"/>
    <w:rsid w:val="005E0109"/>
    <w:rsid w:val="005E0180"/>
    <w:rsid w:val="005E02C9"/>
    <w:rsid w:val="005E02CB"/>
    <w:rsid w:val="005E05A6"/>
    <w:rsid w:val="005E05F8"/>
    <w:rsid w:val="005E06C6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1BF1"/>
    <w:rsid w:val="005E1FD0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564"/>
    <w:rsid w:val="005E48BB"/>
    <w:rsid w:val="005E4A7F"/>
    <w:rsid w:val="005E4C68"/>
    <w:rsid w:val="005E4F82"/>
    <w:rsid w:val="005E52C9"/>
    <w:rsid w:val="005E56BA"/>
    <w:rsid w:val="005E5720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A29"/>
    <w:rsid w:val="005E7A69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7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96E"/>
    <w:rsid w:val="005F3CE0"/>
    <w:rsid w:val="005F3D43"/>
    <w:rsid w:val="005F41D3"/>
    <w:rsid w:val="005F4221"/>
    <w:rsid w:val="005F43D3"/>
    <w:rsid w:val="005F447F"/>
    <w:rsid w:val="005F4528"/>
    <w:rsid w:val="005F469A"/>
    <w:rsid w:val="005F482F"/>
    <w:rsid w:val="005F484A"/>
    <w:rsid w:val="005F4A13"/>
    <w:rsid w:val="005F4B3F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5D3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D9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636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3BE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460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27B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47A"/>
    <w:rsid w:val="006277BE"/>
    <w:rsid w:val="0062794E"/>
    <w:rsid w:val="00627A0C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1D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320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3B5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9DE"/>
    <w:rsid w:val="00636A8B"/>
    <w:rsid w:val="00636BE8"/>
    <w:rsid w:val="00636BF7"/>
    <w:rsid w:val="00636EE3"/>
    <w:rsid w:val="0063729F"/>
    <w:rsid w:val="00637385"/>
    <w:rsid w:val="006373CB"/>
    <w:rsid w:val="00637494"/>
    <w:rsid w:val="006374C9"/>
    <w:rsid w:val="0063778E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C30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6AB"/>
    <w:rsid w:val="006446D2"/>
    <w:rsid w:val="00644ACE"/>
    <w:rsid w:val="00644BD4"/>
    <w:rsid w:val="00644C11"/>
    <w:rsid w:val="006450CE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18A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352"/>
    <w:rsid w:val="00654472"/>
    <w:rsid w:val="006544CE"/>
    <w:rsid w:val="0065496B"/>
    <w:rsid w:val="0065497F"/>
    <w:rsid w:val="00654D39"/>
    <w:rsid w:val="00654E2F"/>
    <w:rsid w:val="006550D0"/>
    <w:rsid w:val="00655238"/>
    <w:rsid w:val="00655344"/>
    <w:rsid w:val="00655434"/>
    <w:rsid w:val="006554B3"/>
    <w:rsid w:val="006557A7"/>
    <w:rsid w:val="00655C02"/>
    <w:rsid w:val="00655C2D"/>
    <w:rsid w:val="00655DDA"/>
    <w:rsid w:val="0065635C"/>
    <w:rsid w:val="00656454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6B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753"/>
    <w:rsid w:val="006648C1"/>
    <w:rsid w:val="00664B17"/>
    <w:rsid w:val="00664BD1"/>
    <w:rsid w:val="00664C58"/>
    <w:rsid w:val="006651CB"/>
    <w:rsid w:val="006653F7"/>
    <w:rsid w:val="0066573C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97B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769"/>
    <w:rsid w:val="00674B29"/>
    <w:rsid w:val="00674C33"/>
    <w:rsid w:val="00674FF9"/>
    <w:rsid w:val="006750A4"/>
    <w:rsid w:val="00675306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7C9"/>
    <w:rsid w:val="00676AF5"/>
    <w:rsid w:val="00676BB2"/>
    <w:rsid w:val="00676C52"/>
    <w:rsid w:val="00676CCC"/>
    <w:rsid w:val="00676E28"/>
    <w:rsid w:val="00676E77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0EA4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3FF2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7EC"/>
    <w:rsid w:val="00685820"/>
    <w:rsid w:val="006858AA"/>
    <w:rsid w:val="00685A05"/>
    <w:rsid w:val="00685A60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882"/>
    <w:rsid w:val="00687944"/>
    <w:rsid w:val="00687A46"/>
    <w:rsid w:val="00687D6A"/>
    <w:rsid w:val="00687EE5"/>
    <w:rsid w:val="00687F82"/>
    <w:rsid w:val="0069008D"/>
    <w:rsid w:val="0069012F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0FD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AB"/>
    <w:rsid w:val="006929CF"/>
    <w:rsid w:val="0069324E"/>
    <w:rsid w:val="00693382"/>
    <w:rsid w:val="006933A0"/>
    <w:rsid w:val="006935C8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5FD0"/>
    <w:rsid w:val="006963DD"/>
    <w:rsid w:val="00696453"/>
    <w:rsid w:val="006965D2"/>
    <w:rsid w:val="0069669B"/>
    <w:rsid w:val="006966E8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443"/>
    <w:rsid w:val="006A49BD"/>
    <w:rsid w:val="006A49C1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D84"/>
    <w:rsid w:val="006A7E71"/>
    <w:rsid w:val="006A7F3F"/>
    <w:rsid w:val="006B0340"/>
    <w:rsid w:val="006B062D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C93"/>
    <w:rsid w:val="006B2F85"/>
    <w:rsid w:val="006B3038"/>
    <w:rsid w:val="006B327F"/>
    <w:rsid w:val="006B33C9"/>
    <w:rsid w:val="006B35F3"/>
    <w:rsid w:val="006B378A"/>
    <w:rsid w:val="006B3887"/>
    <w:rsid w:val="006B3C10"/>
    <w:rsid w:val="006B3E23"/>
    <w:rsid w:val="006B4191"/>
    <w:rsid w:val="006B41F4"/>
    <w:rsid w:val="006B43FB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24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1D66"/>
    <w:rsid w:val="006C2067"/>
    <w:rsid w:val="006C2113"/>
    <w:rsid w:val="006C215F"/>
    <w:rsid w:val="006C24BB"/>
    <w:rsid w:val="006C26A7"/>
    <w:rsid w:val="006C2723"/>
    <w:rsid w:val="006C29B2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14C"/>
    <w:rsid w:val="006C42F4"/>
    <w:rsid w:val="006C45DE"/>
    <w:rsid w:val="006C493E"/>
    <w:rsid w:val="006C4EA1"/>
    <w:rsid w:val="006C4FF5"/>
    <w:rsid w:val="006C508B"/>
    <w:rsid w:val="006C50E4"/>
    <w:rsid w:val="006C5192"/>
    <w:rsid w:val="006C531E"/>
    <w:rsid w:val="006C533A"/>
    <w:rsid w:val="006C54A8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23"/>
    <w:rsid w:val="006D0764"/>
    <w:rsid w:val="006D08E3"/>
    <w:rsid w:val="006D0CCF"/>
    <w:rsid w:val="006D10DB"/>
    <w:rsid w:val="006D1243"/>
    <w:rsid w:val="006D134C"/>
    <w:rsid w:val="006D1550"/>
    <w:rsid w:val="006D1641"/>
    <w:rsid w:val="006D17ED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5E30"/>
    <w:rsid w:val="006D60AB"/>
    <w:rsid w:val="006D6141"/>
    <w:rsid w:val="006D61E3"/>
    <w:rsid w:val="006D6395"/>
    <w:rsid w:val="006D675E"/>
    <w:rsid w:val="006D6EAD"/>
    <w:rsid w:val="006D70DD"/>
    <w:rsid w:val="006D71BC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76"/>
    <w:rsid w:val="006E19CD"/>
    <w:rsid w:val="006E1C3E"/>
    <w:rsid w:val="006E1CEA"/>
    <w:rsid w:val="006E1D16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4CE8"/>
    <w:rsid w:val="006E509F"/>
    <w:rsid w:val="006E52D9"/>
    <w:rsid w:val="006E5402"/>
    <w:rsid w:val="006E5804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8A5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034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B6A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6F7F20"/>
    <w:rsid w:val="007002AA"/>
    <w:rsid w:val="007006B0"/>
    <w:rsid w:val="00700806"/>
    <w:rsid w:val="00700A0B"/>
    <w:rsid w:val="00700A22"/>
    <w:rsid w:val="00700A4E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256"/>
    <w:rsid w:val="00704436"/>
    <w:rsid w:val="0070468F"/>
    <w:rsid w:val="00704840"/>
    <w:rsid w:val="00704AAD"/>
    <w:rsid w:val="00705063"/>
    <w:rsid w:val="0070510F"/>
    <w:rsid w:val="007053AE"/>
    <w:rsid w:val="00705770"/>
    <w:rsid w:val="00705C22"/>
    <w:rsid w:val="00705DFB"/>
    <w:rsid w:val="00705E85"/>
    <w:rsid w:val="00706244"/>
    <w:rsid w:val="007062ED"/>
    <w:rsid w:val="00706397"/>
    <w:rsid w:val="00706482"/>
    <w:rsid w:val="00706580"/>
    <w:rsid w:val="0070661A"/>
    <w:rsid w:val="00706840"/>
    <w:rsid w:val="00706990"/>
    <w:rsid w:val="007069C7"/>
    <w:rsid w:val="00706CB9"/>
    <w:rsid w:val="00707589"/>
    <w:rsid w:val="007078D4"/>
    <w:rsid w:val="00707EF0"/>
    <w:rsid w:val="00707F1E"/>
    <w:rsid w:val="00710183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707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3D"/>
    <w:rsid w:val="00722CA7"/>
    <w:rsid w:val="00722FCA"/>
    <w:rsid w:val="007231F1"/>
    <w:rsid w:val="0072321E"/>
    <w:rsid w:val="00723512"/>
    <w:rsid w:val="00723596"/>
    <w:rsid w:val="00723AC0"/>
    <w:rsid w:val="00723F41"/>
    <w:rsid w:val="00723FD5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502"/>
    <w:rsid w:val="0072689D"/>
    <w:rsid w:val="00726A28"/>
    <w:rsid w:val="00726EE6"/>
    <w:rsid w:val="00727003"/>
    <w:rsid w:val="00727096"/>
    <w:rsid w:val="007270A3"/>
    <w:rsid w:val="0072721A"/>
    <w:rsid w:val="00727296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EC4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31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52"/>
    <w:rsid w:val="0073796D"/>
    <w:rsid w:val="00737B66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60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D87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A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84A"/>
    <w:rsid w:val="007529CB"/>
    <w:rsid w:val="00752B19"/>
    <w:rsid w:val="00752D11"/>
    <w:rsid w:val="00752E05"/>
    <w:rsid w:val="00752E3E"/>
    <w:rsid w:val="00752E72"/>
    <w:rsid w:val="00752E75"/>
    <w:rsid w:val="00753063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826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4AB"/>
    <w:rsid w:val="007605C4"/>
    <w:rsid w:val="00760CB6"/>
    <w:rsid w:val="00760F77"/>
    <w:rsid w:val="00760FF9"/>
    <w:rsid w:val="0076115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27"/>
    <w:rsid w:val="00763DBF"/>
    <w:rsid w:val="00763EC1"/>
    <w:rsid w:val="0076414E"/>
    <w:rsid w:val="0076436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49"/>
    <w:rsid w:val="00765968"/>
    <w:rsid w:val="00765BDA"/>
    <w:rsid w:val="00765D36"/>
    <w:rsid w:val="00765D9C"/>
    <w:rsid w:val="0076679E"/>
    <w:rsid w:val="00766805"/>
    <w:rsid w:val="007668D6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0FF"/>
    <w:rsid w:val="00771270"/>
    <w:rsid w:val="0077156E"/>
    <w:rsid w:val="007717A9"/>
    <w:rsid w:val="007717C5"/>
    <w:rsid w:val="00771AC4"/>
    <w:rsid w:val="00771BA6"/>
    <w:rsid w:val="00772160"/>
    <w:rsid w:val="00772216"/>
    <w:rsid w:val="007724C0"/>
    <w:rsid w:val="00772655"/>
    <w:rsid w:val="007726D9"/>
    <w:rsid w:val="00772882"/>
    <w:rsid w:val="007728CE"/>
    <w:rsid w:val="007729E1"/>
    <w:rsid w:val="00772B6E"/>
    <w:rsid w:val="00772D54"/>
    <w:rsid w:val="00772E94"/>
    <w:rsid w:val="0077327C"/>
    <w:rsid w:val="00773414"/>
    <w:rsid w:val="00773887"/>
    <w:rsid w:val="00773B43"/>
    <w:rsid w:val="00773D8F"/>
    <w:rsid w:val="00773D98"/>
    <w:rsid w:val="00774134"/>
    <w:rsid w:val="0077465D"/>
    <w:rsid w:val="007748D8"/>
    <w:rsid w:val="00774949"/>
    <w:rsid w:val="00774A79"/>
    <w:rsid w:val="00774F17"/>
    <w:rsid w:val="00774FA6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2C2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2C21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D11"/>
    <w:rsid w:val="00784E01"/>
    <w:rsid w:val="0078502E"/>
    <w:rsid w:val="0078506A"/>
    <w:rsid w:val="00785202"/>
    <w:rsid w:val="007853FA"/>
    <w:rsid w:val="00785499"/>
    <w:rsid w:val="007855BF"/>
    <w:rsid w:val="00785707"/>
    <w:rsid w:val="007858A2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87E42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C9D"/>
    <w:rsid w:val="00790E28"/>
    <w:rsid w:val="007919B2"/>
    <w:rsid w:val="007919C5"/>
    <w:rsid w:val="00792045"/>
    <w:rsid w:val="007926B2"/>
    <w:rsid w:val="00792938"/>
    <w:rsid w:val="00792BC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9C5"/>
    <w:rsid w:val="00794C20"/>
    <w:rsid w:val="00794E9E"/>
    <w:rsid w:val="0079507D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6C50"/>
    <w:rsid w:val="007970DC"/>
    <w:rsid w:val="0079713A"/>
    <w:rsid w:val="00797157"/>
    <w:rsid w:val="00797359"/>
    <w:rsid w:val="0079735F"/>
    <w:rsid w:val="0079751B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D5"/>
    <w:rsid w:val="007A2BE0"/>
    <w:rsid w:val="007A2CB9"/>
    <w:rsid w:val="007A2F75"/>
    <w:rsid w:val="007A31F4"/>
    <w:rsid w:val="007A35FC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915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83A"/>
    <w:rsid w:val="007B2BBE"/>
    <w:rsid w:val="007B2EE8"/>
    <w:rsid w:val="007B2F14"/>
    <w:rsid w:val="007B325D"/>
    <w:rsid w:val="007B35EF"/>
    <w:rsid w:val="007B39F4"/>
    <w:rsid w:val="007B3A46"/>
    <w:rsid w:val="007B3A94"/>
    <w:rsid w:val="007B3E4D"/>
    <w:rsid w:val="007B3FAF"/>
    <w:rsid w:val="007B4016"/>
    <w:rsid w:val="007B41E5"/>
    <w:rsid w:val="007B455B"/>
    <w:rsid w:val="007B457B"/>
    <w:rsid w:val="007B46CB"/>
    <w:rsid w:val="007B4947"/>
    <w:rsid w:val="007B4C4B"/>
    <w:rsid w:val="007B4F1A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12"/>
    <w:rsid w:val="007B67DF"/>
    <w:rsid w:val="007B6974"/>
    <w:rsid w:val="007B6A05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827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09E"/>
    <w:rsid w:val="007C2302"/>
    <w:rsid w:val="007C233E"/>
    <w:rsid w:val="007C254C"/>
    <w:rsid w:val="007C290F"/>
    <w:rsid w:val="007C29F1"/>
    <w:rsid w:val="007C2A5A"/>
    <w:rsid w:val="007C2AD1"/>
    <w:rsid w:val="007C2C6A"/>
    <w:rsid w:val="007C2FF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8B2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7DF"/>
    <w:rsid w:val="007D0CC5"/>
    <w:rsid w:val="007D1365"/>
    <w:rsid w:val="007D1793"/>
    <w:rsid w:val="007D17B5"/>
    <w:rsid w:val="007D1C4E"/>
    <w:rsid w:val="007D1E44"/>
    <w:rsid w:val="007D1ECF"/>
    <w:rsid w:val="007D1FF4"/>
    <w:rsid w:val="007D23AD"/>
    <w:rsid w:val="007D25AF"/>
    <w:rsid w:val="007D25B2"/>
    <w:rsid w:val="007D274D"/>
    <w:rsid w:val="007D2793"/>
    <w:rsid w:val="007D27C2"/>
    <w:rsid w:val="007D2CE0"/>
    <w:rsid w:val="007D2E49"/>
    <w:rsid w:val="007D322D"/>
    <w:rsid w:val="007D3293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C81"/>
    <w:rsid w:val="007E0E68"/>
    <w:rsid w:val="007E0EA5"/>
    <w:rsid w:val="007E1130"/>
    <w:rsid w:val="007E16A4"/>
    <w:rsid w:val="007E1731"/>
    <w:rsid w:val="007E192B"/>
    <w:rsid w:val="007E1E14"/>
    <w:rsid w:val="007E2475"/>
    <w:rsid w:val="007E247B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21"/>
    <w:rsid w:val="007E67FB"/>
    <w:rsid w:val="007E684E"/>
    <w:rsid w:val="007E6CA0"/>
    <w:rsid w:val="007E6CFB"/>
    <w:rsid w:val="007E6F09"/>
    <w:rsid w:val="007E6FAC"/>
    <w:rsid w:val="007E6FF6"/>
    <w:rsid w:val="007E71C2"/>
    <w:rsid w:val="007E7452"/>
    <w:rsid w:val="007E796D"/>
    <w:rsid w:val="007E7BAE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836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A4C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5D"/>
    <w:rsid w:val="007F759F"/>
    <w:rsid w:val="007F79A0"/>
    <w:rsid w:val="007F7D4D"/>
    <w:rsid w:val="00800125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1C16"/>
    <w:rsid w:val="00801E39"/>
    <w:rsid w:val="00802013"/>
    <w:rsid w:val="008021B3"/>
    <w:rsid w:val="00802367"/>
    <w:rsid w:val="0080259C"/>
    <w:rsid w:val="0080261E"/>
    <w:rsid w:val="0080265D"/>
    <w:rsid w:val="00802A7D"/>
    <w:rsid w:val="00802A8C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4C60"/>
    <w:rsid w:val="0080503B"/>
    <w:rsid w:val="008050B0"/>
    <w:rsid w:val="0080542C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B5D"/>
    <w:rsid w:val="00807D2B"/>
    <w:rsid w:val="00810045"/>
    <w:rsid w:val="008100AA"/>
    <w:rsid w:val="00810141"/>
    <w:rsid w:val="008104F5"/>
    <w:rsid w:val="00810620"/>
    <w:rsid w:val="0081080D"/>
    <w:rsid w:val="00810860"/>
    <w:rsid w:val="008109B9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69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BEA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61C"/>
    <w:rsid w:val="00821A30"/>
    <w:rsid w:val="00821CA7"/>
    <w:rsid w:val="0082211D"/>
    <w:rsid w:val="00822531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53D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22D"/>
    <w:rsid w:val="008262F7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EA7"/>
    <w:rsid w:val="008300C4"/>
    <w:rsid w:val="008301DD"/>
    <w:rsid w:val="0083057C"/>
    <w:rsid w:val="00830605"/>
    <w:rsid w:val="0083084C"/>
    <w:rsid w:val="00830881"/>
    <w:rsid w:val="00830BEC"/>
    <w:rsid w:val="00830EEB"/>
    <w:rsid w:val="0083117F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50A"/>
    <w:rsid w:val="008348BE"/>
    <w:rsid w:val="00834CE5"/>
    <w:rsid w:val="008353C2"/>
    <w:rsid w:val="00835805"/>
    <w:rsid w:val="00835A27"/>
    <w:rsid w:val="00835B5A"/>
    <w:rsid w:val="00835C06"/>
    <w:rsid w:val="00835C20"/>
    <w:rsid w:val="00835DF2"/>
    <w:rsid w:val="0083601A"/>
    <w:rsid w:val="008363B7"/>
    <w:rsid w:val="0083651C"/>
    <w:rsid w:val="008365D9"/>
    <w:rsid w:val="00836972"/>
    <w:rsid w:val="00836CC8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6D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789"/>
    <w:rsid w:val="0084380D"/>
    <w:rsid w:val="008438EB"/>
    <w:rsid w:val="00843A17"/>
    <w:rsid w:val="00843A3F"/>
    <w:rsid w:val="00843B0C"/>
    <w:rsid w:val="00843BC5"/>
    <w:rsid w:val="00843C48"/>
    <w:rsid w:val="00843C9C"/>
    <w:rsid w:val="00843CB3"/>
    <w:rsid w:val="00843E2E"/>
    <w:rsid w:val="00844213"/>
    <w:rsid w:val="00844248"/>
    <w:rsid w:val="008446EF"/>
    <w:rsid w:val="008447F2"/>
    <w:rsid w:val="008448BE"/>
    <w:rsid w:val="00844B27"/>
    <w:rsid w:val="00844C3E"/>
    <w:rsid w:val="00844D30"/>
    <w:rsid w:val="00844D8A"/>
    <w:rsid w:val="00844ED7"/>
    <w:rsid w:val="00844EEC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3A7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5F"/>
    <w:rsid w:val="008476E5"/>
    <w:rsid w:val="0084794A"/>
    <w:rsid w:val="008479B9"/>
    <w:rsid w:val="00847CDD"/>
    <w:rsid w:val="00847EBB"/>
    <w:rsid w:val="0085018F"/>
    <w:rsid w:val="0085020C"/>
    <w:rsid w:val="00850292"/>
    <w:rsid w:val="0085046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44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04A"/>
    <w:rsid w:val="0085510A"/>
    <w:rsid w:val="008556F0"/>
    <w:rsid w:val="00855867"/>
    <w:rsid w:val="00855EA3"/>
    <w:rsid w:val="00855EF5"/>
    <w:rsid w:val="00855FF6"/>
    <w:rsid w:val="008560F8"/>
    <w:rsid w:val="008561C4"/>
    <w:rsid w:val="00856269"/>
    <w:rsid w:val="0085627F"/>
    <w:rsid w:val="00856385"/>
    <w:rsid w:val="008565E6"/>
    <w:rsid w:val="00856633"/>
    <w:rsid w:val="008567F0"/>
    <w:rsid w:val="00856A22"/>
    <w:rsid w:val="00856AAE"/>
    <w:rsid w:val="00856B6D"/>
    <w:rsid w:val="00856D60"/>
    <w:rsid w:val="00856EA9"/>
    <w:rsid w:val="00856FAB"/>
    <w:rsid w:val="00857603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10E"/>
    <w:rsid w:val="0086348D"/>
    <w:rsid w:val="00863C6E"/>
    <w:rsid w:val="00863CB4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73C"/>
    <w:rsid w:val="00867774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4F8C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0F2"/>
    <w:rsid w:val="00880176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036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08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74E"/>
    <w:rsid w:val="00885B9E"/>
    <w:rsid w:val="00885C85"/>
    <w:rsid w:val="00885D2F"/>
    <w:rsid w:val="00885D6A"/>
    <w:rsid w:val="00885DC7"/>
    <w:rsid w:val="0088609F"/>
    <w:rsid w:val="00886150"/>
    <w:rsid w:val="00886744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2F3"/>
    <w:rsid w:val="008903E9"/>
    <w:rsid w:val="00890780"/>
    <w:rsid w:val="008907D9"/>
    <w:rsid w:val="008909F7"/>
    <w:rsid w:val="00890CD7"/>
    <w:rsid w:val="008911B4"/>
    <w:rsid w:val="008916E9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C71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750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2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3CC"/>
    <w:rsid w:val="008B2536"/>
    <w:rsid w:val="008B29D3"/>
    <w:rsid w:val="008B2BBB"/>
    <w:rsid w:val="008B2C1B"/>
    <w:rsid w:val="008B2F44"/>
    <w:rsid w:val="008B2F59"/>
    <w:rsid w:val="008B303C"/>
    <w:rsid w:val="008B322F"/>
    <w:rsid w:val="008B3A6C"/>
    <w:rsid w:val="008B3B85"/>
    <w:rsid w:val="008B3DBD"/>
    <w:rsid w:val="008B3F68"/>
    <w:rsid w:val="008B463A"/>
    <w:rsid w:val="008B4972"/>
    <w:rsid w:val="008B4AC4"/>
    <w:rsid w:val="008B4B98"/>
    <w:rsid w:val="008B4CDC"/>
    <w:rsid w:val="008B4EFA"/>
    <w:rsid w:val="008B5330"/>
    <w:rsid w:val="008B53AF"/>
    <w:rsid w:val="008B58F3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409"/>
    <w:rsid w:val="008C091A"/>
    <w:rsid w:val="008C09EC"/>
    <w:rsid w:val="008C0A04"/>
    <w:rsid w:val="008C0B67"/>
    <w:rsid w:val="008C0CB4"/>
    <w:rsid w:val="008C0FB3"/>
    <w:rsid w:val="008C10A3"/>
    <w:rsid w:val="008C146D"/>
    <w:rsid w:val="008C18FC"/>
    <w:rsid w:val="008C1969"/>
    <w:rsid w:val="008C19B4"/>
    <w:rsid w:val="008C1A9B"/>
    <w:rsid w:val="008C1DC3"/>
    <w:rsid w:val="008C214A"/>
    <w:rsid w:val="008C23F2"/>
    <w:rsid w:val="008C2B9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938"/>
    <w:rsid w:val="008D0A38"/>
    <w:rsid w:val="008D0AFC"/>
    <w:rsid w:val="008D0D10"/>
    <w:rsid w:val="008D0D61"/>
    <w:rsid w:val="008D0ED5"/>
    <w:rsid w:val="008D0F8B"/>
    <w:rsid w:val="008D1143"/>
    <w:rsid w:val="008D1341"/>
    <w:rsid w:val="008D15E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964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D18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EA5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F5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2F9B"/>
    <w:rsid w:val="008F3043"/>
    <w:rsid w:val="008F3367"/>
    <w:rsid w:val="008F3987"/>
    <w:rsid w:val="008F3C2E"/>
    <w:rsid w:val="008F3CEA"/>
    <w:rsid w:val="008F3D57"/>
    <w:rsid w:val="008F3F9A"/>
    <w:rsid w:val="008F44A7"/>
    <w:rsid w:val="008F47B0"/>
    <w:rsid w:val="008F48A7"/>
    <w:rsid w:val="008F4D0B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9BD"/>
    <w:rsid w:val="008F7A31"/>
    <w:rsid w:val="008F7CBA"/>
    <w:rsid w:val="00900608"/>
    <w:rsid w:val="0090071B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273"/>
    <w:rsid w:val="009034E7"/>
    <w:rsid w:val="00903B0B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35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0FF4"/>
    <w:rsid w:val="009110F7"/>
    <w:rsid w:val="0091115F"/>
    <w:rsid w:val="00911354"/>
    <w:rsid w:val="0091153F"/>
    <w:rsid w:val="00911A74"/>
    <w:rsid w:val="00911AF8"/>
    <w:rsid w:val="00911B21"/>
    <w:rsid w:val="00911C27"/>
    <w:rsid w:val="00911F53"/>
    <w:rsid w:val="0091211D"/>
    <w:rsid w:val="0091225A"/>
    <w:rsid w:val="00912489"/>
    <w:rsid w:val="0091268C"/>
    <w:rsid w:val="009127EA"/>
    <w:rsid w:val="00912977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33C"/>
    <w:rsid w:val="009144EB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18F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5CA"/>
    <w:rsid w:val="00922684"/>
    <w:rsid w:val="009226E2"/>
    <w:rsid w:val="00922758"/>
    <w:rsid w:val="009228AC"/>
    <w:rsid w:val="009229D1"/>
    <w:rsid w:val="009229D5"/>
    <w:rsid w:val="00922AFB"/>
    <w:rsid w:val="009230D9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2F3"/>
    <w:rsid w:val="009254DE"/>
    <w:rsid w:val="00925745"/>
    <w:rsid w:val="009257A5"/>
    <w:rsid w:val="009257E6"/>
    <w:rsid w:val="0092587C"/>
    <w:rsid w:val="009258A4"/>
    <w:rsid w:val="00925C7C"/>
    <w:rsid w:val="0092629F"/>
    <w:rsid w:val="00926443"/>
    <w:rsid w:val="009264B4"/>
    <w:rsid w:val="009268F8"/>
    <w:rsid w:val="00926A41"/>
    <w:rsid w:val="00926E05"/>
    <w:rsid w:val="00926E0D"/>
    <w:rsid w:val="00926E63"/>
    <w:rsid w:val="00926EAB"/>
    <w:rsid w:val="00926F62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7B5"/>
    <w:rsid w:val="009318A1"/>
    <w:rsid w:val="00932014"/>
    <w:rsid w:val="0093230E"/>
    <w:rsid w:val="009325DC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1DE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0D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4ED4"/>
    <w:rsid w:val="00944F8A"/>
    <w:rsid w:val="009451F4"/>
    <w:rsid w:val="0094545D"/>
    <w:rsid w:val="009455E5"/>
    <w:rsid w:val="00945AB1"/>
    <w:rsid w:val="00945B62"/>
    <w:rsid w:val="00946375"/>
    <w:rsid w:val="0094642F"/>
    <w:rsid w:val="00946638"/>
    <w:rsid w:val="00946722"/>
    <w:rsid w:val="0094676F"/>
    <w:rsid w:val="009468DE"/>
    <w:rsid w:val="00946AC7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38"/>
    <w:rsid w:val="00947EF8"/>
    <w:rsid w:val="00947F27"/>
    <w:rsid w:val="00947F75"/>
    <w:rsid w:val="00947FA8"/>
    <w:rsid w:val="00950713"/>
    <w:rsid w:val="0095093E"/>
    <w:rsid w:val="00950F4D"/>
    <w:rsid w:val="0095138F"/>
    <w:rsid w:val="00951390"/>
    <w:rsid w:val="00951492"/>
    <w:rsid w:val="00951700"/>
    <w:rsid w:val="00951822"/>
    <w:rsid w:val="009519EC"/>
    <w:rsid w:val="00951ACC"/>
    <w:rsid w:val="00951B95"/>
    <w:rsid w:val="00951E81"/>
    <w:rsid w:val="0095205F"/>
    <w:rsid w:val="0095208F"/>
    <w:rsid w:val="00952329"/>
    <w:rsid w:val="0095233F"/>
    <w:rsid w:val="00952490"/>
    <w:rsid w:val="00952951"/>
    <w:rsid w:val="009529CD"/>
    <w:rsid w:val="00952BEE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4DDB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769"/>
    <w:rsid w:val="009569BC"/>
    <w:rsid w:val="00956C08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1F98"/>
    <w:rsid w:val="00962225"/>
    <w:rsid w:val="0096240E"/>
    <w:rsid w:val="00962537"/>
    <w:rsid w:val="00962683"/>
    <w:rsid w:val="00962B61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BEC"/>
    <w:rsid w:val="00963D19"/>
    <w:rsid w:val="00963DFA"/>
    <w:rsid w:val="00963F32"/>
    <w:rsid w:val="0096413C"/>
    <w:rsid w:val="0096425F"/>
    <w:rsid w:val="00964B72"/>
    <w:rsid w:val="00964BEC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6F6A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800"/>
    <w:rsid w:val="00971B02"/>
    <w:rsid w:val="00971BB8"/>
    <w:rsid w:val="009720FF"/>
    <w:rsid w:val="00972180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0D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B3D"/>
    <w:rsid w:val="00974EEF"/>
    <w:rsid w:val="00974F12"/>
    <w:rsid w:val="00975783"/>
    <w:rsid w:val="00975DDB"/>
    <w:rsid w:val="009761C4"/>
    <w:rsid w:val="0097628F"/>
    <w:rsid w:val="009763DD"/>
    <w:rsid w:val="009767E3"/>
    <w:rsid w:val="00976897"/>
    <w:rsid w:val="00976AEA"/>
    <w:rsid w:val="00976B61"/>
    <w:rsid w:val="00976D8D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8A3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4F3F"/>
    <w:rsid w:val="009854FE"/>
    <w:rsid w:val="00985730"/>
    <w:rsid w:val="009859C4"/>
    <w:rsid w:val="00985CFE"/>
    <w:rsid w:val="00985D33"/>
    <w:rsid w:val="00985DA3"/>
    <w:rsid w:val="00985E1F"/>
    <w:rsid w:val="00985E4E"/>
    <w:rsid w:val="0098609D"/>
    <w:rsid w:val="009861BB"/>
    <w:rsid w:val="00986289"/>
    <w:rsid w:val="00986586"/>
    <w:rsid w:val="00986627"/>
    <w:rsid w:val="009866B3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72E"/>
    <w:rsid w:val="009879D6"/>
    <w:rsid w:val="00987A4B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947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232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97F91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836"/>
    <w:rsid w:val="009A19BC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08"/>
    <w:rsid w:val="009A5BFF"/>
    <w:rsid w:val="009A5E46"/>
    <w:rsid w:val="009A5F90"/>
    <w:rsid w:val="009A64C7"/>
    <w:rsid w:val="009A64CC"/>
    <w:rsid w:val="009A671C"/>
    <w:rsid w:val="009A67E6"/>
    <w:rsid w:val="009A69A3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D6A"/>
    <w:rsid w:val="009B2ECE"/>
    <w:rsid w:val="009B3131"/>
    <w:rsid w:val="009B337D"/>
    <w:rsid w:val="009B33AC"/>
    <w:rsid w:val="009B3443"/>
    <w:rsid w:val="009B34F7"/>
    <w:rsid w:val="009B3522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BEB"/>
    <w:rsid w:val="009B4D27"/>
    <w:rsid w:val="009B4F86"/>
    <w:rsid w:val="009B520F"/>
    <w:rsid w:val="009B5643"/>
    <w:rsid w:val="009B568C"/>
    <w:rsid w:val="009B5A17"/>
    <w:rsid w:val="009B5E6C"/>
    <w:rsid w:val="009B5EF7"/>
    <w:rsid w:val="009B61EF"/>
    <w:rsid w:val="009B6348"/>
    <w:rsid w:val="009B657E"/>
    <w:rsid w:val="009B65A9"/>
    <w:rsid w:val="009B6629"/>
    <w:rsid w:val="009B6684"/>
    <w:rsid w:val="009B6712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AE3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8D2"/>
    <w:rsid w:val="009C3977"/>
    <w:rsid w:val="009C39DB"/>
    <w:rsid w:val="009C3CF2"/>
    <w:rsid w:val="009C3D8D"/>
    <w:rsid w:val="009C435C"/>
    <w:rsid w:val="009C44B2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866"/>
    <w:rsid w:val="009D0AC5"/>
    <w:rsid w:val="009D0BD2"/>
    <w:rsid w:val="009D1193"/>
    <w:rsid w:val="009D138D"/>
    <w:rsid w:val="009D14C8"/>
    <w:rsid w:val="009D1BE4"/>
    <w:rsid w:val="009D202A"/>
    <w:rsid w:val="009D22EC"/>
    <w:rsid w:val="009D24E6"/>
    <w:rsid w:val="009D24ED"/>
    <w:rsid w:val="009D25F0"/>
    <w:rsid w:val="009D28EE"/>
    <w:rsid w:val="009D2B24"/>
    <w:rsid w:val="009D2BF3"/>
    <w:rsid w:val="009D2F54"/>
    <w:rsid w:val="009D3026"/>
    <w:rsid w:val="009D3107"/>
    <w:rsid w:val="009D31DF"/>
    <w:rsid w:val="009D335C"/>
    <w:rsid w:val="009D364C"/>
    <w:rsid w:val="009D3A46"/>
    <w:rsid w:val="009D3FB5"/>
    <w:rsid w:val="009D40BB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34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9BB"/>
    <w:rsid w:val="009E1C13"/>
    <w:rsid w:val="009E1C45"/>
    <w:rsid w:val="009E1DBF"/>
    <w:rsid w:val="009E1ECB"/>
    <w:rsid w:val="009E1FFC"/>
    <w:rsid w:val="009E2121"/>
    <w:rsid w:val="009E214E"/>
    <w:rsid w:val="009E22B4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A2A"/>
    <w:rsid w:val="009E3EAE"/>
    <w:rsid w:val="009E3EB5"/>
    <w:rsid w:val="009E3FD0"/>
    <w:rsid w:val="009E4260"/>
    <w:rsid w:val="009E449C"/>
    <w:rsid w:val="009E44AC"/>
    <w:rsid w:val="009E45BC"/>
    <w:rsid w:val="009E45C7"/>
    <w:rsid w:val="009E47D6"/>
    <w:rsid w:val="009E4A05"/>
    <w:rsid w:val="009E4A90"/>
    <w:rsid w:val="009E4AC7"/>
    <w:rsid w:val="009E4B03"/>
    <w:rsid w:val="009E4D33"/>
    <w:rsid w:val="009E4DC5"/>
    <w:rsid w:val="009E4E7A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52E"/>
    <w:rsid w:val="009E67C8"/>
    <w:rsid w:val="009E6D61"/>
    <w:rsid w:val="009E6EBA"/>
    <w:rsid w:val="009E7075"/>
    <w:rsid w:val="009E726A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AD"/>
    <w:rsid w:val="009F0AFA"/>
    <w:rsid w:val="009F0B04"/>
    <w:rsid w:val="009F0B93"/>
    <w:rsid w:val="009F0BC9"/>
    <w:rsid w:val="009F0D1F"/>
    <w:rsid w:val="009F0E4E"/>
    <w:rsid w:val="009F14FD"/>
    <w:rsid w:val="009F1715"/>
    <w:rsid w:val="009F1745"/>
    <w:rsid w:val="009F17F2"/>
    <w:rsid w:val="009F1CF7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07F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BA8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9A9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07FF4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8DD"/>
    <w:rsid w:val="00A119B1"/>
    <w:rsid w:val="00A11A12"/>
    <w:rsid w:val="00A11AA9"/>
    <w:rsid w:val="00A11B23"/>
    <w:rsid w:val="00A11C03"/>
    <w:rsid w:val="00A11F35"/>
    <w:rsid w:val="00A12104"/>
    <w:rsid w:val="00A1210D"/>
    <w:rsid w:val="00A12319"/>
    <w:rsid w:val="00A12365"/>
    <w:rsid w:val="00A124FA"/>
    <w:rsid w:val="00A12933"/>
    <w:rsid w:val="00A129F2"/>
    <w:rsid w:val="00A12BD2"/>
    <w:rsid w:val="00A12EA7"/>
    <w:rsid w:val="00A12F41"/>
    <w:rsid w:val="00A131CE"/>
    <w:rsid w:val="00A13254"/>
    <w:rsid w:val="00A13564"/>
    <w:rsid w:val="00A135E6"/>
    <w:rsid w:val="00A13633"/>
    <w:rsid w:val="00A13740"/>
    <w:rsid w:val="00A13BB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4B5"/>
    <w:rsid w:val="00A22690"/>
    <w:rsid w:val="00A227C4"/>
    <w:rsid w:val="00A22907"/>
    <w:rsid w:val="00A229E7"/>
    <w:rsid w:val="00A230AC"/>
    <w:rsid w:val="00A230D5"/>
    <w:rsid w:val="00A23273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5E6E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42E"/>
    <w:rsid w:val="00A37703"/>
    <w:rsid w:val="00A377BE"/>
    <w:rsid w:val="00A37A04"/>
    <w:rsid w:val="00A37A8F"/>
    <w:rsid w:val="00A37AA8"/>
    <w:rsid w:val="00A40003"/>
    <w:rsid w:val="00A40056"/>
    <w:rsid w:val="00A400FD"/>
    <w:rsid w:val="00A40165"/>
    <w:rsid w:val="00A403F8"/>
    <w:rsid w:val="00A404D5"/>
    <w:rsid w:val="00A405F8"/>
    <w:rsid w:val="00A40773"/>
    <w:rsid w:val="00A407AD"/>
    <w:rsid w:val="00A40897"/>
    <w:rsid w:val="00A40A5D"/>
    <w:rsid w:val="00A40EC7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5F14"/>
    <w:rsid w:val="00A4617E"/>
    <w:rsid w:val="00A4617F"/>
    <w:rsid w:val="00A46441"/>
    <w:rsid w:val="00A46DE6"/>
    <w:rsid w:val="00A46FF6"/>
    <w:rsid w:val="00A47050"/>
    <w:rsid w:val="00A4716F"/>
    <w:rsid w:val="00A47192"/>
    <w:rsid w:val="00A4745A"/>
    <w:rsid w:val="00A475CE"/>
    <w:rsid w:val="00A47793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29E4"/>
    <w:rsid w:val="00A52F11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805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6FD3"/>
    <w:rsid w:val="00A5718E"/>
    <w:rsid w:val="00A571E6"/>
    <w:rsid w:val="00A57431"/>
    <w:rsid w:val="00A57883"/>
    <w:rsid w:val="00A57B61"/>
    <w:rsid w:val="00A60074"/>
    <w:rsid w:val="00A60548"/>
    <w:rsid w:val="00A605D7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1FBD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011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A76"/>
    <w:rsid w:val="00A71BD7"/>
    <w:rsid w:val="00A71C1B"/>
    <w:rsid w:val="00A72057"/>
    <w:rsid w:val="00A720C6"/>
    <w:rsid w:val="00A72257"/>
    <w:rsid w:val="00A7245B"/>
    <w:rsid w:val="00A7274D"/>
    <w:rsid w:val="00A72947"/>
    <w:rsid w:val="00A72A87"/>
    <w:rsid w:val="00A72F12"/>
    <w:rsid w:val="00A72F71"/>
    <w:rsid w:val="00A7316C"/>
    <w:rsid w:val="00A73A78"/>
    <w:rsid w:val="00A73C17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5F67"/>
    <w:rsid w:val="00A7626C"/>
    <w:rsid w:val="00A7661C"/>
    <w:rsid w:val="00A76986"/>
    <w:rsid w:val="00A76DCC"/>
    <w:rsid w:val="00A76F16"/>
    <w:rsid w:val="00A76F69"/>
    <w:rsid w:val="00A76F90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65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CE5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09BD"/>
    <w:rsid w:val="00A90FA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2F64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49DF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72"/>
    <w:rsid w:val="00A97AB6"/>
    <w:rsid w:val="00A97C1D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9A2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06F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83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1F0B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56F"/>
    <w:rsid w:val="00AB3CEE"/>
    <w:rsid w:val="00AB3E94"/>
    <w:rsid w:val="00AB3E9E"/>
    <w:rsid w:val="00AB4043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5CC9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08F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6CE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694"/>
    <w:rsid w:val="00AC5D3A"/>
    <w:rsid w:val="00AC5F1D"/>
    <w:rsid w:val="00AC61DE"/>
    <w:rsid w:val="00AC653A"/>
    <w:rsid w:val="00AC6688"/>
    <w:rsid w:val="00AC7053"/>
    <w:rsid w:val="00AC7A1E"/>
    <w:rsid w:val="00AC7C45"/>
    <w:rsid w:val="00AC7CFF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14AF"/>
    <w:rsid w:val="00AD22ED"/>
    <w:rsid w:val="00AD2329"/>
    <w:rsid w:val="00AD2393"/>
    <w:rsid w:val="00AD23D5"/>
    <w:rsid w:val="00AD24B1"/>
    <w:rsid w:val="00AD26CA"/>
    <w:rsid w:val="00AD281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7DC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0B"/>
    <w:rsid w:val="00AD76A2"/>
    <w:rsid w:val="00AD780C"/>
    <w:rsid w:val="00AD7BB5"/>
    <w:rsid w:val="00AD7D81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EA"/>
    <w:rsid w:val="00AE69FD"/>
    <w:rsid w:val="00AE6ACE"/>
    <w:rsid w:val="00AE6C89"/>
    <w:rsid w:val="00AE6CF7"/>
    <w:rsid w:val="00AE6EBA"/>
    <w:rsid w:val="00AE736F"/>
    <w:rsid w:val="00AE75DE"/>
    <w:rsid w:val="00AE7768"/>
    <w:rsid w:val="00AE7BA6"/>
    <w:rsid w:val="00AE7BD6"/>
    <w:rsid w:val="00AE7D73"/>
    <w:rsid w:val="00AE7DAD"/>
    <w:rsid w:val="00AE7F1F"/>
    <w:rsid w:val="00AF008A"/>
    <w:rsid w:val="00AF03ED"/>
    <w:rsid w:val="00AF09AE"/>
    <w:rsid w:val="00AF0D0D"/>
    <w:rsid w:val="00AF0D77"/>
    <w:rsid w:val="00AF1064"/>
    <w:rsid w:val="00AF10A3"/>
    <w:rsid w:val="00AF1BBE"/>
    <w:rsid w:val="00AF2170"/>
    <w:rsid w:val="00AF221D"/>
    <w:rsid w:val="00AF224E"/>
    <w:rsid w:val="00AF26DB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525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7A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183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CBF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BB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93C"/>
    <w:rsid w:val="00B10A83"/>
    <w:rsid w:val="00B10AA7"/>
    <w:rsid w:val="00B11435"/>
    <w:rsid w:val="00B11678"/>
    <w:rsid w:val="00B11BDA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4A4"/>
    <w:rsid w:val="00B165A9"/>
    <w:rsid w:val="00B16677"/>
    <w:rsid w:val="00B169CE"/>
    <w:rsid w:val="00B16AF6"/>
    <w:rsid w:val="00B16B50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8DE"/>
    <w:rsid w:val="00B22B68"/>
    <w:rsid w:val="00B22B6E"/>
    <w:rsid w:val="00B22BDA"/>
    <w:rsid w:val="00B22EA8"/>
    <w:rsid w:val="00B23030"/>
    <w:rsid w:val="00B23136"/>
    <w:rsid w:val="00B236B9"/>
    <w:rsid w:val="00B23784"/>
    <w:rsid w:val="00B237DC"/>
    <w:rsid w:val="00B237FD"/>
    <w:rsid w:val="00B23845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05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22F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DE9"/>
    <w:rsid w:val="00B27EA1"/>
    <w:rsid w:val="00B27FC6"/>
    <w:rsid w:val="00B30039"/>
    <w:rsid w:val="00B302C4"/>
    <w:rsid w:val="00B3030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CE3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60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6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5CFF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1FF4"/>
    <w:rsid w:val="00B5211C"/>
    <w:rsid w:val="00B534B6"/>
    <w:rsid w:val="00B5352E"/>
    <w:rsid w:val="00B53744"/>
    <w:rsid w:val="00B537A5"/>
    <w:rsid w:val="00B53938"/>
    <w:rsid w:val="00B5393D"/>
    <w:rsid w:val="00B53970"/>
    <w:rsid w:val="00B53ADF"/>
    <w:rsid w:val="00B53F46"/>
    <w:rsid w:val="00B53F91"/>
    <w:rsid w:val="00B5417E"/>
    <w:rsid w:val="00B543B9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3C7"/>
    <w:rsid w:val="00B554CA"/>
    <w:rsid w:val="00B555F7"/>
    <w:rsid w:val="00B55765"/>
    <w:rsid w:val="00B559D9"/>
    <w:rsid w:val="00B55AF0"/>
    <w:rsid w:val="00B55BB1"/>
    <w:rsid w:val="00B55C24"/>
    <w:rsid w:val="00B55F0E"/>
    <w:rsid w:val="00B5602D"/>
    <w:rsid w:val="00B56183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83A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1D0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ED2"/>
    <w:rsid w:val="00B66FC4"/>
    <w:rsid w:val="00B67149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918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7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B0E"/>
    <w:rsid w:val="00B77B54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0C7"/>
    <w:rsid w:val="00B812E6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A89"/>
    <w:rsid w:val="00B83C87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231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13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A09"/>
    <w:rsid w:val="00BA0E3D"/>
    <w:rsid w:val="00BA0FFD"/>
    <w:rsid w:val="00BA1097"/>
    <w:rsid w:val="00BA15CE"/>
    <w:rsid w:val="00BA17D9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547"/>
    <w:rsid w:val="00BA3812"/>
    <w:rsid w:val="00BA381A"/>
    <w:rsid w:val="00BA40DF"/>
    <w:rsid w:val="00BA411D"/>
    <w:rsid w:val="00BA431F"/>
    <w:rsid w:val="00BA4387"/>
    <w:rsid w:val="00BA4782"/>
    <w:rsid w:val="00BA48AC"/>
    <w:rsid w:val="00BA4AFC"/>
    <w:rsid w:val="00BA514A"/>
    <w:rsid w:val="00BA519D"/>
    <w:rsid w:val="00BA54A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0D8"/>
    <w:rsid w:val="00BB1146"/>
    <w:rsid w:val="00BB1306"/>
    <w:rsid w:val="00BB13D3"/>
    <w:rsid w:val="00BB1435"/>
    <w:rsid w:val="00BB14A9"/>
    <w:rsid w:val="00BB1692"/>
    <w:rsid w:val="00BB1698"/>
    <w:rsid w:val="00BB16A4"/>
    <w:rsid w:val="00BB1724"/>
    <w:rsid w:val="00BB1B67"/>
    <w:rsid w:val="00BB1C3F"/>
    <w:rsid w:val="00BB1CE1"/>
    <w:rsid w:val="00BB1EE7"/>
    <w:rsid w:val="00BB20DA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64F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6F6A"/>
    <w:rsid w:val="00BB6FCF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2C8"/>
    <w:rsid w:val="00BC246D"/>
    <w:rsid w:val="00BC2C0D"/>
    <w:rsid w:val="00BC3389"/>
    <w:rsid w:val="00BC3655"/>
    <w:rsid w:val="00BC3A76"/>
    <w:rsid w:val="00BC3B0B"/>
    <w:rsid w:val="00BC3F83"/>
    <w:rsid w:val="00BC412E"/>
    <w:rsid w:val="00BC42D3"/>
    <w:rsid w:val="00BC4330"/>
    <w:rsid w:val="00BC44A7"/>
    <w:rsid w:val="00BC44E7"/>
    <w:rsid w:val="00BC4689"/>
    <w:rsid w:val="00BC473B"/>
    <w:rsid w:val="00BC4AB4"/>
    <w:rsid w:val="00BC4AEE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DC7"/>
    <w:rsid w:val="00BC5F6E"/>
    <w:rsid w:val="00BC6088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070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8AF"/>
    <w:rsid w:val="00BD5B2D"/>
    <w:rsid w:val="00BD5F20"/>
    <w:rsid w:val="00BD5F39"/>
    <w:rsid w:val="00BD62C6"/>
    <w:rsid w:val="00BD62D9"/>
    <w:rsid w:val="00BD6364"/>
    <w:rsid w:val="00BD636E"/>
    <w:rsid w:val="00BD641F"/>
    <w:rsid w:val="00BD66CC"/>
    <w:rsid w:val="00BD6707"/>
    <w:rsid w:val="00BD673F"/>
    <w:rsid w:val="00BD696C"/>
    <w:rsid w:val="00BD6AF9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1A3"/>
    <w:rsid w:val="00BE54C4"/>
    <w:rsid w:val="00BE5558"/>
    <w:rsid w:val="00BE59A6"/>
    <w:rsid w:val="00BE59F1"/>
    <w:rsid w:val="00BE5DF1"/>
    <w:rsid w:val="00BE5E6D"/>
    <w:rsid w:val="00BE646E"/>
    <w:rsid w:val="00BE65D2"/>
    <w:rsid w:val="00BE6988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C6C"/>
    <w:rsid w:val="00BF0ED4"/>
    <w:rsid w:val="00BF0EE1"/>
    <w:rsid w:val="00BF0FD0"/>
    <w:rsid w:val="00BF123A"/>
    <w:rsid w:val="00BF130E"/>
    <w:rsid w:val="00BF1376"/>
    <w:rsid w:val="00BF1420"/>
    <w:rsid w:val="00BF1618"/>
    <w:rsid w:val="00BF1819"/>
    <w:rsid w:val="00BF18E3"/>
    <w:rsid w:val="00BF1FDD"/>
    <w:rsid w:val="00BF1FE1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DFD"/>
    <w:rsid w:val="00BF3E47"/>
    <w:rsid w:val="00BF3E60"/>
    <w:rsid w:val="00BF40EC"/>
    <w:rsid w:val="00BF4338"/>
    <w:rsid w:val="00BF4346"/>
    <w:rsid w:val="00BF447B"/>
    <w:rsid w:val="00BF48C6"/>
    <w:rsid w:val="00BF4D67"/>
    <w:rsid w:val="00BF4FC3"/>
    <w:rsid w:val="00BF5071"/>
    <w:rsid w:val="00BF510F"/>
    <w:rsid w:val="00BF520D"/>
    <w:rsid w:val="00BF5287"/>
    <w:rsid w:val="00BF5566"/>
    <w:rsid w:val="00BF5577"/>
    <w:rsid w:val="00BF565F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442"/>
    <w:rsid w:val="00C0359B"/>
    <w:rsid w:val="00C035F0"/>
    <w:rsid w:val="00C038BF"/>
    <w:rsid w:val="00C03933"/>
    <w:rsid w:val="00C03EE3"/>
    <w:rsid w:val="00C03F5A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0F0C"/>
    <w:rsid w:val="00C111C5"/>
    <w:rsid w:val="00C112ED"/>
    <w:rsid w:val="00C1134B"/>
    <w:rsid w:val="00C1154B"/>
    <w:rsid w:val="00C1154E"/>
    <w:rsid w:val="00C11596"/>
    <w:rsid w:val="00C11930"/>
    <w:rsid w:val="00C11BC1"/>
    <w:rsid w:val="00C11BD8"/>
    <w:rsid w:val="00C11C80"/>
    <w:rsid w:val="00C11D09"/>
    <w:rsid w:val="00C11DA1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7F2"/>
    <w:rsid w:val="00C13802"/>
    <w:rsid w:val="00C138A9"/>
    <w:rsid w:val="00C1392D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CA2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CE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6E0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672"/>
    <w:rsid w:val="00C20862"/>
    <w:rsid w:val="00C2087F"/>
    <w:rsid w:val="00C20B44"/>
    <w:rsid w:val="00C20B51"/>
    <w:rsid w:val="00C20BE0"/>
    <w:rsid w:val="00C20D1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10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9DE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2D3A"/>
    <w:rsid w:val="00C331E7"/>
    <w:rsid w:val="00C332E7"/>
    <w:rsid w:val="00C3369B"/>
    <w:rsid w:val="00C33773"/>
    <w:rsid w:val="00C33B41"/>
    <w:rsid w:val="00C33B8C"/>
    <w:rsid w:val="00C33F21"/>
    <w:rsid w:val="00C33F99"/>
    <w:rsid w:val="00C33FD2"/>
    <w:rsid w:val="00C3412A"/>
    <w:rsid w:val="00C3454E"/>
    <w:rsid w:val="00C34650"/>
    <w:rsid w:val="00C34689"/>
    <w:rsid w:val="00C3469E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5C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704"/>
    <w:rsid w:val="00C42A81"/>
    <w:rsid w:val="00C42C9A"/>
    <w:rsid w:val="00C42E00"/>
    <w:rsid w:val="00C42E38"/>
    <w:rsid w:val="00C4313A"/>
    <w:rsid w:val="00C4313F"/>
    <w:rsid w:val="00C43272"/>
    <w:rsid w:val="00C435C9"/>
    <w:rsid w:val="00C4375E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4A"/>
    <w:rsid w:val="00C44BC4"/>
    <w:rsid w:val="00C44E8E"/>
    <w:rsid w:val="00C4518D"/>
    <w:rsid w:val="00C45339"/>
    <w:rsid w:val="00C45474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BE9"/>
    <w:rsid w:val="00C50DB0"/>
    <w:rsid w:val="00C51661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52"/>
    <w:rsid w:val="00C55E87"/>
    <w:rsid w:val="00C56051"/>
    <w:rsid w:val="00C5611A"/>
    <w:rsid w:val="00C564C2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278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553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5AE"/>
    <w:rsid w:val="00C66AAB"/>
    <w:rsid w:val="00C6729E"/>
    <w:rsid w:val="00C67410"/>
    <w:rsid w:val="00C6743B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BC3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0D"/>
    <w:rsid w:val="00C75A8F"/>
    <w:rsid w:val="00C75B3F"/>
    <w:rsid w:val="00C75E5F"/>
    <w:rsid w:val="00C7603D"/>
    <w:rsid w:val="00C764F9"/>
    <w:rsid w:val="00C768AB"/>
    <w:rsid w:val="00C7693B"/>
    <w:rsid w:val="00C769F0"/>
    <w:rsid w:val="00C76CD1"/>
    <w:rsid w:val="00C76EE1"/>
    <w:rsid w:val="00C77365"/>
    <w:rsid w:val="00C77A50"/>
    <w:rsid w:val="00C77BE4"/>
    <w:rsid w:val="00C77DD9"/>
    <w:rsid w:val="00C77EDF"/>
    <w:rsid w:val="00C77EE5"/>
    <w:rsid w:val="00C8011C"/>
    <w:rsid w:val="00C80171"/>
    <w:rsid w:val="00C801DC"/>
    <w:rsid w:val="00C80473"/>
    <w:rsid w:val="00C805F8"/>
    <w:rsid w:val="00C809D6"/>
    <w:rsid w:val="00C80A33"/>
    <w:rsid w:val="00C80A7C"/>
    <w:rsid w:val="00C80ABA"/>
    <w:rsid w:val="00C80AC1"/>
    <w:rsid w:val="00C80ADD"/>
    <w:rsid w:val="00C80BAD"/>
    <w:rsid w:val="00C80C1E"/>
    <w:rsid w:val="00C80C89"/>
    <w:rsid w:val="00C80F64"/>
    <w:rsid w:val="00C8101C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428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617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BEE"/>
    <w:rsid w:val="00C92C0B"/>
    <w:rsid w:val="00C92DA2"/>
    <w:rsid w:val="00C92EC6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CF5"/>
    <w:rsid w:val="00C93FF9"/>
    <w:rsid w:val="00C944D2"/>
    <w:rsid w:val="00C94617"/>
    <w:rsid w:val="00C94966"/>
    <w:rsid w:val="00C94DEC"/>
    <w:rsid w:val="00C9519E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04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843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18D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94"/>
    <w:rsid w:val="00CC0D74"/>
    <w:rsid w:val="00CC0D8B"/>
    <w:rsid w:val="00CC0E20"/>
    <w:rsid w:val="00CC1065"/>
    <w:rsid w:val="00CC1130"/>
    <w:rsid w:val="00CC125F"/>
    <w:rsid w:val="00CC1402"/>
    <w:rsid w:val="00CC1B41"/>
    <w:rsid w:val="00CC260F"/>
    <w:rsid w:val="00CC2A74"/>
    <w:rsid w:val="00CC2AA3"/>
    <w:rsid w:val="00CC2B21"/>
    <w:rsid w:val="00CC30F7"/>
    <w:rsid w:val="00CC35B8"/>
    <w:rsid w:val="00CC3748"/>
    <w:rsid w:val="00CC37C9"/>
    <w:rsid w:val="00CC3B4D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6D63"/>
    <w:rsid w:val="00CC6EB4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D7F44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09E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975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8FA"/>
    <w:rsid w:val="00CF294E"/>
    <w:rsid w:val="00CF2950"/>
    <w:rsid w:val="00CF2A7B"/>
    <w:rsid w:val="00CF2C37"/>
    <w:rsid w:val="00CF3048"/>
    <w:rsid w:val="00CF3077"/>
    <w:rsid w:val="00CF30FF"/>
    <w:rsid w:val="00CF384E"/>
    <w:rsid w:val="00CF3D37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EE5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5E6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C9B"/>
    <w:rsid w:val="00D05FDA"/>
    <w:rsid w:val="00D060D2"/>
    <w:rsid w:val="00D06137"/>
    <w:rsid w:val="00D06231"/>
    <w:rsid w:val="00D06AA5"/>
    <w:rsid w:val="00D06B19"/>
    <w:rsid w:val="00D06D1F"/>
    <w:rsid w:val="00D06E0D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38"/>
    <w:rsid w:val="00D10661"/>
    <w:rsid w:val="00D10671"/>
    <w:rsid w:val="00D106C0"/>
    <w:rsid w:val="00D106FB"/>
    <w:rsid w:val="00D10A8C"/>
    <w:rsid w:val="00D10B43"/>
    <w:rsid w:val="00D10EED"/>
    <w:rsid w:val="00D115AA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16"/>
    <w:rsid w:val="00D204E8"/>
    <w:rsid w:val="00D206A0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1A2"/>
    <w:rsid w:val="00D242CA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0FE8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2AA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4C3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360"/>
    <w:rsid w:val="00D4347B"/>
    <w:rsid w:val="00D43804"/>
    <w:rsid w:val="00D43B21"/>
    <w:rsid w:val="00D43CD3"/>
    <w:rsid w:val="00D43DEF"/>
    <w:rsid w:val="00D44036"/>
    <w:rsid w:val="00D4431A"/>
    <w:rsid w:val="00D44AAA"/>
    <w:rsid w:val="00D44BE2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B3A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5C2"/>
    <w:rsid w:val="00D556D7"/>
    <w:rsid w:val="00D55861"/>
    <w:rsid w:val="00D55B80"/>
    <w:rsid w:val="00D55CAD"/>
    <w:rsid w:val="00D562E4"/>
    <w:rsid w:val="00D56530"/>
    <w:rsid w:val="00D5679C"/>
    <w:rsid w:val="00D56832"/>
    <w:rsid w:val="00D56861"/>
    <w:rsid w:val="00D568DF"/>
    <w:rsid w:val="00D568F8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986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9F1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247"/>
    <w:rsid w:val="00D67351"/>
    <w:rsid w:val="00D6737D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D1F"/>
    <w:rsid w:val="00D70F8C"/>
    <w:rsid w:val="00D7124B"/>
    <w:rsid w:val="00D7150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952"/>
    <w:rsid w:val="00D76B83"/>
    <w:rsid w:val="00D76BDE"/>
    <w:rsid w:val="00D76CCB"/>
    <w:rsid w:val="00D77145"/>
    <w:rsid w:val="00D77337"/>
    <w:rsid w:val="00D7748D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4F5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365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3A5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3C4"/>
    <w:rsid w:val="00D937A6"/>
    <w:rsid w:val="00D9382A"/>
    <w:rsid w:val="00D939C8"/>
    <w:rsid w:val="00D93B26"/>
    <w:rsid w:val="00D94051"/>
    <w:rsid w:val="00D944DB"/>
    <w:rsid w:val="00D94743"/>
    <w:rsid w:val="00D948E4"/>
    <w:rsid w:val="00D94983"/>
    <w:rsid w:val="00D94AD6"/>
    <w:rsid w:val="00D94B84"/>
    <w:rsid w:val="00D951F9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1B2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2"/>
    <w:rsid w:val="00DA1A2F"/>
    <w:rsid w:val="00DA1B06"/>
    <w:rsid w:val="00DA1DC2"/>
    <w:rsid w:val="00DA1DE0"/>
    <w:rsid w:val="00DA1E0B"/>
    <w:rsid w:val="00DA2065"/>
    <w:rsid w:val="00DA22D6"/>
    <w:rsid w:val="00DA2414"/>
    <w:rsid w:val="00DA2599"/>
    <w:rsid w:val="00DA294F"/>
    <w:rsid w:val="00DA2DA7"/>
    <w:rsid w:val="00DA2E6F"/>
    <w:rsid w:val="00DA3683"/>
    <w:rsid w:val="00DA37EF"/>
    <w:rsid w:val="00DA3A34"/>
    <w:rsid w:val="00DA3B54"/>
    <w:rsid w:val="00DA402A"/>
    <w:rsid w:val="00DA42BC"/>
    <w:rsid w:val="00DA4301"/>
    <w:rsid w:val="00DA449C"/>
    <w:rsid w:val="00DA45FD"/>
    <w:rsid w:val="00DA4E43"/>
    <w:rsid w:val="00DA4EEF"/>
    <w:rsid w:val="00DA4F52"/>
    <w:rsid w:val="00DA5080"/>
    <w:rsid w:val="00DA524A"/>
    <w:rsid w:val="00DA5512"/>
    <w:rsid w:val="00DA5864"/>
    <w:rsid w:val="00DA59B4"/>
    <w:rsid w:val="00DA5A87"/>
    <w:rsid w:val="00DA66C6"/>
    <w:rsid w:val="00DA6BD9"/>
    <w:rsid w:val="00DA6FA6"/>
    <w:rsid w:val="00DA72DA"/>
    <w:rsid w:val="00DA73B3"/>
    <w:rsid w:val="00DA7473"/>
    <w:rsid w:val="00DA7491"/>
    <w:rsid w:val="00DA76F4"/>
    <w:rsid w:val="00DA79C8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D52"/>
    <w:rsid w:val="00DB1E69"/>
    <w:rsid w:val="00DB1E9B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D0A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6C74"/>
    <w:rsid w:val="00DB6F0B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971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26C"/>
    <w:rsid w:val="00DC343F"/>
    <w:rsid w:val="00DC3946"/>
    <w:rsid w:val="00DC3B61"/>
    <w:rsid w:val="00DC3D84"/>
    <w:rsid w:val="00DC3FF2"/>
    <w:rsid w:val="00DC4131"/>
    <w:rsid w:val="00DC4169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4FD5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0B8"/>
    <w:rsid w:val="00DD0414"/>
    <w:rsid w:val="00DD0685"/>
    <w:rsid w:val="00DD0712"/>
    <w:rsid w:val="00DD0757"/>
    <w:rsid w:val="00DD080A"/>
    <w:rsid w:val="00DD083B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1F0C"/>
    <w:rsid w:val="00DE238A"/>
    <w:rsid w:val="00DE2954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C1D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3A"/>
    <w:rsid w:val="00DF0AE6"/>
    <w:rsid w:val="00DF0BBB"/>
    <w:rsid w:val="00DF0F36"/>
    <w:rsid w:val="00DF109C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1E"/>
    <w:rsid w:val="00DF528E"/>
    <w:rsid w:val="00DF5386"/>
    <w:rsid w:val="00DF556C"/>
    <w:rsid w:val="00DF5612"/>
    <w:rsid w:val="00DF59D8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94A"/>
    <w:rsid w:val="00E02A44"/>
    <w:rsid w:val="00E02BEF"/>
    <w:rsid w:val="00E02C24"/>
    <w:rsid w:val="00E02C87"/>
    <w:rsid w:val="00E02F07"/>
    <w:rsid w:val="00E02F73"/>
    <w:rsid w:val="00E03548"/>
    <w:rsid w:val="00E03985"/>
    <w:rsid w:val="00E03C3A"/>
    <w:rsid w:val="00E03E14"/>
    <w:rsid w:val="00E03F2C"/>
    <w:rsid w:val="00E043FD"/>
    <w:rsid w:val="00E04623"/>
    <w:rsid w:val="00E049BE"/>
    <w:rsid w:val="00E049D5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480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41D"/>
    <w:rsid w:val="00E11829"/>
    <w:rsid w:val="00E1195C"/>
    <w:rsid w:val="00E119C5"/>
    <w:rsid w:val="00E12081"/>
    <w:rsid w:val="00E12175"/>
    <w:rsid w:val="00E1221C"/>
    <w:rsid w:val="00E12276"/>
    <w:rsid w:val="00E1248C"/>
    <w:rsid w:val="00E1282C"/>
    <w:rsid w:val="00E12C7F"/>
    <w:rsid w:val="00E12EF5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71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ABE"/>
    <w:rsid w:val="00E15CD8"/>
    <w:rsid w:val="00E15EA7"/>
    <w:rsid w:val="00E1603D"/>
    <w:rsid w:val="00E162AB"/>
    <w:rsid w:val="00E1659B"/>
    <w:rsid w:val="00E16799"/>
    <w:rsid w:val="00E169DB"/>
    <w:rsid w:val="00E16A47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3B2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5B7"/>
    <w:rsid w:val="00E2465A"/>
    <w:rsid w:val="00E24719"/>
    <w:rsid w:val="00E24840"/>
    <w:rsid w:val="00E24CFA"/>
    <w:rsid w:val="00E24D81"/>
    <w:rsid w:val="00E24E37"/>
    <w:rsid w:val="00E24F1C"/>
    <w:rsid w:val="00E24F99"/>
    <w:rsid w:val="00E250C4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3A4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B5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6E03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CC8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518"/>
    <w:rsid w:val="00E478A4"/>
    <w:rsid w:val="00E4793B"/>
    <w:rsid w:val="00E47CA2"/>
    <w:rsid w:val="00E50372"/>
    <w:rsid w:val="00E506E4"/>
    <w:rsid w:val="00E509BF"/>
    <w:rsid w:val="00E50A0C"/>
    <w:rsid w:val="00E50B31"/>
    <w:rsid w:val="00E50B50"/>
    <w:rsid w:val="00E50CDA"/>
    <w:rsid w:val="00E50CEA"/>
    <w:rsid w:val="00E50DF9"/>
    <w:rsid w:val="00E51942"/>
    <w:rsid w:val="00E51C35"/>
    <w:rsid w:val="00E51CBF"/>
    <w:rsid w:val="00E51CD2"/>
    <w:rsid w:val="00E51D53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404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C11"/>
    <w:rsid w:val="00E61D01"/>
    <w:rsid w:val="00E62249"/>
    <w:rsid w:val="00E622DA"/>
    <w:rsid w:val="00E623BC"/>
    <w:rsid w:val="00E62C54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3E9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6ED"/>
    <w:rsid w:val="00E75A07"/>
    <w:rsid w:val="00E75C2D"/>
    <w:rsid w:val="00E75D17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04"/>
    <w:rsid w:val="00E815A5"/>
    <w:rsid w:val="00E817AA"/>
    <w:rsid w:val="00E8183B"/>
    <w:rsid w:val="00E81BFD"/>
    <w:rsid w:val="00E8221E"/>
    <w:rsid w:val="00E82224"/>
    <w:rsid w:val="00E82286"/>
    <w:rsid w:val="00E82937"/>
    <w:rsid w:val="00E82ACB"/>
    <w:rsid w:val="00E82D3D"/>
    <w:rsid w:val="00E83093"/>
    <w:rsid w:val="00E830A5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C94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5E"/>
    <w:rsid w:val="00E907D9"/>
    <w:rsid w:val="00E908F2"/>
    <w:rsid w:val="00E90DBE"/>
    <w:rsid w:val="00E90ED1"/>
    <w:rsid w:val="00E90FB5"/>
    <w:rsid w:val="00E912BF"/>
    <w:rsid w:val="00E91375"/>
    <w:rsid w:val="00E91385"/>
    <w:rsid w:val="00E9147E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1F6"/>
    <w:rsid w:val="00E932EA"/>
    <w:rsid w:val="00E933DE"/>
    <w:rsid w:val="00E9366A"/>
    <w:rsid w:val="00E93926"/>
    <w:rsid w:val="00E939CA"/>
    <w:rsid w:val="00E93C8C"/>
    <w:rsid w:val="00E93CED"/>
    <w:rsid w:val="00E94133"/>
    <w:rsid w:val="00E94148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8F2"/>
    <w:rsid w:val="00E97ABE"/>
    <w:rsid w:val="00E97B0A"/>
    <w:rsid w:val="00E97B74"/>
    <w:rsid w:val="00E97CAF"/>
    <w:rsid w:val="00E97F2D"/>
    <w:rsid w:val="00EA03CE"/>
    <w:rsid w:val="00EA0851"/>
    <w:rsid w:val="00EA0CAC"/>
    <w:rsid w:val="00EA0D31"/>
    <w:rsid w:val="00EA0DF2"/>
    <w:rsid w:val="00EA11B4"/>
    <w:rsid w:val="00EA12F4"/>
    <w:rsid w:val="00EA152F"/>
    <w:rsid w:val="00EA18D6"/>
    <w:rsid w:val="00EA1970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1AD"/>
    <w:rsid w:val="00EA31FC"/>
    <w:rsid w:val="00EA3230"/>
    <w:rsid w:val="00EA3261"/>
    <w:rsid w:val="00EA333D"/>
    <w:rsid w:val="00EA345E"/>
    <w:rsid w:val="00EA35F5"/>
    <w:rsid w:val="00EA36C2"/>
    <w:rsid w:val="00EA3CDB"/>
    <w:rsid w:val="00EA4446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0DE"/>
    <w:rsid w:val="00EA6509"/>
    <w:rsid w:val="00EA65C0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A7E5B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133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897"/>
    <w:rsid w:val="00EB5AC0"/>
    <w:rsid w:val="00EB5B10"/>
    <w:rsid w:val="00EB5D17"/>
    <w:rsid w:val="00EB5D24"/>
    <w:rsid w:val="00EB5F07"/>
    <w:rsid w:val="00EB612D"/>
    <w:rsid w:val="00EB6A35"/>
    <w:rsid w:val="00EB6C9E"/>
    <w:rsid w:val="00EB6D44"/>
    <w:rsid w:val="00EB6E2D"/>
    <w:rsid w:val="00EB75FB"/>
    <w:rsid w:val="00EB7C57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78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05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88A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029"/>
    <w:rsid w:val="00ED573A"/>
    <w:rsid w:val="00ED587A"/>
    <w:rsid w:val="00ED5B68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047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4BC"/>
    <w:rsid w:val="00EE37A6"/>
    <w:rsid w:val="00EE38E6"/>
    <w:rsid w:val="00EE3A30"/>
    <w:rsid w:val="00EE3AC7"/>
    <w:rsid w:val="00EE3AEE"/>
    <w:rsid w:val="00EE3C44"/>
    <w:rsid w:val="00EE4C74"/>
    <w:rsid w:val="00EE4CC3"/>
    <w:rsid w:val="00EE4D03"/>
    <w:rsid w:val="00EE52F3"/>
    <w:rsid w:val="00EE533B"/>
    <w:rsid w:val="00EE5688"/>
    <w:rsid w:val="00EE56BA"/>
    <w:rsid w:val="00EE59A9"/>
    <w:rsid w:val="00EE5B88"/>
    <w:rsid w:val="00EE5B8F"/>
    <w:rsid w:val="00EE5C46"/>
    <w:rsid w:val="00EE5D60"/>
    <w:rsid w:val="00EE5D66"/>
    <w:rsid w:val="00EE6113"/>
    <w:rsid w:val="00EE63F2"/>
    <w:rsid w:val="00EE658D"/>
    <w:rsid w:val="00EE6AA1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295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8C"/>
    <w:rsid w:val="00EF52F8"/>
    <w:rsid w:val="00EF53B5"/>
    <w:rsid w:val="00EF548A"/>
    <w:rsid w:val="00EF567A"/>
    <w:rsid w:val="00EF5853"/>
    <w:rsid w:val="00EF593B"/>
    <w:rsid w:val="00EF5CA7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6F93"/>
    <w:rsid w:val="00EF7155"/>
    <w:rsid w:val="00EF75ED"/>
    <w:rsid w:val="00EF76AB"/>
    <w:rsid w:val="00EF7768"/>
    <w:rsid w:val="00EF7AA2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0F79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745"/>
    <w:rsid w:val="00F02958"/>
    <w:rsid w:val="00F02CB7"/>
    <w:rsid w:val="00F02E41"/>
    <w:rsid w:val="00F030AD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0DC"/>
    <w:rsid w:val="00F0537E"/>
    <w:rsid w:val="00F05747"/>
    <w:rsid w:val="00F05A35"/>
    <w:rsid w:val="00F05EA8"/>
    <w:rsid w:val="00F0605E"/>
    <w:rsid w:val="00F061F2"/>
    <w:rsid w:val="00F062D2"/>
    <w:rsid w:val="00F067C0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3DEF"/>
    <w:rsid w:val="00F14AB7"/>
    <w:rsid w:val="00F14F4D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39B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304"/>
    <w:rsid w:val="00F2681E"/>
    <w:rsid w:val="00F26D6C"/>
    <w:rsid w:val="00F26DBF"/>
    <w:rsid w:val="00F26F28"/>
    <w:rsid w:val="00F26F9E"/>
    <w:rsid w:val="00F27B08"/>
    <w:rsid w:val="00F27D94"/>
    <w:rsid w:val="00F27E6E"/>
    <w:rsid w:val="00F3006D"/>
    <w:rsid w:val="00F3021F"/>
    <w:rsid w:val="00F302E1"/>
    <w:rsid w:val="00F30578"/>
    <w:rsid w:val="00F305BF"/>
    <w:rsid w:val="00F306BE"/>
    <w:rsid w:val="00F307AC"/>
    <w:rsid w:val="00F309A3"/>
    <w:rsid w:val="00F30D40"/>
    <w:rsid w:val="00F30FB4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4ED2"/>
    <w:rsid w:val="00F35023"/>
    <w:rsid w:val="00F352B1"/>
    <w:rsid w:val="00F35488"/>
    <w:rsid w:val="00F354A3"/>
    <w:rsid w:val="00F354B1"/>
    <w:rsid w:val="00F3588C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827"/>
    <w:rsid w:val="00F41BCF"/>
    <w:rsid w:val="00F41CBF"/>
    <w:rsid w:val="00F41EA1"/>
    <w:rsid w:val="00F41FF2"/>
    <w:rsid w:val="00F4231F"/>
    <w:rsid w:val="00F4249C"/>
    <w:rsid w:val="00F4256F"/>
    <w:rsid w:val="00F42AA8"/>
    <w:rsid w:val="00F43671"/>
    <w:rsid w:val="00F4367F"/>
    <w:rsid w:val="00F43CBA"/>
    <w:rsid w:val="00F44095"/>
    <w:rsid w:val="00F445AE"/>
    <w:rsid w:val="00F44AED"/>
    <w:rsid w:val="00F44D33"/>
    <w:rsid w:val="00F44D60"/>
    <w:rsid w:val="00F44D79"/>
    <w:rsid w:val="00F44DE9"/>
    <w:rsid w:val="00F44E9E"/>
    <w:rsid w:val="00F4513A"/>
    <w:rsid w:val="00F45232"/>
    <w:rsid w:val="00F45648"/>
    <w:rsid w:val="00F45728"/>
    <w:rsid w:val="00F458AA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794"/>
    <w:rsid w:val="00F47D58"/>
    <w:rsid w:val="00F47DC9"/>
    <w:rsid w:val="00F47F58"/>
    <w:rsid w:val="00F5028A"/>
    <w:rsid w:val="00F50306"/>
    <w:rsid w:val="00F5046D"/>
    <w:rsid w:val="00F5063B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72E"/>
    <w:rsid w:val="00F52D70"/>
    <w:rsid w:val="00F52FC6"/>
    <w:rsid w:val="00F532F9"/>
    <w:rsid w:val="00F53545"/>
    <w:rsid w:val="00F536E7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76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2BF"/>
    <w:rsid w:val="00F564C7"/>
    <w:rsid w:val="00F5667A"/>
    <w:rsid w:val="00F568CE"/>
    <w:rsid w:val="00F56B6D"/>
    <w:rsid w:val="00F56DEC"/>
    <w:rsid w:val="00F57660"/>
    <w:rsid w:val="00F6001C"/>
    <w:rsid w:val="00F600B7"/>
    <w:rsid w:val="00F6012C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563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3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4E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4D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B2E"/>
    <w:rsid w:val="00F75DFD"/>
    <w:rsid w:val="00F7626C"/>
    <w:rsid w:val="00F7632E"/>
    <w:rsid w:val="00F7643B"/>
    <w:rsid w:val="00F7650D"/>
    <w:rsid w:val="00F76A0A"/>
    <w:rsid w:val="00F76AAC"/>
    <w:rsid w:val="00F76CB8"/>
    <w:rsid w:val="00F76D35"/>
    <w:rsid w:val="00F76DE4"/>
    <w:rsid w:val="00F76F4E"/>
    <w:rsid w:val="00F7721F"/>
    <w:rsid w:val="00F772AE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0F69"/>
    <w:rsid w:val="00F8106C"/>
    <w:rsid w:val="00F81174"/>
    <w:rsid w:val="00F81415"/>
    <w:rsid w:val="00F815F8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0B1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985"/>
    <w:rsid w:val="00F84F27"/>
    <w:rsid w:val="00F8505E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2FF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3AD"/>
    <w:rsid w:val="00F939AA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36B"/>
    <w:rsid w:val="00F95547"/>
    <w:rsid w:val="00F95728"/>
    <w:rsid w:val="00F95734"/>
    <w:rsid w:val="00F958FC"/>
    <w:rsid w:val="00F95B46"/>
    <w:rsid w:val="00F95F94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DFE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3F27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8F5"/>
    <w:rsid w:val="00FA5C18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2B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D12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6E7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888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8FE"/>
    <w:rsid w:val="00FB7AFC"/>
    <w:rsid w:val="00FB7BC4"/>
    <w:rsid w:val="00FB7BE3"/>
    <w:rsid w:val="00FB7DB4"/>
    <w:rsid w:val="00FB7F46"/>
    <w:rsid w:val="00FC038A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3EC"/>
    <w:rsid w:val="00FC26F6"/>
    <w:rsid w:val="00FC271F"/>
    <w:rsid w:val="00FC299A"/>
    <w:rsid w:val="00FC2A2F"/>
    <w:rsid w:val="00FC2E56"/>
    <w:rsid w:val="00FC2F62"/>
    <w:rsid w:val="00FC306B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BB7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D83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1A9"/>
    <w:rsid w:val="00FE02E4"/>
    <w:rsid w:val="00FE0300"/>
    <w:rsid w:val="00FE0471"/>
    <w:rsid w:val="00FE0C9A"/>
    <w:rsid w:val="00FE0D48"/>
    <w:rsid w:val="00FE0DD1"/>
    <w:rsid w:val="00FE14DF"/>
    <w:rsid w:val="00FE156E"/>
    <w:rsid w:val="00FE1821"/>
    <w:rsid w:val="00FE18E2"/>
    <w:rsid w:val="00FE1943"/>
    <w:rsid w:val="00FE1A8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127"/>
    <w:rsid w:val="00FE4292"/>
    <w:rsid w:val="00FE43B3"/>
    <w:rsid w:val="00FE4654"/>
    <w:rsid w:val="00FE4705"/>
    <w:rsid w:val="00FE49A7"/>
    <w:rsid w:val="00FE4D74"/>
    <w:rsid w:val="00FE4ECE"/>
    <w:rsid w:val="00FE5002"/>
    <w:rsid w:val="00FE5831"/>
    <w:rsid w:val="00FE5B3C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E83"/>
    <w:rsid w:val="00FE7F54"/>
    <w:rsid w:val="00FF0001"/>
    <w:rsid w:val="00FF0A40"/>
    <w:rsid w:val="00FF0B85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71C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06C91-8A5D-4298-AF5A-358DC40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2021-10-18T12:01:00Z</dcterms:created>
  <dcterms:modified xsi:type="dcterms:W3CDTF">2021-10-21T18:04:00Z</dcterms:modified>
</cp:coreProperties>
</file>