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C774" w14:textId="46CFA111" w:rsidR="009438C3" w:rsidRDefault="00AD760B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  <w:i/>
          <w:color w:val="FF0000"/>
        </w:rPr>
        <w:t xml:space="preserve">Draft-not yet approved  </w:t>
      </w:r>
      <w:r w:rsidR="009767E3">
        <w:rPr>
          <w:rFonts w:eastAsiaTheme="minorHAnsi" w:cstheme="minorHAnsi"/>
          <w:b/>
        </w:rPr>
        <w:t>SPECIAL T</w:t>
      </w:r>
      <w:r w:rsidR="009438C3" w:rsidRPr="009007DD">
        <w:rPr>
          <w:rFonts w:eastAsiaTheme="minorHAnsi" w:cstheme="minorHAnsi"/>
          <w:b/>
        </w:rPr>
        <w:t>OWN BOARD MEETING</w:t>
      </w:r>
    </w:p>
    <w:p w14:paraId="2662E9AF" w14:textId="52667749" w:rsidR="009767E3" w:rsidRPr="009007DD" w:rsidRDefault="009767E3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2022 Budget</w:t>
      </w:r>
    </w:p>
    <w:p w14:paraId="29FB84E2" w14:textId="77777777" w:rsidR="009438C3" w:rsidRPr="009007D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9007DD">
        <w:rPr>
          <w:rFonts w:eastAsiaTheme="minorHAnsi" w:cstheme="minorHAnsi"/>
        </w:rPr>
        <w:t>Town of Ulysses</w:t>
      </w:r>
    </w:p>
    <w:p w14:paraId="3125A07A" w14:textId="589C33BD" w:rsidR="009438C3" w:rsidRPr="009007DD" w:rsidRDefault="00070FA2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Octob</w:t>
      </w:r>
      <w:r w:rsidR="00123DAA">
        <w:rPr>
          <w:rFonts w:eastAsiaTheme="minorHAnsi" w:cstheme="minorHAnsi"/>
        </w:rPr>
        <w:t>er 1</w:t>
      </w:r>
      <w:r w:rsidR="00C4433D">
        <w:rPr>
          <w:rFonts w:eastAsiaTheme="minorHAnsi" w:cstheme="minorHAnsi"/>
        </w:rPr>
        <w:t>9</w:t>
      </w:r>
      <w:r w:rsidR="008109B9">
        <w:rPr>
          <w:rFonts w:eastAsiaTheme="minorHAnsi" w:cstheme="minorHAnsi"/>
        </w:rPr>
        <w:t>,</w:t>
      </w:r>
      <w:r w:rsidR="009477F9">
        <w:rPr>
          <w:rFonts w:eastAsiaTheme="minorHAnsi" w:cstheme="minorHAnsi"/>
        </w:rPr>
        <w:t xml:space="preserve"> 2021</w:t>
      </w:r>
    </w:p>
    <w:p w14:paraId="1307F70D" w14:textId="77777777" w:rsidR="0066597A" w:rsidRPr="009007DD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</w:p>
    <w:p w14:paraId="0B8A4203" w14:textId="5CBDDCC0" w:rsidR="00EC5D53" w:rsidRPr="009007DD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 xml:space="preserve">Audio of the minutes </w:t>
      </w:r>
      <w:r w:rsidR="00764F59" w:rsidRPr="009007DD">
        <w:rPr>
          <w:rFonts w:asciiTheme="minorHAnsi" w:hAnsiTheme="minorHAnsi" w:cstheme="minorHAnsi"/>
          <w:color w:val="auto"/>
          <w:szCs w:val="24"/>
        </w:rPr>
        <w:t>are</w:t>
      </w:r>
      <w:r w:rsidRPr="009007DD">
        <w:rPr>
          <w:rFonts w:asciiTheme="minorHAnsi" w:hAnsiTheme="minorHAnsi" w:cstheme="minorHAnsi"/>
          <w:color w:val="auto"/>
          <w:szCs w:val="24"/>
        </w:rPr>
        <w:t xml:space="preserve"> available on the website at </w:t>
      </w:r>
      <w:hyperlink r:id="rId9" w:history="1">
        <w:r w:rsidRPr="009007D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ulysses.ny.us</w:t>
        </w:r>
      </w:hyperlink>
      <w:r w:rsidRPr="009007DD">
        <w:rPr>
          <w:rFonts w:asciiTheme="minorHAnsi" w:hAnsiTheme="minorHAnsi" w:cstheme="minorHAnsi"/>
          <w:color w:val="auto"/>
          <w:szCs w:val="24"/>
        </w:rPr>
        <w:t>.</w:t>
      </w:r>
    </w:p>
    <w:p w14:paraId="521330D3" w14:textId="5DBB19C1" w:rsidR="00EC5D53" w:rsidRDefault="000E4683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>The meeting was h</w:t>
      </w:r>
      <w:r w:rsidR="002E26B4" w:rsidRPr="009007DD">
        <w:rPr>
          <w:rFonts w:asciiTheme="minorHAnsi" w:hAnsiTheme="minorHAnsi" w:cstheme="minorHAnsi"/>
          <w:color w:val="auto"/>
          <w:szCs w:val="24"/>
        </w:rPr>
        <w:t xml:space="preserve">eld </w:t>
      </w:r>
      <w:r w:rsidR="00D27916" w:rsidRPr="009007DD">
        <w:rPr>
          <w:rFonts w:asciiTheme="minorHAnsi" w:hAnsiTheme="minorHAnsi" w:cstheme="minorHAnsi"/>
          <w:color w:val="auto"/>
          <w:szCs w:val="24"/>
        </w:rPr>
        <w:t>via videoconference on the Zoom platform.</w:t>
      </w:r>
    </w:p>
    <w:p w14:paraId="6DD7EB95" w14:textId="43CF90B0" w:rsidR="00F53545" w:rsidRPr="009007DD" w:rsidRDefault="00F53545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Videoconference chat is saved in the appendix.</w:t>
      </w:r>
    </w:p>
    <w:p w14:paraId="39F21B0F" w14:textId="5D954BC7" w:rsidR="00CE562D" w:rsidRPr="009007DD" w:rsidRDefault="00CE562D" w:rsidP="00D27916">
      <w:pPr>
        <w:jc w:val="center"/>
        <w:rPr>
          <w:rFonts w:cstheme="minorHAnsi"/>
        </w:rPr>
      </w:pPr>
      <w:r w:rsidRPr="009007DD">
        <w:rPr>
          <w:rFonts w:cstheme="minorHAnsi"/>
        </w:rPr>
        <w:t xml:space="preserve">Notice of Town Board meetings are posted on the </w:t>
      </w:r>
      <w:r w:rsidR="00292D38" w:rsidRPr="009007DD">
        <w:rPr>
          <w:rFonts w:cstheme="minorHAnsi"/>
        </w:rPr>
        <w:t>T</w:t>
      </w:r>
      <w:r w:rsidRPr="009007DD">
        <w:rPr>
          <w:rFonts w:cstheme="minorHAnsi"/>
        </w:rPr>
        <w:t xml:space="preserve">own’s website and </w:t>
      </w:r>
      <w:r w:rsidR="00292D38" w:rsidRPr="009007DD">
        <w:rPr>
          <w:rFonts w:cstheme="minorHAnsi"/>
        </w:rPr>
        <w:t>C</w:t>
      </w:r>
      <w:r w:rsidRPr="009007DD">
        <w:rPr>
          <w:rFonts w:cstheme="minorHAnsi"/>
        </w:rPr>
        <w:t>lerk’s board.</w:t>
      </w:r>
    </w:p>
    <w:p w14:paraId="1AFB68D9" w14:textId="77777777" w:rsidR="00CE562D" w:rsidRPr="009007DD" w:rsidRDefault="00CE562D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D45D0D4" w14:textId="193849B3" w:rsidR="006710F0" w:rsidRDefault="006710F0" w:rsidP="006C5B3E">
      <w:pPr>
        <w:pStyle w:val="CMPHeading"/>
        <w:rPr>
          <w:color w:val="auto"/>
          <w:szCs w:val="24"/>
        </w:rPr>
      </w:pPr>
      <w:r>
        <w:rPr>
          <w:color w:val="auto"/>
          <w:szCs w:val="24"/>
        </w:rPr>
        <w:t>CALL TO ORDER:</w:t>
      </w:r>
    </w:p>
    <w:p w14:paraId="4EBF111E" w14:textId="5826BA7B" w:rsidR="00A605D7" w:rsidRPr="006710F0" w:rsidRDefault="006710F0" w:rsidP="0095205F">
      <w:pPr>
        <w:pStyle w:val="BodyText"/>
      </w:pPr>
      <w:r>
        <w:t xml:space="preserve">Ms. Zahler called the meeting to order at </w:t>
      </w:r>
      <w:r w:rsidR="009767E3">
        <w:t>8</w:t>
      </w:r>
      <w:r w:rsidR="006B1A51">
        <w:t>:01</w:t>
      </w:r>
      <w:r w:rsidR="009767E3">
        <w:t>a</w:t>
      </w:r>
      <w:r>
        <w:t>m</w:t>
      </w:r>
      <w:r w:rsidR="0095205F">
        <w:t>.</w:t>
      </w:r>
    </w:p>
    <w:p w14:paraId="1DC2F262" w14:textId="686852AD" w:rsidR="00FC1368" w:rsidRPr="009007DD" w:rsidRDefault="00FC1368" w:rsidP="006C5B3E">
      <w:pPr>
        <w:pStyle w:val="CMPHeading"/>
        <w:rPr>
          <w:color w:val="auto"/>
          <w:szCs w:val="24"/>
        </w:rPr>
      </w:pPr>
      <w:r w:rsidRPr="009007DD">
        <w:rPr>
          <w:color w:val="auto"/>
          <w:szCs w:val="24"/>
        </w:rPr>
        <w:t>ATTENDANCE:</w:t>
      </w:r>
    </w:p>
    <w:p w14:paraId="1495E75D" w14:textId="5D41EFFF" w:rsidR="00837A4E" w:rsidRDefault="009E3FD0" w:rsidP="00F74D4D">
      <w:pPr>
        <w:pStyle w:val="CMPHeading"/>
        <w:rPr>
          <w:b w:val="0"/>
          <w:color w:val="auto"/>
          <w:spacing w:val="-2"/>
          <w:szCs w:val="24"/>
          <w:u w:val="none"/>
        </w:rPr>
      </w:pPr>
      <w:r w:rsidRPr="009007DD">
        <w:rPr>
          <w:b w:val="0"/>
          <w:color w:val="auto"/>
          <w:spacing w:val="-2"/>
          <w:szCs w:val="24"/>
          <w:u w:val="none"/>
        </w:rPr>
        <w:t>The Town Clerk called the roll:</w:t>
      </w:r>
    </w:p>
    <w:p w14:paraId="367AA3F3" w14:textId="77777777" w:rsidR="002258EB" w:rsidRPr="009007DD" w:rsidRDefault="002258EB" w:rsidP="002258EB">
      <w:pPr>
        <w:widowControl w:val="0"/>
        <w:ind w:left="720"/>
        <w:rPr>
          <w:rFonts w:ascii="Calibri" w:eastAsia="Calibri" w:hAnsi="Calibri"/>
        </w:rPr>
      </w:pPr>
      <w:r w:rsidRPr="009007DD">
        <w:rPr>
          <w:rFonts w:ascii="Calibri" w:eastAsia="Calibri" w:hAnsi="Calibri"/>
          <w:spacing w:val="-2"/>
        </w:rPr>
        <w:t>TOWN</w:t>
      </w:r>
      <w:r w:rsidRPr="009007DD">
        <w:rPr>
          <w:rFonts w:ascii="Calibri" w:eastAsia="Calibri" w:hAnsi="Calibri"/>
          <w:spacing w:val="-4"/>
        </w:rPr>
        <w:t xml:space="preserve"> </w:t>
      </w:r>
      <w:r w:rsidRPr="009007DD">
        <w:rPr>
          <w:rFonts w:ascii="Calibri" w:eastAsia="Calibri" w:hAnsi="Calibri"/>
        </w:rPr>
        <w:t>OFFICIALS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-2"/>
        </w:rPr>
        <w:t>PRESENT:</w:t>
      </w:r>
    </w:p>
    <w:p w14:paraId="19F0761A" w14:textId="77777777" w:rsidR="002258EB" w:rsidRPr="009007DD" w:rsidRDefault="002258EB" w:rsidP="002258EB">
      <w:pPr>
        <w:widowControl w:val="0"/>
        <w:ind w:left="720"/>
        <w:rPr>
          <w:rFonts w:ascii="Calibri" w:eastAsia="Calibri" w:hAnsi="Calibri"/>
          <w:i/>
          <w:spacing w:val="-2"/>
        </w:rPr>
      </w:pPr>
      <w:r w:rsidRPr="009007DD">
        <w:rPr>
          <w:rFonts w:ascii="Calibri" w:eastAsia="Calibri" w:hAnsi="Calibri"/>
          <w:spacing w:val="-2"/>
        </w:rPr>
        <w:t xml:space="preserve">Supervisor- Nancy Zahler </w:t>
      </w:r>
    </w:p>
    <w:p w14:paraId="38EF7F3D" w14:textId="0A40A0A3" w:rsidR="002258EB" w:rsidRPr="00513FDF" w:rsidRDefault="006E5804" w:rsidP="002258EB">
      <w:pPr>
        <w:widowControl w:val="0"/>
        <w:ind w:left="720"/>
        <w:rPr>
          <w:rFonts w:ascii="Calibri" w:eastAsia="Calibri" w:hAnsi="Calibri"/>
          <w:spacing w:val="-7"/>
        </w:rPr>
      </w:pPr>
      <w:r>
        <w:rPr>
          <w:rFonts w:ascii="Calibri" w:eastAsia="Calibri" w:hAnsi="Calibri"/>
          <w:spacing w:val="-2"/>
        </w:rPr>
        <w:t>Board members</w:t>
      </w:r>
      <w:r w:rsidR="002258EB" w:rsidRPr="009007DD">
        <w:rPr>
          <w:rFonts w:ascii="Calibri" w:eastAsia="Calibri" w:hAnsi="Calibri"/>
        </w:rPr>
        <w:t>-</w:t>
      </w:r>
      <w:r w:rsidR="002258EB" w:rsidRPr="009007DD">
        <w:rPr>
          <w:rFonts w:ascii="Calibri" w:eastAsia="Calibri" w:hAnsi="Calibri"/>
          <w:spacing w:val="-7"/>
        </w:rPr>
        <w:t xml:space="preserve"> </w:t>
      </w:r>
      <w:r w:rsidR="002258EB" w:rsidRPr="0084176D">
        <w:rPr>
          <w:rFonts w:ascii="Calibri" w:eastAsia="Calibri" w:hAnsi="Calibri"/>
        </w:rPr>
        <w:t>Michael</w:t>
      </w:r>
      <w:r w:rsidR="002258EB" w:rsidRPr="0084176D">
        <w:rPr>
          <w:rFonts w:ascii="Calibri" w:eastAsia="Calibri" w:hAnsi="Calibri"/>
          <w:spacing w:val="-7"/>
        </w:rPr>
        <w:t xml:space="preserve"> </w:t>
      </w:r>
      <w:r w:rsidR="002258EB" w:rsidRPr="0084176D">
        <w:rPr>
          <w:rFonts w:ascii="Calibri" w:eastAsia="Calibri" w:hAnsi="Calibri"/>
          <w:spacing w:val="1"/>
        </w:rPr>
        <w:t>Boggs,</w:t>
      </w:r>
      <w:r w:rsidR="002258EB" w:rsidRPr="009007DD">
        <w:rPr>
          <w:rFonts w:ascii="Calibri" w:eastAsia="Calibri" w:hAnsi="Calibri"/>
          <w:spacing w:val="1"/>
        </w:rPr>
        <w:t xml:space="preserve"> </w:t>
      </w:r>
      <w:r w:rsidR="002258EB" w:rsidRPr="009007DD">
        <w:rPr>
          <w:rFonts w:ascii="Calibri" w:eastAsia="Calibri" w:hAnsi="Calibri"/>
          <w:spacing w:val="-1"/>
        </w:rPr>
        <w:t xml:space="preserve">Katelin Olson, </w:t>
      </w:r>
      <w:r w:rsidR="002258EB" w:rsidRPr="00513FDF">
        <w:rPr>
          <w:rFonts w:ascii="Calibri" w:eastAsia="Calibri" w:hAnsi="Calibri"/>
          <w:spacing w:val="-1"/>
        </w:rPr>
        <w:t>Rich Goldman</w:t>
      </w:r>
      <w:r w:rsidR="00F73F4D">
        <w:rPr>
          <w:rFonts w:ascii="Calibri" w:eastAsia="Calibri" w:hAnsi="Calibri"/>
          <w:spacing w:val="-1"/>
        </w:rPr>
        <w:t>, Mary Bouchard</w:t>
      </w:r>
      <w:r w:rsidR="005338BE">
        <w:rPr>
          <w:rFonts w:ascii="Calibri" w:eastAsia="Calibri" w:hAnsi="Calibri"/>
          <w:spacing w:val="-1"/>
        </w:rPr>
        <w:t xml:space="preserve"> </w:t>
      </w:r>
    </w:p>
    <w:p w14:paraId="54F59209" w14:textId="3CF69FC5" w:rsidR="008109B9" w:rsidRDefault="00513FDF" w:rsidP="002258EB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Budget Officer</w:t>
      </w:r>
      <w:r w:rsidR="008109B9">
        <w:rPr>
          <w:rFonts w:ascii="Calibri" w:eastAsia="Calibri" w:hAnsi="Calibri"/>
          <w:spacing w:val="-1"/>
        </w:rPr>
        <w:t>- Michelle E. Wright</w:t>
      </w:r>
    </w:p>
    <w:p w14:paraId="56F11F0D" w14:textId="785FF356" w:rsidR="002258EB" w:rsidRDefault="002258EB" w:rsidP="002258EB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>Town</w:t>
      </w:r>
      <w:r w:rsidRPr="009007DD">
        <w:rPr>
          <w:rFonts w:ascii="Calibri" w:eastAsia="Calibri" w:hAnsi="Calibri"/>
          <w:spacing w:val="-5"/>
        </w:rPr>
        <w:t xml:space="preserve"> </w:t>
      </w:r>
      <w:r w:rsidRPr="009007DD">
        <w:rPr>
          <w:rFonts w:ascii="Calibri" w:eastAsia="Calibri" w:hAnsi="Calibri"/>
          <w:spacing w:val="-1"/>
        </w:rPr>
        <w:t>Clerk- Carissa Parlato</w:t>
      </w:r>
    </w:p>
    <w:p w14:paraId="36AD6C3A" w14:textId="4A7E5347" w:rsidR="00513FDF" w:rsidRDefault="00123DAA" w:rsidP="00123DAA">
      <w:pPr>
        <w:widowControl w:val="0"/>
        <w:tabs>
          <w:tab w:val="left" w:pos="3216"/>
        </w:tabs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ab/>
      </w:r>
    </w:p>
    <w:p w14:paraId="3C600D6F" w14:textId="7B762E84" w:rsidR="002258EB" w:rsidRDefault="002258EB" w:rsidP="002258EB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 xml:space="preserve">OTHERS PRESENT: </w:t>
      </w:r>
    </w:p>
    <w:p w14:paraId="79246BB0" w14:textId="414D47E6" w:rsidR="00700A4E" w:rsidRDefault="009767E3" w:rsidP="00774FA6">
      <w:pPr>
        <w:widowControl w:val="0"/>
        <w:ind w:left="720"/>
        <w:rPr>
          <w:rFonts w:ascii="Calibri" w:eastAsia="Calibri" w:hAnsi="Calibri"/>
          <w:i/>
          <w:iCs/>
          <w:spacing w:val="-1"/>
        </w:rPr>
      </w:pPr>
      <w:r>
        <w:rPr>
          <w:rFonts w:ascii="Calibri" w:eastAsia="Calibri" w:hAnsi="Calibri"/>
          <w:i/>
          <w:iCs/>
          <w:spacing w:val="-1"/>
        </w:rPr>
        <w:t>(none)</w:t>
      </w:r>
    </w:p>
    <w:p w14:paraId="4CCC278F" w14:textId="77777777" w:rsidR="009767E3" w:rsidRPr="009767E3" w:rsidRDefault="009767E3" w:rsidP="00774FA6">
      <w:pPr>
        <w:widowControl w:val="0"/>
        <w:ind w:left="720"/>
        <w:rPr>
          <w:rFonts w:ascii="Calibri" w:eastAsia="Calibri" w:hAnsi="Calibri"/>
          <w:i/>
          <w:iCs/>
          <w:spacing w:val="-1"/>
        </w:rPr>
      </w:pPr>
    </w:p>
    <w:p w14:paraId="0BE6ABCC" w14:textId="6DFFF4EB" w:rsidR="006B1A51" w:rsidRDefault="00140AB1" w:rsidP="006B1A51">
      <w:pPr>
        <w:pStyle w:val="CMPHeading"/>
      </w:pPr>
      <w:r>
        <w:t>DRAFT PRELIMINARY BUDGET</w:t>
      </w:r>
    </w:p>
    <w:p w14:paraId="0F63D0F0" w14:textId="333C7600" w:rsidR="00140AB1" w:rsidRDefault="00CD38F9" w:rsidP="00140AB1">
      <w:pPr>
        <w:pStyle w:val="BodyText"/>
      </w:pPr>
      <w:r>
        <w:t>Ms. Wright explained the Tax Rate Schedule of the Draft Preliminary Budget.</w:t>
      </w:r>
    </w:p>
    <w:p w14:paraId="6C1E8072" w14:textId="3080D657" w:rsidR="006B1A51" w:rsidRPr="007A7E2C" w:rsidRDefault="006B1A51" w:rsidP="006B1A51">
      <w:pPr>
        <w:pStyle w:val="CMPSub-heading2"/>
        <w:rPr>
          <w:rFonts w:cs="Calibri"/>
          <w:color w:val="auto"/>
          <w:szCs w:val="24"/>
        </w:rPr>
      </w:pPr>
      <w:r w:rsidRPr="007A7E2C">
        <w:rPr>
          <w:color w:val="auto"/>
          <w:szCs w:val="24"/>
        </w:rPr>
        <w:t>RESOLUTION</w:t>
      </w:r>
      <w:r w:rsidRPr="007A7E2C">
        <w:rPr>
          <w:color w:val="auto"/>
          <w:spacing w:val="-10"/>
          <w:szCs w:val="24"/>
        </w:rPr>
        <w:t xml:space="preserve"> </w:t>
      </w:r>
      <w:r w:rsidRPr="007A7E2C">
        <w:rPr>
          <w:color w:val="auto"/>
          <w:szCs w:val="24"/>
        </w:rPr>
        <w:t>#</w:t>
      </w:r>
      <w:r w:rsidR="00A05BE3">
        <w:rPr>
          <w:color w:val="auto"/>
          <w:szCs w:val="24"/>
        </w:rPr>
        <w:t>--</w:t>
      </w:r>
      <w:r w:rsidRPr="007A7E2C">
        <w:rPr>
          <w:color w:val="auto"/>
          <w:szCs w:val="24"/>
        </w:rPr>
        <w:t xml:space="preserve"> of 2021:</w:t>
      </w:r>
      <w:r w:rsidRPr="007A7E2C">
        <w:rPr>
          <w:color w:val="auto"/>
          <w:spacing w:val="-8"/>
          <w:szCs w:val="24"/>
        </w:rPr>
        <w:t xml:space="preserve"> </w:t>
      </w:r>
      <w:r w:rsidRPr="007A7E2C">
        <w:rPr>
          <w:color w:val="auto"/>
          <w:szCs w:val="24"/>
        </w:rPr>
        <w:t>APPROVAL</w:t>
      </w:r>
      <w:r w:rsidRPr="007A7E2C">
        <w:rPr>
          <w:color w:val="auto"/>
          <w:spacing w:val="-10"/>
          <w:szCs w:val="24"/>
        </w:rPr>
        <w:t xml:space="preserve"> </w:t>
      </w:r>
      <w:r w:rsidRPr="007A7E2C">
        <w:rPr>
          <w:color w:val="auto"/>
          <w:szCs w:val="24"/>
        </w:rPr>
        <w:t>OF</w:t>
      </w:r>
      <w:r w:rsidRPr="007A7E2C">
        <w:rPr>
          <w:color w:val="auto"/>
          <w:spacing w:val="-9"/>
          <w:szCs w:val="24"/>
        </w:rPr>
        <w:t xml:space="preserve"> </w:t>
      </w:r>
      <w:r w:rsidR="00AE3CE0">
        <w:rPr>
          <w:color w:val="auto"/>
          <w:szCs w:val="24"/>
        </w:rPr>
        <w:t>2022 PRELIMINARY BUDGET AND SETTING PUBLIC HEARING</w:t>
      </w:r>
    </w:p>
    <w:p w14:paraId="69327AF1" w14:textId="74C5BB22" w:rsidR="006B1A51" w:rsidRPr="007A7E2C" w:rsidRDefault="006B1A51" w:rsidP="006B1A51">
      <w:pPr>
        <w:pStyle w:val="CMPResolutionbody"/>
        <w:rPr>
          <w:color w:val="auto"/>
          <w:szCs w:val="24"/>
        </w:rPr>
      </w:pPr>
      <w:r w:rsidRPr="007A7E2C">
        <w:rPr>
          <w:color w:val="auto"/>
          <w:szCs w:val="24"/>
        </w:rPr>
        <w:t>BE</w:t>
      </w:r>
      <w:r w:rsidRPr="007A7E2C">
        <w:rPr>
          <w:color w:val="auto"/>
          <w:spacing w:val="-7"/>
          <w:szCs w:val="24"/>
        </w:rPr>
        <w:t xml:space="preserve"> </w:t>
      </w:r>
      <w:r w:rsidRPr="007A7E2C">
        <w:rPr>
          <w:color w:val="auto"/>
          <w:szCs w:val="24"/>
        </w:rPr>
        <w:t>IT</w:t>
      </w:r>
      <w:r w:rsidRPr="007A7E2C">
        <w:rPr>
          <w:color w:val="auto"/>
          <w:spacing w:val="-6"/>
          <w:szCs w:val="24"/>
        </w:rPr>
        <w:t xml:space="preserve"> </w:t>
      </w:r>
      <w:r w:rsidRPr="007A7E2C">
        <w:rPr>
          <w:color w:val="auto"/>
          <w:szCs w:val="24"/>
        </w:rPr>
        <w:t>RESOLVED</w:t>
      </w:r>
      <w:r w:rsidRPr="007A7E2C">
        <w:rPr>
          <w:color w:val="auto"/>
          <w:spacing w:val="-3"/>
          <w:szCs w:val="24"/>
        </w:rPr>
        <w:t xml:space="preserve"> </w:t>
      </w:r>
      <w:r w:rsidRPr="007A7E2C">
        <w:rPr>
          <w:color w:val="auto"/>
          <w:szCs w:val="24"/>
        </w:rPr>
        <w:t>that</w:t>
      </w:r>
      <w:r w:rsidRPr="007A7E2C">
        <w:rPr>
          <w:color w:val="auto"/>
          <w:spacing w:val="-3"/>
          <w:szCs w:val="24"/>
        </w:rPr>
        <w:t xml:space="preserve"> </w:t>
      </w:r>
      <w:r w:rsidRPr="007A7E2C">
        <w:rPr>
          <w:color w:val="auto"/>
          <w:szCs w:val="24"/>
        </w:rPr>
        <w:t>the</w:t>
      </w:r>
      <w:r w:rsidRPr="007A7E2C">
        <w:rPr>
          <w:color w:val="auto"/>
          <w:spacing w:val="-4"/>
          <w:szCs w:val="24"/>
        </w:rPr>
        <w:t xml:space="preserve"> </w:t>
      </w:r>
      <w:r w:rsidRPr="007A7E2C">
        <w:rPr>
          <w:color w:val="auto"/>
          <w:szCs w:val="24"/>
        </w:rPr>
        <w:t>Ulysses</w:t>
      </w:r>
      <w:r w:rsidRPr="007A7E2C">
        <w:rPr>
          <w:color w:val="auto"/>
          <w:spacing w:val="-2"/>
          <w:szCs w:val="24"/>
        </w:rPr>
        <w:t xml:space="preserve"> </w:t>
      </w:r>
      <w:r w:rsidRPr="007A7E2C">
        <w:rPr>
          <w:color w:val="auto"/>
          <w:szCs w:val="24"/>
        </w:rPr>
        <w:t>Town</w:t>
      </w:r>
      <w:r w:rsidRPr="007A7E2C">
        <w:rPr>
          <w:color w:val="auto"/>
          <w:spacing w:val="-5"/>
          <w:szCs w:val="24"/>
        </w:rPr>
        <w:t xml:space="preserve"> </w:t>
      </w:r>
      <w:r w:rsidRPr="007A7E2C">
        <w:rPr>
          <w:color w:val="auto"/>
          <w:szCs w:val="24"/>
        </w:rPr>
        <w:t>Board</w:t>
      </w:r>
      <w:r w:rsidRPr="007A7E2C">
        <w:rPr>
          <w:color w:val="auto"/>
          <w:spacing w:val="-6"/>
          <w:szCs w:val="24"/>
        </w:rPr>
        <w:t xml:space="preserve"> </w:t>
      </w:r>
      <w:r w:rsidRPr="007A7E2C">
        <w:rPr>
          <w:color w:val="auto"/>
          <w:szCs w:val="24"/>
        </w:rPr>
        <w:t>approve</w:t>
      </w:r>
      <w:r w:rsidRPr="007A7E2C">
        <w:rPr>
          <w:color w:val="auto"/>
          <w:spacing w:val="-3"/>
          <w:szCs w:val="24"/>
        </w:rPr>
        <w:t xml:space="preserve"> </w:t>
      </w:r>
      <w:r w:rsidRPr="007A7E2C">
        <w:rPr>
          <w:color w:val="auto"/>
          <w:szCs w:val="24"/>
        </w:rPr>
        <w:t>the</w:t>
      </w:r>
      <w:r w:rsidRPr="007A7E2C">
        <w:rPr>
          <w:color w:val="auto"/>
          <w:spacing w:val="-3"/>
          <w:szCs w:val="24"/>
        </w:rPr>
        <w:t xml:space="preserve"> </w:t>
      </w:r>
      <w:r w:rsidR="006E702D">
        <w:rPr>
          <w:color w:val="auto"/>
          <w:szCs w:val="24"/>
        </w:rPr>
        <w:t>preliminary budget and approve the PH for Oct. 26</w:t>
      </w:r>
      <w:r w:rsidR="00250E66">
        <w:rPr>
          <w:color w:val="auto"/>
          <w:szCs w:val="24"/>
        </w:rPr>
        <w:t>, 2021.</w:t>
      </w:r>
    </w:p>
    <w:p w14:paraId="50A34E2F" w14:textId="77777777" w:rsidR="006B1A51" w:rsidRPr="007A7E2C" w:rsidRDefault="006B1A51" w:rsidP="006B1A51">
      <w:pPr>
        <w:pStyle w:val="CMPResolutionbody"/>
        <w:rPr>
          <w:rFonts w:cstheme="minorHAnsi"/>
          <w:color w:val="auto"/>
          <w:szCs w:val="24"/>
        </w:rPr>
      </w:pPr>
      <w:r w:rsidRPr="007A7E2C">
        <w:rPr>
          <w:color w:val="auto"/>
        </w:rPr>
        <w:t>Moved: Mr. Goldman</w:t>
      </w:r>
      <w:r w:rsidRPr="007A7E2C">
        <w:rPr>
          <w:color w:val="auto"/>
        </w:rPr>
        <w:tab/>
      </w:r>
      <w:r w:rsidRPr="007A7E2C">
        <w:rPr>
          <w:color w:val="auto"/>
        </w:rPr>
        <w:tab/>
        <w:t>Seconded: Ms. Olson</w:t>
      </w:r>
    </w:p>
    <w:p w14:paraId="23FB4ABA" w14:textId="77777777" w:rsidR="006B1A51" w:rsidRPr="007A7E2C" w:rsidRDefault="006B1A51" w:rsidP="006B1A51">
      <w:pPr>
        <w:pStyle w:val="CMPResolutionbody"/>
        <w:spacing w:after="0"/>
        <w:rPr>
          <w:rFonts w:cstheme="minorHAnsi"/>
          <w:color w:val="auto"/>
          <w:szCs w:val="24"/>
        </w:rPr>
      </w:pPr>
      <w:r w:rsidRPr="007A7E2C">
        <w:rPr>
          <w:rFonts w:cstheme="minorHAnsi"/>
          <w:color w:val="auto"/>
          <w:szCs w:val="24"/>
        </w:rPr>
        <w:t>Zahler</w:t>
      </w:r>
      <w:r w:rsidRPr="007A7E2C">
        <w:rPr>
          <w:rFonts w:cstheme="minorHAnsi"/>
          <w:color w:val="auto"/>
          <w:szCs w:val="24"/>
        </w:rPr>
        <w:tab/>
      </w:r>
      <w:r w:rsidRPr="007A7E2C">
        <w:rPr>
          <w:rFonts w:cstheme="minorHAnsi"/>
          <w:color w:val="auto"/>
          <w:szCs w:val="24"/>
        </w:rPr>
        <w:tab/>
        <w:t>aye</w:t>
      </w:r>
    </w:p>
    <w:p w14:paraId="7A6E7963" w14:textId="77777777" w:rsidR="006B1A51" w:rsidRPr="007A7E2C" w:rsidRDefault="006B1A51" w:rsidP="006B1A51">
      <w:pPr>
        <w:pStyle w:val="CMPBody1"/>
        <w:ind w:left="720"/>
        <w:rPr>
          <w:rFonts w:cstheme="minorHAnsi"/>
          <w:color w:val="auto"/>
          <w:szCs w:val="24"/>
        </w:rPr>
      </w:pPr>
      <w:r w:rsidRPr="007A7E2C">
        <w:rPr>
          <w:rFonts w:cstheme="minorHAnsi"/>
          <w:color w:val="auto"/>
          <w:szCs w:val="24"/>
        </w:rPr>
        <w:t>Olson</w:t>
      </w:r>
      <w:r w:rsidRPr="007A7E2C">
        <w:rPr>
          <w:rFonts w:cstheme="minorHAnsi"/>
          <w:color w:val="auto"/>
          <w:szCs w:val="24"/>
        </w:rPr>
        <w:tab/>
      </w:r>
      <w:r w:rsidRPr="007A7E2C">
        <w:rPr>
          <w:rFonts w:cstheme="minorHAnsi"/>
          <w:color w:val="auto"/>
          <w:szCs w:val="24"/>
        </w:rPr>
        <w:tab/>
        <w:t>aye</w:t>
      </w:r>
    </w:p>
    <w:p w14:paraId="7B33D787" w14:textId="77777777" w:rsidR="006B1A51" w:rsidRPr="007A7E2C" w:rsidRDefault="006B1A51" w:rsidP="006B1A51">
      <w:pPr>
        <w:pStyle w:val="CMPBody1"/>
        <w:ind w:left="720"/>
        <w:rPr>
          <w:rFonts w:cstheme="minorHAnsi"/>
          <w:color w:val="auto"/>
          <w:szCs w:val="24"/>
        </w:rPr>
      </w:pPr>
      <w:r w:rsidRPr="007A7E2C">
        <w:rPr>
          <w:rFonts w:cstheme="minorHAnsi"/>
          <w:color w:val="auto"/>
          <w:szCs w:val="24"/>
        </w:rPr>
        <w:t>Boggs</w:t>
      </w:r>
      <w:r w:rsidRPr="007A7E2C">
        <w:rPr>
          <w:rFonts w:cstheme="minorHAnsi"/>
          <w:color w:val="auto"/>
          <w:szCs w:val="24"/>
        </w:rPr>
        <w:tab/>
      </w:r>
      <w:r w:rsidRPr="007A7E2C">
        <w:rPr>
          <w:rFonts w:cstheme="minorHAnsi"/>
          <w:color w:val="auto"/>
          <w:szCs w:val="24"/>
        </w:rPr>
        <w:tab/>
        <w:t>aye</w:t>
      </w:r>
    </w:p>
    <w:p w14:paraId="0EE04CF5" w14:textId="77777777" w:rsidR="006B1A51" w:rsidRPr="007A7E2C" w:rsidRDefault="006B1A51" w:rsidP="006B1A51">
      <w:pPr>
        <w:pStyle w:val="CMPBody1"/>
        <w:ind w:left="720"/>
        <w:rPr>
          <w:rFonts w:cstheme="minorHAnsi"/>
          <w:color w:val="auto"/>
          <w:szCs w:val="24"/>
        </w:rPr>
      </w:pPr>
      <w:r w:rsidRPr="007A7E2C">
        <w:rPr>
          <w:rFonts w:cstheme="minorHAnsi"/>
          <w:color w:val="auto"/>
          <w:szCs w:val="24"/>
        </w:rPr>
        <w:t>Goldman</w:t>
      </w:r>
      <w:r w:rsidRPr="007A7E2C">
        <w:rPr>
          <w:rFonts w:cstheme="minorHAnsi"/>
          <w:color w:val="auto"/>
          <w:szCs w:val="24"/>
        </w:rPr>
        <w:tab/>
        <w:t>aye</w:t>
      </w:r>
    </w:p>
    <w:p w14:paraId="4DF510AB" w14:textId="77777777" w:rsidR="006B1A51" w:rsidRPr="007A7E2C" w:rsidRDefault="006B1A51" w:rsidP="006B1A51">
      <w:pPr>
        <w:pStyle w:val="CMPBody1"/>
        <w:ind w:left="720"/>
        <w:rPr>
          <w:rFonts w:cstheme="minorHAnsi"/>
          <w:color w:val="auto"/>
          <w:szCs w:val="24"/>
        </w:rPr>
      </w:pPr>
      <w:r w:rsidRPr="007A7E2C">
        <w:rPr>
          <w:rFonts w:cstheme="minorHAnsi"/>
          <w:color w:val="auto"/>
          <w:szCs w:val="24"/>
        </w:rPr>
        <w:t>Bouchard</w:t>
      </w:r>
      <w:r w:rsidRPr="007A7E2C">
        <w:rPr>
          <w:rFonts w:cstheme="minorHAnsi"/>
          <w:color w:val="auto"/>
          <w:szCs w:val="24"/>
        </w:rPr>
        <w:tab/>
        <w:t>aye</w:t>
      </w:r>
    </w:p>
    <w:p w14:paraId="4D8D5CC4" w14:textId="77777777" w:rsidR="006B1A51" w:rsidRPr="007A7E2C" w:rsidRDefault="006B1A51" w:rsidP="006B1A51">
      <w:pPr>
        <w:pStyle w:val="CMPBody1"/>
        <w:ind w:left="720"/>
        <w:rPr>
          <w:rFonts w:cstheme="minorHAnsi"/>
          <w:color w:val="auto"/>
          <w:szCs w:val="24"/>
        </w:rPr>
      </w:pPr>
    </w:p>
    <w:p w14:paraId="432CB394" w14:textId="77777777" w:rsidR="006B1A51" w:rsidRPr="007A7E2C" w:rsidRDefault="006B1A51" w:rsidP="006B1A51">
      <w:pPr>
        <w:pStyle w:val="CMPResolutionbody"/>
        <w:spacing w:after="0"/>
        <w:rPr>
          <w:color w:val="auto"/>
          <w:szCs w:val="24"/>
        </w:rPr>
      </w:pPr>
      <w:r w:rsidRPr="007A7E2C">
        <w:rPr>
          <w:color w:val="auto"/>
          <w:szCs w:val="24"/>
        </w:rPr>
        <w:t>Vote: 5-0</w:t>
      </w:r>
    </w:p>
    <w:p w14:paraId="24F20F95" w14:textId="273AA4B3" w:rsidR="006B1A51" w:rsidRPr="007A7E2C" w:rsidRDefault="006B1A51" w:rsidP="006B1A51">
      <w:pPr>
        <w:pStyle w:val="CMPResolutionbody"/>
        <w:rPr>
          <w:color w:val="auto"/>
          <w:szCs w:val="24"/>
        </w:rPr>
      </w:pPr>
      <w:r w:rsidRPr="007A7E2C">
        <w:rPr>
          <w:color w:val="auto"/>
          <w:szCs w:val="24"/>
        </w:rPr>
        <w:t>Date Adopted: 10/1</w:t>
      </w:r>
      <w:r w:rsidR="000E7392">
        <w:rPr>
          <w:color w:val="auto"/>
          <w:szCs w:val="24"/>
        </w:rPr>
        <w:t>9</w:t>
      </w:r>
      <w:r w:rsidRPr="007A7E2C">
        <w:rPr>
          <w:color w:val="auto"/>
          <w:szCs w:val="24"/>
        </w:rPr>
        <w:t>/21</w:t>
      </w:r>
    </w:p>
    <w:p w14:paraId="391935E6" w14:textId="4CE94895" w:rsidR="008A728D" w:rsidRDefault="008A728D" w:rsidP="00A97A72">
      <w:pPr>
        <w:pStyle w:val="BodyText"/>
      </w:pPr>
    </w:p>
    <w:p w14:paraId="2423898F" w14:textId="253AF02F" w:rsidR="001713BE" w:rsidRDefault="001713BE" w:rsidP="002A530A">
      <w:pPr>
        <w:pStyle w:val="CMPHeading"/>
      </w:pPr>
      <w:r>
        <w:t>PRIVILEGE OF THE FLOOR:</w:t>
      </w:r>
    </w:p>
    <w:p w14:paraId="3A8AB405" w14:textId="5B0929CF" w:rsidR="0039566F" w:rsidRPr="00555967" w:rsidRDefault="00555967" w:rsidP="00664753">
      <w:pPr>
        <w:pStyle w:val="CMPHeading"/>
        <w:rPr>
          <w:b w:val="0"/>
          <w:bCs/>
          <w:i/>
          <w:iCs/>
          <w:u w:val="none"/>
        </w:rPr>
      </w:pPr>
      <w:r>
        <w:rPr>
          <w:b w:val="0"/>
          <w:bCs/>
          <w:i/>
          <w:iCs/>
          <w:u w:val="none"/>
        </w:rPr>
        <w:t>(none)</w:t>
      </w:r>
    </w:p>
    <w:p w14:paraId="7628FD81" w14:textId="77777777" w:rsidR="0039566F" w:rsidRDefault="0039566F" w:rsidP="00664753">
      <w:pPr>
        <w:pStyle w:val="CMPHeading"/>
      </w:pPr>
    </w:p>
    <w:p w14:paraId="4DAD020E" w14:textId="77777777" w:rsidR="00B87231" w:rsidRPr="00B87231" w:rsidRDefault="00B87231" w:rsidP="00F830B1">
      <w:pPr>
        <w:pStyle w:val="BodyText"/>
        <w:spacing w:after="0"/>
      </w:pPr>
    </w:p>
    <w:p w14:paraId="6AFB1138" w14:textId="4B9E4176" w:rsidR="00664753" w:rsidRDefault="00664753" w:rsidP="00664753">
      <w:pPr>
        <w:pStyle w:val="CMPHeading"/>
      </w:pPr>
      <w:r w:rsidRPr="00202A6E">
        <w:t>ADJOURN</w:t>
      </w:r>
    </w:p>
    <w:p w14:paraId="2FC9CC59" w14:textId="06DDE680" w:rsidR="00285EFF" w:rsidRPr="00285EFF" w:rsidRDefault="00B812E6" w:rsidP="00285EFF">
      <w:pPr>
        <w:pStyle w:val="BodyText"/>
      </w:pPr>
      <w:r>
        <w:t>Mr. goldman moved to adjourn at 9:46am</w:t>
      </w:r>
      <w:r w:rsidR="00602D9C">
        <w:t>.</w:t>
      </w:r>
      <w:r>
        <w:t xml:space="preserve"> This was seconded by Ms. Bouchard and passed unanimously.</w:t>
      </w:r>
    </w:p>
    <w:p w14:paraId="7D646E07" w14:textId="77777777" w:rsidR="00913CBE" w:rsidRPr="009007DD" w:rsidRDefault="00913CBE">
      <w:pPr>
        <w:rPr>
          <w:rFonts w:cstheme="minorHAnsi"/>
        </w:rPr>
      </w:pPr>
    </w:p>
    <w:p w14:paraId="04D55F51" w14:textId="291A79C7" w:rsidR="008B3A6C" w:rsidRDefault="008B3A6C" w:rsidP="008B3A6C">
      <w:pPr>
        <w:rPr>
          <w:rFonts w:cstheme="minorHAnsi"/>
          <w:i/>
        </w:rPr>
      </w:pPr>
      <w:r>
        <w:rPr>
          <w:rFonts w:cstheme="minorHAnsi"/>
          <w:i/>
        </w:rPr>
        <w:t>Respectfully submitted by Carissa Parlato, Town Clerk</w:t>
      </w:r>
    </w:p>
    <w:p w14:paraId="08B64BAB" w14:textId="70DC1979" w:rsidR="007949C5" w:rsidRDefault="006D1550" w:rsidP="008B3A6C">
      <w:pPr>
        <w:rPr>
          <w:rFonts w:cstheme="minorHAnsi"/>
          <w:i/>
        </w:rPr>
      </w:pPr>
      <w:r>
        <w:rPr>
          <w:rFonts w:cstheme="minorHAnsi"/>
          <w:i/>
        </w:rPr>
        <w:t>10</w:t>
      </w:r>
      <w:r w:rsidR="009E726A">
        <w:rPr>
          <w:rFonts w:cstheme="minorHAnsi"/>
          <w:i/>
        </w:rPr>
        <w:t>/</w:t>
      </w:r>
      <w:r>
        <w:rPr>
          <w:rFonts w:cstheme="minorHAnsi"/>
          <w:i/>
        </w:rPr>
        <w:t>--</w:t>
      </w:r>
      <w:r w:rsidR="00270FF1">
        <w:rPr>
          <w:rFonts w:cstheme="minorHAnsi"/>
          <w:i/>
        </w:rPr>
        <w:t>/2</w:t>
      </w:r>
      <w:r w:rsidR="008B3A6C" w:rsidRPr="009007DD">
        <w:rPr>
          <w:rFonts w:cstheme="minorHAnsi"/>
          <w:i/>
        </w:rPr>
        <w:t>02</w:t>
      </w:r>
      <w:r w:rsidR="008B3A6C">
        <w:rPr>
          <w:rFonts w:cstheme="minorHAnsi"/>
          <w:i/>
        </w:rPr>
        <w:t>1</w:t>
      </w:r>
    </w:p>
    <w:p w14:paraId="697742AB" w14:textId="77777777" w:rsidR="007949C5" w:rsidRDefault="007949C5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392A052A" w14:textId="7DC48150" w:rsidR="008B3A6C" w:rsidRDefault="007949C5" w:rsidP="007949C5">
      <w:pPr>
        <w:jc w:val="center"/>
        <w:rPr>
          <w:rFonts w:cstheme="minorHAnsi"/>
          <w:b/>
          <w:bCs/>
          <w:iCs/>
          <w:u w:val="single"/>
        </w:rPr>
      </w:pPr>
      <w:r w:rsidRPr="0049454A">
        <w:rPr>
          <w:rFonts w:cstheme="minorHAnsi"/>
          <w:b/>
          <w:bCs/>
          <w:iCs/>
          <w:u w:val="single"/>
        </w:rPr>
        <w:lastRenderedPageBreak/>
        <w:t>APPENDIX:</w:t>
      </w:r>
    </w:p>
    <w:p w14:paraId="1912C0F2" w14:textId="77777777" w:rsidR="000613B6" w:rsidRDefault="000613B6" w:rsidP="007949C5">
      <w:pPr>
        <w:jc w:val="center"/>
        <w:rPr>
          <w:rFonts w:cstheme="minorHAnsi"/>
          <w:b/>
          <w:bCs/>
          <w:iCs/>
          <w:u w:val="single"/>
        </w:rPr>
      </w:pPr>
    </w:p>
    <w:p w14:paraId="7F80B118" w14:textId="369D3871" w:rsidR="000613B6" w:rsidRPr="000613B6" w:rsidRDefault="000613B6" w:rsidP="000613B6">
      <w:pPr>
        <w:rPr>
          <w:rFonts w:cstheme="minorHAnsi"/>
          <w:bCs/>
          <w:iCs/>
        </w:rPr>
      </w:pPr>
      <w:r w:rsidRPr="000613B6">
        <w:rPr>
          <w:rFonts w:cstheme="minorHAnsi"/>
          <w:bCs/>
          <w:iCs/>
        </w:rPr>
        <w:t>00:45:50</w:t>
      </w:r>
      <w:r w:rsidRPr="000613B6">
        <w:rPr>
          <w:rFonts w:cstheme="minorHAnsi"/>
          <w:bCs/>
          <w:iCs/>
        </w:rPr>
        <w:tab/>
        <w:t>Michael Boggs:</w:t>
      </w:r>
      <w:r w:rsidRPr="000613B6">
        <w:rPr>
          <w:rFonts w:cstheme="minorHAnsi"/>
          <w:bCs/>
          <w:iCs/>
        </w:rPr>
        <w:tab/>
        <w:t>what page / account code are we on ?</w:t>
      </w:r>
    </w:p>
    <w:p w14:paraId="76A1E68D" w14:textId="77777777" w:rsidR="0049454A" w:rsidRPr="0049454A" w:rsidRDefault="0049454A" w:rsidP="007949C5">
      <w:pPr>
        <w:jc w:val="center"/>
        <w:rPr>
          <w:rFonts w:cstheme="minorHAnsi"/>
          <w:b/>
          <w:bCs/>
          <w:iCs/>
          <w:u w:val="single"/>
        </w:rPr>
      </w:pPr>
    </w:p>
    <w:p w14:paraId="2753B949" w14:textId="77777777" w:rsidR="007949C5" w:rsidRDefault="007949C5" w:rsidP="007949C5">
      <w:pPr>
        <w:jc w:val="center"/>
        <w:rPr>
          <w:rFonts w:cstheme="minorHAnsi"/>
          <w:i/>
        </w:rPr>
      </w:pPr>
    </w:p>
    <w:p w14:paraId="51F7E68E" w14:textId="77777777" w:rsidR="007949C5" w:rsidRPr="009007DD" w:rsidRDefault="007949C5" w:rsidP="007949C5">
      <w:pPr>
        <w:jc w:val="center"/>
        <w:rPr>
          <w:rFonts w:cstheme="minorHAnsi"/>
          <w:i/>
        </w:rPr>
      </w:pPr>
    </w:p>
    <w:p w14:paraId="63543674" w14:textId="77777777" w:rsidR="00B46A87" w:rsidRDefault="00B46A87">
      <w:pPr>
        <w:rPr>
          <w:rFonts w:cstheme="minorHAnsi"/>
          <w:b/>
          <w:u w:val="single"/>
        </w:rPr>
      </w:pPr>
    </w:p>
    <w:sectPr w:rsidR="00B46A87" w:rsidSect="005807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E070" w14:textId="77777777" w:rsidR="00AD14AF" w:rsidRDefault="00AD14AF">
      <w:r>
        <w:separator/>
      </w:r>
    </w:p>
  </w:endnote>
  <w:endnote w:type="continuationSeparator" w:id="0">
    <w:p w14:paraId="69696433" w14:textId="77777777" w:rsidR="00AD14AF" w:rsidRDefault="00AD14AF">
      <w:r>
        <w:continuationSeparator/>
      </w:r>
    </w:p>
    <w:p w14:paraId="0B35E4CD" w14:textId="77777777" w:rsidR="00AD14AF" w:rsidRDefault="00AD1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8602" w14:textId="77777777" w:rsidR="00085E12" w:rsidRDefault="00085E12">
    <w:pPr>
      <w:pStyle w:val="Footer"/>
    </w:pPr>
  </w:p>
  <w:p w14:paraId="6BFF6E0E" w14:textId="77777777" w:rsidR="00085E12" w:rsidRDefault="00085E12"/>
  <w:p w14:paraId="61ABDA6A" w14:textId="77777777" w:rsidR="00085E12" w:rsidRDefault="00085E12"/>
  <w:p w14:paraId="36ABE8EF" w14:textId="77777777" w:rsidR="00085E12" w:rsidRDefault="00085E12"/>
  <w:p w14:paraId="44D639CE" w14:textId="77777777" w:rsidR="00085E12" w:rsidRDefault="00085E12"/>
  <w:p w14:paraId="3F52036A" w14:textId="77777777" w:rsidR="00085E12" w:rsidRDefault="00085E12"/>
  <w:p w14:paraId="222D3577" w14:textId="77777777" w:rsidR="00085E12" w:rsidRDefault="00085E12"/>
  <w:p w14:paraId="36627BC8" w14:textId="77777777" w:rsidR="00085E12" w:rsidRDefault="00085E12"/>
  <w:p w14:paraId="53698D38" w14:textId="77777777" w:rsidR="00085E12" w:rsidRDefault="00085E12"/>
  <w:p w14:paraId="48112C63" w14:textId="77777777" w:rsidR="00085E12" w:rsidRDefault="00085E12"/>
  <w:p w14:paraId="64C42283" w14:textId="77777777" w:rsidR="00085E12" w:rsidRDefault="00085E12"/>
  <w:p w14:paraId="680D3872" w14:textId="77777777" w:rsidR="00085E12" w:rsidRDefault="00085E12"/>
  <w:p w14:paraId="2BAF9FB5" w14:textId="77777777" w:rsidR="00085E12" w:rsidRDefault="00085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AFCB" w14:textId="77777777" w:rsidR="00085E12" w:rsidRDefault="00085E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F9DD" w14:textId="77777777" w:rsidR="00E931F6" w:rsidRDefault="00E9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EADB" w14:textId="77777777" w:rsidR="00AD14AF" w:rsidRDefault="00AD14AF">
      <w:r>
        <w:separator/>
      </w:r>
    </w:p>
  </w:footnote>
  <w:footnote w:type="continuationSeparator" w:id="0">
    <w:p w14:paraId="15B0E859" w14:textId="77777777" w:rsidR="00AD14AF" w:rsidRDefault="00AD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1D38" w14:textId="77777777" w:rsidR="00085E12" w:rsidRDefault="00085E12">
    <w:pPr>
      <w:pStyle w:val="Header"/>
    </w:pPr>
  </w:p>
  <w:p w14:paraId="12A5E9AA" w14:textId="77777777" w:rsidR="00085E12" w:rsidRDefault="00085E12"/>
  <w:p w14:paraId="01BFB3BE" w14:textId="77777777" w:rsidR="00085E12" w:rsidRDefault="00085E12"/>
  <w:p w14:paraId="2EB5E87D" w14:textId="77777777" w:rsidR="00085E12" w:rsidRDefault="00085E12"/>
  <w:p w14:paraId="388ACB6D" w14:textId="77777777" w:rsidR="00085E12" w:rsidRDefault="00085E12"/>
  <w:p w14:paraId="36BC7648" w14:textId="77777777" w:rsidR="00085E12" w:rsidRDefault="00085E12"/>
  <w:p w14:paraId="27BEAC62" w14:textId="77777777" w:rsidR="00085E12" w:rsidRDefault="00085E12"/>
  <w:p w14:paraId="01A55AF5" w14:textId="77777777" w:rsidR="00085E12" w:rsidRDefault="00085E12"/>
  <w:p w14:paraId="78101290" w14:textId="77777777" w:rsidR="00085E12" w:rsidRDefault="00085E12"/>
  <w:p w14:paraId="21F51C9C" w14:textId="77777777" w:rsidR="00085E12" w:rsidRDefault="00085E12"/>
  <w:p w14:paraId="6CAE5455" w14:textId="77777777" w:rsidR="00085E12" w:rsidRDefault="00085E12"/>
  <w:p w14:paraId="3336E368" w14:textId="77777777" w:rsidR="00085E12" w:rsidRDefault="00085E12"/>
  <w:p w14:paraId="601C95EA" w14:textId="77777777" w:rsidR="00085E12" w:rsidRDefault="00085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5B21" w14:textId="77777777" w:rsidR="00E931F6" w:rsidRDefault="00E9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2B47" w14:textId="77777777" w:rsidR="00E931F6" w:rsidRDefault="00E93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51F1528"/>
    <w:multiLevelType w:val="hybridMultilevel"/>
    <w:tmpl w:val="1E72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F4670"/>
    <w:multiLevelType w:val="hybridMultilevel"/>
    <w:tmpl w:val="101A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258C3"/>
    <w:multiLevelType w:val="hybridMultilevel"/>
    <w:tmpl w:val="57FE3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AD2246"/>
    <w:multiLevelType w:val="hybridMultilevel"/>
    <w:tmpl w:val="2396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16DD4"/>
    <w:multiLevelType w:val="hybridMultilevel"/>
    <w:tmpl w:val="D742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30350"/>
    <w:multiLevelType w:val="hybridMultilevel"/>
    <w:tmpl w:val="70FC05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E9F01C0"/>
    <w:multiLevelType w:val="hybridMultilevel"/>
    <w:tmpl w:val="A3B00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C732C9"/>
    <w:multiLevelType w:val="hybridMultilevel"/>
    <w:tmpl w:val="F5E6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01199"/>
    <w:multiLevelType w:val="hybridMultilevel"/>
    <w:tmpl w:val="24486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44EA8"/>
    <w:multiLevelType w:val="hybridMultilevel"/>
    <w:tmpl w:val="78FC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E1CE4"/>
    <w:multiLevelType w:val="hybridMultilevel"/>
    <w:tmpl w:val="14F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E3184"/>
    <w:multiLevelType w:val="hybridMultilevel"/>
    <w:tmpl w:val="9400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2118"/>
    <w:multiLevelType w:val="hybridMultilevel"/>
    <w:tmpl w:val="96526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725C1"/>
    <w:multiLevelType w:val="hybridMultilevel"/>
    <w:tmpl w:val="A0D0D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51F4D"/>
    <w:multiLevelType w:val="hybridMultilevel"/>
    <w:tmpl w:val="E43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F290A"/>
    <w:multiLevelType w:val="hybridMultilevel"/>
    <w:tmpl w:val="1D88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40A5D"/>
    <w:multiLevelType w:val="hybridMultilevel"/>
    <w:tmpl w:val="9244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646FE"/>
    <w:multiLevelType w:val="hybridMultilevel"/>
    <w:tmpl w:val="85AC9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DF7C5B"/>
    <w:multiLevelType w:val="hybridMultilevel"/>
    <w:tmpl w:val="FFECC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391F28"/>
    <w:multiLevelType w:val="hybridMultilevel"/>
    <w:tmpl w:val="1380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C3C23"/>
    <w:multiLevelType w:val="hybridMultilevel"/>
    <w:tmpl w:val="BC243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543BA4"/>
    <w:multiLevelType w:val="hybridMultilevel"/>
    <w:tmpl w:val="90EA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8"/>
  </w:num>
  <w:num w:numId="13">
    <w:abstractNumId w:val="19"/>
  </w:num>
  <w:num w:numId="14">
    <w:abstractNumId w:val="15"/>
  </w:num>
  <w:num w:numId="15">
    <w:abstractNumId w:val="11"/>
  </w:num>
  <w:num w:numId="16">
    <w:abstractNumId w:val="17"/>
  </w:num>
  <w:num w:numId="17">
    <w:abstractNumId w:val="25"/>
  </w:num>
  <w:num w:numId="18">
    <w:abstractNumId w:val="24"/>
  </w:num>
  <w:num w:numId="19">
    <w:abstractNumId w:val="20"/>
  </w:num>
  <w:num w:numId="20">
    <w:abstractNumId w:val="27"/>
  </w:num>
  <w:num w:numId="21">
    <w:abstractNumId w:val="13"/>
  </w:num>
  <w:num w:numId="22">
    <w:abstractNumId w:val="18"/>
  </w:num>
  <w:num w:numId="23">
    <w:abstractNumId w:val="12"/>
  </w:num>
  <w:num w:numId="24">
    <w:abstractNumId w:val="26"/>
  </w:num>
  <w:num w:numId="25">
    <w:abstractNumId w:val="29"/>
  </w:num>
  <w:num w:numId="26">
    <w:abstractNumId w:val="10"/>
  </w:num>
  <w:num w:numId="27">
    <w:abstractNumId w:val="21"/>
  </w:num>
  <w:num w:numId="28">
    <w:abstractNumId w:val="16"/>
  </w:num>
  <w:num w:numId="29">
    <w:abstractNumId w:val="22"/>
  </w:num>
  <w:num w:numId="30">
    <w:abstractNumId w:val="23"/>
  </w:num>
  <w:num w:numId="31">
    <w:abstractNumId w:val="30"/>
  </w:num>
  <w:num w:numId="3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1"/>
    <w:rsid w:val="0000002A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4D8"/>
    <w:rsid w:val="000016D0"/>
    <w:rsid w:val="000016D7"/>
    <w:rsid w:val="000016E3"/>
    <w:rsid w:val="000018F1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829"/>
    <w:rsid w:val="00005911"/>
    <w:rsid w:val="00005C8C"/>
    <w:rsid w:val="00005DA3"/>
    <w:rsid w:val="0000610A"/>
    <w:rsid w:val="00006334"/>
    <w:rsid w:val="00006449"/>
    <w:rsid w:val="000064E0"/>
    <w:rsid w:val="000067F5"/>
    <w:rsid w:val="00006998"/>
    <w:rsid w:val="00006B1B"/>
    <w:rsid w:val="00006D85"/>
    <w:rsid w:val="0000700C"/>
    <w:rsid w:val="00007620"/>
    <w:rsid w:val="00007664"/>
    <w:rsid w:val="00007964"/>
    <w:rsid w:val="00007BB9"/>
    <w:rsid w:val="000100AB"/>
    <w:rsid w:val="00010560"/>
    <w:rsid w:val="00010780"/>
    <w:rsid w:val="000109D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C53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8D5"/>
    <w:rsid w:val="00014C8F"/>
    <w:rsid w:val="00014D4C"/>
    <w:rsid w:val="00014F80"/>
    <w:rsid w:val="000150CE"/>
    <w:rsid w:val="00015266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8C4"/>
    <w:rsid w:val="0001691B"/>
    <w:rsid w:val="000169CC"/>
    <w:rsid w:val="00016A2B"/>
    <w:rsid w:val="00016F35"/>
    <w:rsid w:val="00016FBC"/>
    <w:rsid w:val="00017018"/>
    <w:rsid w:val="00017065"/>
    <w:rsid w:val="000171A7"/>
    <w:rsid w:val="000172DE"/>
    <w:rsid w:val="000174BC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776"/>
    <w:rsid w:val="0002186C"/>
    <w:rsid w:val="0002199E"/>
    <w:rsid w:val="00021ADB"/>
    <w:rsid w:val="00021B5C"/>
    <w:rsid w:val="00021BE3"/>
    <w:rsid w:val="00021CB2"/>
    <w:rsid w:val="00021F2C"/>
    <w:rsid w:val="000221CB"/>
    <w:rsid w:val="000223F5"/>
    <w:rsid w:val="00022429"/>
    <w:rsid w:val="000224C9"/>
    <w:rsid w:val="000225AC"/>
    <w:rsid w:val="00022632"/>
    <w:rsid w:val="00022793"/>
    <w:rsid w:val="00022831"/>
    <w:rsid w:val="00022928"/>
    <w:rsid w:val="00022A62"/>
    <w:rsid w:val="00022B92"/>
    <w:rsid w:val="00022BBF"/>
    <w:rsid w:val="00022CA1"/>
    <w:rsid w:val="0002360C"/>
    <w:rsid w:val="000236E7"/>
    <w:rsid w:val="00023A02"/>
    <w:rsid w:val="00023A28"/>
    <w:rsid w:val="00023C37"/>
    <w:rsid w:val="00023E4B"/>
    <w:rsid w:val="00023E85"/>
    <w:rsid w:val="0002411E"/>
    <w:rsid w:val="000246D8"/>
    <w:rsid w:val="00024846"/>
    <w:rsid w:val="000248D3"/>
    <w:rsid w:val="00024988"/>
    <w:rsid w:val="000249E6"/>
    <w:rsid w:val="00024A11"/>
    <w:rsid w:val="00024D60"/>
    <w:rsid w:val="00024D75"/>
    <w:rsid w:val="00024EB2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57A"/>
    <w:rsid w:val="000268E7"/>
    <w:rsid w:val="00026BF5"/>
    <w:rsid w:val="000275F5"/>
    <w:rsid w:val="000276E9"/>
    <w:rsid w:val="00027828"/>
    <w:rsid w:val="00027AB3"/>
    <w:rsid w:val="00027AB6"/>
    <w:rsid w:val="00027E0F"/>
    <w:rsid w:val="000300E2"/>
    <w:rsid w:val="00030260"/>
    <w:rsid w:val="00030581"/>
    <w:rsid w:val="000305C5"/>
    <w:rsid w:val="0003070D"/>
    <w:rsid w:val="0003074D"/>
    <w:rsid w:val="00030E34"/>
    <w:rsid w:val="0003112B"/>
    <w:rsid w:val="0003114E"/>
    <w:rsid w:val="00031583"/>
    <w:rsid w:val="0003177F"/>
    <w:rsid w:val="00031C24"/>
    <w:rsid w:val="00031DCC"/>
    <w:rsid w:val="00031DDD"/>
    <w:rsid w:val="00031F39"/>
    <w:rsid w:val="00032059"/>
    <w:rsid w:val="00032092"/>
    <w:rsid w:val="000321D3"/>
    <w:rsid w:val="00032498"/>
    <w:rsid w:val="00032572"/>
    <w:rsid w:val="000326D2"/>
    <w:rsid w:val="0003273A"/>
    <w:rsid w:val="00032919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C0"/>
    <w:rsid w:val="000364E0"/>
    <w:rsid w:val="00036872"/>
    <w:rsid w:val="00036BBC"/>
    <w:rsid w:val="00036C98"/>
    <w:rsid w:val="00036F6F"/>
    <w:rsid w:val="00037147"/>
    <w:rsid w:val="00037483"/>
    <w:rsid w:val="0003756F"/>
    <w:rsid w:val="000375EB"/>
    <w:rsid w:val="000377A0"/>
    <w:rsid w:val="000377A6"/>
    <w:rsid w:val="00037819"/>
    <w:rsid w:val="00037B22"/>
    <w:rsid w:val="00037BD3"/>
    <w:rsid w:val="00037CE9"/>
    <w:rsid w:val="00037DA8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7DC"/>
    <w:rsid w:val="00040AD1"/>
    <w:rsid w:val="00040DB3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2EA"/>
    <w:rsid w:val="0004232F"/>
    <w:rsid w:val="000423A7"/>
    <w:rsid w:val="00042742"/>
    <w:rsid w:val="00042BA7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9A1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DF5"/>
    <w:rsid w:val="00047E8A"/>
    <w:rsid w:val="00047F07"/>
    <w:rsid w:val="00047F83"/>
    <w:rsid w:val="000500E0"/>
    <w:rsid w:val="000505F5"/>
    <w:rsid w:val="0005088A"/>
    <w:rsid w:val="00050901"/>
    <w:rsid w:val="000509D4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618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2ED7"/>
    <w:rsid w:val="00053256"/>
    <w:rsid w:val="00053725"/>
    <w:rsid w:val="00053792"/>
    <w:rsid w:val="000537F4"/>
    <w:rsid w:val="00053AE2"/>
    <w:rsid w:val="00053DE9"/>
    <w:rsid w:val="00053FA2"/>
    <w:rsid w:val="00054062"/>
    <w:rsid w:val="000540BA"/>
    <w:rsid w:val="000543BA"/>
    <w:rsid w:val="000546D5"/>
    <w:rsid w:val="0005479E"/>
    <w:rsid w:val="0005485A"/>
    <w:rsid w:val="00054A7B"/>
    <w:rsid w:val="00054C3E"/>
    <w:rsid w:val="00054F04"/>
    <w:rsid w:val="000551D7"/>
    <w:rsid w:val="0005541D"/>
    <w:rsid w:val="00055612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51E"/>
    <w:rsid w:val="0005762D"/>
    <w:rsid w:val="000577AA"/>
    <w:rsid w:val="000577E2"/>
    <w:rsid w:val="000578D1"/>
    <w:rsid w:val="00057CB5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086"/>
    <w:rsid w:val="000612D2"/>
    <w:rsid w:val="000613B6"/>
    <w:rsid w:val="0006154E"/>
    <w:rsid w:val="0006158A"/>
    <w:rsid w:val="00061850"/>
    <w:rsid w:val="0006187C"/>
    <w:rsid w:val="00061ACC"/>
    <w:rsid w:val="00061F83"/>
    <w:rsid w:val="00062014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22"/>
    <w:rsid w:val="0006338F"/>
    <w:rsid w:val="00063762"/>
    <w:rsid w:val="000638A5"/>
    <w:rsid w:val="000638BA"/>
    <w:rsid w:val="00063A80"/>
    <w:rsid w:val="00063B92"/>
    <w:rsid w:val="00063BB1"/>
    <w:rsid w:val="00064124"/>
    <w:rsid w:val="000641D9"/>
    <w:rsid w:val="00064525"/>
    <w:rsid w:val="00064634"/>
    <w:rsid w:val="000647F8"/>
    <w:rsid w:val="00064888"/>
    <w:rsid w:val="00064931"/>
    <w:rsid w:val="00064942"/>
    <w:rsid w:val="00064CE7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5D8"/>
    <w:rsid w:val="00066A4D"/>
    <w:rsid w:val="00066A58"/>
    <w:rsid w:val="00066B81"/>
    <w:rsid w:val="00066C61"/>
    <w:rsid w:val="00066E52"/>
    <w:rsid w:val="00066EB4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0FA2"/>
    <w:rsid w:val="0007161A"/>
    <w:rsid w:val="00071625"/>
    <w:rsid w:val="0007168D"/>
    <w:rsid w:val="000716CE"/>
    <w:rsid w:val="0007179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68B"/>
    <w:rsid w:val="00074BBA"/>
    <w:rsid w:val="00074FA0"/>
    <w:rsid w:val="00075081"/>
    <w:rsid w:val="0007518D"/>
    <w:rsid w:val="00075203"/>
    <w:rsid w:val="00075423"/>
    <w:rsid w:val="000756B6"/>
    <w:rsid w:val="00075824"/>
    <w:rsid w:val="00075927"/>
    <w:rsid w:val="00075AC7"/>
    <w:rsid w:val="00075B64"/>
    <w:rsid w:val="00075D83"/>
    <w:rsid w:val="00075DAF"/>
    <w:rsid w:val="00075EC1"/>
    <w:rsid w:val="000761A8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498"/>
    <w:rsid w:val="00077986"/>
    <w:rsid w:val="00077D85"/>
    <w:rsid w:val="000800D9"/>
    <w:rsid w:val="000802B7"/>
    <w:rsid w:val="00080427"/>
    <w:rsid w:val="00080607"/>
    <w:rsid w:val="0008097C"/>
    <w:rsid w:val="00080D55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3A9A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4FDE"/>
    <w:rsid w:val="000850CD"/>
    <w:rsid w:val="000856C1"/>
    <w:rsid w:val="00085C1C"/>
    <w:rsid w:val="00085CBC"/>
    <w:rsid w:val="00085D87"/>
    <w:rsid w:val="00085E12"/>
    <w:rsid w:val="00085ED7"/>
    <w:rsid w:val="000860A3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725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C26"/>
    <w:rsid w:val="00093FA5"/>
    <w:rsid w:val="00093FE7"/>
    <w:rsid w:val="000942CA"/>
    <w:rsid w:val="000945FF"/>
    <w:rsid w:val="000946D8"/>
    <w:rsid w:val="000948C3"/>
    <w:rsid w:val="00094970"/>
    <w:rsid w:val="00094E9E"/>
    <w:rsid w:val="00094F5A"/>
    <w:rsid w:val="00094F92"/>
    <w:rsid w:val="00094FAC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01E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82A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120"/>
    <w:rsid w:val="000A31AD"/>
    <w:rsid w:val="000A3249"/>
    <w:rsid w:val="000A32AB"/>
    <w:rsid w:val="000A3739"/>
    <w:rsid w:val="000A38C7"/>
    <w:rsid w:val="000A3AF3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01"/>
    <w:rsid w:val="000A4CF6"/>
    <w:rsid w:val="000A4CFF"/>
    <w:rsid w:val="000A4EFA"/>
    <w:rsid w:val="000A509E"/>
    <w:rsid w:val="000A5295"/>
    <w:rsid w:val="000A52E6"/>
    <w:rsid w:val="000A53FF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6E1D"/>
    <w:rsid w:val="000A709F"/>
    <w:rsid w:val="000A71A8"/>
    <w:rsid w:val="000A7517"/>
    <w:rsid w:val="000A75B3"/>
    <w:rsid w:val="000A7721"/>
    <w:rsid w:val="000A789C"/>
    <w:rsid w:val="000A7917"/>
    <w:rsid w:val="000A7D39"/>
    <w:rsid w:val="000A7DA9"/>
    <w:rsid w:val="000A7DE8"/>
    <w:rsid w:val="000A7E30"/>
    <w:rsid w:val="000A7FB1"/>
    <w:rsid w:val="000B013A"/>
    <w:rsid w:val="000B0211"/>
    <w:rsid w:val="000B035A"/>
    <w:rsid w:val="000B0DC6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06"/>
    <w:rsid w:val="000B324E"/>
    <w:rsid w:val="000B34C8"/>
    <w:rsid w:val="000B3CD0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1D"/>
    <w:rsid w:val="000B4E5A"/>
    <w:rsid w:val="000B4E8D"/>
    <w:rsid w:val="000B504A"/>
    <w:rsid w:val="000B50A5"/>
    <w:rsid w:val="000B5195"/>
    <w:rsid w:val="000B52F5"/>
    <w:rsid w:val="000B52FF"/>
    <w:rsid w:val="000B5325"/>
    <w:rsid w:val="000B58B4"/>
    <w:rsid w:val="000B58BB"/>
    <w:rsid w:val="000B5C01"/>
    <w:rsid w:val="000B5CBD"/>
    <w:rsid w:val="000B6304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4E5"/>
    <w:rsid w:val="000B7586"/>
    <w:rsid w:val="000B7694"/>
    <w:rsid w:val="000B772C"/>
    <w:rsid w:val="000B7870"/>
    <w:rsid w:val="000B7907"/>
    <w:rsid w:val="000B793C"/>
    <w:rsid w:val="000B7B2E"/>
    <w:rsid w:val="000B7E6F"/>
    <w:rsid w:val="000C018D"/>
    <w:rsid w:val="000C028F"/>
    <w:rsid w:val="000C03C0"/>
    <w:rsid w:val="000C090F"/>
    <w:rsid w:val="000C0CE3"/>
    <w:rsid w:val="000C1055"/>
    <w:rsid w:val="000C1094"/>
    <w:rsid w:val="000C1161"/>
    <w:rsid w:val="000C16D0"/>
    <w:rsid w:val="000C1A55"/>
    <w:rsid w:val="000C1BA8"/>
    <w:rsid w:val="000C1D03"/>
    <w:rsid w:val="000C203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404"/>
    <w:rsid w:val="000C3686"/>
    <w:rsid w:val="000C38D9"/>
    <w:rsid w:val="000C3ABA"/>
    <w:rsid w:val="000C3BB5"/>
    <w:rsid w:val="000C3FEA"/>
    <w:rsid w:val="000C40DD"/>
    <w:rsid w:val="000C4108"/>
    <w:rsid w:val="000C44BF"/>
    <w:rsid w:val="000C474B"/>
    <w:rsid w:val="000C49DA"/>
    <w:rsid w:val="000C4AFB"/>
    <w:rsid w:val="000C4B90"/>
    <w:rsid w:val="000C4C56"/>
    <w:rsid w:val="000C5168"/>
    <w:rsid w:val="000C5397"/>
    <w:rsid w:val="000C5564"/>
    <w:rsid w:val="000C57EC"/>
    <w:rsid w:val="000C5AF1"/>
    <w:rsid w:val="000C5C81"/>
    <w:rsid w:val="000C5CF0"/>
    <w:rsid w:val="000C5D08"/>
    <w:rsid w:val="000C5E1E"/>
    <w:rsid w:val="000C5EB9"/>
    <w:rsid w:val="000C5FB6"/>
    <w:rsid w:val="000C61C8"/>
    <w:rsid w:val="000C677D"/>
    <w:rsid w:val="000C68FA"/>
    <w:rsid w:val="000C6929"/>
    <w:rsid w:val="000C70C6"/>
    <w:rsid w:val="000C7315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8CD"/>
    <w:rsid w:val="000D1B2A"/>
    <w:rsid w:val="000D1BED"/>
    <w:rsid w:val="000D1DE7"/>
    <w:rsid w:val="000D1FCC"/>
    <w:rsid w:val="000D2170"/>
    <w:rsid w:val="000D21F3"/>
    <w:rsid w:val="000D2240"/>
    <w:rsid w:val="000D224C"/>
    <w:rsid w:val="000D24CA"/>
    <w:rsid w:val="000D252D"/>
    <w:rsid w:val="000D2617"/>
    <w:rsid w:val="000D2934"/>
    <w:rsid w:val="000D2C47"/>
    <w:rsid w:val="000D2D74"/>
    <w:rsid w:val="000D2DC9"/>
    <w:rsid w:val="000D2EA1"/>
    <w:rsid w:val="000D2EE6"/>
    <w:rsid w:val="000D2FEA"/>
    <w:rsid w:val="000D2FF1"/>
    <w:rsid w:val="000D31CD"/>
    <w:rsid w:val="000D33C2"/>
    <w:rsid w:val="000D3A38"/>
    <w:rsid w:val="000D3A96"/>
    <w:rsid w:val="000D3B8E"/>
    <w:rsid w:val="000D3C36"/>
    <w:rsid w:val="000D3CDC"/>
    <w:rsid w:val="000D3CF9"/>
    <w:rsid w:val="000D3DC6"/>
    <w:rsid w:val="000D3EC8"/>
    <w:rsid w:val="000D407A"/>
    <w:rsid w:val="000D4331"/>
    <w:rsid w:val="000D4349"/>
    <w:rsid w:val="000D487C"/>
    <w:rsid w:val="000D4A26"/>
    <w:rsid w:val="000D4D38"/>
    <w:rsid w:val="000D4D84"/>
    <w:rsid w:val="000D4DC8"/>
    <w:rsid w:val="000D526E"/>
    <w:rsid w:val="000D52C1"/>
    <w:rsid w:val="000D52E8"/>
    <w:rsid w:val="000D53F8"/>
    <w:rsid w:val="000D5626"/>
    <w:rsid w:val="000D5804"/>
    <w:rsid w:val="000D597B"/>
    <w:rsid w:val="000D5A6D"/>
    <w:rsid w:val="000D5AA7"/>
    <w:rsid w:val="000D5EF5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DA1"/>
    <w:rsid w:val="000D7E3F"/>
    <w:rsid w:val="000D7EEA"/>
    <w:rsid w:val="000D7FCE"/>
    <w:rsid w:val="000E00C5"/>
    <w:rsid w:val="000E01D0"/>
    <w:rsid w:val="000E0318"/>
    <w:rsid w:val="000E0363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7DD"/>
    <w:rsid w:val="000E1AE2"/>
    <w:rsid w:val="000E1CBC"/>
    <w:rsid w:val="000E1E81"/>
    <w:rsid w:val="000E1FDF"/>
    <w:rsid w:val="000E2018"/>
    <w:rsid w:val="000E20C7"/>
    <w:rsid w:val="000E20D2"/>
    <w:rsid w:val="000E25FC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4D9B"/>
    <w:rsid w:val="000E4FCE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392"/>
    <w:rsid w:val="000E74A2"/>
    <w:rsid w:val="000E783C"/>
    <w:rsid w:val="000E79D7"/>
    <w:rsid w:val="000E7A3C"/>
    <w:rsid w:val="000E7B48"/>
    <w:rsid w:val="000E7C44"/>
    <w:rsid w:val="000E7DDA"/>
    <w:rsid w:val="000E7EAC"/>
    <w:rsid w:val="000E7EF2"/>
    <w:rsid w:val="000F0065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230"/>
    <w:rsid w:val="000F2268"/>
    <w:rsid w:val="000F29A0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AE5"/>
    <w:rsid w:val="000F4C3C"/>
    <w:rsid w:val="000F4D3B"/>
    <w:rsid w:val="000F4E1A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DA3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4A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2F96"/>
    <w:rsid w:val="00103258"/>
    <w:rsid w:val="00103271"/>
    <w:rsid w:val="0010374E"/>
    <w:rsid w:val="00103768"/>
    <w:rsid w:val="00103A93"/>
    <w:rsid w:val="00103BF5"/>
    <w:rsid w:val="00103C10"/>
    <w:rsid w:val="00103D5E"/>
    <w:rsid w:val="00103FAD"/>
    <w:rsid w:val="00104208"/>
    <w:rsid w:val="00104A2B"/>
    <w:rsid w:val="00104BE6"/>
    <w:rsid w:val="00104C03"/>
    <w:rsid w:val="00104E80"/>
    <w:rsid w:val="00104FA8"/>
    <w:rsid w:val="00104FC4"/>
    <w:rsid w:val="0010509B"/>
    <w:rsid w:val="00105149"/>
    <w:rsid w:val="00105465"/>
    <w:rsid w:val="00105582"/>
    <w:rsid w:val="00105657"/>
    <w:rsid w:val="00105671"/>
    <w:rsid w:val="001059CE"/>
    <w:rsid w:val="00105A84"/>
    <w:rsid w:val="00105BEA"/>
    <w:rsid w:val="00105C72"/>
    <w:rsid w:val="00105F2C"/>
    <w:rsid w:val="00106128"/>
    <w:rsid w:val="00106129"/>
    <w:rsid w:val="001064F4"/>
    <w:rsid w:val="00106654"/>
    <w:rsid w:val="0010670D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0C5"/>
    <w:rsid w:val="0011011C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3E9"/>
    <w:rsid w:val="00112637"/>
    <w:rsid w:val="00112A48"/>
    <w:rsid w:val="00112C25"/>
    <w:rsid w:val="001132B6"/>
    <w:rsid w:val="00113762"/>
    <w:rsid w:val="001139A7"/>
    <w:rsid w:val="00113B18"/>
    <w:rsid w:val="00113D1B"/>
    <w:rsid w:val="00113D43"/>
    <w:rsid w:val="001143BF"/>
    <w:rsid w:val="0011447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59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5AF"/>
    <w:rsid w:val="00117883"/>
    <w:rsid w:val="00117A29"/>
    <w:rsid w:val="00117D20"/>
    <w:rsid w:val="00120685"/>
    <w:rsid w:val="001206B7"/>
    <w:rsid w:val="0012078F"/>
    <w:rsid w:val="001207E0"/>
    <w:rsid w:val="00120832"/>
    <w:rsid w:val="00120AEE"/>
    <w:rsid w:val="001210F8"/>
    <w:rsid w:val="001215CA"/>
    <w:rsid w:val="00121637"/>
    <w:rsid w:val="00121776"/>
    <w:rsid w:val="00121AD0"/>
    <w:rsid w:val="00121F02"/>
    <w:rsid w:val="00121FC7"/>
    <w:rsid w:val="0012227F"/>
    <w:rsid w:val="00122673"/>
    <w:rsid w:val="001227F7"/>
    <w:rsid w:val="001228A0"/>
    <w:rsid w:val="001229AB"/>
    <w:rsid w:val="00122A66"/>
    <w:rsid w:val="00122BA0"/>
    <w:rsid w:val="00123161"/>
    <w:rsid w:val="00123572"/>
    <w:rsid w:val="00123CB2"/>
    <w:rsid w:val="00123DAA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13F"/>
    <w:rsid w:val="00125291"/>
    <w:rsid w:val="0012553D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C6C"/>
    <w:rsid w:val="00131D79"/>
    <w:rsid w:val="00131F14"/>
    <w:rsid w:val="001323BD"/>
    <w:rsid w:val="001327BC"/>
    <w:rsid w:val="00132A99"/>
    <w:rsid w:val="00132CF2"/>
    <w:rsid w:val="0013304C"/>
    <w:rsid w:val="001334A3"/>
    <w:rsid w:val="0013355C"/>
    <w:rsid w:val="0013355E"/>
    <w:rsid w:val="00133577"/>
    <w:rsid w:val="0013359B"/>
    <w:rsid w:val="001337AE"/>
    <w:rsid w:val="00133CB4"/>
    <w:rsid w:val="00133D17"/>
    <w:rsid w:val="00133DF5"/>
    <w:rsid w:val="00133FD9"/>
    <w:rsid w:val="00134252"/>
    <w:rsid w:val="00134356"/>
    <w:rsid w:val="00134510"/>
    <w:rsid w:val="00134974"/>
    <w:rsid w:val="00134BFA"/>
    <w:rsid w:val="001355F0"/>
    <w:rsid w:val="001358EE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6C51"/>
    <w:rsid w:val="00136D09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AB1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DB0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4A5"/>
    <w:rsid w:val="001435D7"/>
    <w:rsid w:val="001438BE"/>
    <w:rsid w:val="00143CAF"/>
    <w:rsid w:val="00143CE8"/>
    <w:rsid w:val="00143DB3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0F"/>
    <w:rsid w:val="00147E91"/>
    <w:rsid w:val="00150021"/>
    <w:rsid w:val="00150265"/>
    <w:rsid w:val="001502D6"/>
    <w:rsid w:val="00150615"/>
    <w:rsid w:val="00150645"/>
    <w:rsid w:val="00150882"/>
    <w:rsid w:val="00150894"/>
    <w:rsid w:val="00150986"/>
    <w:rsid w:val="00150D5E"/>
    <w:rsid w:val="00150EE7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0AF"/>
    <w:rsid w:val="001523B0"/>
    <w:rsid w:val="00152413"/>
    <w:rsid w:val="001524ED"/>
    <w:rsid w:val="001525D1"/>
    <w:rsid w:val="001525F6"/>
    <w:rsid w:val="00152657"/>
    <w:rsid w:val="0015274B"/>
    <w:rsid w:val="00152770"/>
    <w:rsid w:val="0015299C"/>
    <w:rsid w:val="00152A2E"/>
    <w:rsid w:val="00152BC0"/>
    <w:rsid w:val="00152D5D"/>
    <w:rsid w:val="00152E67"/>
    <w:rsid w:val="001539EE"/>
    <w:rsid w:val="00153BE1"/>
    <w:rsid w:val="00154126"/>
    <w:rsid w:val="00154304"/>
    <w:rsid w:val="0015441A"/>
    <w:rsid w:val="00154904"/>
    <w:rsid w:val="00154BD5"/>
    <w:rsid w:val="00154BF0"/>
    <w:rsid w:val="00154F7E"/>
    <w:rsid w:val="001555B1"/>
    <w:rsid w:val="0015560F"/>
    <w:rsid w:val="00155A83"/>
    <w:rsid w:val="00156212"/>
    <w:rsid w:val="00156462"/>
    <w:rsid w:val="00156475"/>
    <w:rsid w:val="001564E4"/>
    <w:rsid w:val="001568CE"/>
    <w:rsid w:val="00156908"/>
    <w:rsid w:val="001569ED"/>
    <w:rsid w:val="00156A45"/>
    <w:rsid w:val="00156C57"/>
    <w:rsid w:val="00156D69"/>
    <w:rsid w:val="00156F4C"/>
    <w:rsid w:val="00157769"/>
    <w:rsid w:val="00157B93"/>
    <w:rsid w:val="00157DFF"/>
    <w:rsid w:val="00157E1F"/>
    <w:rsid w:val="00160083"/>
    <w:rsid w:val="001603EB"/>
    <w:rsid w:val="00160715"/>
    <w:rsid w:val="0016074B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56E"/>
    <w:rsid w:val="001625B9"/>
    <w:rsid w:val="00162823"/>
    <w:rsid w:val="00162B02"/>
    <w:rsid w:val="00162D27"/>
    <w:rsid w:val="00162DD6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1B6"/>
    <w:rsid w:val="00164366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93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3BE"/>
    <w:rsid w:val="00171709"/>
    <w:rsid w:val="00171942"/>
    <w:rsid w:val="00171A82"/>
    <w:rsid w:val="00171BAD"/>
    <w:rsid w:val="00171DE2"/>
    <w:rsid w:val="001724A5"/>
    <w:rsid w:val="001724E7"/>
    <w:rsid w:val="00172765"/>
    <w:rsid w:val="00172975"/>
    <w:rsid w:val="00172A37"/>
    <w:rsid w:val="00172BD4"/>
    <w:rsid w:val="00172C1F"/>
    <w:rsid w:val="00172F0E"/>
    <w:rsid w:val="00172F16"/>
    <w:rsid w:val="00173290"/>
    <w:rsid w:val="0017337C"/>
    <w:rsid w:val="0017356C"/>
    <w:rsid w:val="00173842"/>
    <w:rsid w:val="00173924"/>
    <w:rsid w:val="00173B23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76F"/>
    <w:rsid w:val="001758F0"/>
    <w:rsid w:val="00175B54"/>
    <w:rsid w:val="00175C79"/>
    <w:rsid w:val="00175E16"/>
    <w:rsid w:val="001760B0"/>
    <w:rsid w:val="001760B8"/>
    <w:rsid w:val="0017613C"/>
    <w:rsid w:val="00176171"/>
    <w:rsid w:val="001763D6"/>
    <w:rsid w:val="001763E8"/>
    <w:rsid w:val="0017644A"/>
    <w:rsid w:val="00176494"/>
    <w:rsid w:val="001764BB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43B"/>
    <w:rsid w:val="00180525"/>
    <w:rsid w:val="001806FC"/>
    <w:rsid w:val="0018075D"/>
    <w:rsid w:val="00180837"/>
    <w:rsid w:val="00181145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0A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3F55"/>
    <w:rsid w:val="00184255"/>
    <w:rsid w:val="001845AC"/>
    <w:rsid w:val="0018467F"/>
    <w:rsid w:val="001849A3"/>
    <w:rsid w:val="00184BD0"/>
    <w:rsid w:val="00184E18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43"/>
    <w:rsid w:val="001902A2"/>
    <w:rsid w:val="00190316"/>
    <w:rsid w:val="00190329"/>
    <w:rsid w:val="0019064D"/>
    <w:rsid w:val="001906D8"/>
    <w:rsid w:val="001908A6"/>
    <w:rsid w:val="001908CF"/>
    <w:rsid w:val="00191270"/>
    <w:rsid w:val="00191844"/>
    <w:rsid w:val="00191C92"/>
    <w:rsid w:val="00191DD1"/>
    <w:rsid w:val="00191E12"/>
    <w:rsid w:val="00191E33"/>
    <w:rsid w:val="00191F40"/>
    <w:rsid w:val="00191F4D"/>
    <w:rsid w:val="00192015"/>
    <w:rsid w:val="00192815"/>
    <w:rsid w:val="00192908"/>
    <w:rsid w:val="00192B77"/>
    <w:rsid w:val="00192E6D"/>
    <w:rsid w:val="00193019"/>
    <w:rsid w:val="00193095"/>
    <w:rsid w:val="001935B8"/>
    <w:rsid w:val="001938B6"/>
    <w:rsid w:val="00193ABC"/>
    <w:rsid w:val="00193AC3"/>
    <w:rsid w:val="00193DD2"/>
    <w:rsid w:val="001941A4"/>
    <w:rsid w:val="00194B0E"/>
    <w:rsid w:val="00194F8E"/>
    <w:rsid w:val="00194F95"/>
    <w:rsid w:val="0019505D"/>
    <w:rsid w:val="001954DA"/>
    <w:rsid w:val="00195BAE"/>
    <w:rsid w:val="00195D64"/>
    <w:rsid w:val="00195FD2"/>
    <w:rsid w:val="001961D1"/>
    <w:rsid w:val="001961EC"/>
    <w:rsid w:val="001963BB"/>
    <w:rsid w:val="00196737"/>
    <w:rsid w:val="00196D6C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A73"/>
    <w:rsid w:val="001A0BDF"/>
    <w:rsid w:val="001A0C27"/>
    <w:rsid w:val="001A0C56"/>
    <w:rsid w:val="001A0CB2"/>
    <w:rsid w:val="001A0E84"/>
    <w:rsid w:val="001A1105"/>
    <w:rsid w:val="001A1455"/>
    <w:rsid w:val="001A1767"/>
    <w:rsid w:val="001A185D"/>
    <w:rsid w:val="001A19A5"/>
    <w:rsid w:val="001A1A1F"/>
    <w:rsid w:val="001A1AD7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C51"/>
    <w:rsid w:val="001A3DA9"/>
    <w:rsid w:val="001A3EE7"/>
    <w:rsid w:val="001A40AE"/>
    <w:rsid w:val="001A42E0"/>
    <w:rsid w:val="001A4304"/>
    <w:rsid w:val="001A44B1"/>
    <w:rsid w:val="001A4667"/>
    <w:rsid w:val="001A4BAA"/>
    <w:rsid w:val="001A4C2C"/>
    <w:rsid w:val="001A4DCA"/>
    <w:rsid w:val="001A4E8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24C"/>
    <w:rsid w:val="001A778C"/>
    <w:rsid w:val="001A7814"/>
    <w:rsid w:val="001A79C7"/>
    <w:rsid w:val="001A7C18"/>
    <w:rsid w:val="001A7FAF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80"/>
    <w:rsid w:val="001B17A2"/>
    <w:rsid w:val="001B18DE"/>
    <w:rsid w:val="001B1A1D"/>
    <w:rsid w:val="001B1CC2"/>
    <w:rsid w:val="001B1CD1"/>
    <w:rsid w:val="001B1D0A"/>
    <w:rsid w:val="001B202B"/>
    <w:rsid w:val="001B210E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2F7B"/>
    <w:rsid w:val="001B2FDF"/>
    <w:rsid w:val="001B3061"/>
    <w:rsid w:val="001B31FD"/>
    <w:rsid w:val="001B322D"/>
    <w:rsid w:val="001B3290"/>
    <w:rsid w:val="001B36F8"/>
    <w:rsid w:val="001B38BB"/>
    <w:rsid w:val="001B390F"/>
    <w:rsid w:val="001B3B21"/>
    <w:rsid w:val="001B3C03"/>
    <w:rsid w:val="001B3E0E"/>
    <w:rsid w:val="001B404F"/>
    <w:rsid w:val="001B409F"/>
    <w:rsid w:val="001B429A"/>
    <w:rsid w:val="001B455A"/>
    <w:rsid w:val="001B4629"/>
    <w:rsid w:val="001B466E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5FFD"/>
    <w:rsid w:val="001B60A3"/>
    <w:rsid w:val="001B6360"/>
    <w:rsid w:val="001B67E5"/>
    <w:rsid w:val="001B6910"/>
    <w:rsid w:val="001B696E"/>
    <w:rsid w:val="001B69C3"/>
    <w:rsid w:val="001B6AF4"/>
    <w:rsid w:val="001B6C5A"/>
    <w:rsid w:val="001B6D02"/>
    <w:rsid w:val="001B6DDA"/>
    <w:rsid w:val="001B6F91"/>
    <w:rsid w:val="001B7008"/>
    <w:rsid w:val="001B708B"/>
    <w:rsid w:val="001B71E1"/>
    <w:rsid w:val="001B720E"/>
    <w:rsid w:val="001B7238"/>
    <w:rsid w:val="001B7276"/>
    <w:rsid w:val="001B72CA"/>
    <w:rsid w:val="001B74D8"/>
    <w:rsid w:val="001B7657"/>
    <w:rsid w:val="001B78EC"/>
    <w:rsid w:val="001B7BDD"/>
    <w:rsid w:val="001B7C1A"/>
    <w:rsid w:val="001B7DC0"/>
    <w:rsid w:val="001B7F08"/>
    <w:rsid w:val="001C003F"/>
    <w:rsid w:val="001C01E3"/>
    <w:rsid w:val="001C023B"/>
    <w:rsid w:val="001C02B3"/>
    <w:rsid w:val="001C02C2"/>
    <w:rsid w:val="001C06A5"/>
    <w:rsid w:val="001C128A"/>
    <w:rsid w:val="001C132D"/>
    <w:rsid w:val="001C157B"/>
    <w:rsid w:val="001C1737"/>
    <w:rsid w:val="001C189B"/>
    <w:rsid w:val="001C1F5D"/>
    <w:rsid w:val="001C1F83"/>
    <w:rsid w:val="001C1F85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C6"/>
    <w:rsid w:val="001C40D0"/>
    <w:rsid w:val="001C41A2"/>
    <w:rsid w:val="001C41EE"/>
    <w:rsid w:val="001C43B0"/>
    <w:rsid w:val="001C44AC"/>
    <w:rsid w:val="001C46F3"/>
    <w:rsid w:val="001C4956"/>
    <w:rsid w:val="001C52A8"/>
    <w:rsid w:val="001C5319"/>
    <w:rsid w:val="001C5326"/>
    <w:rsid w:val="001C5512"/>
    <w:rsid w:val="001C5545"/>
    <w:rsid w:val="001C57C8"/>
    <w:rsid w:val="001C592E"/>
    <w:rsid w:val="001C5A31"/>
    <w:rsid w:val="001C5A87"/>
    <w:rsid w:val="001C5A9E"/>
    <w:rsid w:val="001C5ABE"/>
    <w:rsid w:val="001C5E54"/>
    <w:rsid w:val="001C5F05"/>
    <w:rsid w:val="001C6314"/>
    <w:rsid w:val="001C673E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65E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9E"/>
    <w:rsid w:val="001D0DA5"/>
    <w:rsid w:val="001D0EA8"/>
    <w:rsid w:val="001D0F97"/>
    <w:rsid w:val="001D0FBC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47C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791"/>
    <w:rsid w:val="001D7891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006"/>
    <w:rsid w:val="001E1115"/>
    <w:rsid w:val="001E12D5"/>
    <w:rsid w:val="001E1514"/>
    <w:rsid w:val="001E17A1"/>
    <w:rsid w:val="001E19EB"/>
    <w:rsid w:val="001E1CD5"/>
    <w:rsid w:val="001E1DD0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3CB9"/>
    <w:rsid w:val="001E49AB"/>
    <w:rsid w:val="001E4A2E"/>
    <w:rsid w:val="001E4A4F"/>
    <w:rsid w:val="001E4E3C"/>
    <w:rsid w:val="001E4ED6"/>
    <w:rsid w:val="001E519A"/>
    <w:rsid w:val="001E5471"/>
    <w:rsid w:val="001E6791"/>
    <w:rsid w:val="001E69D1"/>
    <w:rsid w:val="001E6A92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C63"/>
    <w:rsid w:val="001F1D29"/>
    <w:rsid w:val="001F1DB8"/>
    <w:rsid w:val="001F1DD2"/>
    <w:rsid w:val="001F1E2F"/>
    <w:rsid w:val="001F1FF6"/>
    <w:rsid w:val="001F216D"/>
    <w:rsid w:val="001F2240"/>
    <w:rsid w:val="001F2636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16"/>
    <w:rsid w:val="001F48E2"/>
    <w:rsid w:val="001F491F"/>
    <w:rsid w:val="001F497C"/>
    <w:rsid w:val="001F4981"/>
    <w:rsid w:val="001F4AA2"/>
    <w:rsid w:val="001F4BC8"/>
    <w:rsid w:val="001F5252"/>
    <w:rsid w:val="001F5527"/>
    <w:rsid w:val="001F55B1"/>
    <w:rsid w:val="001F57CF"/>
    <w:rsid w:val="001F582A"/>
    <w:rsid w:val="001F596A"/>
    <w:rsid w:val="001F5B9A"/>
    <w:rsid w:val="001F5CAC"/>
    <w:rsid w:val="001F5F15"/>
    <w:rsid w:val="001F6C45"/>
    <w:rsid w:val="001F6C98"/>
    <w:rsid w:val="001F704D"/>
    <w:rsid w:val="001F73C1"/>
    <w:rsid w:val="001F762F"/>
    <w:rsid w:val="001F7721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723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59E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664"/>
    <w:rsid w:val="00210735"/>
    <w:rsid w:val="00210806"/>
    <w:rsid w:val="00210825"/>
    <w:rsid w:val="00210F50"/>
    <w:rsid w:val="00210F8B"/>
    <w:rsid w:val="0021121D"/>
    <w:rsid w:val="00211258"/>
    <w:rsid w:val="002113A8"/>
    <w:rsid w:val="002113DA"/>
    <w:rsid w:val="0021142D"/>
    <w:rsid w:val="0021156D"/>
    <w:rsid w:val="00211825"/>
    <w:rsid w:val="00211B0E"/>
    <w:rsid w:val="00211CDF"/>
    <w:rsid w:val="00212279"/>
    <w:rsid w:val="00212B1B"/>
    <w:rsid w:val="00212E57"/>
    <w:rsid w:val="002134DB"/>
    <w:rsid w:val="00213570"/>
    <w:rsid w:val="0021394E"/>
    <w:rsid w:val="00213AA5"/>
    <w:rsid w:val="00213C5E"/>
    <w:rsid w:val="00213E94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35"/>
    <w:rsid w:val="00215462"/>
    <w:rsid w:val="0021575B"/>
    <w:rsid w:val="002157CA"/>
    <w:rsid w:val="0021586B"/>
    <w:rsid w:val="002159C6"/>
    <w:rsid w:val="00215B45"/>
    <w:rsid w:val="00215BE4"/>
    <w:rsid w:val="00215CE4"/>
    <w:rsid w:val="00215FB2"/>
    <w:rsid w:val="002160D2"/>
    <w:rsid w:val="002161E0"/>
    <w:rsid w:val="0021623F"/>
    <w:rsid w:val="0021685C"/>
    <w:rsid w:val="00216961"/>
    <w:rsid w:val="00216CC8"/>
    <w:rsid w:val="002172E0"/>
    <w:rsid w:val="00217318"/>
    <w:rsid w:val="0021746D"/>
    <w:rsid w:val="00217894"/>
    <w:rsid w:val="0022073D"/>
    <w:rsid w:val="00220864"/>
    <w:rsid w:val="00220ABE"/>
    <w:rsid w:val="00220B03"/>
    <w:rsid w:val="00220B63"/>
    <w:rsid w:val="00220BCA"/>
    <w:rsid w:val="00220C72"/>
    <w:rsid w:val="00220D0B"/>
    <w:rsid w:val="00220D34"/>
    <w:rsid w:val="00220F5E"/>
    <w:rsid w:val="00221373"/>
    <w:rsid w:val="0022172B"/>
    <w:rsid w:val="00221A47"/>
    <w:rsid w:val="00221D8C"/>
    <w:rsid w:val="00222081"/>
    <w:rsid w:val="00222222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82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8EB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8D8"/>
    <w:rsid w:val="00226B8C"/>
    <w:rsid w:val="00226E9B"/>
    <w:rsid w:val="002271A7"/>
    <w:rsid w:val="002276FE"/>
    <w:rsid w:val="00227EFB"/>
    <w:rsid w:val="0023023A"/>
    <w:rsid w:val="0023031B"/>
    <w:rsid w:val="00230733"/>
    <w:rsid w:val="00230B76"/>
    <w:rsid w:val="00230BE1"/>
    <w:rsid w:val="00230EBA"/>
    <w:rsid w:val="00231096"/>
    <w:rsid w:val="002310FA"/>
    <w:rsid w:val="00231138"/>
    <w:rsid w:val="00231458"/>
    <w:rsid w:val="002326CF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CE4"/>
    <w:rsid w:val="00233E43"/>
    <w:rsid w:val="00233F47"/>
    <w:rsid w:val="00234101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DB9"/>
    <w:rsid w:val="00235EF0"/>
    <w:rsid w:val="00235FEE"/>
    <w:rsid w:val="00236126"/>
    <w:rsid w:val="0023617A"/>
    <w:rsid w:val="0023617F"/>
    <w:rsid w:val="002365BF"/>
    <w:rsid w:val="0023661E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DA2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AF9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B0C"/>
    <w:rsid w:val="00243E21"/>
    <w:rsid w:val="00243E36"/>
    <w:rsid w:val="00243F15"/>
    <w:rsid w:val="002441B8"/>
    <w:rsid w:val="00244240"/>
    <w:rsid w:val="002444CB"/>
    <w:rsid w:val="0024477D"/>
    <w:rsid w:val="0024478C"/>
    <w:rsid w:val="0024486E"/>
    <w:rsid w:val="00244930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CA"/>
    <w:rsid w:val="002461D6"/>
    <w:rsid w:val="0024664D"/>
    <w:rsid w:val="00246802"/>
    <w:rsid w:val="00246A28"/>
    <w:rsid w:val="00246A9E"/>
    <w:rsid w:val="00246D7E"/>
    <w:rsid w:val="00246DC5"/>
    <w:rsid w:val="00246EDD"/>
    <w:rsid w:val="00246F73"/>
    <w:rsid w:val="002472D1"/>
    <w:rsid w:val="002472D8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7C2"/>
    <w:rsid w:val="00250B1E"/>
    <w:rsid w:val="00250CB4"/>
    <w:rsid w:val="00250D14"/>
    <w:rsid w:val="00250E41"/>
    <w:rsid w:val="00250E66"/>
    <w:rsid w:val="00250F03"/>
    <w:rsid w:val="002510BB"/>
    <w:rsid w:val="0025115E"/>
    <w:rsid w:val="00251262"/>
    <w:rsid w:val="00251420"/>
    <w:rsid w:val="002515DB"/>
    <w:rsid w:val="00251A65"/>
    <w:rsid w:val="00251AAC"/>
    <w:rsid w:val="00251FF5"/>
    <w:rsid w:val="00251FFF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59"/>
    <w:rsid w:val="00252BCF"/>
    <w:rsid w:val="00252D44"/>
    <w:rsid w:val="00252DD8"/>
    <w:rsid w:val="00252ED8"/>
    <w:rsid w:val="00252FF2"/>
    <w:rsid w:val="0025332E"/>
    <w:rsid w:val="0025348B"/>
    <w:rsid w:val="002535A2"/>
    <w:rsid w:val="00253759"/>
    <w:rsid w:val="0025378B"/>
    <w:rsid w:val="00253A84"/>
    <w:rsid w:val="00253BE8"/>
    <w:rsid w:val="00253D6E"/>
    <w:rsid w:val="00253D7B"/>
    <w:rsid w:val="002540BA"/>
    <w:rsid w:val="0025410C"/>
    <w:rsid w:val="0025416A"/>
    <w:rsid w:val="0025422E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0F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A88"/>
    <w:rsid w:val="00263E82"/>
    <w:rsid w:val="0026417F"/>
    <w:rsid w:val="00264215"/>
    <w:rsid w:val="002646A3"/>
    <w:rsid w:val="00264B49"/>
    <w:rsid w:val="00264D7D"/>
    <w:rsid w:val="00264D83"/>
    <w:rsid w:val="00264F7E"/>
    <w:rsid w:val="00264FDB"/>
    <w:rsid w:val="002650D0"/>
    <w:rsid w:val="00265305"/>
    <w:rsid w:val="0026532F"/>
    <w:rsid w:val="002655FF"/>
    <w:rsid w:val="00265952"/>
    <w:rsid w:val="00265B23"/>
    <w:rsid w:val="00265C20"/>
    <w:rsid w:val="00265DD3"/>
    <w:rsid w:val="00265E12"/>
    <w:rsid w:val="00265E23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A83"/>
    <w:rsid w:val="00266B71"/>
    <w:rsid w:val="00266EBE"/>
    <w:rsid w:val="00266FE3"/>
    <w:rsid w:val="0026718D"/>
    <w:rsid w:val="00267570"/>
    <w:rsid w:val="0026781E"/>
    <w:rsid w:val="00267922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0FF1"/>
    <w:rsid w:val="002710D1"/>
    <w:rsid w:val="0027135B"/>
    <w:rsid w:val="00271452"/>
    <w:rsid w:val="002717C4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1F9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77CD5"/>
    <w:rsid w:val="00280106"/>
    <w:rsid w:val="0028042D"/>
    <w:rsid w:val="00280535"/>
    <w:rsid w:val="002805C4"/>
    <w:rsid w:val="00280616"/>
    <w:rsid w:val="0028066E"/>
    <w:rsid w:val="00280921"/>
    <w:rsid w:val="002809E6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98"/>
    <w:rsid w:val="002835CF"/>
    <w:rsid w:val="0028391B"/>
    <w:rsid w:val="002839B4"/>
    <w:rsid w:val="0028422D"/>
    <w:rsid w:val="00284320"/>
    <w:rsid w:val="002844EB"/>
    <w:rsid w:val="002844F3"/>
    <w:rsid w:val="00284B0E"/>
    <w:rsid w:val="00284DCE"/>
    <w:rsid w:val="00285201"/>
    <w:rsid w:val="00285B2B"/>
    <w:rsid w:val="00285CC7"/>
    <w:rsid w:val="00285EFF"/>
    <w:rsid w:val="00285F44"/>
    <w:rsid w:val="00286220"/>
    <w:rsid w:val="002862CD"/>
    <w:rsid w:val="002864A0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12"/>
    <w:rsid w:val="0029075E"/>
    <w:rsid w:val="002907C3"/>
    <w:rsid w:val="00290967"/>
    <w:rsid w:val="00290B5B"/>
    <w:rsid w:val="00290E4D"/>
    <w:rsid w:val="00290ED1"/>
    <w:rsid w:val="0029108C"/>
    <w:rsid w:val="002910C1"/>
    <w:rsid w:val="00291585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075"/>
    <w:rsid w:val="00293170"/>
    <w:rsid w:val="00293333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3C"/>
    <w:rsid w:val="002963AC"/>
    <w:rsid w:val="0029643C"/>
    <w:rsid w:val="0029680A"/>
    <w:rsid w:val="00296C0A"/>
    <w:rsid w:val="00296D25"/>
    <w:rsid w:val="00296DA3"/>
    <w:rsid w:val="00296DEA"/>
    <w:rsid w:val="00296E2A"/>
    <w:rsid w:val="002975FE"/>
    <w:rsid w:val="00297606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751"/>
    <w:rsid w:val="002A1841"/>
    <w:rsid w:val="002A1934"/>
    <w:rsid w:val="002A1A3B"/>
    <w:rsid w:val="002A1F6E"/>
    <w:rsid w:val="002A2150"/>
    <w:rsid w:val="002A24EC"/>
    <w:rsid w:val="002A26A6"/>
    <w:rsid w:val="002A2AFB"/>
    <w:rsid w:val="002A2B45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D66"/>
    <w:rsid w:val="002A4E8A"/>
    <w:rsid w:val="002A4F6F"/>
    <w:rsid w:val="002A4FA1"/>
    <w:rsid w:val="002A4FC6"/>
    <w:rsid w:val="002A52EF"/>
    <w:rsid w:val="002A530A"/>
    <w:rsid w:val="002A55B8"/>
    <w:rsid w:val="002A55C2"/>
    <w:rsid w:val="002A5695"/>
    <w:rsid w:val="002A59EE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809"/>
    <w:rsid w:val="002B0907"/>
    <w:rsid w:val="002B0E10"/>
    <w:rsid w:val="002B13A4"/>
    <w:rsid w:val="002B16B4"/>
    <w:rsid w:val="002B16E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12A"/>
    <w:rsid w:val="002B31FC"/>
    <w:rsid w:val="002B338D"/>
    <w:rsid w:val="002B3532"/>
    <w:rsid w:val="002B37B6"/>
    <w:rsid w:val="002B38CC"/>
    <w:rsid w:val="002B3D1D"/>
    <w:rsid w:val="002B3D4D"/>
    <w:rsid w:val="002B3E12"/>
    <w:rsid w:val="002B3EDD"/>
    <w:rsid w:val="002B3FA1"/>
    <w:rsid w:val="002B44E2"/>
    <w:rsid w:val="002B45EC"/>
    <w:rsid w:val="002B4700"/>
    <w:rsid w:val="002B48D9"/>
    <w:rsid w:val="002B4C74"/>
    <w:rsid w:val="002B4EF5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52"/>
    <w:rsid w:val="002B69A0"/>
    <w:rsid w:val="002B6B9B"/>
    <w:rsid w:val="002B708B"/>
    <w:rsid w:val="002B7228"/>
    <w:rsid w:val="002B724B"/>
    <w:rsid w:val="002B72FD"/>
    <w:rsid w:val="002B768C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CD7"/>
    <w:rsid w:val="002C2D77"/>
    <w:rsid w:val="002C2D9E"/>
    <w:rsid w:val="002C2E05"/>
    <w:rsid w:val="002C2EB4"/>
    <w:rsid w:val="002C3129"/>
    <w:rsid w:val="002C315C"/>
    <w:rsid w:val="002C3438"/>
    <w:rsid w:val="002C361C"/>
    <w:rsid w:val="002C369C"/>
    <w:rsid w:val="002C36EF"/>
    <w:rsid w:val="002C38E3"/>
    <w:rsid w:val="002C3A4C"/>
    <w:rsid w:val="002C44B5"/>
    <w:rsid w:val="002C4580"/>
    <w:rsid w:val="002C458B"/>
    <w:rsid w:val="002C46F6"/>
    <w:rsid w:val="002C477A"/>
    <w:rsid w:val="002C4CBD"/>
    <w:rsid w:val="002C4DC3"/>
    <w:rsid w:val="002C525B"/>
    <w:rsid w:val="002C53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C5"/>
    <w:rsid w:val="002C73F2"/>
    <w:rsid w:val="002C747C"/>
    <w:rsid w:val="002C7FD1"/>
    <w:rsid w:val="002D0705"/>
    <w:rsid w:val="002D07C1"/>
    <w:rsid w:val="002D0A97"/>
    <w:rsid w:val="002D0EB1"/>
    <w:rsid w:val="002D0FB8"/>
    <w:rsid w:val="002D108B"/>
    <w:rsid w:val="002D1617"/>
    <w:rsid w:val="002D1677"/>
    <w:rsid w:val="002D17F6"/>
    <w:rsid w:val="002D19F5"/>
    <w:rsid w:val="002D20A3"/>
    <w:rsid w:val="002D233D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316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DD6"/>
    <w:rsid w:val="002D5F3D"/>
    <w:rsid w:val="002D5FE3"/>
    <w:rsid w:val="002D6A3D"/>
    <w:rsid w:val="002D6A8D"/>
    <w:rsid w:val="002D713D"/>
    <w:rsid w:val="002D72DB"/>
    <w:rsid w:val="002D7743"/>
    <w:rsid w:val="002D7764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1F66"/>
    <w:rsid w:val="002E201D"/>
    <w:rsid w:val="002E2113"/>
    <w:rsid w:val="002E223E"/>
    <w:rsid w:val="002E22C2"/>
    <w:rsid w:val="002E2325"/>
    <w:rsid w:val="002E233B"/>
    <w:rsid w:val="002E2410"/>
    <w:rsid w:val="002E25F1"/>
    <w:rsid w:val="002E26B4"/>
    <w:rsid w:val="002E2AA2"/>
    <w:rsid w:val="002E2FAC"/>
    <w:rsid w:val="002E320B"/>
    <w:rsid w:val="002E3270"/>
    <w:rsid w:val="002E3353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4F9C"/>
    <w:rsid w:val="002E5337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05"/>
    <w:rsid w:val="002F05D8"/>
    <w:rsid w:val="002F08C7"/>
    <w:rsid w:val="002F0ACB"/>
    <w:rsid w:val="002F0F6F"/>
    <w:rsid w:val="002F1641"/>
    <w:rsid w:val="002F18EC"/>
    <w:rsid w:val="002F198A"/>
    <w:rsid w:val="002F1AC1"/>
    <w:rsid w:val="002F1D30"/>
    <w:rsid w:val="002F2195"/>
    <w:rsid w:val="002F221C"/>
    <w:rsid w:val="002F2959"/>
    <w:rsid w:val="002F2C1C"/>
    <w:rsid w:val="002F2FC8"/>
    <w:rsid w:val="002F2FCA"/>
    <w:rsid w:val="002F32BB"/>
    <w:rsid w:val="002F3603"/>
    <w:rsid w:val="002F3A4D"/>
    <w:rsid w:val="002F3C1A"/>
    <w:rsid w:val="002F4272"/>
    <w:rsid w:val="002F447F"/>
    <w:rsid w:val="002F4503"/>
    <w:rsid w:val="002F4524"/>
    <w:rsid w:val="002F4688"/>
    <w:rsid w:val="002F46ED"/>
    <w:rsid w:val="002F4C5B"/>
    <w:rsid w:val="002F4E1D"/>
    <w:rsid w:val="002F4E4F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AC3"/>
    <w:rsid w:val="002F6C7E"/>
    <w:rsid w:val="002F6D8C"/>
    <w:rsid w:val="002F6FD4"/>
    <w:rsid w:val="002F7051"/>
    <w:rsid w:val="002F727C"/>
    <w:rsid w:val="002F7303"/>
    <w:rsid w:val="002F7394"/>
    <w:rsid w:val="002F7582"/>
    <w:rsid w:val="002F7625"/>
    <w:rsid w:val="002F76C6"/>
    <w:rsid w:val="002F77EA"/>
    <w:rsid w:val="002F7AB3"/>
    <w:rsid w:val="002F7C12"/>
    <w:rsid w:val="002F7CB4"/>
    <w:rsid w:val="002F7D1D"/>
    <w:rsid w:val="002F7E28"/>
    <w:rsid w:val="002F7F1C"/>
    <w:rsid w:val="003001E3"/>
    <w:rsid w:val="00300AAE"/>
    <w:rsid w:val="00300CB6"/>
    <w:rsid w:val="00300EA7"/>
    <w:rsid w:val="0030145D"/>
    <w:rsid w:val="003015CD"/>
    <w:rsid w:val="00301685"/>
    <w:rsid w:val="003017CF"/>
    <w:rsid w:val="003018B4"/>
    <w:rsid w:val="00301C11"/>
    <w:rsid w:val="003021D0"/>
    <w:rsid w:val="00302281"/>
    <w:rsid w:val="00302296"/>
    <w:rsid w:val="00302359"/>
    <w:rsid w:val="0030247E"/>
    <w:rsid w:val="00302587"/>
    <w:rsid w:val="00302BF6"/>
    <w:rsid w:val="00302CB7"/>
    <w:rsid w:val="00302DC9"/>
    <w:rsid w:val="00302EDC"/>
    <w:rsid w:val="00302F9E"/>
    <w:rsid w:val="00303251"/>
    <w:rsid w:val="003037B3"/>
    <w:rsid w:val="00303AFA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AEF"/>
    <w:rsid w:val="00305DA3"/>
    <w:rsid w:val="00305F42"/>
    <w:rsid w:val="00305FC8"/>
    <w:rsid w:val="003060D9"/>
    <w:rsid w:val="00306412"/>
    <w:rsid w:val="00306697"/>
    <w:rsid w:val="0030677E"/>
    <w:rsid w:val="00306A16"/>
    <w:rsid w:val="00306B55"/>
    <w:rsid w:val="00306CB4"/>
    <w:rsid w:val="00306CBB"/>
    <w:rsid w:val="00306E39"/>
    <w:rsid w:val="00306E96"/>
    <w:rsid w:val="0030702E"/>
    <w:rsid w:val="003077A8"/>
    <w:rsid w:val="00307B51"/>
    <w:rsid w:val="00307E8F"/>
    <w:rsid w:val="003101CA"/>
    <w:rsid w:val="00310280"/>
    <w:rsid w:val="0031039E"/>
    <w:rsid w:val="00310591"/>
    <w:rsid w:val="0031076A"/>
    <w:rsid w:val="003109C6"/>
    <w:rsid w:val="00310BB5"/>
    <w:rsid w:val="00310DE7"/>
    <w:rsid w:val="00310EA0"/>
    <w:rsid w:val="0031101B"/>
    <w:rsid w:val="00311179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889"/>
    <w:rsid w:val="00312A00"/>
    <w:rsid w:val="00312E92"/>
    <w:rsid w:val="00313040"/>
    <w:rsid w:val="00313150"/>
    <w:rsid w:val="00313447"/>
    <w:rsid w:val="00313499"/>
    <w:rsid w:val="003135B5"/>
    <w:rsid w:val="003136F8"/>
    <w:rsid w:val="003136FA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359"/>
    <w:rsid w:val="00315A5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8F3"/>
    <w:rsid w:val="00320AE6"/>
    <w:rsid w:val="00320B8A"/>
    <w:rsid w:val="00320D50"/>
    <w:rsid w:val="00320DCD"/>
    <w:rsid w:val="00321173"/>
    <w:rsid w:val="0032117F"/>
    <w:rsid w:val="0032127D"/>
    <w:rsid w:val="003212E1"/>
    <w:rsid w:val="003216C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0EF"/>
    <w:rsid w:val="00324428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7CF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06D"/>
    <w:rsid w:val="00327128"/>
    <w:rsid w:val="00327287"/>
    <w:rsid w:val="003275A2"/>
    <w:rsid w:val="00327735"/>
    <w:rsid w:val="0032777B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3E"/>
    <w:rsid w:val="0033364B"/>
    <w:rsid w:val="00333679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BA8"/>
    <w:rsid w:val="00335C04"/>
    <w:rsid w:val="00335E32"/>
    <w:rsid w:val="0033634E"/>
    <w:rsid w:val="003365D0"/>
    <w:rsid w:val="00336679"/>
    <w:rsid w:val="00336AA5"/>
    <w:rsid w:val="00336C92"/>
    <w:rsid w:val="00336D46"/>
    <w:rsid w:val="00337371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CDA"/>
    <w:rsid w:val="00340D9C"/>
    <w:rsid w:val="00340E07"/>
    <w:rsid w:val="0034128C"/>
    <w:rsid w:val="003416D0"/>
    <w:rsid w:val="00341D4E"/>
    <w:rsid w:val="00342307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3A89"/>
    <w:rsid w:val="00343E3C"/>
    <w:rsid w:val="003440BA"/>
    <w:rsid w:val="0034418C"/>
    <w:rsid w:val="0034426B"/>
    <w:rsid w:val="0034452A"/>
    <w:rsid w:val="0034460D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47FEF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9C4"/>
    <w:rsid w:val="00352AAC"/>
    <w:rsid w:val="00352AC1"/>
    <w:rsid w:val="00352C64"/>
    <w:rsid w:val="00352C66"/>
    <w:rsid w:val="00352E1C"/>
    <w:rsid w:val="00353B09"/>
    <w:rsid w:val="00353C68"/>
    <w:rsid w:val="00353D7B"/>
    <w:rsid w:val="003540AF"/>
    <w:rsid w:val="0035458A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BEB"/>
    <w:rsid w:val="00360D0D"/>
    <w:rsid w:val="00360D6B"/>
    <w:rsid w:val="00360E97"/>
    <w:rsid w:val="00360EF1"/>
    <w:rsid w:val="003611C8"/>
    <w:rsid w:val="003612E8"/>
    <w:rsid w:val="0036152C"/>
    <w:rsid w:val="003615C3"/>
    <w:rsid w:val="003615EE"/>
    <w:rsid w:val="0036172C"/>
    <w:rsid w:val="0036190B"/>
    <w:rsid w:val="003619C1"/>
    <w:rsid w:val="003619D7"/>
    <w:rsid w:val="00361E96"/>
    <w:rsid w:val="00361EE9"/>
    <w:rsid w:val="00361F8C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3EB7"/>
    <w:rsid w:val="00364293"/>
    <w:rsid w:val="003642D8"/>
    <w:rsid w:val="00364320"/>
    <w:rsid w:val="00364337"/>
    <w:rsid w:val="00364362"/>
    <w:rsid w:val="00364453"/>
    <w:rsid w:val="003644AC"/>
    <w:rsid w:val="003644E7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4EEB"/>
    <w:rsid w:val="00365053"/>
    <w:rsid w:val="0036508D"/>
    <w:rsid w:val="00365273"/>
    <w:rsid w:val="00365303"/>
    <w:rsid w:val="0036541D"/>
    <w:rsid w:val="0036563B"/>
    <w:rsid w:val="0036565F"/>
    <w:rsid w:val="00365943"/>
    <w:rsid w:val="00365BB7"/>
    <w:rsid w:val="00365C56"/>
    <w:rsid w:val="00365EC7"/>
    <w:rsid w:val="00365EC8"/>
    <w:rsid w:val="00366119"/>
    <w:rsid w:val="00366477"/>
    <w:rsid w:val="00366497"/>
    <w:rsid w:val="003664DC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714"/>
    <w:rsid w:val="00367B95"/>
    <w:rsid w:val="00367C5F"/>
    <w:rsid w:val="00367EF5"/>
    <w:rsid w:val="00367F51"/>
    <w:rsid w:val="00370007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1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4F87"/>
    <w:rsid w:val="003750C7"/>
    <w:rsid w:val="003753AA"/>
    <w:rsid w:val="0037564E"/>
    <w:rsid w:val="0037569D"/>
    <w:rsid w:val="00375988"/>
    <w:rsid w:val="003759C8"/>
    <w:rsid w:val="00375BB7"/>
    <w:rsid w:val="00375BF0"/>
    <w:rsid w:val="00375C55"/>
    <w:rsid w:val="00375DD1"/>
    <w:rsid w:val="00376168"/>
    <w:rsid w:val="003764F7"/>
    <w:rsid w:val="00376547"/>
    <w:rsid w:val="00376720"/>
    <w:rsid w:val="003768A1"/>
    <w:rsid w:val="003769EB"/>
    <w:rsid w:val="00376ADF"/>
    <w:rsid w:val="00376B7A"/>
    <w:rsid w:val="00376FA1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93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6E1"/>
    <w:rsid w:val="00383855"/>
    <w:rsid w:val="003838F5"/>
    <w:rsid w:val="00383CB3"/>
    <w:rsid w:val="00383D2F"/>
    <w:rsid w:val="00383D9B"/>
    <w:rsid w:val="00383FD2"/>
    <w:rsid w:val="00384243"/>
    <w:rsid w:val="003844D8"/>
    <w:rsid w:val="0038457D"/>
    <w:rsid w:val="003846E1"/>
    <w:rsid w:val="00384704"/>
    <w:rsid w:val="003848F4"/>
    <w:rsid w:val="003849F7"/>
    <w:rsid w:val="00384A6D"/>
    <w:rsid w:val="00384CB3"/>
    <w:rsid w:val="00384E3F"/>
    <w:rsid w:val="003851A6"/>
    <w:rsid w:val="003854D4"/>
    <w:rsid w:val="003857CC"/>
    <w:rsid w:val="00385C0D"/>
    <w:rsid w:val="00385D71"/>
    <w:rsid w:val="003869D4"/>
    <w:rsid w:val="00386A1A"/>
    <w:rsid w:val="00386A90"/>
    <w:rsid w:val="0038725C"/>
    <w:rsid w:val="003872A9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10C"/>
    <w:rsid w:val="003911BD"/>
    <w:rsid w:val="00391241"/>
    <w:rsid w:val="00391278"/>
    <w:rsid w:val="003912D8"/>
    <w:rsid w:val="00391A38"/>
    <w:rsid w:val="00391AA1"/>
    <w:rsid w:val="00391C52"/>
    <w:rsid w:val="00391D78"/>
    <w:rsid w:val="00391FF9"/>
    <w:rsid w:val="0039224D"/>
    <w:rsid w:val="0039225C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109"/>
    <w:rsid w:val="00394271"/>
    <w:rsid w:val="00394599"/>
    <w:rsid w:val="0039496A"/>
    <w:rsid w:val="00394980"/>
    <w:rsid w:val="00394D3C"/>
    <w:rsid w:val="00394D45"/>
    <w:rsid w:val="00394D6D"/>
    <w:rsid w:val="00394F61"/>
    <w:rsid w:val="003950EC"/>
    <w:rsid w:val="00395361"/>
    <w:rsid w:val="0039566F"/>
    <w:rsid w:val="00395CDE"/>
    <w:rsid w:val="00395D6E"/>
    <w:rsid w:val="00395DD6"/>
    <w:rsid w:val="00395E0B"/>
    <w:rsid w:val="00395EA0"/>
    <w:rsid w:val="00396159"/>
    <w:rsid w:val="003962B6"/>
    <w:rsid w:val="003963BB"/>
    <w:rsid w:val="00396404"/>
    <w:rsid w:val="00396709"/>
    <w:rsid w:val="00396754"/>
    <w:rsid w:val="00396AB2"/>
    <w:rsid w:val="00397157"/>
    <w:rsid w:val="00397261"/>
    <w:rsid w:val="00397309"/>
    <w:rsid w:val="003973CB"/>
    <w:rsid w:val="0039745F"/>
    <w:rsid w:val="0039763A"/>
    <w:rsid w:val="00397862"/>
    <w:rsid w:val="00397903"/>
    <w:rsid w:val="00397A5A"/>
    <w:rsid w:val="00397C2B"/>
    <w:rsid w:val="00397DE3"/>
    <w:rsid w:val="00397DEE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A66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0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6F5D"/>
    <w:rsid w:val="003A7029"/>
    <w:rsid w:val="003A738A"/>
    <w:rsid w:val="003A780A"/>
    <w:rsid w:val="003A7992"/>
    <w:rsid w:val="003A7A7D"/>
    <w:rsid w:val="003A7BA6"/>
    <w:rsid w:val="003A7D16"/>
    <w:rsid w:val="003B00A1"/>
    <w:rsid w:val="003B054C"/>
    <w:rsid w:val="003B05A5"/>
    <w:rsid w:val="003B0B29"/>
    <w:rsid w:val="003B108B"/>
    <w:rsid w:val="003B10A0"/>
    <w:rsid w:val="003B134D"/>
    <w:rsid w:val="003B14CC"/>
    <w:rsid w:val="003B1582"/>
    <w:rsid w:val="003B1839"/>
    <w:rsid w:val="003B187F"/>
    <w:rsid w:val="003B18B3"/>
    <w:rsid w:val="003B1909"/>
    <w:rsid w:val="003B224B"/>
    <w:rsid w:val="003B2460"/>
    <w:rsid w:val="003B29AF"/>
    <w:rsid w:val="003B2CC7"/>
    <w:rsid w:val="003B2D82"/>
    <w:rsid w:val="003B2E5F"/>
    <w:rsid w:val="003B30F0"/>
    <w:rsid w:val="003B345E"/>
    <w:rsid w:val="003B3DE3"/>
    <w:rsid w:val="003B3E86"/>
    <w:rsid w:val="003B40F9"/>
    <w:rsid w:val="003B417F"/>
    <w:rsid w:val="003B4287"/>
    <w:rsid w:val="003B44C6"/>
    <w:rsid w:val="003B48D5"/>
    <w:rsid w:val="003B48E7"/>
    <w:rsid w:val="003B4A57"/>
    <w:rsid w:val="003B4B7C"/>
    <w:rsid w:val="003B4C19"/>
    <w:rsid w:val="003B4D14"/>
    <w:rsid w:val="003B4FE6"/>
    <w:rsid w:val="003B5045"/>
    <w:rsid w:val="003B528B"/>
    <w:rsid w:val="003B546E"/>
    <w:rsid w:val="003B55E4"/>
    <w:rsid w:val="003B5926"/>
    <w:rsid w:val="003B5A83"/>
    <w:rsid w:val="003B5B13"/>
    <w:rsid w:val="003B5B74"/>
    <w:rsid w:val="003B5F04"/>
    <w:rsid w:val="003B6161"/>
    <w:rsid w:val="003B6307"/>
    <w:rsid w:val="003B6478"/>
    <w:rsid w:val="003B64EF"/>
    <w:rsid w:val="003B674C"/>
    <w:rsid w:val="003B6A1E"/>
    <w:rsid w:val="003B6B79"/>
    <w:rsid w:val="003B6FE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ED5"/>
    <w:rsid w:val="003C0FEC"/>
    <w:rsid w:val="003C1025"/>
    <w:rsid w:val="003C10AC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B7C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CAC"/>
    <w:rsid w:val="003C5D3E"/>
    <w:rsid w:val="003C5E58"/>
    <w:rsid w:val="003C609F"/>
    <w:rsid w:val="003C6100"/>
    <w:rsid w:val="003C65BA"/>
    <w:rsid w:val="003C72D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1A"/>
    <w:rsid w:val="003D1FCF"/>
    <w:rsid w:val="003D287A"/>
    <w:rsid w:val="003D294F"/>
    <w:rsid w:val="003D2A13"/>
    <w:rsid w:val="003D2BBA"/>
    <w:rsid w:val="003D2C1E"/>
    <w:rsid w:val="003D2CEA"/>
    <w:rsid w:val="003D2FAA"/>
    <w:rsid w:val="003D34E8"/>
    <w:rsid w:val="003D3520"/>
    <w:rsid w:val="003D35E5"/>
    <w:rsid w:val="003D365F"/>
    <w:rsid w:val="003D370C"/>
    <w:rsid w:val="003D37D0"/>
    <w:rsid w:val="003D3A2E"/>
    <w:rsid w:val="003D3B6F"/>
    <w:rsid w:val="003D3C50"/>
    <w:rsid w:val="003D3ECB"/>
    <w:rsid w:val="003D3FBE"/>
    <w:rsid w:val="003D4232"/>
    <w:rsid w:val="003D439D"/>
    <w:rsid w:val="003D481A"/>
    <w:rsid w:val="003D4A25"/>
    <w:rsid w:val="003D5042"/>
    <w:rsid w:val="003D57DE"/>
    <w:rsid w:val="003D5941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8A8"/>
    <w:rsid w:val="003E0C09"/>
    <w:rsid w:val="003E0E11"/>
    <w:rsid w:val="003E0F0E"/>
    <w:rsid w:val="003E0F54"/>
    <w:rsid w:val="003E12AC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1E6"/>
    <w:rsid w:val="003E6338"/>
    <w:rsid w:val="003E6514"/>
    <w:rsid w:val="003E65BC"/>
    <w:rsid w:val="003E6D7D"/>
    <w:rsid w:val="003E6FBA"/>
    <w:rsid w:val="003E706A"/>
    <w:rsid w:val="003E7320"/>
    <w:rsid w:val="003E74A9"/>
    <w:rsid w:val="003E74C7"/>
    <w:rsid w:val="003E780F"/>
    <w:rsid w:val="003E79E3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8D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7DD"/>
    <w:rsid w:val="003F492C"/>
    <w:rsid w:val="003F4A76"/>
    <w:rsid w:val="003F5180"/>
    <w:rsid w:val="003F5244"/>
    <w:rsid w:val="003F539B"/>
    <w:rsid w:val="003F5465"/>
    <w:rsid w:val="003F56AC"/>
    <w:rsid w:val="003F5770"/>
    <w:rsid w:val="003F5A39"/>
    <w:rsid w:val="003F5D10"/>
    <w:rsid w:val="003F5E06"/>
    <w:rsid w:val="003F5E24"/>
    <w:rsid w:val="003F5F46"/>
    <w:rsid w:val="003F615B"/>
    <w:rsid w:val="003F7029"/>
    <w:rsid w:val="003F711D"/>
    <w:rsid w:val="003F748D"/>
    <w:rsid w:val="003F752D"/>
    <w:rsid w:val="003F7784"/>
    <w:rsid w:val="003F7C17"/>
    <w:rsid w:val="0040020C"/>
    <w:rsid w:val="004009A3"/>
    <w:rsid w:val="00400DCA"/>
    <w:rsid w:val="00400F53"/>
    <w:rsid w:val="0040149D"/>
    <w:rsid w:val="004018E3"/>
    <w:rsid w:val="00401A0B"/>
    <w:rsid w:val="00401B72"/>
    <w:rsid w:val="00401D2E"/>
    <w:rsid w:val="00401DDF"/>
    <w:rsid w:val="00401EB7"/>
    <w:rsid w:val="00401EB8"/>
    <w:rsid w:val="00401F04"/>
    <w:rsid w:val="00402119"/>
    <w:rsid w:val="0040256D"/>
    <w:rsid w:val="004026FE"/>
    <w:rsid w:val="00402C96"/>
    <w:rsid w:val="00402D4B"/>
    <w:rsid w:val="00403416"/>
    <w:rsid w:val="00403719"/>
    <w:rsid w:val="00403763"/>
    <w:rsid w:val="004037C2"/>
    <w:rsid w:val="004037CC"/>
    <w:rsid w:val="00403B79"/>
    <w:rsid w:val="00403CEF"/>
    <w:rsid w:val="00403F05"/>
    <w:rsid w:val="004041C7"/>
    <w:rsid w:val="0040422D"/>
    <w:rsid w:val="0040443A"/>
    <w:rsid w:val="00404509"/>
    <w:rsid w:val="00404547"/>
    <w:rsid w:val="00404732"/>
    <w:rsid w:val="00404743"/>
    <w:rsid w:val="00404994"/>
    <w:rsid w:val="00404D29"/>
    <w:rsid w:val="00404F02"/>
    <w:rsid w:val="00405583"/>
    <w:rsid w:val="004056C2"/>
    <w:rsid w:val="0040574C"/>
    <w:rsid w:val="004057F0"/>
    <w:rsid w:val="00405864"/>
    <w:rsid w:val="00405885"/>
    <w:rsid w:val="004058ED"/>
    <w:rsid w:val="00405948"/>
    <w:rsid w:val="00405ABA"/>
    <w:rsid w:val="00405B44"/>
    <w:rsid w:val="00405D9C"/>
    <w:rsid w:val="00405DCE"/>
    <w:rsid w:val="00405EC0"/>
    <w:rsid w:val="0040628F"/>
    <w:rsid w:val="00406432"/>
    <w:rsid w:val="0040665E"/>
    <w:rsid w:val="00406D67"/>
    <w:rsid w:val="0040710D"/>
    <w:rsid w:val="004075B9"/>
    <w:rsid w:val="004079C5"/>
    <w:rsid w:val="00407FC0"/>
    <w:rsid w:val="00410546"/>
    <w:rsid w:val="00410741"/>
    <w:rsid w:val="00410B7B"/>
    <w:rsid w:val="00410EC8"/>
    <w:rsid w:val="00410F68"/>
    <w:rsid w:val="0041118B"/>
    <w:rsid w:val="004111C0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249"/>
    <w:rsid w:val="00414687"/>
    <w:rsid w:val="00414BA8"/>
    <w:rsid w:val="00414CD7"/>
    <w:rsid w:val="00414DF8"/>
    <w:rsid w:val="00414F9A"/>
    <w:rsid w:val="004151F2"/>
    <w:rsid w:val="00415317"/>
    <w:rsid w:val="00415388"/>
    <w:rsid w:val="00415479"/>
    <w:rsid w:val="004158EF"/>
    <w:rsid w:val="004159D6"/>
    <w:rsid w:val="004159DB"/>
    <w:rsid w:val="00415A38"/>
    <w:rsid w:val="0041649D"/>
    <w:rsid w:val="00416618"/>
    <w:rsid w:val="00416A53"/>
    <w:rsid w:val="00416BD6"/>
    <w:rsid w:val="00416E1C"/>
    <w:rsid w:val="00416F6C"/>
    <w:rsid w:val="00417262"/>
    <w:rsid w:val="0041734A"/>
    <w:rsid w:val="004173C3"/>
    <w:rsid w:val="0041753F"/>
    <w:rsid w:val="0041766D"/>
    <w:rsid w:val="00417852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CBC"/>
    <w:rsid w:val="00420EFA"/>
    <w:rsid w:val="00420F62"/>
    <w:rsid w:val="00421156"/>
    <w:rsid w:val="004211E4"/>
    <w:rsid w:val="00421268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1B0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3FEB"/>
    <w:rsid w:val="00424773"/>
    <w:rsid w:val="00424BA1"/>
    <w:rsid w:val="00424C04"/>
    <w:rsid w:val="00424C45"/>
    <w:rsid w:val="00424C6E"/>
    <w:rsid w:val="004251AA"/>
    <w:rsid w:val="004251C6"/>
    <w:rsid w:val="00425519"/>
    <w:rsid w:val="0042561F"/>
    <w:rsid w:val="004256F9"/>
    <w:rsid w:val="00425AD6"/>
    <w:rsid w:val="00426005"/>
    <w:rsid w:val="00426127"/>
    <w:rsid w:val="004269D8"/>
    <w:rsid w:val="00426AC9"/>
    <w:rsid w:val="00426DAD"/>
    <w:rsid w:val="00426EA3"/>
    <w:rsid w:val="004270DC"/>
    <w:rsid w:val="0042729B"/>
    <w:rsid w:val="00427318"/>
    <w:rsid w:val="00427341"/>
    <w:rsid w:val="004274C0"/>
    <w:rsid w:val="0042787D"/>
    <w:rsid w:val="004279BE"/>
    <w:rsid w:val="00427B0F"/>
    <w:rsid w:val="00427D8C"/>
    <w:rsid w:val="0043052A"/>
    <w:rsid w:val="00430612"/>
    <w:rsid w:val="004307BD"/>
    <w:rsid w:val="0043098A"/>
    <w:rsid w:val="00430C43"/>
    <w:rsid w:val="00430C89"/>
    <w:rsid w:val="00431034"/>
    <w:rsid w:val="004310EC"/>
    <w:rsid w:val="004311E3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2FD7"/>
    <w:rsid w:val="00433008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5FD3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D17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088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0EF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03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198"/>
    <w:rsid w:val="004444DF"/>
    <w:rsid w:val="00444A94"/>
    <w:rsid w:val="00444B2D"/>
    <w:rsid w:val="00444B8B"/>
    <w:rsid w:val="00444BB6"/>
    <w:rsid w:val="00444D15"/>
    <w:rsid w:val="0044546A"/>
    <w:rsid w:val="004455C2"/>
    <w:rsid w:val="004459C9"/>
    <w:rsid w:val="00445EBD"/>
    <w:rsid w:val="00445F49"/>
    <w:rsid w:val="004462E1"/>
    <w:rsid w:val="0044630F"/>
    <w:rsid w:val="00446370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52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3C5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2F2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127"/>
    <w:rsid w:val="00463498"/>
    <w:rsid w:val="004637FA"/>
    <w:rsid w:val="00463B16"/>
    <w:rsid w:val="00463B9D"/>
    <w:rsid w:val="00463C22"/>
    <w:rsid w:val="00463C2A"/>
    <w:rsid w:val="0046425C"/>
    <w:rsid w:val="0046454E"/>
    <w:rsid w:val="00464B24"/>
    <w:rsid w:val="00464F32"/>
    <w:rsid w:val="00464F59"/>
    <w:rsid w:val="00465499"/>
    <w:rsid w:val="0046552D"/>
    <w:rsid w:val="00465803"/>
    <w:rsid w:val="004659A7"/>
    <w:rsid w:val="00465BD2"/>
    <w:rsid w:val="00465D12"/>
    <w:rsid w:val="0046659B"/>
    <w:rsid w:val="004667FC"/>
    <w:rsid w:val="0046682C"/>
    <w:rsid w:val="00466A04"/>
    <w:rsid w:val="00466DF7"/>
    <w:rsid w:val="00466E3E"/>
    <w:rsid w:val="00466FC7"/>
    <w:rsid w:val="00467191"/>
    <w:rsid w:val="0046729C"/>
    <w:rsid w:val="004674A5"/>
    <w:rsid w:val="004676EE"/>
    <w:rsid w:val="00467CA0"/>
    <w:rsid w:val="00467D93"/>
    <w:rsid w:val="00470075"/>
    <w:rsid w:val="00470244"/>
    <w:rsid w:val="00470250"/>
    <w:rsid w:val="00470370"/>
    <w:rsid w:val="00470813"/>
    <w:rsid w:val="0047081E"/>
    <w:rsid w:val="00470955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714"/>
    <w:rsid w:val="00472882"/>
    <w:rsid w:val="004729F0"/>
    <w:rsid w:val="00472B87"/>
    <w:rsid w:val="00472E4C"/>
    <w:rsid w:val="004730AA"/>
    <w:rsid w:val="00473200"/>
    <w:rsid w:val="00473214"/>
    <w:rsid w:val="00473620"/>
    <w:rsid w:val="00473708"/>
    <w:rsid w:val="00473738"/>
    <w:rsid w:val="00473897"/>
    <w:rsid w:val="00473A08"/>
    <w:rsid w:val="0047418B"/>
    <w:rsid w:val="004741A3"/>
    <w:rsid w:val="004741BD"/>
    <w:rsid w:val="0047438C"/>
    <w:rsid w:val="00474878"/>
    <w:rsid w:val="004748B7"/>
    <w:rsid w:val="00474917"/>
    <w:rsid w:val="0047499A"/>
    <w:rsid w:val="00474A74"/>
    <w:rsid w:val="00474AD0"/>
    <w:rsid w:val="00474C95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5EBC"/>
    <w:rsid w:val="004760AA"/>
    <w:rsid w:val="00476251"/>
    <w:rsid w:val="004764AC"/>
    <w:rsid w:val="00476595"/>
    <w:rsid w:val="004765EC"/>
    <w:rsid w:val="004766A3"/>
    <w:rsid w:val="00476838"/>
    <w:rsid w:val="004769AA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8E9"/>
    <w:rsid w:val="004779EB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7D8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74C"/>
    <w:rsid w:val="00485813"/>
    <w:rsid w:val="0048593B"/>
    <w:rsid w:val="00485DA1"/>
    <w:rsid w:val="00485DC9"/>
    <w:rsid w:val="00485F14"/>
    <w:rsid w:val="00486016"/>
    <w:rsid w:val="0048663E"/>
    <w:rsid w:val="0048671E"/>
    <w:rsid w:val="0048676C"/>
    <w:rsid w:val="00486780"/>
    <w:rsid w:val="00486F67"/>
    <w:rsid w:val="004871AD"/>
    <w:rsid w:val="00487254"/>
    <w:rsid w:val="00487394"/>
    <w:rsid w:val="004878BE"/>
    <w:rsid w:val="00487975"/>
    <w:rsid w:val="004879D1"/>
    <w:rsid w:val="00487A3D"/>
    <w:rsid w:val="00487D46"/>
    <w:rsid w:val="00487D95"/>
    <w:rsid w:val="00487DB6"/>
    <w:rsid w:val="00487DC6"/>
    <w:rsid w:val="00487F1B"/>
    <w:rsid w:val="0049006D"/>
    <w:rsid w:val="004900E5"/>
    <w:rsid w:val="004904ED"/>
    <w:rsid w:val="004907B6"/>
    <w:rsid w:val="00490839"/>
    <w:rsid w:val="00490A12"/>
    <w:rsid w:val="00490C88"/>
    <w:rsid w:val="00490E70"/>
    <w:rsid w:val="00490FB5"/>
    <w:rsid w:val="0049104C"/>
    <w:rsid w:val="0049113F"/>
    <w:rsid w:val="004914A9"/>
    <w:rsid w:val="00491A4C"/>
    <w:rsid w:val="00491B78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BD0"/>
    <w:rsid w:val="00493D0C"/>
    <w:rsid w:val="00493D1C"/>
    <w:rsid w:val="00493FB5"/>
    <w:rsid w:val="0049433B"/>
    <w:rsid w:val="0049454A"/>
    <w:rsid w:val="00494561"/>
    <w:rsid w:val="00494D56"/>
    <w:rsid w:val="00495009"/>
    <w:rsid w:val="00495020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92"/>
    <w:rsid w:val="004970F7"/>
    <w:rsid w:val="00497632"/>
    <w:rsid w:val="004978D1"/>
    <w:rsid w:val="00497A17"/>
    <w:rsid w:val="00497A6B"/>
    <w:rsid w:val="00497B64"/>
    <w:rsid w:val="00497BA8"/>
    <w:rsid w:val="00497BA9"/>
    <w:rsid w:val="00497DE3"/>
    <w:rsid w:val="00497EE4"/>
    <w:rsid w:val="00497F7C"/>
    <w:rsid w:val="004A013E"/>
    <w:rsid w:val="004A0151"/>
    <w:rsid w:val="004A028A"/>
    <w:rsid w:val="004A08CF"/>
    <w:rsid w:val="004A0922"/>
    <w:rsid w:val="004A0984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49"/>
    <w:rsid w:val="004A36FE"/>
    <w:rsid w:val="004A37AC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9E8"/>
    <w:rsid w:val="004A5FC6"/>
    <w:rsid w:val="004A6396"/>
    <w:rsid w:val="004A63D9"/>
    <w:rsid w:val="004A6C6A"/>
    <w:rsid w:val="004A6D87"/>
    <w:rsid w:val="004A6E44"/>
    <w:rsid w:val="004A6FAC"/>
    <w:rsid w:val="004A7183"/>
    <w:rsid w:val="004A71D5"/>
    <w:rsid w:val="004A7858"/>
    <w:rsid w:val="004A7906"/>
    <w:rsid w:val="004A7A5C"/>
    <w:rsid w:val="004A7ABD"/>
    <w:rsid w:val="004A7CC3"/>
    <w:rsid w:val="004A7D23"/>
    <w:rsid w:val="004A7D30"/>
    <w:rsid w:val="004A7FC7"/>
    <w:rsid w:val="004A7FCA"/>
    <w:rsid w:val="004A7FEA"/>
    <w:rsid w:val="004B0049"/>
    <w:rsid w:val="004B00F5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B8E"/>
    <w:rsid w:val="004B1C0A"/>
    <w:rsid w:val="004B1D2B"/>
    <w:rsid w:val="004B1DDE"/>
    <w:rsid w:val="004B1FDD"/>
    <w:rsid w:val="004B2666"/>
    <w:rsid w:val="004B295C"/>
    <w:rsid w:val="004B2A26"/>
    <w:rsid w:val="004B2B07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85"/>
    <w:rsid w:val="004B4ADD"/>
    <w:rsid w:val="004B4DF8"/>
    <w:rsid w:val="004B515E"/>
    <w:rsid w:val="004B5419"/>
    <w:rsid w:val="004B5750"/>
    <w:rsid w:val="004B5799"/>
    <w:rsid w:val="004B5823"/>
    <w:rsid w:val="004B59D9"/>
    <w:rsid w:val="004B5A5B"/>
    <w:rsid w:val="004B5A9E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336"/>
    <w:rsid w:val="004C04DD"/>
    <w:rsid w:val="004C05B7"/>
    <w:rsid w:val="004C06CD"/>
    <w:rsid w:val="004C07D4"/>
    <w:rsid w:val="004C0A97"/>
    <w:rsid w:val="004C158F"/>
    <w:rsid w:val="004C1598"/>
    <w:rsid w:val="004C18C5"/>
    <w:rsid w:val="004C195C"/>
    <w:rsid w:val="004C1979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AB9"/>
    <w:rsid w:val="004C3CBA"/>
    <w:rsid w:val="004C3D0E"/>
    <w:rsid w:val="004C4032"/>
    <w:rsid w:val="004C419E"/>
    <w:rsid w:val="004C41A0"/>
    <w:rsid w:val="004C4493"/>
    <w:rsid w:val="004C48AC"/>
    <w:rsid w:val="004C4B10"/>
    <w:rsid w:val="004C51E1"/>
    <w:rsid w:val="004C5273"/>
    <w:rsid w:val="004C5327"/>
    <w:rsid w:val="004C53D1"/>
    <w:rsid w:val="004C540C"/>
    <w:rsid w:val="004C57BA"/>
    <w:rsid w:val="004C57E3"/>
    <w:rsid w:val="004C602E"/>
    <w:rsid w:val="004C60A0"/>
    <w:rsid w:val="004C63AE"/>
    <w:rsid w:val="004C6512"/>
    <w:rsid w:val="004C6534"/>
    <w:rsid w:val="004C6A95"/>
    <w:rsid w:val="004C6C5A"/>
    <w:rsid w:val="004C6F5C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ED9"/>
    <w:rsid w:val="004D0F12"/>
    <w:rsid w:val="004D0F2A"/>
    <w:rsid w:val="004D0F5A"/>
    <w:rsid w:val="004D1070"/>
    <w:rsid w:val="004D121B"/>
    <w:rsid w:val="004D128A"/>
    <w:rsid w:val="004D16C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932"/>
    <w:rsid w:val="004D2AF2"/>
    <w:rsid w:val="004D2B34"/>
    <w:rsid w:val="004D2B76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05B"/>
    <w:rsid w:val="004D41B7"/>
    <w:rsid w:val="004D4202"/>
    <w:rsid w:val="004D429F"/>
    <w:rsid w:val="004D42C6"/>
    <w:rsid w:val="004D4A95"/>
    <w:rsid w:val="004D4B8E"/>
    <w:rsid w:val="004D4E5A"/>
    <w:rsid w:val="004D5029"/>
    <w:rsid w:val="004D52F7"/>
    <w:rsid w:val="004D5664"/>
    <w:rsid w:val="004D5732"/>
    <w:rsid w:val="004D576F"/>
    <w:rsid w:val="004D5901"/>
    <w:rsid w:val="004D5918"/>
    <w:rsid w:val="004D5A14"/>
    <w:rsid w:val="004D5BF5"/>
    <w:rsid w:val="004D5D0F"/>
    <w:rsid w:val="004D5D59"/>
    <w:rsid w:val="004D5F44"/>
    <w:rsid w:val="004D60B6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455"/>
    <w:rsid w:val="004E0637"/>
    <w:rsid w:val="004E08C9"/>
    <w:rsid w:val="004E093D"/>
    <w:rsid w:val="004E0A0F"/>
    <w:rsid w:val="004E0A75"/>
    <w:rsid w:val="004E0B39"/>
    <w:rsid w:val="004E0FDD"/>
    <w:rsid w:val="004E14C5"/>
    <w:rsid w:val="004E160B"/>
    <w:rsid w:val="004E189C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2F1A"/>
    <w:rsid w:val="004E2F3D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5F84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1C05"/>
    <w:rsid w:val="004F2121"/>
    <w:rsid w:val="004F2522"/>
    <w:rsid w:val="004F259F"/>
    <w:rsid w:val="004F25E2"/>
    <w:rsid w:val="004F2898"/>
    <w:rsid w:val="004F2917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920"/>
    <w:rsid w:val="004F4B2C"/>
    <w:rsid w:val="004F4BF9"/>
    <w:rsid w:val="004F4E26"/>
    <w:rsid w:val="004F4EFD"/>
    <w:rsid w:val="004F53A4"/>
    <w:rsid w:val="004F5545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54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3D3E"/>
    <w:rsid w:val="00503DE9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1B2"/>
    <w:rsid w:val="0050638F"/>
    <w:rsid w:val="00506493"/>
    <w:rsid w:val="005065A2"/>
    <w:rsid w:val="00506657"/>
    <w:rsid w:val="00506728"/>
    <w:rsid w:val="00506795"/>
    <w:rsid w:val="005067F9"/>
    <w:rsid w:val="0050685E"/>
    <w:rsid w:val="0050760A"/>
    <w:rsid w:val="00507844"/>
    <w:rsid w:val="0050795C"/>
    <w:rsid w:val="00507971"/>
    <w:rsid w:val="00507F54"/>
    <w:rsid w:val="00510058"/>
    <w:rsid w:val="00510700"/>
    <w:rsid w:val="00510B2C"/>
    <w:rsid w:val="00510E46"/>
    <w:rsid w:val="00511ABF"/>
    <w:rsid w:val="0051232F"/>
    <w:rsid w:val="00512907"/>
    <w:rsid w:val="00512926"/>
    <w:rsid w:val="00512959"/>
    <w:rsid w:val="0051297B"/>
    <w:rsid w:val="00512BC0"/>
    <w:rsid w:val="00512C62"/>
    <w:rsid w:val="00512C7B"/>
    <w:rsid w:val="00513238"/>
    <w:rsid w:val="005133B1"/>
    <w:rsid w:val="005134BD"/>
    <w:rsid w:val="0051350C"/>
    <w:rsid w:val="005135D9"/>
    <w:rsid w:val="00513AB2"/>
    <w:rsid w:val="00513C3D"/>
    <w:rsid w:val="00513DDA"/>
    <w:rsid w:val="00513E24"/>
    <w:rsid w:val="00513E2B"/>
    <w:rsid w:val="00513F2D"/>
    <w:rsid w:val="00513FDF"/>
    <w:rsid w:val="005141A0"/>
    <w:rsid w:val="00514671"/>
    <w:rsid w:val="005147E0"/>
    <w:rsid w:val="005148F2"/>
    <w:rsid w:val="00514ECC"/>
    <w:rsid w:val="00514F21"/>
    <w:rsid w:val="00514F64"/>
    <w:rsid w:val="00515626"/>
    <w:rsid w:val="00515C6E"/>
    <w:rsid w:val="00515E52"/>
    <w:rsid w:val="00515EEE"/>
    <w:rsid w:val="005161F2"/>
    <w:rsid w:val="0051621F"/>
    <w:rsid w:val="005165F3"/>
    <w:rsid w:val="0051676E"/>
    <w:rsid w:val="00516862"/>
    <w:rsid w:val="0051688B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117"/>
    <w:rsid w:val="00522424"/>
    <w:rsid w:val="00522530"/>
    <w:rsid w:val="00522983"/>
    <w:rsid w:val="005229DC"/>
    <w:rsid w:val="00522EB7"/>
    <w:rsid w:val="00523075"/>
    <w:rsid w:val="005230EF"/>
    <w:rsid w:val="005230F6"/>
    <w:rsid w:val="005232D4"/>
    <w:rsid w:val="0052358E"/>
    <w:rsid w:val="00524284"/>
    <w:rsid w:val="00524342"/>
    <w:rsid w:val="005243D9"/>
    <w:rsid w:val="005244A6"/>
    <w:rsid w:val="0052509C"/>
    <w:rsid w:val="00525150"/>
    <w:rsid w:val="005251D5"/>
    <w:rsid w:val="00525259"/>
    <w:rsid w:val="005252FB"/>
    <w:rsid w:val="005255A2"/>
    <w:rsid w:val="005257A8"/>
    <w:rsid w:val="005259E9"/>
    <w:rsid w:val="00525BF1"/>
    <w:rsid w:val="00525BFE"/>
    <w:rsid w:val="00525D47"/>
    <w:rsid w:val="00525F70"/>
    <w:rsid w:val="00526140"/>
    <w:rsid w:val="00526362"/>
    <w:rsid w:val="005263B8"/>
    <w:rsid w:val="005264B9"/>
    <w:rsid w:val="005264CC"/>
    <w:rsid w:val="00526517"/>
    <w:rsid w:val="0052661F"/>
    <w:rsid w:val="005267A9"/>
    <w:rsid w:val="005267EE"/>
    <w:rsid w:val="0052688F"/>
    <w:rsid w:val="005268C1"/>
    <w:rsid w:val="005268D1"/>
    <w:rsid w:val="00526B37"/>
    <w:rsid w:val="00526B8F"/>
    <w:rsid w:val="00526C41"/>
    <w:rsid w:val="00526D61"/>
    <w:rsid w:val="00526DDC"/>
    <w:rsid w:val="00527578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3DD"/>
    <w:rsid w:val="005314B6"/>
    <w:rsid w:val="0053163C"/>
    <w:rsid w:val="00531736"/>
    <w:rsid w:val="00531844"/>
    <w:rsid w:val="00531AB9"/>
    <w:rsid w:val="00531CCC"/>
    <w:rsid w:val="00532004"/>
    <w:rsid w:val="0053201C"/>
    <w:rsid w:val="0053253E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8BE"/>
    <w:rsid w:val="00533C54"/>
    <w:rsid w:val="005341B0"/>
    <w:rsid w:val="005341FD"/>
    <w:rsid w:val="005342B2"/>
    <w:rsid w:val="005346EB"/>
    <w:rsid w:val="00534989"/>
    <w:rsid w:val="00534B52"/>
    <w:rsid w:val="00534E6B"/>
    <w:rsid w:val="00535387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505"/>
    <w:rsid w:val="00540623"/>
    <w:rsid w:val="0054093F"/>
    <w:rsid w:val="005412BE"/>
    <w:rsid w:val="005419C7"/>
    <w:rsid w:val="00541C52"/>
    <w:rsid w:val="00541FB7"/>
    <w:rsid w:val="0054204D"/>
    <w:rsid w:val="0054241E"/>
    <w:rsid w:val="00542688"/>
    <w:rsid w:val="005426A0"/>
    <w:rsid w:val="00542827"/>
    <w:rsid w:val="005428D5"/>
    <w:rsid w:val="00542C0D"/>
    <w:rsid w:val="005431ED"/>
    <w:rsid w:val="00543356"/>
    <w:rsid w:val="00543794"/>
    <w:rsid w:val="005439E6"/>
    <w:rsid w:val="00543D1A"/>
    <w:rsid w:val="005441FF"/>
    <w:rsid w:val="0054429D"/>
    <w:rsid w:val="005443F2"/>
    <w:rsid w:val="00544608"/>
    <w:rsid w:val="0054480A"/>
    <w:rsid w:val="005449DF"/>
    <w:rsid w:val="00544B12"/>
    <w:rsid w:val="00545017"/>
    <w:rsid w:val="005451FD"/>
    <w:rsid w:val="0054550F"/>
    <w:rsid w:val="0054555E"/>
    <w:rsid w:val="005459D8"/>
    <w:rsid w:val="00545DBC"/>
    <w:rsid w:val="005460FB"/>
    <w:rsid w:val="00546827"/>
    <w:rsid w:val="00546884"/>
    <w:rsid w:val="00546984"/>
    <w:rsid w:val="00546D97"/>
    <w:rsid w:val="00546FE5"/>
    <w:rsid w:val="0054713C"/>
    <w:rsid w:val="00547487"/>
    <w:rsid w:val="00547710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B40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D16"/>
    <w:rsid w:val="00554EC1"/>
    <w:rsid w:val="00555547"/>
    <w:rsid w:val="005556BE"/>
    <w:rsid w:val="005558F3"/>
    <w:rsid w:val="0055596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611"/>
    <w:rsid w:val="005578FA"/>
    <w:rsid w:val="005579E3"/>
    <w:rsid w:val="00560152"/>
    <w:rsid w:val="00560194"/>
    <w:rsid w:val="00560638"/>
    <w:rsid w:val="005608A1"/>
    <w:rsid w:val="00560937"/>
    <w:rsid w:val="00560AA1"/>
    <w:rsid w:val="00560B2C"/>
    <w:rsid w:val="00560CD6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669"/>
    <w:rsid w:val="005627C7"/>
    <w:rsid w:val="005629D1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61"/>
    <w:rsid w:val="00565DC3"/>
    <w:rsid w:val="00566510"/>
    <w:rsid w:val="005665D5"/>
    <w:rsid w:val="00566677"/>
    <w:rsid w:val="00566B67"/>
    <w:rsid w:val="00566BAB"/>
    <w:rsid w:val="00566C03"/>
    <w:rsid w:val="00566C74"/>
    <w:rsid w:val="0056709A"/>
    <w:rsid w:val="00567109"/>
    <w:rsid w:val="0056715F"/>
    <w:rsid w:val="0056718A"/>
    <w:rsid w:val="00567297"/>
    <w:rsid w:val="00567356"/>
    <w:rsid w:val="005674DF"/>
    <w:rsid w:val="00567558"/>
    <w:rsid w:val="00567590"/>
    <w:rsid w:val="00567731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2F2F"/>
    <w:rsid w:val="00573B34"/>
    <w:rsid w:val="00574027"/>
    <w:rsid w:val="00574464"/>
    <w:rsid w:val="005745E1"/>
    <w:rsid w:val="00574956"/>
    <w:rsid w:val="005749A4"/>
    <w:rsid w:val="00574AEF"/>
    <w:rsid w:val="00574C8F"/>
    <w:rsid w:val="00574CD0"/>
    <w:rsid w:val="00574D53"/>
    <w:rsid w:val="0057516E"/>
    <w:rsid w:val="00575249"/>
    <w:rsid w:val="00575496"/>
    <w:rsid w:val="00575714"/>
    <w:rsid w:val="0057575C"/>
    <w:rsid w:val="005757AC"/>
    <w:rsid w:val="005757CF"/>
    <w:rsid w:val="005757DE"/>
    <w:rsid w:val="00575BE4"/>
    <w:rsid w:val="005760A1"/>
    <w:rsid w:val="0057619C"/>
    <w:rsid w:val="005761AC"/>
    <w:rsid w:val="005762EF"/>
    <w:rsid w:val="00576322"/>
    <w:rsid w:val="005766E9"/>
    <w:rsid w:val="005767AD"/>
    <w:rsid w:val="00576AF6"/>
    <w:rsid w:val="00576BCA"/>
    <w:rsid w:val="00576BDE"/>
    <w:rsid w:val="00576D03"/>
    <w:rsid w:val="00576E77"/>
    <w:rsid w:val="0057719E"/>
    <w:rsid w:val="005771E1"/>
    <w:rsid w:val="0057726A"/>
    <w:rsid w:val="00577381"/>
    <w:rsid w:val="0057762A"/>
    <w:rsid w:val="00577A08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759"/>
    <w:rsid w:val="005808F3"/>
    <w:rsid w:val="00580987"/>
    <w:rsid w:val="005809FB"/>
    <w:rsid w:val="00580A94"/>
    <w:rsid w:val="00580B67"/>
    <w:rsid w:val="00580B74"/>
    <w:rsid w:val="00581201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028"/>
    <w:rsid w:val="0058228C"/>
    <w:rsid w:val="0058258A"/>
    <w:rsid w:val="0058291B"/>
    <w:rsid w:val="0058293C"/>
    <w:rsid w:val="00582A7A"/>
    <w:rsid w:val="00582E75"/>
    <w:rsid w:val="005830AD"/>
    <w:rsid w:val="00583138"/>
    <w:rsid w:val="00583416"/>
    <w:rsid w:val="005835F1"/>
    <w:rsid w:val="00583A14"/>
    <w:rsid w:val="00583A4D"/>
    <w:rsid w:val="00583DE2"/>
    <w:rsid w:val="00583E85"/>
    <w:rsid w:val="00583EF2"/>
    <w:rsid w:val="00583F32"/>
    <w:rsid w:val="0058406E"/>
    <w:rsid w:val="005842DD"/>
    <w:rsid w:val="00584B08"/>
    <w:rsid w:val="00584C9F"/>
    <w:rsid w:val="00584D9E"/>
    <w:rsid w:val="00584E2F"/>
    <w:rsid w:val="00584E71"/>
    <w:rsid w:val="0058500D"/>
    <w:rsid w:val="005855B2"/>
    <w:rsid w:val="0058577D"/>
    <w:rsid w:val="005859D7"/>
    <w:rsid w:val="00585DDA"/>
    <w:rsid w:val="00585FB6"/>
    <w:rsid w:val="00586114"/>
    <w:rsid w:val="00586269"/>
    <w:rsid w:val="005866C7"/>
    <w:rsid w:val="00586BE7"/>
    <w:rsid w:val="00586CB5"/>
    <w:rsid w:val="00586D1D"/>
    <w:rsid w:val="00586EF3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BE5"/>
    <w:rsid w:val="00590F79"/>
    <w:rsid w:val="00591484"/>
    <w:rsid w:val="005916B5"/>
    <w:rsid w:val="0059177C"/>
    <w:rsid w:val="005918E3"/>
    <w:rsid w:val="005919CD"/>
    <w:rsid w:val="005919E7"/>
    <w:rsid w:val="00591A45"/>
    <w:rsid w:val="00591AD1"/>
    <w:rsid w:val="00591C8B"/>
    <w:rsid w:val="00591D6C"/>
    <w:rsid w:val="00592163"/>
    <w:rsid w:val="00592327"/>
    <w:rsid w:val="00592459"/>
    <w:rsid w:val="005926F9"/>
    <w:rsid w:val="00592736"/>
    <w:rsid w:val="005927A6"/>
    <w:rsid w:val="00592860"/>
    <w:rsid w:val="00593116"/>
    <w:rsid w:val="0059377C"/>
    <w:rsid w:val="0059388D"/>
    <w:rsid w:val="00593A57"/>
    <w:rsid w:val="00593AE7"/>
    <w:rsid w:val="00593C57"/>
    <w:rsid w:val="00593F1C"/>
    <w:rsid w:val="00593FCC"/>
    <w:rsid w:val="00594246"/>
    <w:rsid w:val="00594365"/>
    <w:rsid w:val="00594435"/>
    <w:rsid w:val="00594521"/>
    <w:rsid w:val="00594C2D"/>
    <w:rsid w:val="00594D82"/>
    <w:rsid w:val="00594E6C"/>
    <w:rsid w:val="0059505F"/>
    <w:rsid w:val="0059529F"/>
    <w:rsid w:val="00595313"/>
    <w:rsid w:val="00595436"/>
    <w:rsid w:val="0059578D"/>
    <w:rsid w:val="005958D1"/>
    <w:rsid w:val="005959D5"/>
    <w:rsid w:val="00596534"/>
    <w:rsid w:val="00596801"/>
    <w:rsid w:val="00596921"/>
    <w:rsid w:val="00596B65"/>
    <w:rsid w:val="00596BCB"/>
    <w:rsid w:val="00596C37"/>
    <w:rsid w:val="00596F46"/>
    <w:rsid w:val="00597212"/>
    <w:rsid w:val="00597236"/>
    <w:rsid w:val="00597467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0FC"/>
    <w:rsid w:val="005A1111"/>
    <w:rsid w:val="005A178E"/>
    <w:rsid w:val="005A1B64"/>
    <w:rsid w:val="005A1CF4"/>
    <w:rsid w:val="005A1E18"/>
    <w:rsid w:val="005A20E6"/>
    <w:rsid w:val="005A284A"/>
    <w:rsid w:val="005A2968"/>
    <w:rsid w:val="005A2C73"/>
    <w:rsid w:val="005A3006"/>
    <w:rsid w:val="005A326B"/>
    <w:rsid w:val="005A33F1"/>
    <w:rsid w:val="005A38B1"/>
    <w:rsid w:val="005A3A6C"/>
    <w:rsid w:val="005A3B28"/>
    <w:rsid w:val="005A3BBF"/>
    <w:rsid w:val="005A3BD8"/>
    <w:rsid w:val="005A3C34"/>
    <w:rsid w:val="005A3C38"/>
    <w:rsid w:val="005A3CCF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0B3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693"/>
    <w:rsid w:val="005A7AC8"/>
    <w:rsid w:val="005A7B5D"/>
    <w:rsid w:val="005A7D5E"/>
    <w:rsid w:val="005B005C"/>
    <w:rsid w:val="005B00AB"/>
    <w:rsid w:val="005B00DD"/>
    <w:rsid w:val="005B01A2"/>
    <w:rsid w:val="005B02C9"/>
    <w:rsid w:val="005B067B"/>
    <w:rsid w:val="005B06E9"/>
    <w:rsid w:val="005B0853"/>
    <w:rsid w:val="005B0870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905"/>
    <w:rsid w:val="005B2A7E"/>
    <w:rsid w:val="005B316D"/>
    <w:rsid w:val="005B31A7"/>
    <w:rsid w:val="005B3544"/>
    <w:rsid w:val="005B36CE"/>
    <w:rsid w:val="005B380A"/>
    <w:rsid w:val="005B3872"/>
    <w:rsid w:val="005B3D55"/>
    <w:rsid w:val="005B3E82"/>
    <w:rsid w:val="005B3F24"/>
    <w:rsid w:val="005B3FB7"/>
    <w:rsid w:val="005B3FC0"/>
    <w:rsid w:val="005B3FF1"/>
    <w:rsid w:val="005B48CD"/>
    <w:rsid w:val="005B4BA8"/>
    <w:rsid w:val="005B4D52"/>
    <w:rsid w:val="005B4D7E"/>
    <w:rsid w:val="005B504E"/>
    <w:rsid w:val="005B506E"/>
    <w:rsid w:val="005B50CA"/>
    <w:rsid w:val="005B515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416"/>
    <w:rsid w:val="005B770C"/>
    <w:rsid w:val="005B7CE4"/>
    <w:rsid w:val="005C00E1"/>
    <w:rsid w:val="005C04C4"/>
    <w:rsid w:val="005C050E"/>
    <w:rsid w:val="005C0827"/>
    <w:rsid w:val="005C095C"/>
    <w:rsid w:val="005C09ED"/>
    <w:rsid w:val="005C0C2B"/>
    <w:rsid w:val="005C0D31"/>
    <w:rsid w:val="005C0EFB"/>
    <w:rsid w:val="005C0F87"/>
    <w:rsid w:val="005C0FE8"/>
    <w:rsid w:val="005C1030"/>
    <w:rsid w:val="005C133C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C2"/>
    <w:rsid w:val="005C2CD6"/>
    <w:rsid w:val="005C2DBB"/>
    <w:rsid w:val="005C2DDF"/>
    <w:rsid w:val="005C30B7"/>
    <w:rsid w:val="005C38C8"/>
    <w:rsid w:val="005C3AAC"/>
    <w:rsid w:val="005C4002"/>
    <w:rsid w:val="005C432B"/>
    <w:rsid w:val="005C433F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98E"/>
    <w:rsid w:val="005C6B91"/>
    <w:rsid w:val="005C6D7F"/>
    <w:rsid w:val="005C6E30"/>
    <w:rsid w:val="005C6F18"/>
    <w:rsid w:val="005C6FEB"/>
    <w:rsid w:val="005C6FF1"/>
    <w:rsid w:val="005C7027"/>
    <w:rsid w:val="005C7126"/>
    <w:rsid w:val="005C72E9"/>
    <w:rsid w:val="005C75B5"/>
    <w:rsid w:val="005C7656"/>
    <w:rsid w:val="005C7729"/>
    <w:rsid w:val="005C7B20"/>
    <w:rsid w:val="005C7D19"/>
    <w:rsid w:val="005C7FA0"/>
    <w:rsid w:val="005D000C"/>
    <w:rsid w:val="005D03E4"/>
    <w:rsid w:val="005D0615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8FB"/>
    <w:rsid w:val="005D3997"/>
    <w:rsid w:val="005D3DC3"/>
    <w:rsid w:val="005D4244"/>
    <w:rsid w:val="005D43C6"/>
    <w:rsid w:val="005D4407"/>
    <w:rsid w:val="005D444D"/>
    <w:rsid w:val="005D46CB"/>
    <w:rsid w:val="005D4797"/>
    <w:rsid w:val="005D4C8A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4B1"/>
    <w:rsid w:val="005D7516"/>
    <w:rsid w:val="005D7647"/>
    <w:rsid w:val="005D766B"/>
    <w:rsid w:val="005D7892"/>
    <w:rsid w:val="005D7C0D"/>
    <w:rsid w:val="005D7C18"/>
    <w:rsid w:val="005E0109"/>
    <w:rsid w:val="005E0180"/>
    <w:rsid w:val="005E02C9"/>
    <w:rsid w:val="005E02CB"/>
    <w:rsid w:val="005E05A6"/>
    <w:rsid w:val="005E05F8"/>
    <w:rsid w:val="005E06C6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65A"/>
    <w:rsid w:val="005E189B"/>
    <w:rsid w:val="005E18C3"/>
    <w:rsid w:val="005E1BF1"/>
    <w:rsid w:val="005E1FD0"/>
    <w:rsid w:val="005E20BD"/>
    <w:rsid w:val="005E2CDC"/>
    <w:rsid w:val="005E2F21"/>
    <w:rsid w:val="005E3656"/>
    <w:rsid w:val="005E365D"/>
    <w:rsid w:val="005E36D2"/>
    <w:rsid w:val="005E39BA"/>
    <w:rsid w:val="005E3E2A"/>
    <w:rsid w:val="005E3EF5"/>
    <w:rsid w:val="005E3F63"/>
    <w:rsid w:val="005E44E1"/>
    <w:rsid w:val="005E4564"/>
    <w:rsid w:val="005E48BB"/>
    <w:rsid w:val="005E4A7F"/>
    <w:rsid w:val="005E4C68"/>
    <w:rsid w:val="005E4F82"/>
    <w:rsid w:val="005E52C9"/>
    <w:rsid w:val="005E56BA"/>
    <w:rsid w:val="005E5720"/>
    <w:rsid w:val="005E5B69"/>
    <w:rsid w:val="005E5DFE"/>
    <w:rsid w:val="005E5E7D"/>
    <w:rsid w:val="005E64AA"/>
    <w:rsid w:val="005E68FF"/>
    <w:rsid w:val="005E6F8B"/>
    <w:rsid w:val="005E70E3"/>
    <w:rsid w:val="005E72AF"/>
    <w:rsid w:val="005E76B1"/>
    <w:rsid w:val="005E795D"/>
    <w:rsid w:val="005E796F"/>
    <w:rsid w:val="005E7A29"/>
    <w:rsid w:val="005E7A69"/>
    <w:rsid w:val="005E7EF9"/>
    <w:rsid w:val="005E7F34"/>
    <w:rsid w:val="005E7FAE"/>
    <w:rsid w:val="005F018C"/>
    <w:rsid w:val="005F01CF"/>
    <w:rsid w:val="005F02A1"/>
    <w:rsid w:val="005F02A9"/>
    <w:rsid w:val="005F0727"/>
    <w:rsid w:val="005F077A"/>
    <w:rsid w:val="005F09EA"/>
    <w:rsid w:val="005F0D7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96E"/>
    <w:rsid w:val="005F3CE0"/>
    <w:rsid w:val="005F3D43"/>
    <w:rsid w:val="005F41D3"/>
    <w:rsid w:val="005F4221"/>
    <w:rsid w:val="005F43D3"/>
    <w:rsid w:val="005F447F"/>
    <w:rsid w:val="005F4528"/>
    <w:rsid w:val="005F469A"/>
    <w:rsid w:val="005F482F"/>
    <w:rsid w:val="005F484A"/>
    <w:rsid w:val="005F4A13"/>
    <w:rsid w:val="005F4B3F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5D3"/>
    <w:rsid w:val="005F6C46"/>
    <w:rsid w:val="005F703B"/>
    <w:rsid w:val="005F708D"/>
    <w:rsid w:val="005F750C"/>
    <w:rsid w:val="005F76D2"/>
    <w:rsid w:val="005F78BE"/>
    <w:rsid w:val="005F7960"/>
    <w:rsid w:val="005F7D01"/>
    <w:rsid w:val="005F7D2B"/>
    <w:rsid w:val="005F7FBF"/>
    <w:rsid w:val="005F7FC4"/>
    <w:rsid w:val="005F7FF9"/>
    <w:rsid w:val="00600044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4E1"/>
    <w:rsid w:val="00601864"/>
    <w:rsid w:val="00601A22"/>
    <w:rsid w:val="00601B61"/>
    <w:rsid w:val="00601CA8"/>
    <w:rsid w:val="00601EB4"/>
    <w:rsid w:val="00602170"/>
    <w:rsid w:val="00602324"/>
    <w:rsid w:val="00602369"/>
    <w:rsid w:val="0060245F"/>
    <w:rsid w:val="00602650"/>
    <w:rsid w:val="00602862"/>
    <w:rsid w:val="00602A73"/>
    <w:rsid w:val="00602BEA"/>
    <w:rsid w:val="00602CCC"/>
    <w:rsid w:val="00602D9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636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3B0"/>
    <w:rsid w:val="006063BE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02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462"/>
    <w:rsid w:val="0061159A"/>
    <w:rsid w:val="00611703"/>
    <w:rsid w:val="00611EBB"/>
    <w:rsid w:val="00611FAE"/>
    <w:rsid w:val="00611FE6"/>
    <w:rsid w:val="0061234F"/>
    <w:rsid w:val="00612558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460"/>
    <w:rsid w:val="006146AD"/>
    <w:rsid w:val="00614870"/>
    <w:rsid w:val="00614982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B2C"/>
    <w:rsid w:val="00617CA9"/>
    <w:rsid w:val="00617DE1"/>
    <w:rsid w:val="00617F2D"/>
    <w:rsid w:val="00620175"/>
    <w:rsid w:val="006203EC"/>
    <w:rsid w:val="00620514"/>
    <w:rsid w:val="0062067C"/>
    <w:rsid w:val="00620830"/>
    <w:rsid w:val="006209BD"/>
    <w:rsid w:val="00620AFB"/>
    <w:rsid w:val="00620D6A"/>
    <w:rsid w:val="0062127B"/>
    <w:rsid w:val="006214F2"/>
    <w:rsid w:val="0062153A"/>
    <w:rsid w:val="00621A76"/>
    <w:rsid w:val="00621AF4"/>
    <w:rsid w:val="00621F66"/>
    <w:rsid w:val="0062221D"/>
    <w:rsid w:val="00622265"/>
    <w:rsid w:val="00622326"/>
    <w:rsid w:val="006228A5"/>
    <w:rsid w:val="00622930"/>
    <w:rsid w:val="00622AB5"/>
    <w:rsid w:val="00622B1D"/>
    <w:rsid w:val="00622BB0"/>
    <w:rsid w:val="00622CE5"/>
    <w:rsid w:val="00622E40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47A"/>
    <w:rsid w:val="006277BE"/>
    <w:rsid w:val="0062794E"/>
    <w:rsid w:val="00627A0C"/>
    <w:rsid w:val="00627BE4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1DC"/>
    <w:rsid w:val="0063124B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320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3B5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9DE"/>
    <w:rsid w:val="00636A8B"/>
    <w:rsid w:val="00636BE8"/>
    <w:rsid w:val="00636BF7"/>
    <w:rsid w:val="00636EE3"/>
    <w:rsid w:val="0063729F"/>
    <w:rsid w:val="00637385"/>
    <w:rsid w:val="006373CB"/>
    <w:rsid w:val="00637494"/>
    <w:rsid w:val="006374C9"/>
    <w:rsid w:val="0063778E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C30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6AB"/>
    <w:rsid w:val="006446D2"/>
    <w:rsid w:val="00644ACE"/>
    <w:rsid w:val="00644BD4"/>
    <w:rsid w:val="00644C11"/>
    <w:rsid w:val="006450CE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5B4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18A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49F"/>
    <w:rsid w:val="0065366E"/>
    <w:rsid w:val="00653B99"/>
    <w:rsid w:val="00653E7B"/>
    <w:rsid w:val="006541C7"/>
    <w:rsid w:val="00654335"/>
    <w:rsid w:val="00654352"/>
    <w:rsid w:val="00654472"/>
    <w:rsid w:val="006544CE"/>
    <w:rsid w:val="0065496B"/>
    <w:rsid w:val="0065497F"/>
    <w:rsid w:val="00654D39"/>
    <w:rsid w:val="00654E2F"/>
    <w:rsid w:val="006550D0"/>
    <w:rsid w:val="00655238"/>
    <w:rsid w:val="00655344"/>
    <w:rsid w:val="00655434"/>
    <w:rsid w:val="006554B3"/>
    <w:rsid w:val="006557A7"/>
    <w:rsid w:val="00655C02"/>
    <w:rsid w:val="00655C2D"/>
    <w:rsid w:val="00655DDA"/>
    <w:rsid w:val="0065635C"/>
    <w:rsid w:val="00656454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6B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6B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753"/>
    <w:rsid w:val="006648C1"/>
    <w:rsid w:val="00664B17"/>
    <w:rsid w:val="00664BD1"/>
    <w:rsid w:val="00664C58"/>
    <w:rsid w:val="006651CB"/>
    <w:rsid w:val="006653F7"/>
    <w:rsid w:val="0066573C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A5"/>
    <w:rsid w:val="006672BA"/>
    <w:rsid w:val="006675BC"/>
    <w:rsid w:val="00667EC5"/>
    <w:rsid w:val="00667FD0"/>
    <w:rsid w:val="006706B2"/>
    <w:rsid w:val="00670736"/>
    <w:rsid w:val="0067077B"/>
    <w:rsid w:val="006710F0"/>
    <w:rsid w:val="00671499"/>
    <w:rsid w:val="006714BB"/>
    <w:rsid w:val="006715E6"/>
    <w:rsid w:val="006715F2"/>
    <w:rsid w:val="00671840"/>
    <w:rsid w:val="0067197B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769"/>
    <w:rsid w:val="00674B29"/>
    <w:rsid w:val="00674C33"/>
    <w:rsid w:val="00674FF9"/>
    <w:rsid w:val="006750A4"/>
    <w:rsid w:val="00675306"/>
    <w:rsid w:val="0067553C"/>
    <w:rsid w:val="00675566"/>
    <w:rsid w:val="00675642"/>
    <w:rsid w:val="00675A0D"/>
    <w:rsid w:val="00675F46"/>
    <w:rsid w:val="00675FC6"/>
    <w:rsid w:val="00676116"/>
    <w:rsid w:val="0067614B"/>
    <w:rsid w:val="006761B8"/>
    <w:rsid w:val="00676487"/>
    <w:rsid w:val="006764E5"/>
    <w:rsid w:val="0067657D"/>
    <w:rsid w:val="0067663F"/>
    <w:rsid w:val="006766DB"/>
    <w:rsid w:val="006767C9"/>
    <w:rsid w:val="00676AF5"/>
    <w:rsid w:val="00676BB2"/>
    <w:rsid w:val="00676C52"/>
    <w:rsid w:val="00676CCC"/>
    <w:rsid w:val="00676E28"/>
    <w:rsid w:val="00676E77"/>
    <w:rsid w:val="00677227"/>
    <w:rsid w:val="006773AA"/>
    <w:rsid w:val="00677487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0EA4"/>
    <w:rsid w:val="00681075"/>
    <w:rsid w:val="0068117F"/>
    <w:rsid w:val="006811E2"/>
    <w:rsid w:val="006812A5"/>
    <w:rsid w:val="006812DB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AB4"/>
    <w:rsid w:val="00683C8B"/>
    <w:rsid w:val="00683FB9"/>
    <w:rsid w:val="00683FF2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7EC"/>
    <w:rsid w:val="00685820"/>
    <w:rsid w:val="006858AA"/>
    <w:rsid w:val="00685A05"/>
    <w:rsid w:val="00685A60"/>
    <w:rsid w:val="00685F1F"/>
    <w:rsid w:val="006862B9"/>
    <w:rsid w:val="0068659D"/>
    <w:rsid w:val="00686946"/>
    <w:rsid w:val="00686AD4"/>
    <w:rsid w:val="00686D01"/>
    <w:rsid w:val="00686DCE"/>
    <w:rsid w:val="006870A6"/>
    <w:rsid w:val="00687681"/>
    <w:rsid w:val="00687882"/>
    <w:rsid w:val="00687944"/>
    <w:rsid w:val="00687A46"/>
    <w:rsid w:val="00687D6A"/>
    <w:rsid w:val="00687EE5"/>
    <w:rsid w:val="00687F82"/>
    <w:rsid w:val="0069008D"/>
    <w:rsid w:val="0069012F"/>
    <w:rsid w:val="00690261"/>
    <w:rsid w:val="0069035C"/>
    <w:rsid w:val="00690566"/>
    <w:rsid w:val="00690628"/>
    <w:rsid w:val="00690729"/>
    <w:rsid w:val="00690795"/>
    <w:rsid w:val="0069097F"/>
    <w:rsid w:val="00690AE2"/>
    <w:rsid w:val="006910DA"/>
    <w:rsid w:val="006910FD"/>
    <w:rsid w:val="00691160"/>
    <w:rsid w:val="0069118B"/>
    <w:rsid w:val="00691399"/>
    <w:rsid w:val="006916ED"/>
    <w:rsid w:val="0069174A"/>
    <w:rsid w:val="00691890"/>
    <w:rsid w:val="006918A4"/>
    <w:rsid w:val="00691A05"/>
    <w:rsid w:val="00691C0B"/>
    <w:rsid w:val="00692171"/>
    <w:rsid w:val="0069243D"/>
    <w:rsid w:val="00692452"/>
    <w:rsid w:val="006929AB"/>
    <w:rsid w:val="006929CF"/>
    <w:rsid w:val="0069324E"/>
    <w:rsid w:val="00693382"/>
    <w:rsid w:val="006933A0"/>
    <w:rsid w:val="006935C8"/>
    <w:rsid w:val="006937C3"/>
    <w:rsid w:val="006937C9"/>
    <w:rsid w:val="00693C6C"/>
    <w:rsid w:val="00694562"/>
    <w:rsid w:val="00694704"/>
    <w:rsid w:val="00694720"/>
    <w:rsid w:val="006949EA"/>
    <w:rsid w:val="00694C62"/>
    <w:rsid w:val="00695124"/>
    <w:rsid w:val="00695401"/>
    <w:rsid w:val="0069544B"/>
    <w:rsid w:val="00695849"/>
    <w:rsid w:val="006958A3"/>
    <w:rsid w:val="0069598A"/>
    <w:rsid w:val="00695DB0"/>
    <w:rsid w:val="00695FD0"/>
    <w:rsid w:val="006963DD"/>
    <w:rsid w:val="00696453"/>
    <w:rsid w:val="006965D2"/>
    <w:rsid w:val="0069669B"/>
    <w:rsid w:val="006966E8"/>
    <w:rsid w:val="00696721"/>
    <w:rsid w:val="006967EE"/>
    <w:rsid w:val="00696F1D"/>
    <w:rsid w:val="006970B2"/>
    <w:rsid w:val="00697292"/>
    <w:rsid w:val="00697689"/>
    <w:rsid w:val="0069794A"/>
    <w:rsid w:val="00697B8D"/>
    <w:rsid w:val="006A0364"/>
    <w:rsid w:val="006A03D3"/>
    <w:rsid w:val="006A05C9"/>
    <w:rsid w:val="006A08D9"/>
    <w:rsid w:val="006A09EC"/>
    <w:rsid w:val="006A0B30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52"/>
    <w:rsid w:val="006A2ECE"/>
    <w:rsid w:val="006A302E"/>
    <w:rsid w:val="006A30E0"/>
    <w:rsid w:val="006A3754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443"/>
    <w:rsid w:val="006A49BD"/>
    <w:rsid w:val="006A49C1"/>
    <w:rsid w:val="006A49E9"/>
    <w:rsid w:val="006A4B17"/>
    <w:rsid w:val="006A4B21"/>
    <w:rsid w:val="006A4F86"/>
    <w:rsid w:val="006A520B"/>
    <w:rsid w:val="006A5254"/>
    <w:rsid w:val="006A554B"/>
    <w:rsid w:val="006A58CA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6BC"/>
    <w:rsid w:val="006A773F"/>
    <w:rsid w:val="006A7D84"/>
    <w:rsid w:val="006A7E71"/>
    <w:rsid w:val="006A7F3F"/>
    <w:rsid w:val="006B0340"/>
    <w:rsid w:val="006B062D"/>
    <w:rsid w:val="006B0B8A"/>
    <w:rsid w:val="006B0BE2"/>
    <w:rsid w:val="006B0DD3"/>
    <w:rsid w:val="006B0E42"/>
    <w:rsid w:val="006B0F96"/>
    <w:rsid w:val="006B102E"/>
    <w:rsid w:val="006B106D"/>
    <w:rsid w:val="006B1076"/>
    <w:rsid w:val="006B108C"/>
    <w:rsid w:val="006B11E6"/>
    <w:rsid w:val="006B12D4"/>
    <w:rsid w:val="006B137A"/>
    <w:rsid w:val="006B17E6"/>
    <w:rsid w:val="006B1A51"/>
    <w:rsid w:val="006B1AF3"/>
    <w:rsid w:val="006B1F91"/>
    <w:rsid w:val="006B2421"/>
    <w:rsid w:val="006B292F"/>
    <w:rsid w:val="006B2C93"/>
    <w:rsid w:val="006B2F85"/>
    <w:rsid w:val="006B3038"/>
    <w:rsid w:val="006B327F"/>
    <w:rsid w:val="006B33C9"/>
    <w:rsid w:val="006B35F3"/>
    <w:rsid w:val="006B378A"/>
    <w:rsid w:val="006B3887"/>
    <w:rsid w:val="006B3C10"/>
    <w:rsid w:val="006B3E23"/>
    <w:rsid w:val="006B4191"/>
    <w:rsid w:val="006B41F4"/>
    <w:rsid w:val="006B43FB"/>
    <w:rsid w:val="006B4612"/>
    <w:rsid w:val="006B4678"/>
    <w:rsid w:val="006B479E"/>
    <w:rsid w:val="006B47E8"/>
    <w:rsid w:val="006B48C1"/>
    <w:rsid w:val="006B4A83"/>
    <w:rsid w:val="006B4D9A"/>
    <w:rsid w:val="006B4E37"/>
    <w:rsid w:val="006B5138"/>
    <w:rsid w:val="006B524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8AE"/>
    <w:rsid w:val="006B7970"/>
    <w:rsid w:val="006B7EF2"/>
    <w:rsid w:val="006C09C9"/>
    <w:rsid w:val="006C0AAF"/>
    <w:rsid w:val="006C0AF7"/>
    <w:rsid w:val="006C0BFF"/>
    <w:rsid w:val="006C0EBA"/>
    <w:rsid w:val="006C1232"/>
    <w:rsid w:val="006C12EB"/>
    <w:rsid w:val="006C14EB"/>
    <w:rsid w:val="006C1535"/>
    <w:rsid w:val="006C16D7"/>
    <w:rsid w:val="006C1B3B"/>
    <w:rsid w:val="006C1BC4"/>
    <w:rsid w:val="006C1CED"/>
    <w:rsid w:val="006C1D66"/>
    <w:rsid w:val="006C2067"/>
    <w:rsid w:val="006C2113"/>
    <w:rsid w:val="006C215F"/>
    <w:rsid w:val="006C24BB"/>
    <w:rsid w:val="006C26A7"/>
    <w:rsid w:val="006C2723"/>
    <w:rsid w:val="006C29B2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3D5D"/>
    <w:rsid w:val="006C414C"/>
    <w:rsid w:val="006C42F4"/>
    <w:rsid w:val="006C45DE"/>
    <w:rsid w:val="006C493E"/>
    <w:rsid w:val="006C4EA1"/>
    <w:rsid w:val="006C4FF5"/>
    <w:rsid w:val="006C508B"/>
    <w:rsid w:val="006C50E4"/>
    <w:rsid w:val="006C5192"/>
    <w:rsid w:val="006C531E"/>
    <w:rsid w:val="006C533A"/>
    <w:rsid w:val="006C54A8"/>
    <w:rsid w:val="006C5611"/>
    <w:rsid w:val="006C5636"/>
    <w:rsid w:val="006C571E"/>
    <w:rsid w:val="006C592C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23"/>
    <w:rsid w:val="006D0764"/>
    <w:rsid w:val="006D08E3"/>
    <w:rsid w:val="006D0CCF"/>
    <w:rsid w:val="006D10DB"/>
    <w:rsid w:val="006D1243"/>
    <w:rsid w:val="006D134C"/>
    <w:rsid w:val="006D1550"/>
    <w:rsid w:val="006D1641"/>
    <w:rsid w:val="006D17ED"/>
    <w:rsid w:val="006D1AC0"/>
    <w:rsid w:val="006D1BE2"/>
    <w:rsid w:val="006D1C77"/>
    <w:rsid w:val="006D1F73"/>
    <w:rsid w:val="006D22E4"/>
    <w:rsid w:val="006D248B"/>
    <w:rsid w:val="006D278C"/>
    <w:rsid w:val="006D2939"/>
    <w:rsid w:val="006D2B03"/>
    <w:rsid w:val="006D2C7C"/>
    <w:rsid w:val="006D2D72"/>
    <w:rsid w:val="006D310C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5E30"/>
    <w:rsid w:val="006D60AB"/>
    <w:rsid w:val="006D6141"/>
    <w:rsid w:val="006D61E3"/>
    <w:rsid w:val="006D6395"/>
    <w:rsid w:val="006D675E"/>
    <w:rsid w:val="006D6EAD"/>
    <w:rsid w:val="006D70DD"/>
    <w:rsid w:val="006D71BC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D89"/>
    <w:rsid w:val="006E0E7D"/>
    <w:rsid w:val="006E0ECA"/>
    <w:rsid w:val="006E1696"/>
    <w:rsid w:val="006E17F7"/>
    <w:rsid w:val="006E1976"/>
    <w:rsid w:val="006E19CD"/>
    <w:rsid w:val="006E1C3E"/>
    <w:rsid w:val="006E1CEA"/>
    <w:rsid w:val="006E1D16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3F2C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4CE8"/>
    <w:rsid w:val="006E509F"/>
    <w:rsid w:val="006E52D9"/>
    <w:rsid w:val="006E5402"/>
    <w:rsid w:val="006E5804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02D"/>
    <w:rsid w:val="006E719A"/>
    <w:rsid w:val="006E71FE"/>
    <w:rsid w:val="006E7310"/>
    <w:rsid w:val="006E774C"/>
    <w:rsid w:val="006E780B"/>
    <w:rsid w:val="006E783C"/>
    <w:rsid w:val="006E78A5"/>
    <w:rsid w:val="006E7B53"/>
    <w:rsid w:val="006E7CC7"/>
    <w:rsid w:val="006E7DAB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034"/>
    <w:rsid w:val="006F4767"/>
    <w:rsid w:val="006F4796"/>
    <w:rsid w:val="006F4C4C"/>
    <w:rsid w:val="006F50DB"/>
    <w:rsid w:val="006F5531"/>
    <w:rsid w:val="006F596C"/>
    <w:rsid w:val="006F5D7D"/>
    <w:rsid w:val="006F6398"/>
    <w:rsid w:val="006F658D"/>
    <w:rsid w:val="006F6B6A"/>
    <w:rsid w:val="006F6C96"/>
    <w:rsid w:val="006F7020"/>
    <w:rsid w:val="006F7070"/>
    <w:rsid w:val="006F72FA"/>
    <w:rsid w:val="006F748D"/>
    <w:rsid w:val="006F7B0D"/>
    <w:rsid w:val="006F7B97"/>
    <w:rsid w:val="006F7C72"/>
    <w:rsid w:val="006F7CF8"/>
    <w:rsid w:val="006F7E9E"/>
    <w:rsid w:val="006F7F20"/>
    <w:rsid w:val="007002AA"/>
    <w:rsid w:val="007006B0"/>
    <w:rsid w:val="00700806"/>
    <w:rsid w:val="00700A0B"/>
    <w:rsid w:val="00700A22"/>
    <w:rsid w:val="00700A4E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256"/>
    <w:rsid w:val="00704436"/>
    <w:rsid w:val="0070468F"/>
    <w:rsid w:val="00704840"/>
    <w:rsid w:val="00704AAD"/>
    <w:rsid w:val="00705063"/>
    <w:rsid w:val="0070510F"/>
    <w:rsid w:val="007053AE"/>
    <w:rsid w:val="00705770"/>
    <w:rsid w:val="00705C22"/>
    <w:rsid w:val="00705DFB"/>
    <w:rsid w:val="00705E85"/>
    <w:rsid w:val="00706244"/>
    <w:rsid w:val="007062ED"/>
    <w:rsid w:val="00706397"/>
    <w:rsid w:val="00706482"/>
    <w:rsid w:val="00706580"/>
    <w:rsid w:val="0070661A"/>
    <w:rsid w:val="00706840"/>
    <w:rsid w:val="00706990"/>
    <w:rsid w:val="007069C7"/>
    <w:rsid w:val="00706CB9"/>
    <w:rsid w:val="00707589"/>
    <w:rsid w:val="007078D4"/>
    <w:rsid w:val="00707EF0"/>
    <w:rsid w:val="00707F1E"/>
    <w:rsid w:val="00710183"/>
    <w:rsid w:val="007101B2"/>
    <w:rsid w:val="0071023F"/>
    <w:rsid w:val="007104F6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07B"/>
    <w:rsid w:val="00712147"/>
    <w:rsid w:val="007121F0"/>
    <w:rsid w:val="00712333"/>
    <w:rsid w:val="007124EA"/>
    <w:rsid w:val="00712707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01"/>
    <w:rsid w:val="00715ABE"/>
    <w:rsid w:val="00715B4D"/>
    <w:rsid w:val="00715CCB"/>
    <w:rsid w:val="00716372"/>
    <w:rsid w:val="007165DA"/>
    <w:rsid w:val="00716856"/>
    <w:rsid w:val="007169A3"/>
    <w:rsid w:val="00716CBE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8B2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3D"/>
    <w:rsid w:val="00722CA7"/>
    <w:rsid w:val="00722FCA"/>
    <w:rsid w:val="007231F1"/>
    <w:rsid w:val="0072321E"/>
    <w:rsid w:val="00723512"/>
    <w:rsid w:val="00723596"/>
    <w:rsid w:val="00723AC0"/>
    <w:rsid w:val="00723F41"/>
    <w:rsid w:val="00723FD5"/>
    <w:rsid w:val="00724802"/>
    <w:rsid w:val="00724FAC"/>
    <w:rsid w:val="00725051"/>
    <w:rsid w:val="00725079"/>
    <w:rsid w:val="007250C8"/>
    <w:rsid w:val="00725320"/>
    <w:rsid w:val="00725482"/>
    <w:rsid w:val="00725822"/>
    <w:rsid w:val="00725B38"/>
    <w:rsid w:val="00725E81"/>
    <w:rsid w:val="00725E86"/>
    <w:rsid w:val="00725F19"/>
    <w:rsid w:val="00726386"/>
    <w:rsid w:val="007263BC"/>
    <w:rsid w:val="0072647D"/>
    <w:rsid w:val="00726502"/>
    <w:rsid w:val="0072689D"/>
    <w:rsid w:val="00726A28"/>
    <w:rsid w:val="00726EE6"/>
    <w:rsid w:val="00727003"/>
    <w:rsid w:val="00727096"/>
    <w:rsid w:val="007270A3"/>
    <w:rsid w:val="0072721A"/>
    <w:rsid w:val="00727296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EC4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2F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64F"/>
    <w:rsid w:val="00734852"/>
    <w:rsid w:val="00734AE0"/>
    <w:rsid w:val="00734BD7"/>
    <w:rsid w:val="00734F11"/>
    <w:rsid w:val="0073500E"/>
    <w:rsid w:val="00735864"/>
    <w:rsid w:val="00735B8F"/>
    <w:rsid w:val="00735C23"/>
    <w:rsid w:val="00735ED4"/>
    <w:rsid w:val="00736127"/>
    <w:rsid w:val="007361A6"/>
    <w:rsid w:val="007362F0"/>
    <w:rsid w:val="00736310"/>
    <w:rsid w:val="007364C0"/>
    <w:rsid w:val="0073656A"/>
    <w:rsid w:val="00736645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52"/>
    <w:rsid w:val="0073796D"/>
    <w:rsid w:val="00737B66"/>
    <w:rsid w:val="00737BCB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60"/>
    <w:rsid w:val="007418C9"/>
    <w:rsid w:val="00741EC3"/>
    <w:rsid w:val="00742213"/>
    <w:rsid w:val="007423BD"/>
    <w:rsid w:val="007423CB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D87"/>
    <w:rsid w:val="00743FF9"/>
    <w:rsid w:val="00744EF6"/>
    <w:rsid w:val="007450E2"/>
    <w:rsid w:val="00745486"/>
    <w:rsid w:val="007455E1"/>
    <w:rsid w:val="00745639"/>
    <w:rsid w:val="007456B4"/>
    <w:rsid w:val="00745886"/>
    <w:rsid w:val="007458E1"/>
    <w:rsid w:val="007458FA"/>
    <w:rsid w:val="00745CB4"/>
    <w:rsid w:val="00745CD3"/>
    <w:rsid w:val="00746554"/>
    <w:rsid w:val="007469FD"/>
    <w:rsid w:val="00746A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556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0F08"/>
    <w:rsid w:val="0075100A"/>
    <w:rsid w:val="007511D7"/>
    <w:rsid w:val="007512C6"/>
    <w:rsid w:val="00751340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646"/>
    <w:rsid w:val="00752735"/>
    <w:rsid w:val="0075284A"/>
    <w:rsid w:val="007529CB"/>
    <w:rsid w:val="00752B19"/>
    <w:rsid w:val="00752D11"/>
    <w:rsid w:val="00752E05"/>
    <w:rsid w:val="00752E3E"/>
    <w:rsid w:val="00752E72"/>
    <w:rsid w:val="00752E75"/>
    <w:rsid w:val="00753063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00"/>
    <w:rsid w:val="0075434A"/>
    <w:rsid w:val="0075450C"/>
    <w:rsid w:val="0075478A"/>
    <w:rsid w:val="007548FD"/>
    <w:rsid w:val="007549A0"/>
    <w:rsid w:val="00754AD0"/>
    <w:rsid w:val="00754B23"/>
    <w:rsid w:val="00754C06"/>
    <w:rsid w:val="00754F6A"/>
    <w:rsid w:val="007552CC"/>
    <w:rsid w:val="00755603"/>
    <w:rsid w:val="00755826"/>
    <w:rsid w:val="00755996"/>
    <w:rsid w:val="00755E30"/>
    <w:rsid w:val="00755EE1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BED"/>
    <w:rsid w:val="00757E50"/>
    <w:rsid w:val="00757F13"/>
    <w:rsid w:val="007600BB"/>
    <w:rsid w:val="007600DF"/>
    <w:rsid w:val="00760418"/>
    <w:rsid w:val="007604AB"/>
    <w:rsid w:val="007605C4"/>
    <w:rsid w:val="00760CB6"/>
    <w:rsid w:val="00760F77"/>
    <w:rsid w:val="00760FF9"/>
    <w:rsid w:val="00761159"/>
    <w:rsid w:val="00761238"/>
    <w:rsid w:val="007613AC"/>
    <w:rsid w:val="0076168D"/>
    <w:rsid w:val="0076197A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3C8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27"/>
    <w:rsid w:val="00763DBF"/>
    <w:rsid w:val="00763EC1"/>
    <w:rsid w:val="0076414E"/>
    <w:rsid w:val="0076436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49"/>
    <w:rsid w:val="00765968"/>
    <w:rsid w:val="00765BDA"/>
    <w:rsid w:val="00765D36"/>
    <w:rsid w:val="00765D9C"/>
    <w:rsid w:val="0076679E"/>
    <w:rsid w:val="00766805"/>
    <w:rsid w:val="007668D6"/>
    <w:rsid w:val="00766BB4"/>
    <w:rsid w:val="007674C3"/>
    <w:rsid w:val="00767C41"/>
    <w:rsid w:val="00767DE2"/>
    <w:rsid w:val="007701AB"/>
    <w:rsid w:val="00770513"/>
    <w:rsid w:val="00770760"/>
    <w:rsid w:val="007708C1"/>
    <w:rsid w:val="007708FA"/>
    <w:rsid w:val="007710FF"/>
    <w:rsid w:val="00771270"/>
    <w:rsid w:val="0077156E"/>
    <w:rsid w:val="007717A9"/>
    <w:rsid w:val="007717C5"/>
    <w:rsid w:val="00771AC4"/>
    <w:rsid w:val="00771BA6"/>
    <w:rsid w:val="00772160"/>
    <w:rsid w:val="00772216"/>
    <w:rsid w:val="007724C0"/>
    <w:rsid w:val="00772655"/>
    <w:rsid w:val="007726D9"/>
    <w:rsid w:val="00772882"/>
    <w:rsid w:val="007728CE"/>
    <w:rsid w:val="007729E1"/>
    <w:rsid w:val="00772B6E"/>
    <w:rsid w:val="00772D54"/>
    <w:rsid w:val="00772E94"/>
    <w:rsid w:val="0077327C"/>
    <w:rsid w:val="00773414"/>
    <w:rsid w:val="00773887"/>
    <w:rsid w:val="00773B43"/>
    <w:rsid w:val="00773D8F"/>
    <w:rsid w:val="00773D98"/>
    <w:rsid w:val="00774134"/>
    <w:rsid w:val="0077465D"/>
    <w:rsid w:val="007748D8"/>
    <w:rsid w:val="00774949"/>
    <w:rsid w:val="00774A79"/>
    <w:rsid w:val="00774F17"/>
    <w:rsid w:val="00774FA6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2C2"/>
    <w:rsid w:val="00776574"/>
    <w:rsid w:val="00776677"/>
    <w:rsid w:val="00776744"/>
    <w:rsid w:val="007767C5"/>
    <w:rsid w:val="0077685F"/>
    <w:rsid w:val="0077697B"/>
    <w:rsid w:val="00776A65"/>
    <w:rsid w:val="00776ACA"/>
    <w:rsid w:val="00776CD6"/>
    <w:rsid w:val="007774F1"/>
    <w:rsid w:val="00777508"/>
    <w:rsid w:val="007775AC"/>
    <w:rsid w:val="0077796A"/>
    <w:rsid w:val="00777A6A"/>
    <w:rsid w:val="00777AA5"/>
    <w:rsid w:val="00777C33"/>
    <w:rsid w:val="00777D70"/>
    <w:rsid w:val="0078011F"/>
    <w:rsid w:val="0078041C"/>
    <w:rsid w:val="00780497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EB6"/>
    <w:rsid w:val="00781FA7"/>
    <w:rsid w:val="007821E0"/>
    <w:rsid w:val="0078269B"/>
    <w:rsid w:val="00782720"/>
    <w:rsid w:val="007827E8"/>
    <w:rsid w:val="007828A9"/>
    <w:rsid w:val="007828D3"/>
    <w:rsid w:val="00782C21"/>
    <w:rsid w:val="007831B8"/>
    <w:rsid w:val="00783233"/>
    <w:rsid w:val="0078334A"/>
    <w:rsid w:val="007834E7"/>
    <w:rsid w:val="00783626"/>
    <w:rsid w:val="00783728"/>
    <w:rsid w:val="0078378F"/>
    <w:rsid w:val="00783813"/>
    <w:rsid w:val="0078388D"/>
    <w:rsid w:val="007838B0"/>
    <w:rsid w:val="00783A3D"/>
    <w:rsid w:val="00783A5F"/>
    <w:rsid w:val="00784041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D11"/>
    <w:rsid w:val="00784E01"/>
    <w:rsid w:val="0078502E"/>
    <w:rsid w:val="0078506A"/>
    <w:rsid w:val="00785202"/>
    <w:rsid w:val="007853FA"/>
    <w:rsid w:val="00785499"/>
    <w:rsid w:val="007855BF"/>
    <w:rsid w:val="00785707"/>
    <w:rsid w:val="007858A2"/>
    <w:rsid w:val="00785E13"/>
    <w:rsid w:val="00785E50"/>
    <w:rsid w:val="00785FF1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87E42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C9D"/>
    <w:rsid w:val="00790E28"/>
    <w:rsid w:val="007919B2"/>
    <w:rsid w:val="007919C5"/>
    <w:rsid w:val="00792045"/>
    <w:rsid w:val="007926B2"/>
    <w:rsid w:val="00792938"/>
    <w:rsid w:val="00792BC8"/>
    <w:rsid w:val="007931E7"/>
    <w:rsid w:val="0079325C"/>
    <w:rsid w:val="00793607"/>
    <w:rsid w:val="00793861"/>
    <w:rsid w:val="00793AE9"/>
    <w:rsid w:val="007944C3"/>
    <w:rsid w:val="007945E7"/>
    <w:rsid w:val="00794610"/>
    <w:rsid w:val="00794676"/>
    <w:rsid w:val="007946DE"/>
    <w:rsid w:val="007948DC"/>
    <w:rsid w:val="007949C5"/>
    <w:rsid w:val="00794C20"/>
    <w:rsid w:val="00794E9E"/>
    <w:rsid w:val="0079507D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6C50"/>
    <w:rsid w:val="007970DC"/>
    <w:rsid w:val="0079713A"/>
    <w:rsid w:val="00797157"/>
    <w:rsid w:val="00797359"/>
    <w:rsid w:val="0079735F"/>
    <w:rsid w:val="0079751B"/>
    <w:rsid w:val="007975E6"/>
    <w:rsid w:val="0079781D"/>
    <w:rsid w:val="00797926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42F"/>
    <w:rsid w:val="007A15D8"/>
    <w:rsid w:val="007A162A"/>
    <w:rsid w:val="007A1C19"/>
    <w:rsid w:val="007A1E21"/>
    <w:rsid w:val="007A1FBF"/>
    <w:rsid w:val="007A23D7"/>
    <w:rsid w:val="007A2494"/>
    <w:rsid w:val="007A2871"/>
    <w:rsid w:val="007A2AF1"/>
    <w:rsid w:val="007A2BC2"/>
    <w:rsid w:val="007A2BD5"/>
    <w:rsid w:val="007A2BE0"/>
    <w:rsid w:val="007A2CB9"/>
    <w:rsid w:val="007A2F75"/>
    <w:rsid w:val="007A31F4"/>
    <w:rsid w:val="007A35FC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66C"/>
    <w:rsid w:val="007A573A"/>
    <w:rsid w:val="007A5D13"/>
    <w:rsid w:val="007A5EB4"/>
    <w:rsid w:val="007A604E"/>
    <w:rsid w:val="007A63AE"/>
    <w:rsid w:val="007A64E0"/>
    <w:rsid w:val="007A65BE"/>
    <w:rsid w:val="007A6915"/>
    <w:rsid w:val="007A6B61"/>
    <w:rsid w:val="007A6C38"/>
    <w:rsid w:val="007A6F29"/>
    <w:rsid w:val="007A702A"/>
    <w:rsid w:val="007A705F"/>
    <w:rsid w:val="007A70D4"/>
    <w:rsid w:val="007A768E"/>
    <w:rsid w:val="007A7697"/>
    <w:rsid w:val="007A7CBB"/>
    <w:rsid w:val="007A7CD4"/>
    <w:rsid w:val="007A7CE7"/>
    <w:rsid w:val="007A7D51"/>
    <w:rsid w:val="007B07CA"/>
    <w:rsid w:val="007B08F5"/>
    <w:rsid w:val="007B0C79"/>
    <w:rsid w:val="007B11BB"/>
    <w:rsid w:val="007B176D"/>
    <w:rsid w:val="007B19A1"/>
    <w:rsid w:val="007B1D8C"/>
    <w:rsid w:val="007B1EB4"/>
    <w:rsid w:val="007B1FC6"/>
    <w:rsid w:val="007B224C"/>
    <w:rsid w:val="007B23B5"/>
    <w:rsid w:val="007B24E3"/>
    <w:rsid w:val="007B2528"/>
    <w:rsid w:val="007B261E"/>
    <w:rsid w:val="007B283A"/>
    <w:rsid w:val="007B2BBE"/>
    <w:rsid w:val="007B2EE8"/>
    <w:rsid w:val="007B2F14"/>
    <w:rsid w:val="007B325D"/>
    <w:rsid w:val="007B35EF"/>
    <w:rsid w:val="007B39F4"/>
    <w:rsid w:val="007B3A46"/>
    <w:rsid w:val="007B3A94"/>
    <w:rsid w:val="007B3E4D"/>
    <w:rsid w:val="007B3FAF"/>
    <w:rsid w:val="007B4016"/>
    <w:rsid w:val="007B41E5"/>
    <w:rsid w:val="007B455B"/>
    <w:rsid w:val="007B457B"/>
    <w:rsid w:val="007B46CB"/>
    <w:rsid w:val="007B4947"/>
    <w:rsid w:val="007B4C4B"/>
    <w:rsid w:val="007B4F1A"/>
    <w:rsid w:val="007B4FCB"/>
    <w:rsid w:val="007B5413"/>
    <w:rsid w:val="007B549E"/>
    <w:rsid w:val="007B54B6"/>
    <w:rsid w:val="007B564B"/>
    <w:rsid w:val="007B5692"/>
    <w:rsid w:val="007B57BA"/>
    <w:rsid w:val="007B5806"/>
    <w:rsid w:val="007B58AE"/>
    <w:rsid w:val="007B5AAE"/>
    <w:rsid w:val="007B5C9A"/>
    <w:rsid w:val="007B5CE4"/>
    <w:rsid w:val="007B5DDD"/>
    <w:rsid w:val="007B5F30"/>
    <w:rsid w:val="007B5F7D"/>
    <w:rsid w:val="007B6712"/>
    <w:rsid w:val="007B67DF"/>
    <w:rsid w:val="007B6974"/>
    <w:rsid w:val="007B6A05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827"/>
    <w:rsid w:val="007B7CAB"/>
    <w:rsid w:val="007B7E45"/>
    <w:rsid w:val="007C00D9"/>
    <w:rsid w:val="007C00EC"/>
    <w:rsid w:val="007C0167"/>
    <w:rsid w:val="007C049F"/>
    <w:rsid w:val="007C0860"/>
    <w:rsid w:val="007C0959"/>
    <w:rsid w:val="007C0AE1"/>
    <w:rsid w:val="007C12D0"/>
    <w:rsid w:val="007C1719"/>
    <w:rsid w:val="007C185D"/>
    <w:rsid w:val="007C1A75"/>
    <w:rsid w:val="007C1E0A"/>
    <w:rsid w:val="007C2037"/>
    <w:rsid w:val="007C2084"/>
    <w:rsid w:val="007C209E"/>
    <w:rsid w:val="007C2302"/>
    <w:rsid w:val="007C233E"/>
    <w:rsid w:val="007C254C"/>
    <w:rsid w:val="007C290F"/>
    <w:rsid w:val="007C29F1"/>
    <w:rsid w:val="007C2A5A"/>
    <w:rsid w:val="007C2AD1"/>
    <w:rsid w:val="007C2C6A"/>
    <w:rsid w:val="007C2FF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4DC"/>
    <w:rsid w:val="007C45C1"/>
    <w:rsid w:val="007C48CD"/>
    <w:rsid w:val="007C4A15"/>
    <w:rsid w:val="007C4AAF"/>
    <w:rsid w:val="007C4AB9"/>
    <w:rsid w:val="007C4AD8"/>
    <w:rsid w:val="007C4DC5"/>
    <w:rsid w:val="007C4FCD"/>
    <w:rsid w:val="007C5297"/>
    <w:rsid w:val="007C58B2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07DF"/>
    <w:rsid w:val="007D0CC5"/>
    <w:rsid w:val="007D1365"/>
    <w:rsid w:val="007D1793"/>
    <w:rsid w:val="007D17B5"/>
    <w:rsid w:val="007D1C4E"/>
    <w:rsid w:val="007D1E44"/>
    <w:rsid w:val="007D1ECF"/>
    <w:rsid w:val="007D1FF4"/>
    <w:rsid w:val="007D23AD"/>
    <w:rsid w:val="007D25AF"/>
    <w:rsid w:val="007D25B2"/>
    <w:rsid w:val="007D274D"/>
    <w:rsid w:val="007D2793"/>
    <w:rsid w:val="007D27C2"/>
    <w:rsid w:val="007D2CE0"/>
    <w:rsid w:val="007D2E49"/>
    <w:rsid w:val="007D322D"/>
    <w:rsid w:val="007D3293"/>
    <w:rsid w:val="007D38DE"/>
    <w:rsid w:val="007D395B"/>
    <w:rsid w:val="007D39C8"/>
    <w:rsid w:val="007D3A3F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994"/>
    <w:rsid w:val="007D5AAA"/>
    <w:rsid w:val="007D5ACF"/>
    <w:rsid w:val="007D5ADB"/>
    <w:rsid w:val="007D5E5E"/>
    <w:rsid w:val="007D6011"/>
    <w:rsid w:val="007D6058"/>
    <w:rsid w:val="007D61C0"/>
    <w:rsid w:val="007D61CB"/>
    <w:rsid w:val="007D6295"/>
    <w:rsid w:val="007D63F2"/>
    <w:rsid w:val="007D66CF"/>
    <w:rsid w:val="007D6855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D7F4A"/>
    <w:rsid w:val="007E00A5"/>
    <w:rsid w:val="007E00C4"/>
    <w:rsid w:val="007E0151"/>
    <w:rsid w:val="007E032F"/>
    <w:rsid w:val="007E03FD"/>
    <w:rsid w:val="007E040C"/>
    <w:rsid w:val="007E07F0"/>
    <w:rsid w:val="007E0861"/>
    <w:rsid w:val="007E096F"/>
    <w:rsid w:val="007E0C81"/>
    <w:rsid w:val="007E0E68"/>
    <w:rsid w:val="007E0EA5"/>
    <w:rsid w:val="007E1130"/>
    <w:rsid w:val="007E16A4"/>
    <w:rsid w:val="007E1731"/>
    <w:rsid w:val="007E192B"/>
    <w:rsid w:val="007E1E14"/>
    <w:rsid w:val="007E2475"/>
    <w:rsid w:val="007E247B"/>
    <w:rsid w:val="007E2703"/>
    <w:rsid w:val="007E2ADA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3A9"/>
    <w:rsid w:val="007E65F5"/>
    <w:rsid w:val="007E6721"/>
    <w:rsid w:val="007E67FB"/>
    <w:rsid w:val="007E684E"/>
    <w:rsid w:val="007E6CA0"/>
    <w:rsid w:val="007E6CFB"/>
    <w:rsid w:val="007E6F09"/>
    <w:rsid w:val="007E6FAC"/>
    <w:rsid w:val="007E6FF6"/>
    <w:rsid w:val="007E71C2"/>
    <w:rsid w:val="007E7452"/>
    <w:rsid w:val="007E796D"/>
    <w:rsid w:val="007E7BAE"/>
    <w:rsid w:val="007E7D37"/>
    <w:rsid w:val="007E7F43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0E4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836"/>
    <w:rsid w:val="007F2A99"/>
    <w:rsid w:val="007F2F14"/>
    <w:rsid w:val="007F2F18"/>
    <w:rsid w:val="007F34E1"/>
    <w:rsid w:val="007F3613"/>
    <w:rsid w:val="007F3D7A"/>
    <w:rsid w:val="007F3EB2"/>
    <w:rsid w:val="007F3F01"/>
    <w:rsid w:val="007F49B9"/>
    <w:rsid w:val="007F4A4C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10B"/>
    <w:rsid w:val="007F745D"/>
    <w:rsid w:val="007F759F"/>
    <w:rsid w:val="007F79A0"/>
    <w:rsid w:val="007F7D4D"/>
    <w:rsid w:val="00800125"/>
    <w:rsid w:val="00800236"/>
    <w:rsid w:val="008004F1"/>
    <w:rsid w:val="0080057B"/>
    <w:rsid w:val="008005D8"/>
    <w:rsid w:val="00800621"/>
    <w:rsid w:val="00800817"/>
    <w:rsid w:val="00800898"/>
    <w:rsid w:val="00800958"/>
    <w:rsid w:val="00800B49"/>
    <w:rsid w:val="00800E45"/>
    <w:rsid w:val="00801032"/>
    <w:rsid w:val="00801183"/>
    <w:rsid w:val="008014AA"/>
    <w:rsid w:val="00801924"/>
    <w:rsid w:val="00801937"/>
    <w:rsid w:val="00801C16"/>
    <w:rsid w:val="00801E39"/>
    <w:rsid w:val="00802013"/>
    <w:rsid w:val="008021B3"/>
    <w:rsid w:val="00802367"/>
    <w:rsid w:val="0080259C"/>
    <w:rsid w:val="0080261E"/>
    <w:rsid w:val="0080265D"/>
    <w:rsid w:val="00802A7D"/>
    <w:rsid w:val="00802A8C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4C60"/>
    <w:rsid w:val="0080503B"/>
    <w:rsid w:val="008050B0"/>
    <w:rsid w:val="0080542C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6900"/>
    <w:rsid w:val="00807006"/>
    <w:rsid w:val="00807091"/>
    <w:rsid w:val="008072E0"/>
    <w:rsid w:val="00807459"/>
    <w:rsid w:val="0080767B"/>
    <w:rsid w:val="008079E7"/>
    <w:rsid w:val="00807AD7"/>
    <w:rsid w:val="00807B5D"/>
    <w:rsid w:val="00807D2B"/>
    <w:rsid w:val="00810045"/>
    <w:rsid w:val="008100AA"/>
    <w:rsid w:val="00810141"/>
    <w:rsid w:val="008104F5"/>
    <w:rsid w:val="00810620"/>
    <w:rsid w:val="0081080D"/>
    <w:rsid w:val="00810860"/>
    <w:rsid w:val="008109B9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69"/>
    <w:rsid w:val="00815AF4"/>
    <w:rsid w:val="00816283"/>
    <w:rsid w:val="008164E8"/>
    <w:rsid w:val="008168BB"/>
    <w:rsid w:val="00816973"/>
    <w:rsid w:val="00816AE6"/>
    <w:rsid w:val="00816BA7"/>
    <w:rsid w:val="00816C0D"/>
    <w:rsid w:val="00816DC4"/>
    <w:rsid w:val="00817387"/>
    <w:rsid w:val="00817638"/>
    <w:rsid w:val="00817A15"/>
    <w:rsid w:val="00817AD8"/>
    <w:rsid w:val="00817AED"/>
    <w:rsid w:val="00817BD6"/>
    <w:rsid w:val="00817BEA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C4A"/>
    <w:rsid w:val="00820DEC"/>
    <w:rsid w:val="0082104B"/>
    <w:rsid w:val="00821262"/>
    <w:rsid w:val="0082161C"/>
    <w:rsid w:val="00821A30"/>
    <w:rsid w:val="00821CA7"/>
    <w:rsid w:val="0082211D"/>
    <w:rsid w:val="00822531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53D"/>
    <w:rsid w:val="00824C8E"/>
    <w:rsid w:val="0082518B"/>
    <w:rsid w:val="0082534A"/>
    <w:rsid w:val="00825491"/>
    <w:rsid w:val="00825908"/>
    <w:rsid w:val="008259BA"/>
    <w:rsid w:val="008259F2"/>
    <w:rsid w:val="00825A48"/>
    <w:rsid w:val="00825C7A"/>
    <w:rsid w:val="00825D62"/>
    <w:rsid w:val="00825F33"/>
    <w:rsid w:val="00825F56"/>
    <w:rsid w:val="0082605D"/>
    <w:rsid w:val="008260B2"/>
    <w:rsid w:val="0082622D"/>
    <w:rsid w:val="008262F7"/>
    <w:rsid w:val="00826389"/>
    <w:rsid w:val="00826535"/>
    <w:rsid w:val="008266B7"/>
    <w:rsid w:val="00826BB2"/>
    <w:rsid w:val="00827455"/>
    <w:rsid w:val="00827636"/>
    <w:rsid w:val="00827683"/>
    <w:rsid w:val="00827812"/>
    <w:rsid w:val="00827849"/>
    <w:rsid w:val="0082784B"/>
    <w:rsid w:val="00827EA7"/>
    <w:rsid w:val="008300C4"/>
    <w:rsid w:val="008301DD"/>
    <w:rsid w:val="0083057C"/>
    <w:rsid w:val="00830605"/>
    <w:rsid w:val="0083084C"/>
    <w:rsid w:val="00830881"/>
    <w:rsid w:val="00830BEC"/>
    <w:rsid w:val="00830EEB"/>
    <w:rsid w:val="0083117F"/>
    <w:rsid w:val="00831260"/>
    <w:rsid w:val="00831332"/>
    <w:rsid w:val="008313C6"/>
    <w:rsid w:val="008316D0"/>
    <w:rsid w:val="0083185F"/>
    <w:rsid w:val="00832012"/>
    <w:rsid w:val="00832194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50A"/>
    <w:rsid w:val="008348BE"/>
    <w:rsid w:val="00834CE5"/>
    <w:rsid w:val="008353C2"/>
    <w:rsid w:val="00835805"/>
    <w:rsid w:val="00835A27"/>
    <w:rsid w:val="00835B5A"/>
    <w:rsid w:val="00835C06"/>
    <w:rsid w:val="00835C20"/>
    <w:rsid w:val="00835DF2"/>
    <w:rsid w:val="0083601A"/>
    <w:rsid w:val="008363B7"/>
    <w:rsid w:val="0083651C"/>
    <w:rsid w:val="008365D9"/>
    <w:rsid w:val="00836972"/>
    <w:rsid w:val="00836CC8"/>
    <w:rsid w:val="00837442"/>
    <w:rsid w:val="00837773"/>
    <w:rsid w:val="00837887"/>
    <w:rsid w:val="008379E3"/>
    <w:rsid w:val="00837A4E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76D"/>
    <w:rsid w:val="0084178A"/>
    <w:rsid w:val="008418AB"/>
    <w:rsid w:val="0084198F"/>
    <w:rsid w:val="00841A09"/>
    <w:rsid w:val="00841BAA"/>
    <w:rsid w:val="00841BBD"/>
    <w:rsid w:val="00841CB6"/>
    <w:rsid w:val="00841CD1"/>
    <w:rsid w:val="00841FCC"/>
    <w:rsid w:val="00842425"/>
    <w:rsid w:val="0084242B"/>
    <w:rsid w:val="00842518"/>
    <w:rsid w:val="00842A63"/>
    <w:rsid w:val="00842E35"/>
    <w:rsid w:val="00842E56"/>
    <w:rsid w:val="00843251"/>
    <w:rsid w:val="008435FB"/>
    <w:rsid w:val="00843789"/>
    <w:rsid w:val="0084380D"/>
    <w:rsid w:val="008438EB"/>
    <w:rsid w:val="00843A17"/>
    <w:rsid w:val="00843A3F"/>
    <w:rsid w:val="00843B0C"/>
    <w:rsid w:val="00843BC5"/>
    <w:rsid w:val="00843C48"/>
    <w:rsid w:val="00843C9C"/>
    <w:rsid w:val="00843CB3"/>
    <w:rsid w:val="00843E2E"/>
    <w:rsid w:val="00844213"/>
    <w:rsid w:val="00844248"/>
    <w:rsid w:val="008446EF"/>
    <w:rsid w:val="008447F2"/>
    <w:rsid w:val="008448BE"/>
    <w:rsid w:val="00844B27"/>
    <w:rsid w:val="00844C3E"/>
    <w:rsid w:val="00844D30"/>
    <w:rsid w:val="00844D8A"/>
    <w:rsid w:val="00844ED7"/>
    <w:rsid w:val="00844EEC"/>
    <w:rsid w:val="00845001"/>
    <w:rsid w:val="00845041"/>
    <w:rsid w:val="0084510A"/>
    <w:rsid w:val="008452B5"/>
    <w:rsid w:val="00845532"/>
    <w:rsid w:val="00845664"/>
    <w:rsid w:val="00845B27"/>
    <w:rsid w:val="00845CD4"/>
    <w:rsid w:val="00846062"/>
    <w:rsid w:val="008463A7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5F"/>
    <w:rsid w:val="008476E5"/>
    <w:rsid w:val="0084794A"/>
    <w:rsid w:val="008479B9"/>
    <w:rsid w:val="00847CDD"/>
    <w:rsid w:val="00847EBB"/>
    <w:rsid w:val="0085018F"/>
    <w:rsid w:val="0085020C"/>
    <w:rsid w:val="00850292"/>
    <w:rsid w:val="0085046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34"/>
    <w:rsid w:val="008524D0"/>
    <w:rsid w:val="00852744"/>
    <w:rsid w:val="008527C5"/>
    <w:rsid w:val="00852983"/>
    <w:rsid w:val="00852E99"/>
    <w:rsid w:val="00852F17"/>
    <w:rsid w:val="008531CB"/>
    <w:rsid w:val="0085331D"/>
    <w:rsid w:val="00853333"/>
    <w:rsid w:val="0085388F"/>
    <w:rsid w:val="008538C5"/>
    <w:rsid w:val="00853AFB"/>
    <w:rsid w:val="00853CCC"/>
    <w:rsid w:val="00853DFC"/>
    <w:rsid w:val="008540AC"/>
    <w:rsid w:val="008540D3"/>
    <w:rsid w:val="00854145"/>
    <w:rsid w:val="00854439"/>
    <w:rsid w:val="0085448F"/>
    <w:rsid w:val="00854761"/>
    <w:rsid w:val="00854D4A"/>
    <w:rsid w:val="00854E73"/>
    <w:rsid w:val="00854FD6"/>
    <w:rsid w:val="00854FE6"/>
    <w:rsid w:val="0085504A"/>
    <w:rsid w:val="0085510A"/>
    <w:rsid w:val="008556F0"/>
    <w:rsid w:val="00855867"/>
    <w:rsid w:val="00855EA3"/>
    <w:rsid w:val="00855EF5"/>
    <w:rsid w:val="00855FF6"/>
    <w:rsid w:val="008560F8"/>
    <w:rsid w:val="008561C4"/>
    <w:rsid w:val="00856269"/>
    <w:rsid w:val="0085627F"/>
    <w:rsid w:val="00856385"/>
    <w:rsid w:val="008565E6"/>
    <w:rsid w:val="00856633"/>
    <w:rsid w:val="008567F0"/>
    <w:rsid w:val="00856A22"/>
    <w:rsid w:val="00856AAE"/>
    <w:rsid w:val="00856B6D"/>
    <w:rsid w:val="00856D60"/>
    <w:rsid w:val="00856EA9"/>
    <w:rsid w:val="00856FAB"/>
    <w:rsid w:val="00857603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19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731"/>
    <w:rsid w:val="0086289E"/>
    <w:rsid w:val="00862CB4"/>
    <w:rsid w:val="00862CF9"/>
    <w:rsid w:val="00862DD3"/>
    <w:rsid w:val="00862E2A"/>
    <w:rsid w:val="00862FF4"/>
    <w:rsid w:val="00863080"/>
    <w:rsid w:val="0086310E"/>
    <w:rsid w:val="0086348D"/>
    <w:rsid w:val="00863C6E"/>
    <w:rsid w:val="00863CB4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73C"/>
    <w:rsid w:val="00867774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4F8C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0F2"/>
    <w:rsid w:val="00880176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036"/>
    <w:rsid w:val="008812E6"/>
    <w:rsid w:val="008818AE"/>
    <w:rsid w:val="00881918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08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74E"/>
    <w:rsid w:val="00885B9E"/>
    <w:rsid w:val="00885C85"/>
    <w:rsid w:val="00885D2F"/>
    <w:rsid w:val="00885D6A"/>
    <w:rsid w:val="00885DC7"/>
    <w:rsid w:val="0088609F"/>
    <w:rsid w:val="00886150"/>
    <w:rsid w:val="00886744"/>
    <w:rsid w:val="00886A28"/>
    <w:rsid w:val="00886C18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2F3"/>
    <w:rsid w:val="008903E9"/>
    <w:rsid w:val="00890780"/>
    <w:rsid w:val="008907D9"/>
    <w:rsid w:val="008909F7"/>
    <w:rsid w:val="00890CD7"/>
    <w:rsid w:val="008911B4"/>
    <w:rsid w:val="008916E9"/>
    <w:rsid w:val="0089175D"/>
    <w:rsid w:val="008917F1"/>
    <w:rsid w:val="008919A5"/>
    <w:rsid w:val="00891A47"/>
    <w:rsid w:val="00891AD9"/>
    <w:rsid w:val="00891C8C"/>
    <w:rsid w:val="00891FEE"/>
    <w:rsid w:val="00892013"/>
    <w:rsid w:val="0089240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287"/>
    <w:rsid w:val="008935AF"/>
    <w:rsid w:val="00893778"/>
    <w:rsid w:val="00893F19"/>
    <w:rsid w:val="00893F1A"/>
    <w:rsid w:val="00893F65"/>
    <w:rsid w:val="0089422E"/>
    <w:rsid w:val="008946C9"/>
    <w:rsid w:val="00894E8B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C71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750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2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3CC"/>
    <w:rsid w:val="008B2536"/>
    <w:rsid w:val="008B29D3"/>
    <w:rsid w:val="008B2BBB"/>
    <w:rsid w:val="008B2C1B"/>
    <w:rsid w:val="008B2F44"/>
    <w:rsid w:val="008B2F59"/>
    <w:rsid w:val="008B303C"/>
    <w:rsid w:val="008B322F"/>
    <w:rsid w:val="008B3A6C"/>
    <w:rsid w:val="008B3B85"/>
    <w:rsid w:val="008B3DBD"/>
    <w:rsid w:val="008B3F68"/>
    <w:rsid w:val="008B463A"/>
    <w:rsid w:val="008B4972"/>
    <w:rsid w:val="008B4AC4"/>
    <w:rsid w:val="008B4B98"/>
    <w:rsid w:val="008B4CDC"/>
    <w:rsid w:val="008B4EFA"/>
    <w:rsid w:val="008B5330"/>
    <w:rsid w:val="008B53AF"/>
    <w:rsid w:val="008B58F3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409"/>
    <w:rsid w:val="008C091A"/>
    <w:rsid w:val="008C09EC"/>
    <w:rsid w:val="008C0A04"/>
    <w:rsid w:val="008C0B67"/>
    <w:rsid w:val="008C0CB4"/>
    <w:rsid w:val="008C0FB3"/>
    <w:rsid w:val="008C10A3"/>
    <w:rsid w:val="008C146D"/>
    <w:rsid w:val="008C18FC"/>
    <w:rsid w:val="008C1969"/>
    <w:rsid w:val="008C19B4"/>
    <w:rsid w:val="008C1A9B"/>
    <w:rsid w:val="008C1DC3"/>
    <w:rsid w:val="008C214A"/>
    <w:rsid w:val="008C23F2"/>
    <w:rsid w:val="008C2B9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18F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86"/>
    <w:rsid w:val="008C6BF8"/>
    <w:rsid w:val="008C6ECD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C7EF2"/>
    <w:rsid w:val="008D01D9"/>
    <w:rsid w:val="008D08FB"/>
    <w:rsid w:val="008D0938"/>
    <w:rsid w:val="008D0A38"/>
    <w:rsid w:val="008D0AFC"/>
    <w:rsid w:val="008D0D10"/>
    <w:rsid w:val="008D0D61"/>
    <w:rsid w:val="008D0ED5"/>
    <w:rsid w:val="008D0F8B"/>
    <w:rsid w:val="008D1143"/>
    <w:rsid w:val="008D1341"/>
    <w:rsid w:val="008D15E1"/>
    <w:rsid w:val="008D17F3"/>
    <w:rsid w:val="008D1926"/>
    <w:rsid w:val="008D1A1E"/>
    <w:rsid w:val="008D1B12"/>
    <w:rsid w:val="008D1B58"/>
    <w:rsid w:val="008D1D4A"/>
    <w:rsid w:val="008D1D4D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964"/>
    <w:rsid w:val="008D5A8D"/>
    <w:rsid w:val="008D5B46"/>
    <w:rsid w:val="008D5E73"/>
    <w:rsid w:val="008D61A8"/>
    <w:rsid w:val="008D62C2"/>
    <w:rsid w:val="008D6590"/>
    <w:rsid w:val="008D6B68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35"/>
    <w:rsid w:val="008E18F0"/>
    <w:rsid w:val="008E1BFB"/>
    <w:rsid w:val="008E1C43"/>
    <w:rsid w:val="008E201C"/>
    <w:rsid w:val="008E277C"/>
    <w:rsid w:val="008E29AA"/>
    <w:rsid w:val="008E2A3A"/>
    <w:rsid w:val="008E2D18"/>
    <w:rsid w:val="008E2FE7"/>
    <w:rsid w:val="008E33EA"/>
    <w:rsid w:val="008E366F"/>
    <w:rsid w:val="008E3885"/>
    <w:rsid w:val="008E39C3"/>
    <w:rsid w:val="008E39C8"/>
    <w:rsid w:val="008E3A57"/>
    <w:rsid w:val="008E3B57"/>
    <w:rsid w:val="008E3C21"/>
    <w:rsid w:val="008E3E9D"/>
    <w:rsid w:val="008E429C"/>
    <w:rsid w:val="008E4B1B"/>
    <w:rsid w:val="008E4C7E"/>
    <w:rsid w:val="008E4EA5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4F5"/>
    <w:rsid w:val="008E6526"/>
    <w:rsid w:val="008E6855"/>
    <w:rsid w:val="008E68C8"/>
    <w:rsid w:val="008E69B9"/>
    <w:rsid w:val="008E6B52"/>
    <w:rsid w:val="008E6BD2"/>
    <w:rsid w:val="008E6D2C"/>
    <w:rsid w:val="008E6F57"/>
    <w:rsid w:val="008E701E"/>
    <w:rsid w:val="008E747C"/>
    <w:rsid w:val="008E785C"/>
    <w:rsid w:val="008E7A71"/>
    <w:rsid w:val="008F04B7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262"/>
    <w:rsid w:val="008F23B7"/>
    <w:rsid w:val="008F249D"/>
    <w:rsid w:val="008F2A63"/>
    <w:rsid w:val="008F2DEF"/>
    <w:rsid w:val="008F2E24"/>
    <w:rsid w:val="008F2EAD"/>
    <w:rsid w:val="008F2F9B"/>
    <w:rsid w:val="008F3043"/>
    <w:rsid w:val="008F3367"/>
    <w:rsid w:val="008F3987"/>
    <w:rsid w:val="008F3C2E"/>
    <w:rsid w:val="008F3CEA"/>
    <w:rsid w:val="008F3D57"/>
    <w:rsid w:val="008F3F9A"/>
    <w:rsid w:val="008F44A7"/>
    <w:rsid w:val="008F47B0"/>
    <w:rsid w:val="008F48A7"/>
    <w:rsid w:val="008F4D0B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9BD"/>
    <w:rsid w:val="008F7A31"/>
    <w:rsid w:val="008F7CBA"/>
    <w:rsid w:val="00900608"/>
    <w:rsid w:val="0090071B"/>
    <w:rsid w:val="009007C2"/>
    <w:rsid w:val="009007DD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273"/>
    <w:rsid w:val="009034E7"/>
    <w:rsid w:val="00903B0B"/>
    <w:rsid w:val="00903B90"/>
    <w:rsid w:val="0090409E"/>
    <w:rsid w:val="00904A23"/>
    <w:rsid w:val="00904EEB"/>
    <w:rsid w:val="00904EF4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35"/>
    <w:rsid w:val="0090679E"/>
    <w:rsid w:val="00906880"/>
    <w:rsid w:val="009068CA"/>
    <w:rsid w:val="00906A87"/>
    <w:rsid w:val="00906F66"/>
    <w:rsid w:val="009070A7"/>
    <w:rsid w:val="00907254"/>
    <w:rsid w:val="0090754C"/>
    <w:rsid w:val="00907580"/>
    <w:rsid w:val="009075B5"/>
    <w:rsid w:val="009076D9"/>
    <w:rsid w:val="009077A5"/>
    <w:rsid w:val="009077B1"/>
    <w:rsid w:val="00910325"/>
    <w:rsid w:val="00910573"/>
    <w:rsid w:val="00910849"/>
    <w:rsid w:val="00910B68"/>
    <w:rsid w:val="00910CDD"/>
    <w:rsid w:val="00910FF4"/>
    <w:rsid w:val="009110F7"/>
    <w:rsid w:val="0091115F"/>
    <w:rsid w:val="00911354"/>
    <w:rsid w:val="0091153F"/>
    <w:rsid w:val="00911A74"/>
    <w:rsid w:val="00911AF8"/>
    <w:rsid w:val="00911B21"/>
    <w:rsid w:val="00911C27"/>
    <w:rsid w:val="00911F53"/>
    <w:rsid w:val="0091211D"/>
    <w:rsid w:val="0091225A"/>
    <w:rsid w:val="00912489"/>
    <w:rsid w:val="0091268C"/>
    <w:rsid w:val="009127EA"/>
    <w:rsid w:val="00912977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4A4"/>
    <w:rsid w:val="0091362A"/>
    <w:rsid w:val="0091376F"/>
    <w:rsid w:val="00913CBE"/>
    <w:rsid w:val="00913F82"/>
    <w:rsid w:val="00914210"/>
    <w:rsid w:val="0091433C"/>
    <w:rsid w:val="009144EB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18F"/>
    <w:rsid w:val="00920369"/>
    <w:rsid w:val="009203C5"/>
    <w:rsid w:val="00920A2B"/>
    <w:rsid w:val="00920C00"/>
    <w:rsid w:val="00920C16"/>
    <w:rsid w:val="00920CFD"/>
    <w:rsid w:val="009213DA"/>
    <w:rsid w:val="0092140D"/>
    <w:rsid w:val="00921BD4"/>
    <w:rsid w:val="00921CD8"/>
    <w:rsid w:val="00922494"/>
    <w:rsid w:val="009225CA"/>
    <w:rsid w:val="00922684"/>
    <w:rsid w:val="009226E2"/>
    <w:rsid w:val="00922758"/>
    <w:rsid w:val="009228AC"/>
    <w:rsid w:val="009229D1"/>
    <w:rsid w:val="009229D5"/>
    <w:rsid w:val="00922AFB"/>
    <w:rsid w:val="009230D9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2F3"/>
    <w:rsid w:val="009254DE"/>
    <w:rsid w:val="00925745"/>
    <w:rsid w:val="009257A5"/>
    <w:rsid w:val="009257E6"/>
    <w:rsid w:val="0092587C"/>
    <w:rsid w:val="009258A4"/>
    <w:rsid w:val="00925C7C"/>
    <w:rsid w:val="0092629F"/>
    <w:rsid w:val="00926443"/>
    <w:rsid w:val="009264B4"/>
    <w:rsid w:val="009268F8"/>
    <w:rsid w:val="00926A41"/>
    <w:rsid w:val="00926E05"/>
    <w:rsid w:val="00926E0D"/>
    <w:rsid w:val="00926E63"/>
    <w:rsid w:val="00926EAB"/>
    <w:rsid w:val="00926F62"/>
    <w:rsid w:val="009271A0"/>
    <w:rsid w:val="009273C2"/>
    <w:rsid w:val="009275C6"/>
    <w:rsid w:val="009279DE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7B5"/>
    <w:rsid w:val="009318A1"/>
    <w:rsid w:val="00932014"/>
    <w:rsid w:val="0093230E"/>
    <w:rsid w:val="009325DC"/>
    <w:rsid w:val="009326D5"/>
    <w:rsid w:val="0093281D"/>
    <w:rsid w:val="00932A3E"/>
    <w:rsid w:val="00932BF9"/>
    <w:rsid w:val="00932CCD"/>
    <w:rsid w:val="00932CDB"/>
    <w:rsid w:val="00932D42"/>
    <w:rsid w:val="00932F16"/>
    <w:rsid w:val="0093305D"/>
    <w:rsid w:val="00933174"/>
    <w:rsid w:val="00933AAA"/>
    <w:rsid w:val="00933E25"/>
    <w:rsid w:val="00933EC4"/>
    <w:rsid w:val="009341DE"/>
    <w:rsid w:val="0093420B"/>
    <w:rsid w:val="00934230"/>
    <w:rsid w:val="009343E6"/>
    <w:rsid w:val="009345FA"/>
    <w:rsid w:val="00934925"/>
    <w:rsid w:val="00934BD5"/>
    <w:rsid w:val="00934DF8"/>
    <w:rsid w:val="00935436"/>
    <w:rsid w:val="00935714"/>
    <w:rsid w:val="0093573A"/>
    <w:rsid w:val="009357D1"/>
    <w:rsid w:val="0093580E"/>
    <w:rsid w:val="0093590D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6B7C"/>
    <w:rsid w:val="00937472"/>
    <w:rsid w:val="0093755E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889"/>
    <w:rsid w:val="00944D5C"/>
    <w:rsid w:val="00944ED4"/>
    <w:rsid w:val="00944F8A"/>
    <w:rsid w:val="009451F4"/>
    <w:rsid w:val="0094545D"/>
    <w:rsid w:val="009455E5"/>
    <w:rsid w:val="00945AB1"/>
    <w:rsid w:val="00945B62"/>
    <w:rsid w:val="00946375"/>
    <w:rsid w:val="0094642F"/>
    <w:rsid w:val="00946638"/>
    <w:rsid w:val="00946722"/>
    <w:rsid w:val="0094676F"/>
    <w:rsid w:val="009468DE"/>
    <w:rsid w:val="00946AC7"/>
    <w:rsid w:val="00946B27"/>
    <w:rsid w:val="00946BAB"/>
    <w:rsid w:val="00946DBE"/>
    <w:rsid w:val="00946F94"/>
    <w:rsid w:val="0094740F"/>
    <w:rsid w:val="009477DC"/>
    <w:rsid w:val="009477F9"/>
    <w:rsid w:val="0094790A"/>
    <w:rsid w:val="00947AEC"/>
    <w:rsid w:val="00947C46"/>
    <w:rsid w:val="00947C5F"/>
    <w:rsid w:val="00947E38"/>
    <w:rsid w:val="00947EF8"/>
    <w:rsid w:val="00947F27"/>
    <w:rsid w:val="00947F75"/>
    <w:rsid w:val="00947FA8"/>
    <w:rsid w:val="00950713"/>
    <w:rsid w:val="0095093E"/>
    <w:rsid w:val="00950F4D"/>
    <w:rsid w:val="0095138F"/>
    <w:rsid w:val="00951390"/>
    <w:rsid w:val="00951492"/>
    <w:rsid w:val="00951700"/>
    <w:rsid w:val="00951822"/>
    <w:rsid w:val="009519EC"/>
    <w:rsid w:val="00951ACC"/>
    <w:rsid w:val="00951B95"/>
    <w:rsid w:val="00951E81"/>
    <w:rsid w:val="0095205F"/>
    <w:rsid w:val="0095208F"/>
    <w:rsid w:val="00952329"/>
    <w:rsid w:val="0095233F"/>
    <w:rsid w:val="00952490"/>
    <w:rsid w:val="00952951"/>
    <w:rsid w:val="009529CD"/>
    <w:rsid w:val="00952BEE"/>
    <w:rsid w:val="0095307D"/>
    <w:rsid w:val="009534F5"/>
    <w:rsid w:val="00953715"/>
    <w:rsid w:val="0095396D"/>
    <w:rsid w:val="00953AC8"/>
    <w:rsid w:val="009540C6"/>
    <w:rsid w:val="0095439F"/>
    <w:rsid w:val="0095440B"/>
    <w:rsid w:val="009545E4"/>
    <w:rsid w:val="009545E5"/>
    <w:rsid w:val="0095489F"/>
    <w:rsid w:val="00954A1F"/>
    <w:rsid w:val="00954A34"/>
    <w:rsid w:val="00954CB8"/>
    <w:rsid w:val="00954DD3"/>
    <w:rsid w:val="00954DDB"/>
    <w:rsid w:val="0095502F"/>
    <w:rsid w:val="009551C6"/>
    <w:rsid w:val="009555A4"/>
    <w:rsid w:val="009557ED"/>
    <w:rsid w:val="00955987"/>
    <w:rsid w:val="00955C58"/>
    <w:rsid w:val="00955CE8"/>
    <w:rsid w:val="0095601A"/>
    <w:rsid w:val="00956224"/>
    <w:rsid w:val="00956255"/>
    <w:rsid w:val="00956260"/>
    <w:rsid w:val="00956360"/>
    <w:rsid w:val="009563FC"/>
    <w:rsid w:val="00956769"/>
    <w:rsid w:val="009569BC"/>
    <w:rsid w:val="00956C08"/>
    <w:rsid w:val="00956D65"/>
    <w:rsid w:val="0095732F"/>
    <w:rsid w:val="0095739B"/>
    <w:rsid w:val="00957559"/>
    <w:rsid w:val="00957757"/>
    <w:rsid w:val="00957B74"/>
    <w:rsid w:val="00957C3B"/>
    <w:rsid w:val="00957E93"/>
    <w:rsid w:val="0096038F"/>
    <w:rsid w:val="009608A0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1F98"/>
    <w:rsid w:val="00962225"/>
    <w:rsid w:val="0096240E"/>
    <w:rsid w:val="00962537"/>
    <w:rsid w:val="00962683"/>
    <w:rsid w:val="00962B61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8A3"/>
    <w:rsid w:val="009639C1"/>
    <w:rsid w:val="00963BEC"/>
    <w:rsid w:val="00963D19"/>
    <w:rsid w:val="00963DFA"/>
    <w:rsid w:val="00963F32"/>
    <w:rsid w:val="0096413C"/>
    <w:rsid w:val="0096425F"/>
    <w:rsid w:val="00964B72"/>
    <w:rsid w:val="00964BEC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6F6A"/>
    <w:rsid w:val="0096716A"/>
    <w:rsid w:val="0096726A"/>
    <w:rsid w:val="009672D5"/>
    <w:rsid w:val="0096744E"/>
    <w:rsid w:val="009674D8"/>
    <w:rsid w:val="00967942"/>
    <w:rsid w:val="009679A4"/>
    <w:rsid w:val="00967A46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800"/>
    <w:rsid w:val="00971B02"/>
    <w:rsid w:val="00971BB8"/>
    <w:rsid w:val="009720FF"/>
    <w:rsid w:val="00972180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0D"/>
    <w:rsid w:val="009737F5"/>
    <w:rsid w:val="009738D7"/>
    <w:rsid w:val="00973978"/>
    <w:rsid w:val="00973BF9"/>
    <w:rsid w:val="00973CD8"/>
    <w:rsid w:val="00973DD6"/>
    <w:rsid w:val="00974683"/>
    <w:rsid w:val="00974847"/>
    <w:rsid w:val="00974983"/>
    <w:rsid w:val="00974B3D"/>
    <w:rsid w:val="00974EEF"/>
    <w:rsid w:val="00974F12"/>
    <w:rsid w:val="00975783"/>
    <w:rsid w:val="00975DDB"/>
    <w:rsid w:val="009761C4"/>
    <w:rsid w:val="0097628F"/>
    <w:rsid w:val="009763DD"/>
    <w:rsid w:val="009767E3"/>
    <w:rsid w:val="00976897"/>
    <w:rsid w:val="00976AEA"/>
    <w:rsid w:val="00976B61"/>
    <w:rsid w:val="00976D8D"/>
    <w:rsid w:val="00977633"/>
    <w:rsid w:val="009777AE"/>
    <w:rsid w:val="00977854"/>
    <w:rsid w:val="00977A77"/>
    <w:rsid w:val="00977F0D"/>
    <w:rsid w:val="00980039"/>
    <w:rsid w:val="009800C7"/>
    <w:rsid w:val="009800EA"/>
    <w:rsid w:val="009801C2"/>
    <w:rsid w:val="0098039B"/>
    <w:rsid w:val="00980861"/>
    <w:rsid w:val="00980BCC"/>
    <w:rsid w:val="00981453"/>
    <w:rsid w:val="0098159E"/>
    <w:rsid w:val="009818A3"/>
    <w:rsid w:val="00981AA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C7A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4F3F"/>
    <w:rsid w:val="009854FE"/>
    <w:rsid w:val="00985730"/>
    <w:rsid w:val="009859C4"/>
    <w:rsid w:val="00985CFE"/>
    <w:rsid w:val="00985D33"/>
    <w:rsid w:val="00985DA3"/>
    <w:rsid w:val="00985E1F"/>
    <w:rsid w:val="00985E4E"/>
    <w:rsid w:val="0098609D"/>
    <w:rsid w:val="009861BB"/>
    <w:rsid w:val="00986289"/>
    <w:rsid w:val="00986586"/>
    <w:rsid w:val="00986627"/>
    <w:rsid w:val="009866B3"/>
    <w:rsid w:val="00986B9D"/>
    <w:rsid w:val="00986E8D"/>
    <w:rsid w:val="00986EDA"/>
    <w:rsid w:val="009870FB"/>
    <w:rsid w:val="00987219"/>
    <w:rsid w:val="00987269"/>
    <w:rsid w:val="00987272"/>
    <w:rsid w:val="0098736E"/>
    <w:rsid w:val="00987382"/>
    <w:rsid w:val="0098772E"/>
    <w:rsid w:val="009879D6"/>
    <w:rsid w:val="00987A4B"/>
    <w:rsid w:val="00987ABA"/>
    <w:rsid w:val="00987AC2"/>
    <w:rsid w:val="00987CEB"/>
    <w:rsid w:val="00987ED8"/>
    <w:rsid w:val="0099030B"/>
    <w:rsid w:val="00990623"/>
    <w:rsid w:val="00990673"/>
    <w:rsid w:val="00990702"/>
    <w:rsid w:val="00990900"/>
    <w:rsid w:val="009909BD"/>
    <w:rsid w:val="00990DB0"/>
    <w:rsid w:val="00990F00"/>
    <w:rsid w:val="00991073"/>
    <w:rsid w:val="0099167E"/>
    <w:rsid w:val="0099179C"/>
    <w:rsid w:val="00991851"/>
    <w:rsid w:val="00991D36"/>
    <w:rsid w:val="009922E8"/>
    <w:rsid w:val="009922EA"/>
    <w:rsid w:val="00992466"/>
    <w:rsid w:val="00992587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2A7"/>
    <w:rsid w:val="0099531A"/>
    <w:rsid w:val="009954C8"/>
    <w:rsid w:val="009955F9"/>
    <w:rsid w:val="009957C8"/>
    <w:rsid w:val="009958AE"/>
    <w:rsid w:val="00995947"/>
    <w:rsid w:val="00995CC1"/>
    <w:rsid w:val="00995DDC"/>
    <w:rsid w:val="00995FD1"/>
    <w:rsid w:val="00996070"/>
    <w:rsid w:val="00996188"/>
    <w:rsid w:val="009961BD"/>
    <w:rsid w:val="009961C7"/>
    <w:rsid w:val="009961D5"/>
    <w:rsid w:val="00996216"/>
    <w:rsid w:val="00996232"/>
    <w:rsid w:val="00996816"/>
    <w:rsid w:val="00996960"/>
    <w:rsid w:val="00996ADB"/>
    <w:rsid w:val="00996B23"/>
    <w:rsid w:val="00996C88"/>
    <w:rsid w:val="00996E63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97F91"/>
    <w:rsid w:val="009A0362"/>
    <w:rsid w:val="009A03E3"/>
    <w:rsid w:val="009A0727"/>
    <w:rsid w:val="009A08B3"/>
    <w:rsid w:val="009A0A01"/>
    <w:rsid w:val="009A0BB1"/>
    <w:rsid w:val="009A0C2B"/>
    <w:rsid w:val="009A0D4C"/>
    <w:rsid w:val="009A10C7"/>
    <w:rsid w:val="009A1154"/>
    <w:rsid w:val="009A1836"/>
    <w:rsid w:val="009A19BC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DD7"/>
    <w:rsid w:val="009A3F27"/>
    <w:rsid w:val="009A41D8"/>
    <w:rsid w:val="009A4329"/>
    <w:rsid w:val="009A48FA"/>
    <w:rsid w:val="009A496A"/>
    <w:rsid w:val="009A4B7A"/>
    <w:rsid w:val="009A4CDB"/>
    <w:rsid w:val="009A4D43"/>
    <w:rsid w:val="009A4E4B"/>
    <w:rsid w:val="009A5202"/>
    <w:rsid w:val="009A543C"/>
    <w:rsid w:val="009A5530"/>
    <w:rsid w:val="009A5557"/>
    <w:rsid w:val="009A55A5"/>
    <w:rsid w:val="009A56D3"/>
    <w:rsid w:val="009A583F"/>
    <w:rsid w:val="009A592E"/>
    <w:rsid w:val="009A5B08"/>
    <w:rsid w:val="009A5BFF"/>
    <w:rsid w:val="009A5E46"/>
    <w:rsid w:val="009A5F90"/>
    <w:rsid w:val="009A64C7"/>
    <w:rsid w:val="009A64CC"/>
    <w:rsid w:val="009A671C"/>
    <w:rsid w:val="009A67E6"/>
    <w:rsid w:val="009A69A3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D6A"/>
    <w:rsid w:val="009B2ECE"/>
    <w:rsid w:val="009B3131"/>
    <w:rsid w:val="009B337D"/>
    <w:rsid w:val="009B33AC"/>
    <w:rsid w:val="009B3443"/>
    <w:rsid w:val="009B34F7"/>
    <w:rsid w:val="009B3522"/>
    <w:rsid w:val="009B3BE5"/>
    <w:rsid w:val="009B3DB6"/>
    <w:rsid w:val="009B4018"/>
    <w:rsid w:val="009B425C"/>
    <w:rsid w:val="009B4423"/>
    <w:rsid w:val="009B469A"/>
    <w:rsid w:val="009B48A5"/>
    <w:rsid w:val="009B48C1"/>
    <w:rsid w:val="009B4B07"/>
    <w:rsid w:val="009B4BEB"/>
    <w:rsid w:val="009B4D27"/>
    <w:rsid w:val="009B4F86"/>
    <w:rsid w:val="009B520F"/>
    <w:rsid w:val="009B5643"/>
    <w:rsid w:val="009B568C"/>
    <w:rsid w:val="009B5A17"/>
    <w:rsid w:val="009B5E6C"/>
    <w:rsid w:val="009B5EF7"/>
    <w:rsid w:val="009B61EF"/>
    <w:rsid w:val="009B6348"/>
    <w:rsid w:val="009B657E"/>
    <w:rsid w:val="009B65A9"/>
    <w:rsid w:val="009B6629"/>
    <w:rsid w:val="009B6684"/>
    <w:rsid w:val="009B6712"/>
    <w:rsid w:val="009B69BB"/>
    <w:rsid w:val="009B72DB"/>
    <w:rsid w:val="009B75E3"/>
    <w:rsid w:val="009B78DD"/>
    <w:rsid w:val="009B7921"/>
    <w:rsid w:val="009B7C23"/>
    <w:rsid w:val="009B7F59"/>
    <w:rsid w:val="009C03AA"/>
    <w:rsid w:val="009C0437"/>
    <w:rsid w:val="009C0505"/>
    <w:rsid w:val="009C0681"/>
    <w:rsid w:val="009C0695"/>
    <w:rsid w:val="009C0879"/>
    <w:rsid w:val="009C0939"/>
    <w:rsid w:val="009C0AE3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1E22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8D2"/>
    <w:rsid w:val="009C3977"/>
    <w:rsid w:val="009C39DB"/>
    <w:rsid w:val="009C3CF2"/>
    <w:rsid w:val="009C3D8D"/>
    <w:rsid w:val="009C435C"/>
    <w:rsid w:val="009C44B2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C7F60"/>
    <w:rsid w:val="009D014A"/>
    <w:rsid w:val="009D0241"/>
    <w:rsid w:val="009D0866"/>
    <w:rsid w:val="009D0AC5"/>
    <w:rsid w:val="009D0BD2"/>
    <w:rsid w:val="009D1193"/>
    <w:rsid w:val="009D138D"/>
    <w:rsid w:val="009D14C8"/>
    <w:rsid w:val="009D1BE4"/>
    <w:rsid w:val="009D202A"/>
    <w:rsid w:val="009D22EC"/>
    <w:rsid w:val="009D24E6"/>
    <w:rsid w:val="009D24ED"/>
    <w:rsid w:val="009D25F0"/>
    <w:rsid w:val="009D28EE"/>
    <w:rsid w:val="009D2B24"/>
    <w:rsid w:val="009D2BF3"/>
    <w:rsid w:val="009D2F54"/>
    <w:rsid w:val="009D3026"/>
    <w:rsid w:val="009D3107"/>
    <w:rsid w:val="009D31DF"/>
    <w:rsid w:val="009D335C"/>
    <w:rsid w:val="009D364C"/>
    <w:rsid w:val="009D3A46"/>
    <w:rsid w:val="009D3FB5"/>
    <w:rsid w:val="009D40BB"/>
    <w:rsid w:val="009D42EC"/>
    <w:rsid w:val="009D4389"/>
    <w:rsid w:val="009D44FB"/>
    <w:rsid w:val="009D484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34"/>
    <w:rsid w:val="009D70EB"/>
    <w:rsid w:val="009D7212"/>
    <w:rsid w:val="009D7334"/>
    <w:rsid w:val="009D787C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9BB"/>
    <w:rsid w:val="009E1C13"/>
    <w:rsid w:val="009E1C45"/>
    <w:rsid w:val="009E1DBF"/>
    <w:rsid w:val="009E1ECB"/>
    <w:rsid w:val="009E1FFC"/>
    <w:rsid w:val="009E2121"/>
    <w:rsid w:val="009E214E"/>
    <w:rsid w:val="009E22B4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A2A"/>
    <w:rsid w:val="009E3EAE"/>
    <w:rsid w:val="009E3EB5"/>
    <w:rsid w:val="009E3FD0"/>
    <w:rsid w:val="009E4260"/>
    <w:rsid w:val="009E449C"/>
    <w:rsid w:val="009E44AC"/>
    <w:rsid w:val="009E45BC"/>
    <w:rsid w:val="009E45C7"/>
    <w:rsid w:val="009E47D6"/>
    <w:rsid w:val="009E4A05"/>
    <w:rsid w:val="009E4A90"/>
    <w:rsid w:val="009E4AC7"/>
    <w:rsid w:val="009E4B03"/>
    <w:rsid w:val="009E4D33"/>
    <w:rsid w:val="009E4DC5"/>
    <w:rsid w:val="009E4E7A"/>
    <w:rsid w:val="009E507F"/>
    <w:rsid w:val="009E5259"/>
    <w:rsid w:val="009E5326"/>
    <w:rsid w:val="009E53AA"/>
    <w:rsid w:val="009E573C"/>
    <w:rsid w:val="009E5C1B"/>
    <w:rsid w:val="009E5CC5"/>
    <w:rsid w:val="009E5F17"/>
    <w:rsid w:val="009E5F9F"/>
    <w:rsid w:val="009E6036"/>
    <w:rsid w:val="009E652E"/>
    <w:rsid w:val="009E67C8"/>
    <w:rsid w:val="009E6D61"/>
    <w:rsid w:val="009E6EBA"/>
    <w:rsid w:val="009E7075"/>
    <w:rsid w:val="009E726A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AD"/>
    <w:rsid w:val="009F0AFA"/>
    <w:rsid w:val="009F0B04"/>
    <w:rsid w:val="009F0B93"/>
    <w:rsid w:val="009F0BC9"/>
    <w:rsid w:val="009F0D1F"/>
    <w:rsid w:val="009F0E4E"/>
    <w:rsid w:val="009F14FD"/>
    <w:rsid w:val="009F1715"/>
    <w:rsid w:val="009F1745"/>
    <w:rsid w:val="009F17F2"/>
    <w:rsid w:val="009F1CF7"/>
    <w:rsid w:val="009F1DA5"/>
    <w:rsid w:val="009F2336"/>
    <w:rsid w:val="009F2358"/>
    <w:rsid w:val="009F2441"/>
    <w:rsid w:val="009F24AB"/>
    <w:rsid w:val="009F24BF"/>
    <w:rsid w:val="009F25F9"/>
    <w:rsid w:val="009F2641"/>
    <w:rsid w:val="009F28E5"/>
    <w:rsid w:val="009F2AEA"/>
    <w:rsid w:val="009F2B35"/>
    <w:rsid w:val="009F2CE9"/>
    <w:rsid w:val="009F2EC4"/>
    <w:rsid w:val="009F302E"/>
    <w:rsid w:val="009F307F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2D4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947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0FC1"/>
    <w:rsid w:val="00A010E9"/>
    <w:rsid w:val="00A01181"/>
    <w:rsid w:val="00A012C1"/>
    <w:rsid w:val="00A01321"/>
    <w:rsid w:val="00A0136D"/>
    <w:rsid w:val="00A018CF"/>
    <w:rsid w:val="00A01B41"/>
    <w:rsid w:val="00A01D94"/>
    <w:rsid w:val="00A01F55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BA8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9A9"/>
    <w:rsid w:val="00A05BE3"/>
    <w:rsid w:val="00A05DF9"/>
    <w:rsid w:val="00A05EA7"/>
    <w:rsid w:val="00A060F5"/>
    <w:rsid w:val="00A0635F"/>
    <w:rsid w:val="00A064B3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07FF4"/>
    <w:rsid w:val="00A1009D"/>
    <w:rsid w:val="00A10423"/>
    <w:rsid w:val="00A1050A"/>
    <w:rsid w:val="00A10578"/>
    <w:rsid w:val="00A106AC"/>
    <w:rsid w:val="00A106B6"/>
    <w:rsid w:val="00A10755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8DD"/>
    <w:rsid w:val="00A119B1"/>
    <w:rsid w:val="00A11A12"/>
    <w:rsid w:val="00A11AA9"/>
    <w:rsid w:val="00A11B23"/>
    <w:rsid w:val="00A11C03"/>
    <w:rsid w:val="00A11F35"/>
    <w:rsid w:val="00A12104"/>
    <w:rsid w:val="00A1210D"/>
    <w:rsid w:val="00A12319"/>
    <w:rsid w:val="00A12365"/>
    <w:rsid w:val="00A124FA"/>
    <w:rsid w:val="00A12933"/>
    <w:rsid w:val="00A129F2"/>
    <w:rsid w:val="00A12BD2"/>
    <w:rsid w:val="00A12EA7"/>
    <w:rsid w:val="00A12F41"/>
    <w:rsid w:val="00A131CE"/>
    <w:rsid w:val="00A13254"/>
    <w:rsid w:val="00A13564"/>
    <w:rsid w:val="00A135E6"/>
    <w:rsid w:val="00A13633"/>
    <w:rsid w:val="00A13740"/>
    <w:rsid w:val="00A13BB0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4B5"/>
    <w:rsid w:val="00A22690"/>
    <w:rsid w:val="00A227C4"/>
    <w:rsid w:val="00A22907"/>
    <w:rsid w:val="00A229E7"/>
    <w:rsid w:val="00A230AC"/>
    <w:rsid w:val="00A230D5"/>
    <w:rsid w:val="00A23273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1A6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4C65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5E6E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42E"/>
    <w:rsid w:val="00A37703"/>
    <w:rsid w:val="00A377BE"/>
    <w:rsid w:val="00A37A04"/>
    <w:rsid w:val="00A37A8F"/>
    <w:rsid w:val="00A37AA8"/>
    <w:rsid w:val="00A40003"/>
    <w:rsid w:val="00A40056"/>
    <w:rsid w:val="00A400FD"/>
    <w:rsid w:val="00A40165"/>
    <w:rsid w:val="00A403F8"/>
    <w:rsid w:val="00A404D5"/>
    <w:rsid w:val="00A405F8"/>
    <w:rsid w:val="00A40773"/>
    <w:rsid w:val="00A407AD"/>
    <w:rsid w:val="00A40897"/>
    <w:rsid w:val="00A40A5D"/>
    <w:rsid w:val="00A40EC7"/>
    <w:rsid w:val="00A410D0"/>
    <w:rsid w:val="00A4114B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862"/>
    <w:rsid w:val="00A42AA5"/>
    <w:rsid w:val="00A42ACF"/>
    <w:rsid w:val="00A42B30"/>
    <w:rsid w:val="00A42FAB"/>
    <w:rsid w:val="00A43253"/>
    <w:rsid w:val="00A4334A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5F14"/>
    <w:rsid w:val="00A4617E"/>
    <w:rsid w:val="00A4617F"/>
    <w:rsid w:val="00A46441"/>
    <w:rsid w:val="00A46DE6"/>
    <w:rsid w:val="00A46FF6"/>
    <w:rsid w:val="00A47050"/>
    <w:rsid w:val="00A4716F"/>
    <w:rsid w:val="00A47192"/>
    <w:rsid w:val="00A4745A"/>
    <w:rsid w:val="00A475CE"/>
    <w:rsid w:val="00A47793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29E4"/>
    <w:rsid w:val="00A52F11"/>
    <w:rsid w:val="00A531EF"/>
    <w:rsid w:val="00A53475"/>
    <w:rsid w:val="00A53647"/>
    <w:rsid w:val="00A53DD7"/>
    <w:rsid w:val="00A5489A"/>
    <w:rsid w:val="00A54A20"/>
    <w:rsid w:val="00A54AFC"/>
    <w:rsid w:val="00A54B68"/>
    <w:rsid w:val="00A54C06"/>
    <w:rsid w:val="00A54C65"/>
    <w:rsid w:val="00A54E46"/>
    <w:rsid w:val="00A54FDB"/>
    <w:rsid w:val="00A5532C"/>
    <w:rsid w:val="00A55575"/>
    <w:rsid w:val="00A5575B"/>
    <w:rsid w:val="00A55805"/>
    <w:rsid w:val="00A55B06"/>
    <w:rsid w:val="00A55BF9"/>
    <w:rsid w:val="00A55C00"/>
    <w:rsid w:val="00A55F36"/>
    <w:rsid w:val="00A560D5"/>
    <w:rsid w:val="00A5619A"/>
    <w:rsid w:val="00A562FB"/>
    <w:rsid w:val="00A5637F"/>
    <w:rsid w:val="00A5652C"/>
    <w:rsid w:val="00A56D39"/>
    <w:rsid w:val="00A56DA7"/>
    <w:rsid w:val="00A56DAB"/>
    <w:rsid w:val="00A56E7D"/>
    <w:rsid w:val="00A56EDF"/>
    <w:rsid w:val="00A56EF0"/>
    <w:rsid w:val="00A56F01"/>
    <w:rsid w:val="00A56F59"/>
    <w:rsid w:val="00A56FD3"/>
    <w:rsid w:val="00A5718E"/>
    <w:rsid w:val="00A571E6"/>
    <w:rsid w:val="00A57431"/>
    <w:rsid w:val="00A57883"/>
    <w:rsid w:val="00A57B61"/>
    <w:rsid w:val="00A60074"/>
    <w:rsid w:val="00A60548"/>
    <w:rsid w:val="00A605D7"/>
    <w:rsid w:val="00A6065E"/>
    <w:rsid w:val="00A60782"/>
    <w:rsid w:val="00A609DB"/>
    <w:rsid w:val="00A60C9A"/>
    <w:rsid w:val="00A610D3"/>
    <w:rsid w:val="00A61401"/>
    <w:rsid w:val="00A61599"/>
    <w:rsid w:val="00A6186E"/>
    <w:rsid w:val="00A6188C"/>
    <w:rsid w:val="00A61E91"/>
    <w:rsid w:val="00A61FBD"/>
    <w:rsid w:val="00A6203D"/>
    <w:rsid w:val="00A62475"/>
    <w:rsid w:val="00A62517"/>
    <w:rsid w:val="00A62551"/>
    <w:rsid w:val="00A62FA0"/>
    <w:rsid w:val="00A63198"/>
    <w:rsid w:val="00A63273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870"/>
    <w:rsid w:val="00A64960"/>
    <w:rsid w:val="00A64DF1"/>
    <w:rsid w:val="00A64E33"/>
    <w:rsid w:val="00A65011"/>
    <w:rsid w:val="00A6555A"/>
    <w:rsid w:val="00A655BE"/>
    <w:rsid w:val="00A65701"/>
    <w:rsid w:val="00A65729"/>
    <w:rsid w:val="00A657D4"/>
    <w:rsid w:val="00A6587C"/>
    <w:rsid w:val="00A658A1"/>
    <w:rsid w:val="00A65D35"/>
    <w:rsid w:val="00A6642C"/>
    <w:rsid w:val="00A66456"/>
    <w:rsid w:val="00A66593"/>
    <w:rsid w:val="00A667FE"/>
    <w:rsid w:val="00A66885"/>
    <w:rsid w:val="00A66D15"/>
    <w:rsid w:val="00A670E4"/>
    <w:rsid w:val="00A67207"/>
    <w:rsid w:val="00A675A8"/>
    <w:rsid w:val="00A6761B"/>
    <w:rsid w:val="00A67875"/>
    <w:rsid w:val="00A67884"/>
    <w:rsid w:val="00A67B02"/>
    <w:rsid w:val="00A67EC8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A76"/>
    <w:rsid w:val="00A71BD7"/>
    <w:rsid w:val="00A71C1B"/>
    <w:rsid w:val="00A72057"/>
    <w:rsid w:val="00A720C6"/>
    <w:rsid w:val="00A72257"/>
    <w:rsid w:val="00A7245B"/>
    <w:rsid w:val="00A7274D"/>
    <w:rsid w:val="00A72947"/>
    <w:rsid w:val="00A72A87"/>
    <w:rsid w:val="00A72F12"/>
    <w:rsid w:val="00A72F71"/>
    <w:rsid w:val="00A7316C"/>
    <w:rsid w:val="00A73A78"/>
    <w:rsid w:val="00A73C17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662"/>
    <w:rsid w:val="00A7573F"/>
    <w:rsid w:val="00A758ED"/>
    <w:rsid w:val="00A7590E"/>
    <w:rsid w:val="00A75C33"/>
    <w:rsid w:val="00A75F24"/>
    <w:rsid w:val="00A75F67"/>
    <w:rsid w:val="00A7626C"/>
    <w:rsid w:val="00A7661C"/>
    <w:rsid w:val="00A76986"/>
    <w:rsid w:val="00A76DCC"/>
    <w:rsid w:val="00A76F16"/>
    <w:rsid w:val="00A76F69"/>
    <w:rsid w:val="00A76F90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6B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65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CE5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09BD"/>
    <w:rsid w:val="00A90FA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2F64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49DF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72"/>
    <w:rsid w:val="00A97AB6"/>
    <w:rsid w:val="00A97C1D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E3B"/>
    <w:rsid w:val="00AA0ED0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4E"/>
    <w:rsid w:val="00AA29A6"/>
    <w:rsid w:val="00AA3015"/>
    <w:rsid w:val="00AA3206"/>
    <w:rsid w:val="00AA32A2"/>
    <w:rsid w:val="00AA366A"/>
    <w:rsid w:val="00AA3691"/>
    <w:rsid w:val="00AA3822"/>
    <w:rsid w:val="00AA38F8"/>
    <w:rsid w:val="00AA39A2"/>
    <w:rsid w:val="00AA3AF9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7A4"/>
    <w:rsid w:val="00AA586E"/>
    <w:rsid w:val="00AA5A0E"/>
    <w:rsid w:val="00AA5C06"/>
    <w:rsid w:val="00AA5C80"/>
    <w:rsid w:val="00AA5E3F"/>
    <w:rsid w:val="00AA5E6B"/>
    <w:rsid w:val="00AA5F13"/>
    <w:rsid w:val="00AA6022"/>
    <w:rsid w:val="00AA606F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73A"/>
    <w:rsid w:val="00AA783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1BD8"/>
    <w:rsid w:val="00AB1F0B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56F"/>
    <w:rsid w:val="00AB3CEE"/>
    <w:rsid w:val="00AB3E94"/>
    <w:rsid w:val="00AB3E9E"/>
    <w:rsid w:val="00AB4043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5A13"/>
    <w:rsid w:val="00AB5CC9"/>
    <w:rsid w:val="00AB6235"/>
    <w:rsid w:val="00AB6263"/>
    <w:rsid w:val="00AB628A"/>
    <w:rsid w:val="00AB6D5C"/>
    <w:rsid w:val="00AB6DD5"/>
    <w:rsid w:val="00AB7074"/>
    <w:rsid w:val="00AB70D4"/>
    <w:rsid w:val="00AB7244"/>
    <w:rsid w:val="00AB732A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08F"/>
    <w:rsid w:val="00AC2315"/>
    <w:rsid w:val="00AC2362"/>
    <w:rsid w:val="00AC24DA"/>
    <w:rsid w:val="00AC27BC"/>
    <w:rsid w:val="00AC296E"/>
    <w:rsid w:val="00AC2987"/>
    <w:rsid w:val="00AC2A4E"/>
    <w:rsid w:val="00AC302F"/>
    <w:rsid w:val="00AC31E4"/>
    <w:rsid w:val="00AC3206"/>
    <w:rsid w:val="00AC327C"/>
    <w:rsid w:val="00AC32F1"/>
    <w:rsid w:val="00AC34A5"/>
    <w:rsid w:val="00AC3635"/>
    <w:rsid w:val="00AC36CE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694"/>
    <w:rsid w:val="00AC5D3A"/>
    <w:rsid w:val="00AC5F1D"/>
    <w:rsid w:val="00AC61DE"/>
    <w:rsid w:val="00AC653A"/>
    <w:rsid w:val="00AC6688"/>
    <w:rsid w:val="00AC7053"/>
    <w:rsid w:val="00AC7A1E"/>
    <w:rsid w:val="00AC7C45"/>
    <w:rsid w:val="00AC7CFF"/>
    <w:rsid w:val="00AC7E73"/>
    <w:rsid w:val="00AC7EF7"/>
    <w:rsid w:val="00AD017F"/>
    <w:rsid w:val="00AD02FF"/>
    <w:rsid w:val="00AD0410"/>
    <w:rsid w:val="00AD0834"/>
    <w:rsid w:val="00AD09BB"/>
    <w:rsid w:val="00AD0A2F"/>
    <w:rsid w:val="00AD0B9E"/>
    <w:rsid w:val="00AD0DA9"/>
    <w:rsid w:val="00AD0F84"/>
    <w:rsid w:val="00AD0FDD"/>
    <w:rsid w:val="00AD1293"/>
    <w:rsid w:val="00AD12DA"/>
    <w:rsid w:val="00AD138B"/>
    <w:rsid w:val="00AD148B"/>
    <w:rsid w:val="00AD14AF"/>
    <w:rsid w:val="00AD22ED"/>
    <w:rsid w:val="00AD2329"/>
    <w:rsid w:val="00AD2393"/>
    <w:rsid w:val="00AD23D5"/>
    <w:rsid w:val="00AD24B1"/>
    <w:rsid w:val="00AD26CA"/>
    <w:rsid w:val="00AD2818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7DC"/>
    <w:rsid w:val="00AD49EA"/>
    <w:rsid w:val="00AD4ACF"/>
    <w:rsid w:val="00AD4D87"/>
    <w:rsid w:val="00AD4DE6"/>
    <w:rsid w:val="00AD4E41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86B"/>
    <w:rsid w:val="00AD6A2F"/>
    <w:rsid w:val="00AD6B0F"/>
    <w:rsid w:val="00AD6C08"/>
    <w:rsid w:val="00AD6D88"/>
    <w:rsid w:val="00AD7483"/>
    <w:rsid w:val="00AD760B"/>
    <w:rsid w:val="00AD76A2"/>
    <w:rsid w:val="00AD780C"/>
    <w:rsid w:val="00AD7BB5"/>
    <w:rsid w:val="00AD7D81"/>
    <w:rsid w:val="00AD7F06"/>
    <w:rsid w:val="00AD7F3B"/>
    <w:rsid w:val="00AE02B0"/>
    <w:rsid w:val="00AE035E"/>
    <w:rsid w:val="00AE0553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5F"/>
    <w:rsid w:val="00AE1AE7"/>
    <w:rsid w:val="00AE1B7E"/>
    <w:rsid w:val="00AE20B3"/>
    <w:rsid w:val="00AE242A"/>
    <w:rsid w:val="00AE2906"/>
    <w:rsid w:val="00AE2E6D"/>
    <w:rsid w:val="00AE2E99"/>
    <w:rsid w:val="00AE318F"/>
    <w:rsid w:val="00AE3210"/>
    <w:rsid w:val="00AE33A2"/>
    <w:rsid w:val="00AE34AB"/>
    <w:rsid w:val="00AE36DB"/>
    <w:rsid w:val="00AE39AE"/>
    <w:rsid w:val="00AE3BB7"/>
    <w:rsid w:val="00AE3CE0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EA"/>
    <w:rsid w:val="00AE69FD"/>
    <w:rsid w:val="00AE6ACE"/>
    <w:rsid w:val="00AE6C89"/>
    <w:rsid w:val="00AE6CF7"/>
    <w:rsid w:val="00AE6EBA"/>
    <w:rsid w:val="00AE736F"/>
    <w:rsid w:val="00AE75DE"/>
    <w:rsid w:val="00AE7768"/>
    <w:rsid w:val="00AE7BA6"/>
    <w:rsid w:val="00AE7BD6"/>
    <w:rsid w:val="00AE7D73"/>
    <w:rsid w:val="00AE7DAD"/>
    <w:rsid w:val="00AE7F1F"/>
    <w:rsid w:val="00AF008A"/>
    <w:rsid w:val="00AF03ED"/>
    <w:rsid w:val="00AF09AE"/>
    <w:rsid w:val="00AF0D0D"/>
    <w:rsid w:val="00AF0D77"/>
    <w:rsid w:val="00AF1064"/>
    <w:rsid w:val="00AF10A3"/>
    <w:rsid w:val="00AF1BBE"/>
    <w:rsid w:val="00AF2170"/>
    <w:rsid w:val="00AF221D"/>
    <w:rsid w:val="00AF224E"/>
    <w:rsid w:val="00AF26DB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6C3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6E76"/>
    <w:rsid w:val="00AF7101"/>
    <w:rsid w:val="00AF7313"/>
    <w:rsid w:val="00AF736A"/>
    <w:rsid w:val="00AF74BB"/>
    <w:rsid w:val="00AF7525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0F7"/>
    <w:rsid w:val="00B0123E"/>
    <w:rsid w:val="00B014AF"/>
    <w:rsid w:val="00B01549"/>
    <w:rsid w:val="00B0157A"/>
    <w:rsid w:val="00B015EE"/>
    <w:rsid w:val="00B01881"/>
    <w:rsid w:val="00B019D2"/>
    <w:rsid w:val="00B01F2B"/>
    <w:rsid w:val="00B02077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183"/>
    <w:rsid w:val="00B043AB"/>
    <w:rsid w:val="00B0444C"/>
    <w:rsid w:val="00B045C3"/>
    <w:rsid w:val="00B04631"/>
    <w:rsid w:val="00B04688"/>
    <w:rsid w:val="00B0499E"/>
    <w:rsid w:val="00B049AC"/>
    <w:rsid w:val="00B049E0"/>
    <w:rsid w:val="00B04B9A"/>
    <w:rsid w:val="00B04CBF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BB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45E"/>
    <w:rsid w:val="00B10718"/>
    <w:rsid w:val="00B10904"/>
    <w:rsid w:val="00B1093C"/>
    <w:rsid w:val="00B10A83"/>
    <w:rsid w:val="00B10AA7"/>
    <w:rsid w:val="00B11435"/>
    <w:rsid w:val="00B11678"/>
    <w:rsid w:val="00B11BDA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1BD"/>
    <w:rsid w:val="00B1597C"/>
    <w:rsid w:val="00B15AEC"/>
    <w:rsid w:val="00B15B86"/>
    <w:rsid w:val="00B15CC8"/>
    <w:rsid w:val="00B15CE9"/>
    <w:rsid w:val="00B15FAC"/>
    <w:rsid w:val="00B16475"/>
    <w:rsid w:val="00B164A4"/>
    <w:rsid w:val="00B165A9"/>
    <w:rsid w:val="00B16677"/>
    <w:rsid w:val="00B169CE"/>
    <w:rsid w:val="00B16AF6"/>
    <w:rsid w:val="00B16B50"/>
    <w:rsid w:val="00B16C37"/>
    <w:rsid w:val="00B177B9"/>
    <w:rsid w:val="00B17B3B"/>
    <w:rsid w:val="00B17E3D"/>
    <w:rsid w:val="00B17F0B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0FD"/>
    <w:rsid w:val="00B2246A"/>
    <w:rsid w:val="00B227D9"/>
    <w:rsid w:val="00B228DE"/>
    <w:rsid w:val="00B22B68"/>
    <w:rsid w:val="00B22B6E"/>
    <w:rsid w:val="00B22BDA"/>
    <w:rsid w:val="00B22EA8"/>
    <w:rsid w:val="00B23030"/>
    <w:rsid w:val="00B23136"/>
    <w:rsid w:val="00B236B9"/>
    <w:rsid w:val="00B23784"/>
    <w:rsid w:val="00B237DC"/>
    <w:rsid w:val="00B237FD"/>
    <w:rsid w:val="00B23845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8C4"/>
    <w:rsid w:val="00B24B05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22F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DE9"/>
    <w:rsid w:val="00B27EA1"/>
    <w:rsid w:val="00B27FC6"/>
    <w:rsid w:val="00B30039"/>
    <w:rsid w:val="00B302C4"/>
    <w:rsid w:val="00B30304"/>
    <w:rsid w:val="00B3031C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76B"/>
    <w:rsid w:val="00B32BFA"/>
    <w:rsid w:val="00B32CBC"/>
    <w:rsid w:val="00B32CE3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985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60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6"/>
    <w:rsid w:val="00B41C1D"/>
    <w:rsid w:val="00B41D78"/>
    <w:rsid w:val="00B41FDE"/>
    <w:rsid w:val="00B421BA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5CFF"/>
    <w:rsid w:val="00B46056"/>
    <w:rsid w:val="00B46076"/>
    <w:rsid w:val="00B46100"/>
    <w:rsid w:val="00B4662B"/>
    <w:rsid w:val="00B46700"/>
    <w:rsid w:val="00B467AD"/>
    <w:rsid w:val="00B46A87"/>
    <w:rsid w:val="00B46B41"/>
    <w:rsid w:val="00B46FFE"/>
    <w:rsid w:val="00B47080"/>
    <w:rsid w:val="00B471EA"/>
    <w:rsid w:val="00B47251"/>
    <w:rsid w:val="00B47389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9E"/>
    <w:rsid w:val="00B503F0"/>
    <w:rsid w:val="00B50580"/>
    <w:rsid w:val="00B507D0"/>
    <w:rsid w:val="00B508C0"/>
    <w:rsid w:val="00B50A54"/>
    <w:rsid w:val="00B50DB5"/>
    <w:rsid w:val="00B50F36"/>
    <w:rsid w:val="00B50F63"/>
    <w:rsid w:val="00B51B69"/>
    <w:rsid w:val="00B51DCA"/>
    <w:rsid w:val="00B51FF4"/>
    <w:rsid w:val="00B5211C"/>
    <w:rsid w:val="00B534B6"/>
    <w:rsid w:val="00B5352E"/>
    <w:rsid w:val="00B53744"/>
    <w:rsid w:val="00B537A5"/>
    <w:rsid w:val="00B53938"/>
    <w:rsid w:val="00B5393D"/>
    <w:rsid w:val="00B53970"/>
    <w:rsid w:val="00B53ADF"/>
    <w:rsid w:val="00B53F46"/>
    <w:rsid w:val="00B53F91"/>
    <w:rsid w:val="00B5417E"/>
    <w:rsid w:val="00B543B9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3C7"/>
    <w:rsid w:val="00B554CA"/>
    <w:rsid w:val="00B555F7"/>
    <w:rsid w:val="00B55765"/>
    <w:rsid w:val="00B559D9"/>
    <w:rsid w:val="00B55AF0"/>
    <w:rsid w:val="00B55BB1"/>
    <w:rsid w:val="00B55C24"/>
    <w:rsid w:val="00B55F0E"/>
    <w:rsid w:val="00B5602D"/>
    <w:rsid w:val="00B56183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0D9"/>
    <w:rsid w:val="00B571EC"/>
    <w:rsid w:val="00B5725B"/>
    <w:rsid w:val="00B57754"/>
    <w:rsid w:val="00B5783A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1D0"/>
    <w:rsid w:val="00B6335D"/>
    <w:rsid w:val="00B63454"/>
    <w:rsid w:val="00B6358A"/>
    <w:rsid w:val="00B6394F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4D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6ED2"/>
    <w:rsid w:val="00B66FC4"/>
    <w:rsid w:val="00B67149"/>
    <w:rsid w:val="00B671F7"/>
    <w:rsid w:val="00B6726C"/>
    <w:rsid w:val="00B673C6"/>
    <w:rsid w:val="00B6755C"/>
    <w:rsid w:val="00B67673"/>
    <w:rsid w:val="00B676E2"/>
    <w:rsid w:val="00B677A7"/>
    <w:rsid w:val="00B67820"/>
    <w:rsid w:val="00B67AA3"/>
    <w:rsid w:val="00B67BAF"/>
    <w:rsid w:val="00B67D02"/>
    <w:rsid w:val="00B70202"/>
    <w:rsid w:val="00B70393"/>
    <w:rsid w:val="00B704AF"/>
    <w:rsid w:val="00B70510"/>
    <w:rsid w:val="00B70918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7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D33"/>
    <w:rsid w:val="00B75E10"/>
    <w:rsid w:val="00B75EBB"/>
    <w:rsid w:val="00B762DA"/>
    <w:rsid w:val="00B763EF"/>
    <w:rsid w:val="00B766EA"/>
    <w:rsid w:val="00B76751"/>
    <w:rsid w:val="00B76760"/>
    <w:rsid w:val="00B76C4F"/>
    <w:rsid w:val="00B76D60"/>
    <w:rsid w:val="00B773C6"/>
    <w:rsid w:val="00B77902"/>
    <w:rsid w:val="00B77948"/>
    <w:rsid w:val="00B77B0E"/>
    <w:rsid w:val="00B77B54"/>
    <w:rsid w:val="00B77C2A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DEA"/>
    <w:rsid w:val="00B80E6B"/>
    <w:rsid w:val="00B810C7"/>
    <w:rsid w:val="00B812E6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22B"/>
    <w:rsid w:val="00B82543"/>
    <w:rsid w:val="00B82948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A89"/>
    <w:rsid w:val="00B83C87"/>
    <w:rsid w:val="00B83F9E"/>
    <w:rsid w:val="00B842C9"/>
    <w:rsid w:val="00B842ED"/>
    <w:rsid w:val="00B84830"/>
    <w:rsid w:val="00B848A1"/>
    <w:rsid w:val="00B84BB2"/>
    <w:rsid w:val="00B84E36"/>
    <w:rsid w:val="00B851C1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231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13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3BC1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A09"/>
    <w:rsid w:val="00BA0E3D"/>
    <w:rsid w:val="00BA0FFD"/>
    <w:rsid w:val="00BA1097"/>
    <w:rsid w:val="00BA15CE"/>
    <w:rsid w:val="00BA17D9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547"/>
    <w:rsid w:val="00BA3812"/>
    <w:rsid w:val="00BA381A"/>
    <w:rsid w:val="00BA40DF"/>
    <w:rsid w:val="00BA411D"/>
    <w:rsid w:val="00BA431F"/>
    <w:rsid w:val="00BA4387"/>
    <w:rsid w:val="00BA4782"/>
    <w:rsid w:val="00BA48AC"/>
    <w:rsid w:val="00BA4AFC"/>
    <w:rsid w:val="00BA514A"/>
    <w:rsid w:val="00BA519D"/>
    <w:rsid w:val="00BA54AD"/>
    <w:rsid w:val="00BA54FC"/>
    <w:rsid w:val="00BA5B01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945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0D8"/>
    <w:rsid w:val="00BB1146"/>
    <w:rsid w:val="00BB1306"/>
    <w:rsid w:val="00BB13D3"/>
    <w:rsid w:val="00BB1435"/>
    <w:rsid w:val="00BB14A9"/>
    <w:rsid w:val="00BB1692"/>
    <w:rsid w:val="00BB1698"/>
    <w:rsid w:val="00BB16A4"/>
    <w:rsid w:val="00BB1724"/>
    <w:rsid w:val="00BB1B67"/>
    <w:rsid w:val="00BB1C3F"/>
    <w:rsid w:val="00BB1CE1"/>
    <w:rsid w:val="00BB1EE7"/>
    <w:rsid w:val="00BB20DA"/>
    <w:rsid w:val="00BB2424"/>
    <w:rsid w:val="00BB25B9"/>
    <w:rsid w:val="00BB2A36"/>
    <w:rsid w:val="00BB2A7E"/>
    <w:rsid w:val="00BB2AC5"/>
    <w:rsid w:val="00BB2BC3"/>
    <w:rsid w:val="00BB2DD5"/>
    <w:rsid w:val="00BB3274"/>
    <w:rsid w:val="00BB3286"/>
    <w:rsid w:val="00BB32C8"/>
    <w:rsid w:val="00BB364F"/>
    <w:rsid w:val="00BB3A35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6F6A"/>
    <w:rsid w:val="00BB6FCF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D7E"/>
    <w:rsid w:val="00BC0EED"/>
    <w:rsid w:val="00BC104C"/>
    <w:rsid w:val="00BC1345"/>
    <w:rsid w:val="00BC154E"/>
    <w:rsid w:val="00BC17F7"/>
    <w:rsid w:val="00BC18F6"/>
    <w:rsid w:val="00BC22C8"/>
    <w:rsid w:val="00BC246D"/>
    <w:rsid w:val="00BC2C0D"/>
    <w:rsid w:val="00BC3389"/>
    <w:rsid w:val="00BC3655"/>
    <w:rsid w:val="00BC3A76"/>
    <w:rsid w:val="00BC3B0B"/>
    <w:rsid w:val="00BC3F83"/>
    <w:rsid w:val="00BC412E"/>
    <w:rsid w:val="00BC42D3"/>
    <w:rsid w:val="00BC4330"/>
    <w:rsid w:val="00BC44A7"/>
    <w:rsid w:val="00BC44E7"/>
    <w:rsid w:val="00BC4689"/>
    <w:rsid w:val="00BC473B"/>
    <w:rsid w:val="00BC4AB4"/>
    <w:rsid w:val="00BC4AEE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DC7"/>
    <w:rsid w:val="00BC5F6E"/>
    <w:rsid w:val="00BC6088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9B1"/>
    <w:rsid w:val="00BC7A52"/>
    <w:rsid w:val="00BC7C22"/>
    <w:rsid w:val="00BC7CBD"/>
    <w:rsid w:val="00BD004C"/>
    <w:rsid w:val="00BD0070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868"/>
    <w:rsid w:val="00BD3948"/>
    <w:rsid w:val="00BD3980"/>
    <w:rsid w:val="00BD3BB6"/>
    <w:rsid w:val="00BD3DF9"/>
    <w:rsid w:val="00BD451B"/>
    <w:rsid w:val="00BD4948"/>
    <w:rsid w:val="00BD4A62"/>
    <w:rsid w:val="00BD4B5F"/>
    <w:rsid w:val="00BD4E4F"/>
    <w:rsid w:val="00BD4F2D"/>
    <w:rsid w:val="00BD4FCF"/>
    <w:rsid w:val="00BD5300"/>
    <w:rsid w:val="00BD5471"/>
    <w:rsid w:val="00BD5874"/>
    <w:rsid w:val="00BD58AF"/>
    <w:rsid w:val="00BD5B2D"/>
    <w:rsid w:val="00BD5F20"/>
    <w:rsid w:val="00BD5F39"/>
    <w:rsid w:val="00BD62C6"/>
    <w:rsid w:val="00BD62D9"/>
    <w:rsid w:val="00BD6364"/>
    <w:rsid w:val="00BD636E"/>
    <w:rsid w:val="00BD641F"/>
    <w:rsid w:val="00BD66CC"/>
    <w:rsid w:val="00BD6707"/>
    <w:rsid w:val="00BD673F"/>
    <w:rsid w:val="00BD696C"/>
    <w:rsid w:val="00BD6AF9"/>
    <w:rsid w:val="00BD6B09"/>
    <w:rsid w:val="00BD6B89"/>
    <w:rsid w:val="00BD707D"/>
    <w:rsid w:val="00BD70F2"/>
    <w:rsid w:val="00BD7107"/>
    <w:rsid w:val="00BD74C8"/>
    <w:rsid w:val="00BD7535"/>
    <w:rsid w:val="00BD780C"/>
    <w:rsid w:val="00BD7A8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3D8"/>
    <w:rsid w:val="00BE1462"/>
    <w:rsid w:val="00BE1616"/>
    <w:rsid w:val="00BE16A2"/>
    <w:rsid w:val="00BE198D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844"/>
    <w:rsid w:val="00BE4AFB"/>
    <w:rsid w:val="00BE4B89"/>
    <w:rsid w:val="00BE4ED1"/>
    <w:rsid w:val="00BE4FAC"/>
    <w:rsid w:val="00BE5010"/>
    <w:rsid w:val="00BE51A3"/>
    <w:rsid w:val="00BE54C4"/>
    <w:rsid w:val="00BE5558"/>
    <w:rsid w:val="00BE59A6"/>
    <w:rsid w:val="00BE59F1"/>
    <w:rsid w:val="00BE5DF1"/>
    <w:rsid w:val="00BE5E6D"/>
    <w:rsid w:val="00BE646E"/>
    <w:rsid w:val="00BE65D2"/>
    <w:rsid w:val="00BE6988"/>
    <w:rsid w:val="00BE69C5"/>
    <w:rsid w:val="00BE6B98"/>
    <w:rsid w:val="00BE6E0E"/>
    <w:rsid w:val="00BE6F92"/>
    <w:rsid w:val="00BE74B6"/>
    <w:rsid w:val="00BE778A"/>
    <w:rsid w:val="00BE7824"/>
    <w:rsid w:val="00BE7A85"/>
    <w:rsid w:val="00BF00E6"/>
    <w:rsid w:val="00BF0117"/>
    <w:rsid w:val="00BF0481"/>
    <w:rsid w:val="00BF0823"/>
    <w:rsid w:val="00BF0958"/>
    <w:rsid w:val="00BF09BB"/>
    <w:rsid w:val="00BF09E7"/>
    <w:rsid w:val="00BF09EF"/>
    <w:rsid w:val="00BF0C6C"/>
    <w:rsid w:val="00BF0ED4"/>
    <w:rsid w:val="00BF0EE1"/>
    <w:rsid w:val="00BF0FD0"/>
    <w:rsid w:val="00BF123A"/>
    <w:rsid w:val="00BF130E"/>
    <w:rsid w:val="00BF1376"/>
    <w:rsid w:val="00BF1420"/>
    <w:rsid w:val="00BF1618"/>
    <w:rsid w:val="00BF1819"/>
    <w:rsid w:val="00BF18E3"/>
    <w:rsid w:val="00BF1FDD"/>
    <w:rsid w:val="00BF1FE1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3BA"/>
    <w:rsid w:val="00BF3403"/>
    <w:rsid w:val="00BF3885"/>
    <w:rsid w:val="00BF3892"/>
    <w:rsid w:val="00BF3A2C"/>
    <w:rsid w:val="00BF3D8D"/>
    <w:rsid w:val="00BF3DFD"/>
    <w:rsid w:val="00BF3E47"/>
    <w:rsid w:val="00BF3E60"/>
    <w:rsid w:val="00BF40EC"/>
    <w:rsid w:val="00BF4338"/>
    <w:rsid w:val="00BF4346"/>
    <w:rsid w:val="00BF447B"/>
    <w:rsid w:val="00BF48C6"/>
    <w:rsid w:val="00BF4D67"/>
    <w:rsid w:val="00BF4FC3"/>
    <w:rsid w:val="00BF5071"/>
    <w:rsid w:val="00BF510F"/>
    <w:rsid w:val="00BF520D"/>
    <w:rsid w:val="00BF5287"/>
    <w:rsid w:val="00BF5566"/>
    <w:rsid w:val="00BF5577"/>
    <w:rsid w:val="00BF565F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1D22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442"/>
    <w:rsid w:val="00C0359B"/>
    <w:rsid w:val="00C035F0"/>
    <w:rsid w:val="00C038BF"/>
    <w:rsid w:val="00C03933"/>
    <w:rsid w:val="00C03EE3"/>
    <w:rsid w:val="00C03F5A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70D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07B11"/>
    <w:rsid w:val="00C07FEE"/>
    <w:rsid w:val="00C100C5"/>
    <w:rsid w:val="00C10696"/>
    <w:rsid w:val="00C10BCB"/>
    <w:rsid w:val="00C10F0C"/>
    <w:rsid w:val="00C111C5"/>
    <w:rsid w:val="00C112ED"/>
    <w:rsid w:val="00C1134B"/>
    <w:rsid w:val="00C1154B"/>
    <w:rsid w:val="00C1154E"/>
    <w:rsid w:val="00C11596"/>
    <w:rsid w:val="00C11930"/>
    <w:rsid w:val="00C11BC1"/>
    <w:rsid w:val="00C11BD8"/>
    <w:rsid w:val="00C11C80"/>
    <w:rsid w:val="00C11D09"/>
    <w:rsid w:val="00C11DA1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7F2"/>
    <w:rsid w:val="00C13802"/>
    <w:rsid w:val="00C138A9"/>
    <w:rsid w:val="00C1392D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CA2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CE"/>
    <w:rsid w:val="00C165F0"/>
    <w:rsid w:val="00C16628"/>
    <w:rsid w:val="00C1672D"/>
    <w:rsid w:val="00C16933"/>
    <w:rsid w:val="00C16A35"/>
    <w:rsid w:val="00C16D47"/>
    <w:rsid w:val="00C16D6C"/>
    <w:rsid w:val="00C17387"/>
    <w:rsid w:val="00C1752B"/>
    <w:rsid w:val="00C17574"/>
    <w:rsid w:val="00C176E0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672"/>
    <w:rsid w:val="00C20862"/>
    <w:rsid w:val="00C2087F"/>
    <w:rsid w:val="00C20B44"/>
    <w:rsid w:val="00C20B51"/>
    <w:rsid w:val="00C20BE0"/>
    <w:rsid w:val="00C20D1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10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9DE"/>
    <w:rsid w:val="00C25DA0"/>
    <w:rsid w:val="00C25FAD"/>
    <w:rsid w:val="00C264DE"/>
    <w:rsid w:val="00C26A8B"/>
    <w:rsid w:val="00C26C77"/>
    <w:rsid w:val="00C26EC8"/>
    <w:rsid w:val="00C27183"/>
    <w:rsid w:val="00C27295"/>
    <w:rsid w:val="00C276E6"/>
    <w:rsid w:val="00C27883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2D3A"/>
    <w:rsid w:val="00C331E7"/>
    <w:rsid w:val="00C332E7"/>
    <w:rsid w:val="00C3369B"/>
    <w:rsid w:val="00C33773"/>
    <w:rsid w:val="00C33B41"/>
    <w:rsid w:val="00C33B8C"/>
    <w:rsid w:val="00C33F21"/>
    <w:rsid w:val="00C33F99"/>
    <w:rsid w:val="00C33FD2"/>
    <w:rsid w:val="00C3412A"/>
    <w:rsid w:val="00C3454E"/>
    <w:rsid w:val="00C34650"/>
    <w:rsid w:val="00C34689"/>
    <w:rsid w:val="00C3469E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38"/>
    <w:rsid w:val="00C36AAF"/>
    <w:rsid w:val="00C36EC9"/>
    <w:rsid w:val="00C36F81"/>
    <w:rsid w:val="00C3745C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5E5"/>
    <w:rsid w:val="00C42704"/>
    <w:rsid w:val="00C42A81"/>
    <w:rsid w:val="00C42C9A"/>
    <w:rsid w:val="00C42E00"/>
    <w:rsid w:val="00C42E38"/>
    <w:rsid w:val="00C4313A"/>
    <w:rsid w:val="00C4313F"/>
    <w:rsid w:val="00C43272"/>
    <w:rsid w:val="00C435C9"/>
    <w:rsid w:val="00C4375E"/>
    <w:rsid w:val="00C43C9F"/>
    <w:rsid w:val="00C43D0F"/>
    <w:rsid w:val="00C43D88"/>
    <w:rsid w:val="00C43E6F"/>
    <w:rsid w:val="00C43F17"/>
    <w:rsid w:val="00C4401C"/>
    <w:rsid w:val="00C4425D"/>
    <w:rsid w:val="00C4433D"/>
    <w:rsid w:val="00C443E9"/>
    <w:rsid w:val="00C443F1"/>
    <w:rsid w:val="00C446EB"/>
    <w:rsid w:val="00C44784"/>
    <w:rsid w:val="00C44B4A"/>
    <w:rsid w:val="00C44BC4"/>
    <w:rsid w:val="00C44E8E"/>
    <w:rsid w:val="00C4518D"/>
    <w:rsid w:val="00C45339"/>
    <w:rsid w:val="00C45474"/>
    <w:rsid w:val="00C454E5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4A5"/>
    <w:rsid w:val="00C47CEE"/>
    <w:rsid w:val="00C47F33"/>
    <w:rsid w:val="00C5008F"/>
    <w:rsid w:val="00C50163"/>
    <w:rsid w:val="00C5099C"/>
    <w:rsid w:val="00C50BE9"/>
    <w:rsid w:val="00C50DB0"/>
    <w:rsid w:val="00C51661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80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52"/>
    <w:rsid w:val="00C55E87"/>
    <w:rsid w:val="00C56051"/>
    <w:rsid w:val="00C5611A"/>
    <w:rsid w:val="00C564C2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278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36"/>
    <w:rsid w:val="00C64EC9"/>
    <w:rsid w:val="00C65341"/>
    <w:rsid w:val="00C65494"/>
    <w:rsid w:val="00C65553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5AE"/>
    <w:rsid w:val="00C66AAB"/>
    <w:rsid w:val="00C6729E"/>
    <w:rsid w:val="00C67410"/>
    <w:rsid w:val="00C6743B"/>
    <w:rsid w:val="00C67800"/>
    <w:rsid w:val="00C678FB"/>
    <w:rsid w:val="00C67930"/>
    <w:rsid w:val="00C67969"/>
    <w:rsid w:val="00C67A5A"/>
    <w:rsid w:val="00C67BCB"/>
    <w:rsid w:val="00C67C22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BC3"/>
    <w:rsid w:val="00C71BFE"/>
    <w:rsid w:val="00C71C46"/>
    <w:rsid w:val="00C71CAD"/>
    <w:rsid w:val="00C71E62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0D"/>
    <w:rsid w:val="00C75A8F"/>
    <w:rsid w:val="00C75B3F"/>
    <w:rsid w:val="00C75E5F"/>
    <w:rsid w:val="00C7603D"/>
    <w:rsid w:val="00C764F9"/>
    <w:rsid w:val="00C768AB"/>
    <w:rsid w:val="00C7693B"/>
    <w:rsid w:val="00C769F0"/>
    <w:rsid w:val="00C76CD1"/>
    <w:rsid w:val="00C76EE1"/>
    <w:rsid w:val="00C77365"/>
    <w:rsid w:val="00C77A50"/>
    <w:rsid w:val="00C77BE4"/>
    <w:rsid w:val="00C77DD9"/>
    <w:rsid w:val="00C77EDF"/>
    <w:rsid w:val="00C77EE5"/>
    <w:rsid w:val="00C8011C"/>
    <w:rsid w:val="00C80171"/>
    <w:rsid w:val="00C801DC"/>
    <w:rsid w:val="00C80473"/>
    <w:rsid w:val="00C805F8"/>
    <w:rsid w:val="00C809D6"/>
    <w:rsid w:val="00C80A33"/>
    <w:rsid w:val="00C80A7C"/>
    <w:rsid w:val="00C80ABA"/>
    <w:rsid w:val="00C80AC1"/>
    <w:rsid w:val="00C80ADD"/>
    <w:rsid w:val="00C80BAD"/>
    <w:rsid w:val="00C80C1E"/>
    <w:rsid w:val="00C80C89"/>
    <w:rsid w:val="00C80F64"/>
    <w:rsid w:val="00C8101C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428"/>
    <w:rsid w:val="00C84F5F"/>
    <w:rsid w:val="00C85691"/>
    <w:rsid w:val="00C8587B"/>
    <w:rsid w:val="00C858A9"/>
    <w:rsid w:val="00C8593A"/>
    <w:rsid w:val="00C85A0F"/>
    <w:rsid w:val="00C85A27"/>
    <w:rsid w:val="00C85F97"/>
    <w:rsid w:val="00C8618B"/>
    <w:rsid w:val="00C866C0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617"/>
    <w:rsid w:val="00C8785A"/>
    <w:rsid w:val="00C87A65"/>
    <w:rsid w:val="00C87B5F"/>
    <w:rsid w:val="00C87E25"/>
    <w:rsid w:val="00C903AB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710"/>
    <w:rsid w:val="00C92A89"/>
    <w:rsid w:val="00C92BEE"/>
    <w:rsid w:val="00C92C0B"/>
    <w:rsid w:val="00C92DA2"/>
    <w:rsid w:val="00C92EC6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CF5"/>
    <w:rsid w:val="00C93FF9"/>
    <w:rsid w:val="00C944D2"/>
    <w:rsid w:val="00C94617"/>
    <w:rsid w:val="00C94966"/>
    <w:rsid w:val="00C94DEC"/>
    <w:rsid w:val="00C9519E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6FFE"/>
    <w:rsid w:val="00C97004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94F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3F06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843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A7EE7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AF"/>
    <w:rsid w:val="00CB10F7"/>
    <w:rsid w:val="00CB1163"/>
    <w:rsid w:val="00CB118D"/>
    <w:rsid w:val="00CB128B"/>
    <w:rsid w:val="00CB155F"/>
    <w:rsid w:val="00CB15BE"/>
    <w:rsid w:val="00CB16DA"/>
    <w:rsid w:val="00CB17C6"/>
    <w:rsid w:val="00CB1AFD"/>
    <w:rsid w:val="00CB1B18"/>
    <w:rsid w:val="00CB1E14"/>
    <w:rsid w:val="00CB1F4B"/>
    <w:rsid w:val="00CB20E8"/>
    <w:rsid w:val="00CB248A"/>
    <w:rsid w:val="00CB2B90"/>
    <w:rsid w:val="00CB33B9"/>
    <w:rsid w:val="00CB3826"/>
    <w:rsid w:val="00CB3A6D"/>
    <w:rsid w:val="00CB3E32"/>
    <w:rsid w:val="00CB3EF2"/>
    <w:rsid w:val="00CB4314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5B1"/>
    <w:rsid w:val="00CB765B"/>
    <w:rsid w:val="00CB79DC"/>
    <w:rsid w:val="00CB7DEE"/>
    <w:rsid w:val="00CB7E4A"/>
    <w:rsid w:val="00CC0332"/>
    <w:rsid w:val="00CC0A94"/>
    <w:rsid w:val="00CC0D74"/>
    <w:rsid w:val="00CC0D8B"/>
    <w:rsid w:val="00CC0E20"/>
    <w:rsid w:val="00CC1065"/>
    <w:rsid w:val="00CC1130"/>
    <w:rsid w:val="00CC125F"/>
    <w:rsid w:val="00CC1402"/>
    <w:rsid w:val="00CC1B41"/>
    <w:rsid w:val="00CC260F"/>
    <w:rsid w:val="00CC2A74"/>
    <w:rsid w:val="00CC2AA3"/>
    <w:rsid w:val="00CC2B21"/>
    <w:rsid w:val="00CC30F7"/>
    <w:rsid w:val="00CC35B8"/>
    <w:rsid w:val="00CC3748"/>
    <w:rsid w:val="00CC37C9"/>
    <w:rsid w:val="00CC3B4D"/>
    <w:rsid w:val="00CC3F6F"/>
    <w:rsid w:val="00CC3F79"/>
    <w:rsid w:val="00CC42A4"/>
    <w:rsid w:val="00CC46E0"/>
    <w:rsid w:val="00CC4917"/>
    <w:rsid w:val="00CC4A0F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B8"/>
    <w:rsid w:val="00CC65F9"/>
    <w:rsid w:val="00CC683C"/>
    <w:rsid w:val="00CC68A2"/>
    <w:rsid w:val="00CC6953"/>
    <w:rsid w:val="00CC6A4C"/>
    <w:rsid w:val="00CC6D63"/>
    <w:rsid w:val="00CC6EB4"/>
    <w:rsid w:val="00CC711A"/>
    <w:rsid w:val="00CC7318"/>
    <w:rsid w:val="00CC748F"/>
    <w:rsid w:val="00CC77BB"/>
    <w:rsid w:val="00CC7A05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8F9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D7F44"/>
    <w:rsid w:val="00CE001B"/>
    <w:rsid w:val="00CE0143"/>
    <w:rsid w:val="00CE02B8"/>
    <w:rsid w:val="00CE059F"/>
    <w:rsid w:val="00CE065C"/>
    <w:rsid w:val="00CE08B7"/>
    <w:rsid w:val="00CE0AAE"/>
    <w:rsid w:val="00CE11BA"/>
    <w:rsid w:val="00CE127F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6C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572"/>
    <w:rsid w:val="00CE366F"/>
    <w:rsid w:val="00CE3699"/>
    <w:rsid w:val="00CE370B"/>
    <w:rsid w:val="00CE3B1C"/>
    <w:rsid w:val="00CE3D35"/>
    <w:rsid w:val="00CE4002"/>
    <w:rsid w:val="00CE409E"/>
    <w:rsid w:val="00CE4748"/>
    <w:rsid w:val="00CE49E2"/>
    <w:rsid w:val="00CE4A20"/>
    <w:rsid w:val="00CE4A78"/>
    <w:rsid w:val="00CE4AEE"/>
    <w:rsid w:val="00CE5080"/>
    <w:rsid w:val="00CE5091"/>
    <w:rsid w:val="00CE542B"/>
    <w:rsid w:val="00CE562D"/>
    <w:rsid w:val="00CE57C3"/>
    <w:rsid w:val="00CE58EC"/>
    <w:rsid w:val="00CE5E73"/>
    <w:rsid w:val="00CE5EAB"/>
    <w:rsid w:val="00CE5F23"/>
    <w:rsid w:val="00CE6223"/>
    <w:rsid w:val="00CE6458"/>
    <w:rsid w:val="00CE669B"/>
    <w:rsid w:val="00CE6975"/>
    <w:rsid w:val="00CE6A13"/>
    <w:rsid w:val="00CE6A25"/>
    <w:rsid w:val="00CE6C28"/>
    <w:rsid w:val="00CE7145"/>
    <w:rsid w:val="00CE7A36"/>
    <w:rsid w:val="00CE7C81"/>
    <w:rsid w:val="00CE7D06"/>
    <w:rsid w:val="00CF045A"/>
    <w:rsid w:val="00CF0478"/>
    <w:rsid w:val="00CF074F"/>
    <w:rsid w:val="00CF08BD"/>
    <w:rsid w:val="00CF0DA6"/>
    <w:rsid w:val="00CF1068"/>
    <w:rsid w:val="00CF146E"/>
    <w:rsid w:val="00CF1598"/>
    <w:rsid w:val="00CF1718"/>
    <w:rsid w:val="00CF17E1"/>
    <w:rsid w:val="00CF1C88"/>
    <w:rsid w:val="00CF1D6B"/>
    <w:rsid w:val="00CF20E6"/>
    <w:rsid w:val="00CF233C"/>
    <w:rsid w:val="00CF2395"/>
    <w:rsid w:val="00CF24C5"/>
    <w:rsid w:val="00CF27EC"/>
    <w:rsid w:val="00CF28FA"/>
    <w:rsid w:val="00CF294E"/>
    <w:rsid w:val="00CF2950"/>
    <w:rsid w:val="00CF2A7B"/>
    <w:rsid w:val="00CF2C37"/>
    <w:rsid w:val="00CF3048"/>
    <w:rsid w:val="00CF3077"/>
    <w:rsid w:val="00CF30FF"/>
    <w:rsid w:val="00CF384E"/>
    <w:rsid w:val="00CF3D37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CC7"/>
    <w:rsid w:val="00CF5E59"/>
    <w:rsid w:val="00CF5EC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EE5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3F39"/>
    <w:rsid w:val="00D04008"/>
    <w:rsid w:val="00D04227"/>
    <w:rsid w:val="00D042F8"/>
    <w:rsid w:val="00D045E6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5A5"/>
    <w:rsid w:val="00D05AEE"/>
    <w:rsid w:val="00D05C9B"/>
    <w:rsid w:val="00D05FDA"/>
    <w:rsid w:val="00D060D2"/>
    <w:rsid w:val="00D06137"/>
    <w:rsid w:val="00D06231"/>
    <w:rsid w:val="00D06AA5"/>
    <w:rsid w:val="00D06B19"/>
    <w:rsid w:val="00D06D1F"/>
    <w:rsid w:val="00D06E0D"/>
    <w:rsid w:val="00D06F74"/>
    <w:rsid w:val="00D0709E"/>
    <w:rsid w:val="00D07101"/>
    <w:rsid w:val="00D071C6"/>
    <w:rsid w:val="00D074F1"/>
    <w:rsid w:val="00D07FB5"/>
    <w:rsid w:val="00D07FC1"/>
    <w:rsid w:val="00D10020"/>
    <w:rsid w:val="00D10185"/>
    <w:rsid w:val="00D101A0"/>
    <w:rsid w:val="00D10239"/>
    <w:rsid w:val="00D10638"/>
    <w:rsid w:val="00D10661"/>
    <w:rsid w:val="00D10671"/>
    <w:rsid w:val="00D106C0"/>
    <w:rsid w:val="00D106FB"/>
    <w:rsid w:val="00D10A8C"/>
    <w:rsid w:val="00D10B43"/>
    <w:rsid w:val="00D10EED"/>
    <w:rsid w:val="00D115AA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3B2"/>
    <w:rsid w:val="00D1445B"/>
    <w:rsid w:val="00D144AB"/>
    <w:rsid w:val="00D14561"/>
    <w:rsid w:val="00D14708"/>
    <w:rsid w:val="00D14A92"/>
    <w:rsid w:val="00D153CA"/>
    <w:rsid w:val="00D154A7"/>
    <w:rsid w:val="00D15509"/>
    <w:rsid w:val="00D1559B"/>
    <w:rsid w:val="00D1563E"/>
    <w:rsid w:val="00D159C3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16"/>
    <w:rsid w:val="00D204E8"/>
    <w:rsid w:val="00D206A0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33C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1A2"/>
    <w:rsid w:val="00D242CA"/>
    <w:rsid w:val="00D24562"/>
    <w:rsid w:val="00D24CB9"/>
    <w:rsid w:val="00D24E18"/>
    <w:rsid w:val="00D24E87"/>
    <w:rsid w:val="00D250BA"/>
    <w:rsid w:val="00D25188"/>
    <w:rsid w:val="00D251BD"/>
    <w:rsid w:val="00D2554E"/>
    <w:rsid w:val="00D25680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16B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741"/>
    <w:rsid w:val="00D30A51"/>
    <w:rsid w:val="00D30DF3"/>
    <w:rsid w:val="00D30E04"/>
    <w:rsid w:val="00D30FE8"/>
    <w:rsid w:val="00D3100B"/>
    <w:rsid w:val="00D3127C"/>
    <w:rsid w:val="00D31450"/>
    <w:rsid w:val="00D3184B"/>
    <w:rsid w:val="00D3193D"/>
    <w:rsid w:val="00D31ABA"/>
    <w:rsid w:val="00D31B16"/>
    <w:rsid w:val="00D31B32"/>
    <w:rsid w:val="00D31C75"/>
    <w:rsid w:val="00D31D8A"/>
    <w:rsid w:val="00D32065"/>
    <w:rsid w:val="00D322D2"/>
    <w:rsid w:val="00D32527"/>
    <w:rsid w:val="00D3288B"/>
    <w:rsid w:val="00D32C00"/>
    <w:rsid w:val="00D32D50"/>
    <w:rsid w:val="00D32D8D"/>
    <w:rsid w:val="00D3304E"/>
    <w:rsid w:val="00D3329D"/>
    <w:rsid w:val="00D332AA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4C3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6DFB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581"/>
    <w:rsid w:val="00D42629"/>
    <w:rsid w:val="00D42A29"/>
    <w:rsid w:val="00D42BC9"/>
    <w:rsid w:val="00D42DFD"/>
    <w:rsid w:val="00D430D6"/>
    <w:rsid w:val="00D43360"/>
    <w:rsid w:val="00D4347B"/>
    <w:rsid w:val="00D43804"/>
    <w:rsid w:val="00D43B21"/>
    <w:rsid w:val="00D43CD3"/>
    <w:rsid w:val="00D43DEF"/>
    <w:rsid w:val="00D44036"/>
    <w:rsid w:val="00D4431A"/>
    <w:rsid w:val="00D44AAA"/>
    <w:rsid w:val="00D44BE2"/>
    <w:rsid w:val="00D44CFA"/>
    <w:rsid w:val="00D4542D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B3A"/>
    <w:rsid w:val="00D46E02"/>
    <w:rsid w:val="00D46FEC"/>
    <w:rsid w:val="00D47282"/>
    <w:rsid w:val="00D50020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662"/>
    <w:rsid w:val="00D548D4"/>
    <w:rsid w:val="00D54AE5"/>
    <w:rsid w:val="00D54FC4"/>
    <w:rsid w:val="00D552E8"/>
    <w:rsid w:val="00D55353"/>
    <w:rsid w:val="00D55422"/>
    <w:rsid w:val="00D555C2"/>
    <w:rsid w:val="00D556D7"/>
    <w:rsid w:val="00D55861"/>
    <w:rsid w:val="00D55B80"/>
    <w:rsid w:val="00D55CAD"/>
    <w:rsid w:val="00D562E4"/>
    <w:rsid w:val="00D56530"/>
    <w:rsid w:val="00D5679C"/>
    <w:rsid w:val="00D56832"/>
    <w:rsid w:val="00D56861"/>
    <w:rsid w:val="00D568DF"/>
    <w:rsid w:val="00D568F8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986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8F"/>
    <w:rsid w:val="00D629D7"/>
    <w:rsid w:val="00D63042"/>
    <w:rsid w:val="00D63277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9F1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694A"/>
    <w:rsid w:val="00D67247"/>
    <w:rsid w:val="00D67351"/>
    <w:rsid w:val="00D6737D"/>
    <w:rsid w:val="00D675B4"/>
    <w:rsid w:val="00D676A9"/>
    <w:rsid w:val="00D677F9"/>
    <w:rsid w:val="00D679C4"/>
    <w:rsid w:val="00D67C34"/>
    <w:rsid w:val="00D67C52"/>
    <w:rsid w:val="00D67D12"/>
    <w:rsid w:val="00D67F5E"/>
    <w:rsid w:val="00D7040E"/>
    <w:rsid w:val="00D70411"/>
    <w:rsid w:val="00D708D8"/>
    <w:rsid w:val="00D70D1F"/>
    <w:rsid w:val="00D70F8C"/>
    <w:rsid w:val="00D7124B"/>
    <w:rsid w:val="00D7150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397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D33"/>
    <w:rsid w:val="00D73F12"/>
    <w:rsid w:val="00D74472"/>
    <w:rsid w:val="00D7487B"/>
    <w:rsid w:val="00D749E8"/>
    <w:rsid w:val="00D74AFD"/>
    <w:rsid w:val="00D74E3D"/>
    <w:rsid w:val="00D74F1D"/>
    <w:rsid w:val="00D74F70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952"/>
    <w:rsid w:val="00D76B83"/>
    <w:rsid w:val="00D76BDE"/>
    <w:rsid w:val="00D76CCB"/>
    <w:rsid w:val="00D77145"/>
    <w:rsid w:val="00D77337"/>
    <w:rsid w:val="00D7748D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E9"/>
    <w:rsid w:val="00D822FE"/>
    <w:rsid w:val="00D824F5"/>
    <w:rsid w:val="00D828B8"/>
    <w:rsid w:val="00D828DD"/>
    <w:rsid w:val="00D82C03"/>
    <w:rsid w:val="00D82F63"/>
    <w:rsid w:val="00D8318D"/>
    <w:rsid w:val="00D834C3"/>
    <w:rsid w:val="00D83519"/>
    <w:rsid w:val="00D83592"/>
    <w:rsid w:val="00D839A4"/>
    <w:rsid w:val="00D83A4D"/>
    <w:rsid w:val="00D83A72"/>
    <w:rsid w:val="00D83C1B"/>
    <w:rsid w:val="00D83F8A"/>
    <w:rsid w:val="00D84365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BF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B8D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6B6"/>
    <w:rsid w:val="00D91E92"/>
    <w:rsid w:val="00D9217F"/>
    <w:rsid w:val="00D92337"/>
    <w:rsid w:val="00D92366"/>
    <w:rsid w:val="00D923A5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3C4"/>
    <w:rsid w:val="00D937A6"/>
    <w:rsid w:val="00D9382A"/>
    <w:rsid w:val="00D939C8"/>
    <w:rsid w:val="00D93B26"/>
    <w:rsid w:val="00D94051"/>
    <w:rsid w:val="00D944DB"/>
    <w:rsid w:val="00D94743"/>
    <w:rsid w:val="00D948E4"/>
    <w:rsid w:val="00D94983"/>
    <w:rsid w:val="00D94AD6"/>
    <w:rsid w:val="00D94B84"/>
    <w:rsid w:val="00D951F9"/>
    <w:rsid w:val="00D95AC7"/>
    <w:rsid w:val="00D95B38"/>
    <w:rsid w:val="00D95C20"/>
    <w:rsid w:val="00D960F9"/>
    <w:rsid w:val="00D961A3"/>
    <w:rsid w:val="00D9622E"/>
    <w:rsid w:val="00D9631B"/>
    <w:rsid w:val="00D96444"/>
    <w:rsid w:val="00D96555"/>
    <w:rsid w:val="00D967F5"/>
    <w:rsid w:val="00D97146"/>
    <w:rsid w:val="00D9726F"/>
    <w:rsid w:val="00D974B4"/>
    <w:rsid w:val="00D9752B"/>
    <w:rsid w:val="00D975CF"/>
    <w:rsid w:val="00D9781B"/>
    <w:rsid w:val="00D9787C"/>
    <w:rsid w:val="00D97A23"/>
    <w:rsid w:val="00D97AF7"/>
    <w:rsid w:val="00D97C49"/>
    <w:rsid w:val="00DA01B2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2"/>
    <w:rsid w:val="00DA1A2F"/>
    <w:rsid w:val="00DA1B06"/>
    <w:rsid w:val="00DA1DC2"/>
    <w:rsid w:val="00DA1DE0"/>
    <w:rsid w:val="00DA1E0B"/>
    <w:rsid w:val="00DA2065"/>
    <w:rsid w:val="00DA22D6"/>
    <w:rsid w:val="00DA2414"/>
    <w:rsid w:val="00DA2599"/>
    <w:rsid w:val="00DA294F"/>
    <w:rsid w:val="00DA2DA7"/>
    <w:rsid w:val="00DA2E6F"/>
    <w:rsid w:val="00DA3683"/>
    <w:rsid w:val="00DA37EF"/>
    <w:rsid w:val="00DA3A34"/>
    <w:rsid w:val="00DA3B54"/>
    <w:rsid w:val="00DA402A"/>
    <w:rsid w:val="00DA42BC"/>
    <w:rsid w:val="00DA4301"/>
    <w:rsid w:val="00DA449C"/>
    <w:rsid w:val="00DA45FD"/>
    <w:rsid w:val="00DA4E43"/>
    <w:rsid w:val="00DA4EEF"/>
    <w:rsid w:val="00DA4F52"/>
    <w:rsid w:val="00DA5080"/>
    <w:rsid w:val="00DA524A"/>
    <w:rsid w:val="00DA5512"/>
    <w:rsid w:val="00DA5864"/>
    <w:rsid w:val="00DA59B4"/>
    <w:rsid w:val="00DA5A87"/>
    <w:rsid w:val="00DA66C6"/>
    <w:rsid w:val="00DA6BD9"/>
    <w:rsid w:val="00DA6FA6"/>
    <w:rsid w:val="00DA72DA"/>
    <w:rsid w:val="00DA73B3"/>
    <w:rsid w:val="00DA7473"/>
    <w:rsid w:val="00DA7491"/>
    <w:rsid w:val="00DA76F4"/>
    <w:rsid w:val="00DA79C8"/>
    <w:rsid w:val="00DA7B7D"/>
    <w:rsid w:val="00DA7C63"/>
    <w:rsid w:val="00DA7C9C"/>
    <w:rsid w:val="00DB014C"/>
    <w:rsid w:val="00DB096D"/>
    <w:rsid w:val="00DB0EF9"/>
    <w:rsid w:val="00DB0F32"/>
    <w:rsid w:val="00DB0F9A"/>
    <w:rsid w:val="00DB121B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D52"/>
    <w:rsid w:val="00DB1E69"/>
    <w:rsid w:val="00DB1E9B"/>
    <w:rsid w:val="00DB20F5"/>
    <w:rsid w:val="00DB213B"/>
    <w:rsid w:val="00DB21B3"/>
    <w:rsid w:val="00DB2487"/>
    <w:rsid w:val="00DB2537"/>
    <w:rsid w:val="00DB2686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D0A"/>
    <w:rsid w:val="00DB4EA0"/>
    <w:rsid w:val="00DB5067"/>
    <w:rsid w:val="00DB5566"/>
    <w:rsid w:val="00DB568D"/>
    <w:rsid w:val="00DB5732"/>
    <w:rsid w:val="00DB59AE"/>
    <w:rsid w:val="00DB5A6C"/>
    <w:rsid w:val="00DB65E5"/>
    <w:rsid w:val="00DB686D"/>
    <w:rsid w:val="00DB68F4"/>
    <w:rsid w:val="00DB6A30"/>
    <w:rsid w:val="00DB6AF5"/>
    <w:rsid w:val="00DB6C74"/>
    <w:rsid w:val="00DB6F0B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3B1"/>
    <w:rsid w:val="00DC0834"/>
    <w:rsid w:val="00DC0971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26C"/>
    <w:rsid w:val="00DC343F"/>
    <w:rsid w:val="00DC3946"/>
    <w:rsid w:val="00DC3B61"/>
    <w:rsid w:val="00DC3D84"/>
    <w:rsid w:val="00DC3FF2"/>
    <w:rsid w:val="00DC4131"/>
    <w:rsid w:val="00DC4169"/>
    <w:rsid w:val="00DC41A7"/>
    <w:rsid w:val="00DC4647"/>
    <w:rsid w:val="00DC481B"/>
    <w:rsid w:val="00DC4840"/>
    <w:rsid w:val="00DC48BF"/>
    <w:rsid w:val="00DC4BA5"/>
    <w:rsid w:val="00DC4C5E"/>
    <w:rsid w:val="00DC4D7C"/>
    <w:rsid w:val="00DC4DB3"/>
    <w:rsid w:val="00DC4FD5"/>
    <w:rsid w:val="00DC51D5"/>
    <w:rsid w:val="00DC52C6"/>
    <w:rsid w:val="00DC5571"/>
    <w:rsid w:val="00DC5935"/>
    <w:rsid w:val="00DC5945"/>
    <w:rsid w:val="00DC597F"/>
    <w:rsid w:val="00DC5B2C"/>
    <w:rsid w:val="00DC5EEE"/>
    <w:rsid w:val="00DC6183"/>
    <w:rsid w:val="00DC620B"/>
    <w:rsid w:val="00DC6B98"/>
    <w:rsid w:val="00DC6FB5"/>
    <w:rsid w:val="00DC719F"/>
    <w:rsid w:val="00DC7497"/>
    <w:rsid w:val="00DC7906"/>
    <w:rsid w:val="00DC7F43"/>
    <w:rsid w:val="00DD00B8"/>
    <w:rsid w:val="00DD0414"/>
    <w:rsid w:val="00DD0685"/>
    <w:rsid w:val="00DD0712"/>
    <w:rsid w:val="00DD0757"/>
    <w:rsid w:val="00DD080A"/>
    <w:rsid w:val="00DD083B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06"/>
    <w:rsid w:val="00DD3D79"/>
    <w:rsid w:val="00DD3DF8"/>
    <w:rsid w:val="00DD3E5E"/>
    <w:rsid w:val="00DD435B"/>
    <w:rsid w:val="00DD4463"/>
    <w:rsid w:val="00DD4B5C"/>
    <w:rsid w:val="00DD4BBF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6C"/>
    <w:rsid w:val="00DD6470"/>
    <w:rsid w:val="00DD6695"/>
    <w:rsid w:val="00DD697A"/>
    <w:rsid w:val="00DD6A11"/>
    <w:rsid w:val="00DD70B4"/>
    <w:rsid w:val="00DD7185"/>
    <w:rsid w:val="00DD7774"/>
    <w:rsid w:val="00DD786A"/>
    <w:rsid w:val="00DD78D8"/>
    <w:rsid w:val="00DD7C88"/>
    <w:rsid w:val="00DE0456"/>
    <w:rsid w:val="00DE051A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1F0C"/>
    <w:rsid w:val="00DE238A"/>
    <w:rsid w:val="00DE2954"/>
    <w:rsid w:val="00DE2993"/>
    <w:rsid w:val="00DE2B30"/>
    <w:rsid w:val="00DE32F1"/>
    <w:rsid w:val="00DE3351"/>
    <w:rsid w:val="00DE34A6"/>
    <w:rsid w:val="00DE37E1"/>
    <w:rsid w:val="00DE3882"/>
    <w:rsid w:val="00DE3DB4"/>
    <w:rsid w:val="00DE3DE4"/>
    <w:rsid w:val="00DE46BB"/>
    <w:rsid w:val="00DE4B28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C1D"/>
    <w:rsid w:val="00DE6CF0"/>
    <w:rsid w:val="00DE6E5B"/>
    <w:rsid w:val="00DE70D9"/>
    <w:rsid w:val="00DE7168"/>
    <w:rsid w:val="00DE71A3"/>
    <w:rsid w:val="00DE7F35"/>
    <w:rsid w:val="00DF0056"/>
    <w:rsid w:val="00DF00D5"/>
    <w:rsid w:val="00DF06FF"/>
    <w:rsid w:val="00DF0A3A"/>
    <w:rsid w:val="00DF0AE6"/>
    <w:rsid w:val="00DF0BBB"/>
    <w:rsid w:val="00DF0F36"/>
    <w:rsid w:val="00DF109C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924"/>
    <w:rsid w:val="00DF3F2A"/>
    <w:rsid w:val="00DF4016"/>
    <w:rsid w:val="00DF40D3"/>
    <w:rsid w:val="00DF4174"/>
    <w:rsid w:val="00DF428A"/>
    <w:rsid w:val="00DF46BF"/>
    <w:rsid w:val="00DF48C1"/>
    <w:rsid w:val="00DF498C"/>
    <w:rsid w:val="00DF4EAC"/>
    <w:rsid w:val="00DF4F05"/>
    <w:rsid w:val="00DF4F8A"/>
    <w:rsid w:val="00DF504D"/>
    <w:rsid w:val="00DF521E"/>
    <w:rsid w:val="00DF528E"/>
    <w:rsid w:val="00DF5386"/>
    <w:rsid w:val="00DF556C"/>
    <w:rsid w:val="00DF5612"/>
    <w:rsid w:val="00DF59D8"/>
    <w:rsid w:val="00DF5AE1"/>
    <w:rsid w:val="00DF5FA1"/>
    <w:rsid w:val="00DF6082"/>
    <w:rsid w:val="00DF6192"/>
    <w:rsid w:val="00DF63DE"/>
    <w:rsid w:val="00DF681E"/>
    <w:rsid w:val="00DF6843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D9A"/>
    <w:rsid w:val="00E01E58"/>
    <w:rsid w:val="00E01EAF"/>
    <w:rsid w:val="00E01FC4"/>
    <w:rsid w:val="00E0212C"/>
    <w:rsid w:val="00E021F6"/>
    <w:rsid w:val="00E022AC"/>
    <w:rsid w:val="00E02348"/>
    <w:rsid w:val="00E02572"/>
    <w:rsid w:val="00E0294A"/>
    <w:rsid w:val="00E02A44"/>
    <w:rsid w:val="00E02BEF"/>
    <w:rsid w:val="00E02C24"/>
    <w:rsid w:val="00E02C87"/>
    <w:rsid w:val="00E02F07"/>
    <w:rsid w:val="00E02F73"/>
    <w:rsid w:val="00E03548"/>
    <w:rsid w:val="00E03985"/>
    <w:rsid w:val="00E03C3A"/>
    <w:rsid w:val="00E03E14"/>
    <w:rsid w:val="00E03F2C"/>
    <w:rsid w:val="00E043FD"/>
    <w:rsid w:val="00E04623"/>
    <w:rsid w:val="00E049BE"/>
    <w:rsid w:val="00E049D5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480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41D"/>
    <w:rsid w:val="00E1163F"/>
    <w:rsid w:val="00E11829"/>
    <w:rsid w:val="00E1195C"/>
    <w:rsid w:val="00E119C5"/>
    <w:rsid w:val="00E12081"/>
    <w:rsid w:val="00E12175"/>
    <w:rsid w:val="00E1221C"/>
    <w:rsid w:val="00E12276"/>
    <w:rsid w:val="00E1248C"/>
    <w:rsid w:val="00E1282C"/>
    <w:rsid w:val="00E12C7F"/>
    <w:rsid w:val="00E12EF5"/>
    <w:rsid w:val="00E12F8F"/>
    <w:rsid w:val="00E12FF7"/>
    <w:rsid w:val="00E131E5"/>
    <w:rsid w:val="00E13333"/>
    <w:rsid w:val="00E133B7"/>
    <w:rsid w:val="00E134B2"/>
    <w:rsid w:val="00E1364C"/>
    <w:rsid w:val="00E137A7"/>
    <w:rsid w:val="00E13977"/>
    <w:rsid w:val="00E13A02"/>
    <w:rsid w:val="00E13BA6"/>
    <w:rsid w:val="00E13F47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71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ABE"/>
    <w:rsid w:val="00E15CD8"/>
    <w:rsid w:val="00E15EA7"/>
    <w:rsid w:val="00E1603D"/>
    <w:rsid w:val="00E162AB"/>
    <w:rsid w:val="00E1659B"/>
    <w:rsid w:val="00E16799"/>
    <w:rsid w:val="00E169DB"/>
    <w:rsid w:val="00E16A47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3B2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0D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5B7"/>
    <w:rsid w:val="00E2465A"/>
    <w:rsid w:val="00E24719"/>
    <w:rsid w:val="00E24840"/>
    <w:rsid w:val="00E24CFA"/>
    <w:rsid w:val="00E24D81"/>
    <w:rsid w:val="00E24E37"/>
    <w:rsid w:val="00E24F1C"/>
    <w:rsid w:val="00E24F99"/>
    <w:rsid w:val="00E250C4"/>
    <w:rsid w:val="00E2514B"/>
    <w:rsid w:val="00E253BF"/>
    <w:rsid w:val="00E256C5"/>
    <w:rsid w:val="00E25AC3"/>
    <w:rsid w:val="00E25CD6"/>
    <w:rsid w:val="00E25EE2"/>
    <w:rsid w:val="00E25FFF"/>
    <w:rsid w:val="00E260EF"/>
    <w:rsid w:val="00E26251"/>
    <w:rsid w:val="00E26B51"/>
    <w:rsid w:val="00E27085"/>
    <w:rsid w:val="00E272C7"/>
    <w:rsid w:val="00E27464"/>
    <w:rsid w:val="00E274D0"/>
    <w:rsid w:val="00E277AA"/>
    <w:rsid w:val="00E2798C"/>
    <w:rsid w:val="00E27A14"/>
    <w:rsid w:val="00E27C86"/>
    <w:rsid w:val="00E27F04"/>
    <w:rsid w:val="00E30181"/>
    <w:rsid w:val="00E30302"/>
    <w:rsid w:val="00E30832"/>
    <w:rsid w:val="00E3083B"/>
    <w:rsid w:val="00E309E4"/>
    <w:rsid w:val="00E30FA4"/>
    <w:rsid w:val="00E31036"/>
    <w:rsid w:val="00E312B6"/>
    <w:rsid w:val="00E3176B"/>
    <w:rsid w:val="00E31A93"/>
    <w:rsid w:val="00E31EC4"/>
    <w:rsid w:val="00E31FC5"/>
    <w:rsid w:val="00E320F9"/>
    <w:rsid w:val="00E3233F"/>
    <w:rsid w:val="00E323A4"/>
    <w:rsid w:val="00E3244C"/>
    <w:rsid w:val="00E32574"/>
    <w:rsid w:val="00E325AA"/>
    <w:rsid w:val="00E327BE"/>
    <w:rsid w:val="00E3295A"/>
    <w:rsid w:val="00E32964"/>
    <w:rsid w:val="00E32C28"/>
    <w:rsid w:val="00E32DED"/>
    <w:rsid w:val="00E32FA1"/>
    <w:rsid w:val="00E3311E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91F"/>
    <w:rsid w:val="00E34A4B"/>
    <w:rsid w:val="00E34AA7"/>
    <w:rsid w:val="00E34C4E"/>
    <w:rsid w:val="00E34CB5"/>
    <w:rsid w:val="00E34CE9"/>
    <w:rsid w:val="00E35124"/>
    <w:rsid w:val="00E352D1"/>
    <w:rsid w:val="00E35325"/>
    <w:rsid w:val="00E354E3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6E03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856"/>
    <w:rsid w:val="00E41A73"/>
    <w:rsid w:val="00E41A92"/>
    <w:rsid w:val="00E41AEB"/>
    <w:rsid w:val="00E41F22"/>
    <w:rsid w:val="00E42121"/>
    <w:rsid w:val="00E42179"/>
    <w:rsid w:val="00E421C4"/>
    <w:rsid w:val="00E422DE"/>
    <w:rsid w:val="00E4230D"/>
    <w:rsid w:val="00E4231B"/>
    <w:rsid w:val="00E4259E"/>
    <w:rsid w:val="00E428E4"/>
    <w:rsid w:val="00E42A5E"/>
    <w:rsid w:val="00E42A61"/>
    <w:rsid w:val="00E42A7B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CC8"/>
    <w:rsid w:val="00E44DBE"/>
    <w:rsid w:val="00E44E0A"/>
    <w:rsid w:val="00E44F6C"/>
    <w:rsid w:val="00E44FB2"/>
    <w:rsid w:val="00E45083"/>
    <w:rsid w:val="00E450B0"/>
    <w:rsid w:val="00E45229"/>
    <w:rsid w:val="00E453EF"/>
    <w:rsid w:val="00E456B7"/>
    <w:rsid w:val="00E456E6"/>
    <w:rsid w:val="00E45775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A8"/>
    <w:rsid w:val="00E474B7"/>
    <w:rsid w:val="00E47518"/>
    <w:rsid w:val="00E478A4"/>
    <w:rsid w:val="00E4793B"/>
    <w:rsid w:val="00E47CA2"/>
    <w:rsid w:val="00E50372"/>
    <w:rsid w:val="00E506E4"/>
    <w:rsid w:val="00E509BF"/>
    <w:rsid w:val="00E50A0C"/>
    <w:rsid w:val="00E50B31"/>
    <w:rsid w:val="00E50B50"/>
    <w:rsid w:val="00E50CDA"/>
    <w:rsid w:val="00E50CEA"/>
    <w:rsid w:val="00E50DF9"/>
    <w:rsid w:val="00E51942"/>
    <w:rsid w:val="00E51C35"/>
    <w:rsid w:val="00E51CBF"/>
    <w:rsid w:val="00E51CD2"/>
    <w:rsid w:val="00E51D53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B37"/>
    <w:rsid w:val="00E53CAE"/>
    <w:rsid w:val="00E540F9"/>
    <w:rsid w:val="00E545EB"/>
    <w:rsid w:val="00E546EA"/>
    <w:rsid w:val="00E54B76"/>
    <w:rsid w:val="00E54CDA"/>
    <w:rsid w:val="00E5526B"/>
    <w:rsid w:val="00E552B3"/>
    <w:rsid w:val="00E55404"/>
    <w:rsid w:val="00E55E0A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C11"/>
    <w:rsid w:val="00E61D01"/>
    <w:rsid w:val="00E62249"/>
    <w:rsid w:val="00E622DA"/>
    <w:rsid w:val="00E623BC"/>
    <w:rsid w:val="00E62C54"/>
    <w:rsid w:val="00E62DBF"/>
    <w:rsid w:val="00E62F41"/>
    <w:rsid w:val="00E62F82"/>
    <w:rsid w:val="00E63271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942"/>
    <w:rsid w:val="00E66D14"/>
    <w:rsid w:val="00E66D77"/>
    <w:rsid w:val="00E673F0"/>
    <w:rsid w:val="00E6742A"/>
    <w:rsid w:val="00E67512"/>
    <w:rsid w:val="00E67862"/>
    <w:rsid w:val="00E67887"/>
    <w:rsid w:val="00E67A88"/>
    <w:rsid w:val="00E67B0A"/>
    <w:rsid w:val="00E67BA9"/>
    <w:rsid w:val="00E67D5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3E9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3D38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0A2"/>
    <w:rsid w:val="00E752A8"/>
    <w:rsid w:val="00E75363"/>
    <w:rsid w:val="00E753E3"/>
    <w:rsid w:val="00E75565"/>
    <w:rsid w:val="00E756ED"/>
    <w:rsid w:val="00E75A07"/>
    <w:rsid w:val="00E75C2D"/>
    <w:rsid w:val="00E75D17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04"/>
    <w:rsid w:val="00E815A5"/>
    <w:rsid w:val="00E817AA"/>
    <w:rsid w:val="00E8183B"/>
    <w:rsid w:val="00E81BFD"/>
    <w:rsid w:val="00E8221E"/>
    <w:rsid w:val="00E82224"/>
    <w:rsid w:val="00E82286"/>
    <w:rsid w:val="00E82937"/>
    <w:rsid w:val="00E82ACB"/>
    <w:rsid w:val="00E82D3D"/>
    <w:rsid w:val="00E83093"/>
    <w:rsid w:val="00E830A5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C94"/>
    <w:rsid w:val="00E83D44"/>
    <w:rsid w:val="00E83F44"/>
    <w:rsid w:val="00E83F9D"/>
    <w:rsid w:val="00E8408B"/>
    <w:rsid w:val="00E841AF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BA9"/>
    <w:rsid w:val="00E87BBD"/>
    <w:rsid w:val="00E87C0E"/>
    <w:rsid w:val="00E87D41"/>
    <w:rsid w:val="00E87F73"/>
    <w:rsid w:val="00E90468"/>
    <w:rsid w:val="00E9071F"/>
    <w:rsid w:val="00E9075E"/>
    <w:rsid w:val="00E907D9"/>
    <w:rsid w:val="00E908F2"/>
    <w:rsid w:val="00E90DBE"/>
    <w:rsid w:val="00E90ED1"/>
    <w:rsid w:val="00E90FB5"/>
    <w:rsid w:val="00E912BF"/>
    <w:rsid w:val="00E91375"/>
    <w:rsid w:val="00E91385"/>
    <w:rsid w:val="00E9147E"/>
    <w:rsid w:val="00E9167D"/>
    <w:rsid w:val="00E917B4"/>
    <w:rsid w:val="00E91AB1"/>
    <w:rsid w:val="00E91D94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1F6"/>
    <w:rsid w:val="00E932EA"/>
    <w:rsid w:val="00E933DE"/>
    <w:rsid w:val="00E9366A"/>
    <w:rsid w:val="00E93926"/>
    <w:rsid w:val="00E939CA"/>
    <w:rsid w:val="00E93C8C"/>
    <w:rsid w:val="00E93CED"/>
    <w:rsid w:val="00E94133"/>
    <w:rsid w:val="00E94148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8B1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8F2"/>
    <w:rsid w:val="00E97ABE"/>
    <w:rsid w:val="00E97B0A"/>
    <w:rsid w:val="00E97B74"/>
    <w:rsid w:val="00E97CAF"/>
    <w:rsid w:val="00E97F2D"/>
    <w:rsid w:val="00EA03CE"/>
    <w:rsid w:val="00EA0851"/>
    <w:rsid w:val="00EA0CAC"/>
    <w:rsid w:val="00EA0D31"/>
    <w:rsid w:val="00EA0DF2"/>
    <w:rsid w:val="00EA11B4"/>
    <w:rsid w:val="00EA12F4"/>
    <w:rsid w:val="00EA152F"/>
    <w:rsid w:val="00EA18D6"/>
    <w:rsid w:val="00EA1970"/>
    <w:rsid w:val="00EA19B2"/>
    <w:rsid w:val="00EA1A19"/>
    <w:rsid w:val="00EA1C49"/>
    <w:rsid w:val="00EA1D59"/>
    <w:rsid w:val="00EA20D5"/>
    <w:rsid w:val="00EA22CC"/>
    <w:rsid w:val="00EA2A68"/>
    <w:rsid w:val="00EA2D39"/>
    <w:rsid w:val="00EA2E82"/>
    <w:rsid w:val="00EA2F16"/>
    <w:rsid w:val="00EA3121"/>
    <w:rsid w:val="00EA31AD"/>
    <w:rsid w:val="00EA31FC"/>
    <w:rsid w:val="00EA3230"/>
    <w:rsid w:val="00EA3261"/>
    <w:rsid w:val="00EA333D"/>
    <w:rsid w:val="00EA345E"/>
    <w:rsid w:val="00EA35F5"/>
    <w:rsid w:val="00EA36C2"/>
    <w:rsid w:val="00EA3CDB"/>
    <w:rsid w:val="00EA4446"/>
    <w:rsid w:val="00EA4536"/>
    <w:rsid w:val="00EA4642"/>
    <w:rsid w:val="00EA4A1A"/>
    <w:rsid w:val="00EA4D9C"/>
    <w:rsid w:val="00EA4F3A"/>
    <w:rsid w:val="00EA53D0"/>
    <w:rsid w:val="00EA5759"/>
    <w:rsid w:val="00EA5987"/>
    <w:rsid w:val="00EA5C4D"/>
    <w:rsid w:val="00EA60DE"/>
    <w:rsid w:val="00EA6509"/>
    <w:rsid w:val="00EA65C0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A7E5B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505"/>
    <w:rsid w:val="00EB1FFD"/>
    <w:rsid w:val="00EB2133"/>
    <w:rsid w:val="00EB23E2"/>
    <w:rsid w:val="00EB26A0"/>
    <w:rsid w:val="00EB2B49"/>
    <w:rsid w:val="00EB2E1C"/>
    <w:rsid w:val="00EB30E0"/>
    <w:rsid w:val="00EB33D6"/>
    <w:rsid w:val="00EB3565"/>
    <w:rsid w:val="00EB3680"/>
    <w:rsid w:val="00EB3E13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897"/>
    <w:rsid w:val="00EB5AC0"/>
    <w:rsid w:val="00EB5B10"/>
    <w:rsid w:val="00EB5D17"/>
    <w:rsid w:val="00EB5D24"/>
    <w:rsid w:val="00EB5F07"/>
    <w:rsid w:val="00EB612D"/>
    <w:rsid w:val="00EB6A35"/>
    <w:rsid w:val="00EB6C9E"/>
    <w:rsid w:val="00EB6D44"/>
    <w:rsid w:val="00EB6E2D"/>
    <w:rsid w:val="00EB75FB"/>
    <w:rsid w:val="00EB7C57"/>
    <w:rsid w:val="00EB7F86"/>
    <w:rsid w:val="00EC0357"/>
    <w:rsid w:val="00EC04BF"/>
    <w:rsid w:val="00EC05E2"/>
    <w:rsid w:val="00EC07C0"/>
    <w:rsid w:val="00EC0A0D"/>
    <w:rsid w:val="00EC0C03"/>
    <w:rsid w:val="00EC0C74"/>
    <w:rsid w:val="00EC0F3A"/>
    <w:rsid w:val="00EC1433"/>
    <w:rsid w:val="00EC178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05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88A"/>
    <w:rsid w:val="00ED294E"/>
    <w:rsid w:val="00ED2C1F"/>
    <w:rsid w:val="00ED2D5B"/>
    <w:rsid w:val="00ED311A"/>
    <w:rsid w:val="00ED322E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029"/>
    <w:rsid w:val="00ED573A"/>
    <w:rsid w:val="00ED587A"/>
    <w:rsid w:val="00ED5B68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2E8"/>
    <w:rsid w:val="00ED7428"/>
    <w:rsid w:val="00ED76DD"/>
    <w:rsid w:val="00ED782D"/>
    <w:rsid w:val="00ED7AAD"/>
    <w:rsid w:val="00ED7E96"/>
    <w:rsid w:val="00EE0047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0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4BC"/>
    <w:rsid w:val="00EE37A6"/>
    <w:rsid w:val="00EE38E6"/>
    <w:rsid w:val="00EE3A30"/>
    <w:rsid w:val="00EE3AC7"/>
    <w:rsid w:val="00EE3AEE"/>
    <w:rsid w:val="00EE3C44"/>
    <w:rsid w:val="00EE4C74"/>
    <w:rsid w:val="00EE4CC3"/>
    <w:rsid w:val="00EE4D03"/>
    <w:rsid w:val="00EE52F3"/>
    <w:rsid w:val="00EE533B"/>
    <w:rsid w:val="00EE5688"/>
    <w:rsid w:val="00EE56BA"/>
    <w:rsid w:val="00EE59A9"/>
    <w:rsid w:val="00EE5B88"/>
    <w:rsid w:val="00EE5B8F"/>
    <w:rsid w:val="00EE5C46"/>
    <w:rsid w:val="00EE5D60"/>
    <w:rsid w:val="00EE5D66"/>
    <w:rsid w:val="00EE6113"/>
    <w:rsid w:val="00EE63F2"/>
    <w:rsid w:val="00EE658D"/>
    <w:rsid w:val="00EE6AA1"/>
    <w:rsid w:val="00EE6B53"/>
    <w:rsid w:val="00EE6DC4"/>
    <w:rsid w:val="00EE728C"/>
    <w:rsid w:val="00EE7511"/>
    <w:rsid w:val="00EE7751"/>
    <w:rsid w:val="00EE776E"/>
    <w:rsid w:val="00EF027E"/>
    <w:rsid w:val="00EF0494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B6E"/>
    <w:rsid w:val="00EF2CD2"/>
    <w:rsid w:val="00EF2E0C"/>
    <w:rsid w:val="00EF2F77"/>
    <w:rsid w:val="00EF370C"/>
    <w:rsid w:val="00EF3972"/>
    <w:rsid w:val="00EF3F77"/>
    <w:rsid w:val="00EF4295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8C"/>
    <w:rsid w:val="00EF52F8"/>
    <w:rsid w:val="00EF53B5"/>
    <w:rsid w:val="00EF548A"/>
    <w:rsid w:val="00EF567A"/>
    <w:rsid w:val="00EF5853"/>
    <w:rsid w:val="00EF593B"/>
    <w:rsid w:val="00EF5CA7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6F93"/>
    <w:rsid w:val="00EF7155"/>
    <w:rsid w:val="00EF75ED"/>
    <w:rsid w:val="00EF76AB"/>
    <w:rsid w:val="00EF7768"/>
    <w:rsid w:val="00EF7AA2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0F79"/>
    <w:rsid w:val="00F01183"/>
    <w:rsid w:val="00F016E0"/>
    <w:rsid w:val="00F0180A"/>
    <w:rsid w:val="00F01A07"/>
    <w:rsid w:val="00F02107"/>
    <w:rsid w:val="00F02180"/>
    <w:rsid w:val="00F02446"/>
    <w:rsid w:val="00F0249A"/>
    <w:rsid w:val="00F0270B"/>
    <w:rsid w:val="00F02745"/>
    <w:rsid w:val="00F02958"/>
    <w:rsid w:val="00F02CB7"/>
    <w:rsid w:val="00F02E41"/>
    <w:rsid w:val="00F030AD"/>
    <w:rsid w:val="00F032F7"/>
    <w:rsid w:val="00F03343"/>
    <w:rsid w:val="00F035BE"/>
    <w:rsid w:val="00F035D0"/>
    <w:rsid w:val="00F03987"/>
    <w:rsid w:val="00F03A6A"/>
    <w:rsid w:val="00F03D76"/>
    <w:rsid w:val="00F04072"/>
    <w:rsid w:val="00F041C0"/>
    <w:rsid w:val="00F04476"/>
    <w:rsid w:val="00F046E4"/>
    <w:rsid w:val="00F0495A"/>
    <w:rsid w:val="00F04C4D"/>
    <w:rsid w:val="00F050DC"/>
    <w:rsid w:val="00F0537E"/>
    <w:rsid w:val="00F05747"/>
    <w:rsid w:val="00F05A35"/>
    <w:rsid w:val="00F05EA8"/>
    <w:rsid w:val="00F0605E"/>
    <w:rsid w:val="00F061F2"/>
    <w:rsid w:val="00F062D2"/>
    <w:rsid w:val="00F067C0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CD0"/>
    <w:rsid w:val="00F11FAE"/>
    <w:rsid w:val="00F120A6"/>
    <w:rsid w:val="00F123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3DEF"/>
    <w:rsid w:val="00F14AB7"/>
    <w:rsid w:val="00F14F4D"/>
    <w:rsid w:val="00F15404"/>
    <w:rsid w:val="00F15501"/>
    <w:rsid w:val="00F16662"/>
    <w:rsid w:val="00F16702"/>
    <w:rsid w:val="00F167BA"/>
    <w:rsid w:val="00F1683D"/>
    <w:rsid w:val="00F16B62"/>
    <w:rsid w:val="00F16CAD"/>
    <w:rsid w:val="00F16DD5"/>
    <w:rsid w:val="00F17145"/>
    <w:rsid w:val="00F173E0"/>
    <w:rsid w:val="00F17BF7"/>
    <w:rsid w:val="00F17DFE"/>
    <w:rsid w:val="00F2019A"/>
    <w:rsid w:val="00F2032F"/>
    <w:rsid w:val="00F20370"/>
    <w:rsid w:val="00F2039B"/>
    <w:rsid w:val="00F2064B"/>
    <w:rsid w:val="00F2078B"/>
    <w:rsid w:val="00F20914"/>
    <w:rsid w:val="00F20F6A"/>
    <w:rsid w:val="00F2118E"/>
    <w:rsid w:val="00F21387"/>
    <w:rsid w:val="00F21572"/>
    <w:rsid w:val="00F2164B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5E7"/>
    <w:rsid w:val="00F2562F"/>
    <w:rsid w:val="00F2564A"/>
    <w:rsid w:val="00F2568C"/>
    <w:rsid w:val="00F25ABE"/>
    <w:rsid w:val="00F25B02"/>
    <w:rsid w:val="00F25CE4"/>
    <w:rsid w:val="00F25E34"/>
    <w:rsid w:val="00F260DA"/>
    <w:rsid w:val="00F26304"/>
    <w:rsid w:val="00F2681E"/>
    <w:rsid w:val="00F26D6C"/>
    <w:rsid w:val="00F26DBF"/>
    <w:rsid w:val="00F26F28"/>
    <w:rsid w:val="00F26F9E"/>
    <w:rsid w:val="00F27B08"/>
    <w:rsid w:val="00F27D94"/>
    <w:rsid w:val="00F27E6E"/>
    <w:rsid w:val="00F3006D"/>
    <w:rsid w:val="00F3021F"/>
    <w:rsid w:val="00F302E1"/>
    <w:rsid w:val="00F30578"/>
    <w:rsid w:val="00F305BF"/>
    <w:rsid w:val="00F306BE"/>
    <w:rsid w:val="00F307AC"/>
    <w:rsid w:val="00F309A3"/>
    <w:rsid w:val="00F30D40"/>
    <w:rsid w:val="00F30FB4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6A8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5AA"/>
    <w:rsid w:val="00F3464F"/>
    <w:rsid w:val="00F34654"/>
    <w:rsid w:val="00F346C4"/>
    <w:rsid w:val="00F34B67"/>
    <w:rsid w:val="00F34B9D"/>
    <w:rsid w:val="00F34ED2"/>
    <w:rsid w:val="00F35023"/>
    <w:rsid w:val="00F352B1"/>
    <w:rsid w:val="00F35488"/>
    <w:rsid w:val="00F354A3"/>
    <w:rsid w:val="00F354B1"/>
    <w:rsid w:val="00F3588C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827"/>
    <w:rsid w:val="00F41BCF"/>
    <w:rsid w:val="00F41CBF"/>
    <w:rsid w:val="00F41EA1"/>
    <w:rsid w:val="00F41FF2"/>
    <w:rsid w:val="00F4231F"/>
    <w:rsid w:val="00F4249C"/>
    <w:rsid w:val="00F4256F"/>
    <w:rsid w:val="00F42AA8"/>
    <w:rsid w:val="00F43671"/>
    <w:rsid w:val="00F4367F"/>
    <w:rsid w:val="00F43CBA"/>
    <w:rsid w:val="00F44095"/>
    <w:rsid w:val="00F445AE"/>
    <w:rsid w:val="00F44AED"/>
    <w:rsid w:val="00F44D33"/>
    <w:rsid w:val="00F44D60"/>
    <w:rsid w:val="00F44D79"/>
    <w:rsid w:val="00F44DE9"/>
    <w:rsid w:val="00F44E9E"/>
    <w:rsid w:val="00F4513A"/>
    <w:rsid w:val="00F45232"/>
    <w:rsid w:val="00F45648"/>
    <w:rsid w:val="00F45728"/>
    <w:rsid w:val="00F458AA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794"/>
    <w:rsid w:val="00F47D58"/>
    <w:rsid w:val="00F47DC9"/>
    <w:rsid w:val="00F47F58"/>
    <w:rsid w:val="00F5028A"/>
    <w:rsid w:val="00F50306"/>
    <w:rsid w:val="00F5046D"/>
    <w:rsid w:val="00F5063B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81"/>
    <w:rsid w:val="00F51FBB"/>
    <w:rsid w:val="00F522A8"/>
    <w:rsid w:val="00F5241F"/>
    <w:rsid w:val="00F524B3"/>
    <w:rsid w:val="00F52537"/>
    <w:rsid w:val="00F5260C"/>
    <w:rsid w:val="00F5270C"/>
    <w:rsid w:val="00F5272E"/>
    <w:rsid w:val="00F52D70"/>
    <w:rsid w:val="00F52FC6"/>
    <w:rsid w:val="00F532F9"/>
    <w:rsid w:val="00F53545"/>
    <w:rsid w:val="00F536E7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4"/>
    <w:rsid w:val="00F54A09"/>
    <w:rsid w:val="00F54A87"/>
    <w:rsid w:val="00F54BA6"/>
    <w:rsid w:val="00F54BEE"/>
    <w:rsid w:val="00F54EC2"/>
    <w:rsid w:val="00F54EFE"/>
    <w:rsid w:val="00F54F3A"/>
    <w:rsid w:val="00F550FB"/>
    <w:rsid w:val="00F55176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2BF"/>
    <w:rsid w:val="00F564C7"/>
    <w:rsid w:val="00F5667A"/>
    <w:rsid w:val="00F568CE"/>
    <w:rsid w:val="00F56B6D"/>
    <w:rsid w:val="00F56DEC"/>
    <w:rsid w:val="00F57660"/>
    <w:rsid w:val="00F6001C"/>
    <w:rsid w:val="00F600B7"/>
    <w:rsid w:val="00F6012C"/>
    <w:rsid w:val="00F60238"/>
    <w:rsid w:val="00F6050C"/>
    <w:rsid w:val="00F6050D"/>
    <w:rsid w:val="00F607D1"/>
    <w:rsid w:val="00F6084A"/>
    <w:rsid w:val="00F6095A"/>
    <w:rsid w:val="00F60A54"/>
    <w:rsid w:val="00F60C3E"/>
    <w:rsid w:val="00F60EAF"/>
    <w:rsid w:val="00F60EB4"/>
    <w:rsid w:val="00F61077"/>
    <w:rsid w:val="00F61930"/>
    <w:rsid w:val="00F61A44"/>
    <w:rsid w:val="00F61B12"/>
    <w:rsid w:val="00F61DE2"/>
    <w:rsid w:val="00F61FDA"/>
    <w:rsid w:val="00F62563"/>
    <w:rsid w:val="00F62962"/>
    <w:rsid w:val="00F62B37"/>
    <w:rsid w:val="00F62CE4"/>
    <w:rsid w:val="00F62D4E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98F"/>
    <w:rsid w:val="00F64A3F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4E"/>
    <w:rsid w:val="00F65E76"/>
    <w:rsid w:val="00F65F04"/>
    <w:rsid w:val="00F660CE"/>
    <w:rsid w:val="00F66129"/>
    <w:rsid w:val="00F66166"/>
    <w:rsid w:val="00F662E9"/>
    <w:rsid w:val="00F66B48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1C3"/>
    <w:rsid w:val="00F73495"/>
    <w:rsid w:val="00F73614"/>
    <w:rsid w:val="00F7385F"/>
    <w:rsid w:val="00F73872"/>
    <w:rsid w:val="00F73C39"/>
    <w:rsid w:val="00F73C96"/>
    <w:rsid w:val="00F73EAE"/>
    <w:rsid w:val="00F73F4D"/>
    <w:rsid w:val="00F73F54"/>
    <w:rsid w:val="00F73FAE"/>
    <w:rsid w:val="00F7405C"/>
    <w:rsid w:val="00F7425B"/>
    <w:rsid w:val="00F742EB"/>
    <w:rsid w:val="00F743CE"/>
    <w:rsid w:val="00F7447B"/>
    <w:rsid w:val="00F744C5"/>
    <w:rsid w:val="00F7488F"/>
    <w:rsid w:val="00F74901"/>
    <w:rsid w:val="00F74C13"/>
    <w:rsid w:val="00F74D4D"/>
    <w:rsid w:val="00F75298"/>
    <w:rsid w:val="00F7548C"/>
    <w:rsid w:val="00F755D1"/>
    <w:rsid w:val="00F75713"/>
    <w:rsid w:val="00F75B2E"/>
    <w:rsid w:val="00F75DFD"/>
    <w:rsid w:val="00F7626C"/>
    <w:rsid w:val="00F7632E"/>
    <w:rsid w:val="00F7643B"/>
    <w:rsid w:val="00F7650D"/>
    <w:rsid w:val="00F76A0A"/>
    <w:rsid w:val="00F76AAC"/>
    <w:rsid w:val="00F76CB8"/>
    <w:rsid w:val="00F76D35"/>
    <w:rsid w:val="00F76DE4"/>
    <w:rsid w:val="00F76F4E"/>
    <w:rsid w:val="00F7721F"/>
    <w:rsid w:val="00F772AE"/>
    <w:rsid w:val="00F774D3"/>
    <w:rsid w:val="00F776B5"/>
    <w:rsid w:val="00F77972"/>
    <w:rsid w:val="00F77986"/>
    <w:rsid w:val="00F77B47"/>
    <w:rsid w:val="00F77D8C"/>
    <w:rsid w:val="00F77E34"/>
    <w:rsid w:val="00F80178"/>
    <w:rsid w:val="00F80323"/>
    <w:rsid w:val="00F80742"/>
    <w:rsid w:val="00F808CE"/>
    <w:rsid w:val="00F80946"/>
    <w:rsid w:val="00F80D3B"/>
    <w:rsid w:val="00F80D90"/>
    <w:rsid w:val="00F80F69"/>
    <w:rsid w:val="00F8106C"/>
    <w:rsid w:val="00F81174"/>
    <w:rsid w:val="00F81415"/>
    <w:rsid w:val="00F815F8"/>
    <w:rsid w:val="00F81621"/>
    <w:rsid w:val="00F81733"/>
    <w:rsid w:val="00F8180E"/>
    <w:rsid w:val="00F818AA"/>
    <w:rsid w:val="00F81B32"/>
    <w:rsid w:val="00F82975"/>
    <w:rsid w:val="00F82B20"/>
    <w:rsid w:val="00F82C04"/>
    <w:rsid w:val="00F82F3E"/>
    <w:rsid w:val="00F830B1"/>
    <w:rsid w:val="00F83121"/>
    <w:rsid w:val="00F8330A"/>
    <w:rsid w:val="00F8363F"/>
    <w:rsid w:val="00F83A92"/>
    <w:rsid w:val="00F83AAC"/>
    <w:rsid w:val="00F83CE0"/>
    <w:rsid w:val="00F83E9D"/>
    <w:rsid w:val="00F841B2"/>
    <w:rsid w:val="00F841ED"/>
    <w:rsid w:val="00F843C0"/>
    <w:rsid w:val="00F84571"/>
    <w:rsid w:val="00F845E0"/>
    <w:rsid w:val="00F8469B"/>
    <w:rsid w:val="00F846E5"/>
    <w:rsid w:val="00F846E9"/>
    <w:rsid w:val="00F84985"/>
    <w:rsid w:val="00F84F27"/>
    <w:rsid w:val="00F8505E"/>
    <w:rsid w:val="00F85540"/>
    <w:rsid w:val="00F8561B"/>
    <w:rsid w:val="00F859C4"/>
    <w:rsid w:val="00F85D62"/>
    <w:rsid w:val="00F85DA4"/>
    <w:rsid w:val="00F861BB"/>
    <w:rsid w:val="00F864D9"/>
    <w:rsid w:val="00F86591"/>
    <w:rsid w:val="00F86884"/>
    <w:rsid w:val="00F869DD"/>
    <w:rsid w:val="00F86AE8"/>
    <w:rsid w:val="00F86B4A"/>
    <w:rsid w:val="00F86ED1"/>
    <w:rsid w:val="00F86FE7"/>
    <w:rsid w:val="00F87075"/>
    <w:rsid w:val="00F872FF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08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7C"/>
    <w:rsid w:val="00F929A2"/>
    <w:rsid w:val="00F92B33"/>
    <w:rsid w:val="00F92BF6"/>
    <w:rsid w:val="00F933AD"/>
    <w:rsid w:val="00F939AA"/>
    <w:rsid w:val="00F93BB9"/>
    <w:rsid w:val="00F93C2A"/>
    <w:rsid w:val="00F93CE8"/>
    <w:rsid w:val="00F93CFD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36B"/>
    <w:rsid w:val="00F95547"/>
    <w:rsid w:val="00F95728"/>
    <w:rsid w:val="00F95734"/>
    <w:rsid w:val="00F958FC"/>
    <w:rsid w:val="00F95B46"/>
    <w:rsid w:val="00F95F94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175"/>
    <w:rsid w:val="00FA16DF"/>
    <w:rsid w:val="00FA1851"/>
    <w:rsid w:val="00FA185E"/>
    <w:rsid w:val="00FA18BB"/>
    <w:rsid w:val="00FA1DE1"/>
    <w:rsid w:val="00FA1DFE"/>
    <w:rsid w:val="00FA1F42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A27"/>
    <w:rsid w:val="00FA3B47"/>
    <w:rsid w:val="00FA3D10"/>
    <w:rsid w:val="00FA3D6E"/>
    <w:rsid w:val="00FA3F27"/>
    <w:rsid w:val="00FA4010"/>
    <w:rsid w:val="00FA40CF"/>
    <w:rsid w:val="00FA4172"/>
    <w:rsid w:val="00FA4384"/>
    <w:rsid w:val="00FA43B4"/>
    <w:rsid w:val="00FA4540"/>
    <w:rsid w:val="00FA4855"/>
    <w:rsid w:val="00FA4907"/>
    <w:rsid w:val="00FA49ED"/>
    <w:rsid w:val="00FA4E33"/>
    <w:rsid w:val="00FA4FCF"/>
    <w:rsid w:val="00FA5525"/>
    <w:rsid w:val="00FA57E0"/>
    <w:rsid w:val="00FA58F5"/>
    <w:rsid w:val="00FA5C18"/>
    <w:rsid w:val="00FA5DBB"/>
    <w:rsid w:val="00FA5E93"/>
    <w:rsid w:val="00FA60F8"/>
    <w:rsid w:val="00FA616F"/>
    <w:rsid w:val="00FA646D"/>
    <w:rsid w:val="00FA64E8"/>
    <w:rsid w:val="00FA6583"/>
    <w:rsid w:val="00FA66DE"/>
    <w:rsid w:val="00FA68C5"/>
    <w:rsid w:val="00FA6954"/>
    <w:rsid w:val="00FA6A1A"/>
    <w:rsid w:val="00FA6E22"/>
    <w:rsid w:val="00FA7012"/>
    <w:rsid w:val="00FA71F4"/>
    <w:rsid w:val="00FA72B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775"/>
    <w:rsid w:val="00FB0811"/>
    <w:rsid w:val="00FB08CA"/>
    <w:rsid w:val="00FB0A67"/>
    <w:rsid w:val="00FB0AB7"/>
    <w:rsid w:val="00FB0B95"/>
    <w:rsid w:val="00FB0D12"/>
    <w:rsid w:val="00FB0EC0"/>
    <w:rsid w:val="00FB0F5E"/>
    <w:rsid w:val="00FB0FC1"/>
    <w:rsid w:val="00FB12F7"/>
    <w:rsid w:val="00FB1804"/>
    <w:rsid w:val="00FB1968"/>
    <w:rsid w:val="00FB1B3E"/>
    <w:rsid w:val="00FB22AB"/>
    <w:rsid w:val="00FB2332"/>
    <w:rsid w:val="00FB26E7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66"/>
    <w:rsid w:val="00FB46FC"/>
    <w:rsid w:val="00FB4DB1"/>
    <w:rsid w:val="00FB4F0C"/>
    <w:rsid w:val="00FB5385"/>
    <w:rsid w:val="00FB55A8"/>
    <w:rsid w:val="00FB55FA"/>
    <w:rsid w:val="00FB565E"/>
    <w:rsid w:val="00FB56EC"/>
    <w:rsid w:val="00FB5888"/>
    <w:rsid w:val="00FB5902"/>
    <w:rsid w:val="00FB5CEB"/>
    <w:rsid w:val="00FB5E0C"/>
    <w:rsid w:val="00FB5F42"/>
    <w:rsid w:val="00FB62DF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62E"/>
    <w:rsid w:val="00FB772C"/>
    <w:rsid w:val="00FB7773"/>
    <w:rsid w:val="00FB78FE"/>
    <w:rsid w:val="00FB7AFC"/>
    <w:rsid w:val="00FB7BC4"/>
    <w:rsid w:val="00FB7BE3"/>
    <w:rsid w:val="00FB7DB4"/>
    <w:rsid w:val="00FB7F46"/>
    <w:rsid w:val="00FC038A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1DEE"/>
    <w:rsid w:val="00FC1FC4"/>
    <w:rsid w:val="00FC214D"/>
    <w:rsid w:val="00FC23A3"/>
    <w:rsid w:val="00FC23EC"/>
    <w:rsid w:val="00FC26F6"/>
    <w:rsid w:val="00FC271F"/>
    <w:rsid w:val="00FC299A"/>
    <w:rsid w:val="00FC2A2F"/>
    <w:rsid w:val="00FC2E56"/>
    <w:rsid w:val="00FC2F62"/>
    <w:rsid w:val="00FC306B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AE"/>
    <w:rsid w:val="00FC4DD6"/>
    <w:rsid w:val="00FC4FB6"/>
    <w:rsid w:val="00FC5113"/>
    <w:rsid w:val="00FC583C"/>
    <w:rsid w:val="00FC5BB7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D83"/>
    <w:rsid w:val="00FD1F0F"/>
    <w:rsid w:val="00FD24F6"/>
    <w:rsid w:val="00FD28BF"/>
    <w:rsid w:val="00FD2921"/>
    <w:rsid w:val="00FD29F0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1B8"/>
    <w:rsid w:val="00FD7430"/>
    <w:rsid w:val="00FE01A9"/>
    <w:rsid w:val="00FE02E4"/>
    <w:rsid w:val="00FE0300"/>
    <w:rsid w:val="00FE0471"/>
    <w:rsid w:val="00FE0C9A"/>
    <w:rsid w:val="00FE0D48"/>
    <w:rsid w:val="00FE0DD1"/>
    <w:rsid w:val="00FE14DF"/>
    <w:rsid w:val="00FE156E"/>
    <w:rsid w:val="00FE1821"/>
    <w:rsid w:val="00FE18E2"/>
    <w:rsid w:val="00FE1943"/>
    <w:rsid w:val="00FE1A8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127"/>
    <w:rsid w:val="00FE4292"/>
    <w:rsid w:val="00FE43B3"/>
    <w:rsid w:val="00FE4654"/>
    <w:rsid w:val="00FE4705"/>
    <w:rsid w:val="00FE49A7"/>
    <w:rsid w:val="00FE4D74"/>
    <w:rsid w:val="00FE4ECE"/>
    <w:rsid w:val="00FE5002"/>
    <w:rsid w:val="00FE5831"/>
    <w:rsid w:val="00FE5B3C"/>
    <w:rsid w:val="00FE5C99"/>
    <w:rsid w:val="00FE5E26"/>
    <w:rsid w:val="00FE6323"/>
    <w:rsid w:val="00FE6381"/>
    <w:rsid w:val="00FE6435"/>
    <w:rsid w:val="00FE6519"/>
    <w:rsid w:val="00FE6623"/>
    <w:rsid w:val="00FE66C8"/>
    <w:rsid w:val="00FE6A67"/>
    <w:rsid w:val="00FE6F1D"/>
    <w:rsid w:val="00FE73BF"/>
    <w:rsid w:val="00FE7478"/>
    <w:rsid w:val="00FE74F8"/>
    <w:rsid w:val="00FE759C"/>
    <w:rsid w:val="00FE7742"/>
    <w:rsid w:val="00FE7791"/>
    <w:rsid w:val="00FE7859"/>
    <w:rsid w:val="00FE7875"/>
    <w:rsid w:val="00FE7BDF"/>
    <w:rsid w:val="00FE7C3F"/>
    <w:rsid w:val="00FE7E83"/>
    <w:rsid w:val="00FE7F54"/>
    <w:rsid w:val="00FF0001"/>
    <w:rsid w:val="00FF0A40"/>
    <w:rsid w:val="00FF0B85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B79"/>
    <w:rsid w:val="00FF3CFF"/>
    <w:rsid w:val="00FF3D98"/>
    <w:rsid w:val="00FF438E"/>
    <w:rsid w:val="00FF471C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."/>
  <w:listSeparator w:val=","/>
  <w14:docId w14:val="49C0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F5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6729C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SingleSpace0Indent">
    <w:name w:val="Body - Single Space 0 Indent"/>
    <w:basedOn w:val="Normal"/>
    <w:rsid w:val="00C77BE4"/>
    <w:pPr>
      <w:spacing w:after="240"/>
    </w:pPr>
    <w:rPr>
      <w:rFonts w:ascii="Times New Roman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090EFD-EF43-475A-A11F-AE775A5C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2021-10-19T11:58:00Z</dcterms:created>
  <dcterms:modified xsi:type="dcterms:W3CDTF">2021-10-19T12:32:00Z</dcterms:modified>
</cp:coreProperties>
</file>