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7C774" w14:textId="38FEAA7F" w:rsidR="009438C3" w:rsidRPr="007A7E2C" w:rsidRDefault="00AD760B" w:rsidP="00731A3A">
      <w:pPr>
        <w:pBdr>
          <w:between w:val="single" w:sz="4" w:space="1" w:color="4F81BD" w:themeColor="accent1"/>
        </w:pBdr>
        <w:tabs>
          <w:tab w:val="center" w:pos="4680"/>
          <w:tab w:val="right" w:pos="9360"/>
          <w:tab w:val="left" w:pos="9900"/>
        </w:tabs>
        <w:spacing w:line="276" w:lineRule="auto"/>
        <w:jc w:val="center"/>
        <w:rPr>
          <w:rFonts w:eastAsiaTheme="minorHAnsi" w:cstheme="minorHAnsi"/>
          <w:b/>
        </w:rPr>
      </w:pPr>
      <w:r w:rsidRPr="00C90DFE">
        <w:rPr>
          <w:rFonts w:eastAsiaTheme="minorHAnsi" w:cstheme="minorHAnsi"/>
          <w:b/>
          <w:i/>
          <w:color w:val="FF0000"/>
        </w:rPr>
        <w:t xml:space="preserve">Draft-not yet </w:t>
      </w:r>
      <w:proofErr w:type="gramStart"/>
      <w:r w:rsidRPr="00C90DFE">
        <w:rPr>
          <w:rFonts w:eastAsiaTheme="minorHAnsi" w:cstheme="minorHAnsi"/>
          <w:b/>
          <w:i/>
          <w:color w:val="FF0000"/>
        </w:rPr>
        <w:t>approved</w:t>
      </w:r>
      <w:r w:rsidRPr="007A7E2C">
        <w:rPr>
          <w:rFonts w:eastAsiaTheme="minorHAnsi" w:cstheme="minorHAnsi"/>
          <w:b/>
          <w:i/>
        </w:rPr>
        <w:t xml:space="preserve">  </w:t>
      </w:r>
      <w:r w:rsidR="005756EF">
        <w:rPr>
          <w:rFonts w:eastAsiaTheme="minorHAnsi" w:cstheme="minorHAnsi"/>
          <w:b/>
        </w:rPr>
        <w:t>SPECIAL</w:t>
      </w:r>
      <w:proofErr w:type="gramEnd"/>
      <w:r w:rsidR="005756EF">
        <w:rPr>
          <w:rFonts w:eastAsiaTheme="minorHAnsi" w:cstheme="minorHAnsi"/>
          <w:b/>
        </w:rPr>
        <w:t xml:space="preserve"> T</w:t>
      </w:r>
      <w:r w:rsidR="009438C3" w:rsidRPr="007A7E2C">
        <w:rPr>
          <w:rFonts w:eastAsiaTheme="minorHAnsi" w:cstheme="minorHAnsi"/>
          <w:b/>
        </w:rPr>
        <w:t>OWN BOARD MEETING</w:t>
      </w:r>
    </w:p>
    <w:p w14:paraId="29FB84E2" w14:textId="77777777" w:rsidR="009438C3" w:rsidRPr="007A7E2C" w:rsidRDefault="009438C3" w:rsidP="009438C3">
      <w:pPr>
        <w:pBdr>
          <w:between w:val="single" w:sz="4" w:space="1" w:color="4F81BD" w:themeColor="accent1"/>
        </w:pBdr>
        <w:tabs>
          <w:tab w:val="center" w:pos="4680"/>
          <w:tab w:val="right" w:pos="9360"/>
        </w:tabs>
        <w:spacing w:line="276" w:lineRule="auto"/>
        <w:jc w:val="center"/>
        <w:rPr>
          <w:rFonts w:eastAsiaTheme="minorHAnsi" w:cstheme="minorHAnsi"/>
        </w:rPr>
      </w:pPr>
      <w:r w:rsidRPr="007A7E2C">
        <w:rPr>
          <w:rFonts w:eastAsiaTheme="minorHAnsi" w:cstheme="minorHAnsi"/>
        </w:rPr>
        <w:t>Town of Ulysses</w:t>
      </w:r>
    </w:p>
    <w:p w14:paraId="3125A07A" w14:textId="5AA3486D" w:rsidR="009438C3" w:rsidRPr="007A7E2C" w:rsidRDefault="00D9543E" w:rsidP="009438C3">
      <w:pPr>
        <w:pBdr>
          <w:between w:val="single" w:sz="4" w:space="1" w:color="4F81BD" w:themeColor="accent1"/>
        </w:pBdr>
        <w:tabs>
          <w:tab w:val="center" w:pos="4680"/>
          <w:tab w:val="right" w:pos="9360"/>
        </w:tabs>
        <w:spacing w:line="276" w:lineRule="auto"/>
        <w:jc w:val="center"/>
        <w:rPr>
          <w:rFonts w:eastAsiaTheme="minorHAnsi" w:cstheme="minorHAnsi"/>
        </w:rPr>
      </w:pPr>
      <w:r>
        <w:rPr>
          <w:rFonts w:eastAsiaTheme="minorHAnsi" w:cstheme="minorHAnsi"/>
        </w:rPr>
        <w:t xml:space="preserve">November </w:t>
      </w:r>
      <w:r w:rsidR="005756EF">
        <w:rPr>
          <w:rFonts w:eastAsiaTheme="minorHAnsi" w:cstheme="minorHAnsi"/>
        </w:rPr>
        <w:t>16</w:t>
      </w:r>
      <w:r w:rsidR="008109B9" w:rsidRPr="007A7E2C">
        <w:rPr>
          <w:rFonts w:eastAsiaTheme="minorHAnsi" w:cstheme="minorHAnsi"/>
        </w:rPr>
        <w:t>,</w:t>
      </w:r>
      <w:r w:rsidR="009477F9" w:rsidRPr="007A7E2C">
        <w:rPr>
          <w:rFonts w:eastAsiaTheme="minorHAnsi" w:cstheme="minorHAnsi"/>
        </w:rPr>
        <w:t xml:space="preserve"> 2021</w:t>
      </w:r>
    </w:p>
    <w:p w14:paraId="1307F70D" w14:textId="77777777" w:rsidR="0066597A" w:rsidRPr="007A7E2C" w:rsidRDefault="0066597A" w:rsidP="0066597A">
      <w:pPr>
        <w:pStyle w:val="Body1"/>
        <w:tabs>
          <w:tab w:val="center" w:pos="4680"/>
          <w:tab w:val="right" w:pos="9360"/>
        </w:tabs>
        <w:jc w:val="center"/>
        <w:rPr>
          <w:rFonts w:asciiTheme="minorHAnsi" w:hAnsiTheme="minorHAnsi" w:cstheme="minorHAnsi"/>
          <w:color w:val="auto"/>
          <w:szCs w:val="24"/>
        </w:rPr>
      </w:pPr>
    </w:p>
    <w:p w14:paraId="0B8A4203" w14:textId="5CBDDCC0" w:rsidR="00EC5D53" w:rsidRPr="007A7E2C" w:rsidRDefault="0066597A" w:rsidP="00D27916">
      <w:pPr>
        <w:pStyle w:val="Body1"/>
        <w:tabs>
          <w:tab w:val="center" w:pos="4680"/>
          <w:tab w:val="right" w:pos="9360"/>
        </w:tabs>
        <w:jc w:val="center"/>
        <w:rPr>
          <w:rFonts w:asciiTheme="minorHAnsi" w:hAnsiTheme="minorHAnsi" w:cstheme="minorHAnsi"/>
          <w:color w:val="auto"/>
          <w:szCs w:val="24"/>
        </w:rPr>
      </w:pPr>
      <w:r w:rsidRPr="007A7E2C">
        <w:rPr>
          <w:rFonts w:asciiTheme="minorHAnsi" w:hAnsiTheme="minorHAnsi" w:cstheme="minorHAnsi"/>
          <w:color w:val="auto"/>
          <w:szCs w:val="24"/>
        </w:rPr>
        <w:t xml:space="preserve">Audio of the minutes </w:t>
      </w:r>
      <w:r w:rsidR="00764F59" w:rsidRPr="007A7E2C">
        <w:rPr>
          <w:rFonts w:asciiTheme="minorHAnsi" w:hAnsiTheme="minorHAnsi" w:cstheme="minorHAnsi"/>
          <w:color w:val="auto"/>
          <w:szCs w:val="24"/>
        </w:rPr>
        <w:t>are</w:t>
      </w:r>
      <w:r w:rsidRPr="007A7E2C">
        <w:rPr>
          <w:rFonts w:asciiTheme="minorHAnsi" w:hAnsiTheme="minorHAnsi" w:cstheme="minorHAnsi"/>
          <w:color w:val="auto"/>
          <w:szCs w:val="24"/>
        </w:rPr>
        <w:t xml:space="preserve"> available on the website at </w:t>
      </w:r>
      <w:hyperlink r:id="rId9" w:history="1">
        <w:r w:rsidRPr="007A7E2C">
          <w:rPr>
            <w:rStyle w:val="Hyperlink"/>
            <w:rFonts w:asciiTheme="minorHAnsi" w:hAnsiTheme="minorHAnsi" w:cstheme="minorHAnsi"/>
            <w:color w:val="auto"/>
            <w:sz w:val="24"/>
            <w:szCs w:val="24"/>
          </w:rPr>
          <w:t>ulysses.ny.us</w:t>
        </w:r>
      </w:hyperlink>
      <w:r w:rsidRPr="007A7E2C">
        <w:rPr>
          <w:rFonts w:asciiTheme="minorHAnsi" w:hAnsiTheme="minorHAnsi" w:cstheme="minorHAnsi"/>
          <w:color w:val="auto"/>
          <w:szCs w:val="24"/>
        </w:rPr>
        <w:t>.</w:t>
      </w:r>
    </w:p>
    <w:p w14:paraId="521330D3" w14:textId="5DBB19C1" w:rsidR="00EC5D53" w:rsidRPr="007A7E2C" w:rsidRDefault="000E4683" w:rsidP="00D27916">
      <w:pPr>
        <w:pStyle w:val="Body1"/>
        <w:jc w:val="center"/>
        <w:rPr>
          <w:rFonts w:asciiTheme="minorHAnsi" w:hAnsiTheme="minorHAnsi" w:cstheme="minorHAnsi"/>
          <w:color w:val="auto"/>
          <w:szCs w:val="24"/>
        </w:rPr>
      </w:pPr>
      <w:r w:rsidRPr="007A7E2C">
        <w:rPr>
          <w:rFonts w:asciiTheme="minorHAnsi" w:hAnsiTheme="minorHAnsi" w:cstheme="minorHAnsi"/>
          <w:color w:val="auto"/>
          <w:szCs w:val="24"/>
        </w:rPr>
        <w:t>The meeting was h</w:t>
      </w:r>
      <w:r w:rsidR="002E26B4" w:rsidRPr="007A7E2C">
        <w:rPr>
          <w:rFonts w:asciiTheme="minorHAnsi" w:hAnsiTheme="minorHAnsi" w:cstheme="minorHAnsi"/>
          <w:color w:val="auto"/>
          <w:szCs w:val="24"/>
        </w:rPr>
        <w:t xml:space="preserve">eld </w:t>
      </w:r>
      <w:r w:rsidR="00D27916" w:rsidRPr="007A7E2C">
        <w:rPr>
          <w:rFonts w:asciiTheme="minorHAnsi" w:hAnsiTheme="minorHAnsi" w:cstheme="minorHAnsi"/>
          <w:color w:val="auto"/>
          <w:szCs w:val="24"/>
        </w:rPr>
        <w:t>via videoconference on the Zoom platform.</w:t>
      </w:r>
    </w:p>
    <w:p w14:paraId="6DD7EB95" w14:textId="43CF90B0" w:rsidR="00F53545" w:rsidRPr="007A7E2C" w:rsidRDefault="00F53545" w:rsidP="00D27916">
      <w:pPr>
        <w:pStyle w:val="Body1"/>
        <w:jc w:val="center"/>
        <w:rPr>
          <w:rFonts w:asciiTheme="minorHAnsi" w:hAnsiTheme="minorHAnsi" w:cstheme="minorHAnsi"/>
          <w:color w:val="auto"/>
          <w:szCs w:val="24"/>
        </w:rPr>
      </w:pPr>
      <w:r w:rsidRPr="007A7E2C">
        <w:rPr>
          <w:rFonts w:asciiTheme="minorHAnsi" w:hAnsiTheme="minorHAnsi" w:cstheme="minorHAnsi"/>
          <w:color w:val="auto"/>
          <w:szCs w:val="24"/>
        </w:rPr>
        <w:t>Videoconference chat is saved in the appendix.</w:t>
      </w:r>
    </w:p>
    <w:p w14:paraId="39F21B0F" w14:textId="5D954BC7" w:rsidR="00CE562D" w:rsidRPr="007A7E2C" w:rsidRDefault="00CE562D" w:rsidP="00D27916">
      <w:pPr>
        <w:jc w:val="center"/>
        <w:rPr>
          <w:rFonts w:cstheme="minorHAnsi"/>
        </w:rPr>
      </w:pPr>
      <w:r w:rsidRPr="007A7E2C">
        <w:rPr>
          <w:rFonts w:cstheme="minorHAnsi"/>
        </w:rPr>
        <w:t xml:space="preserve">Notice of Town Board meetings are posted on the </w:t>
      </w:r>
      <w:r w:rsidR="00292D38" w:rsidRPr="007A7E2C">
        <w:rPr>
          <w:rFonts w:cstheme="minorHAnsi"/>
        </w:rPr>
        <w:t>T</w:t>
      </w:r>
      <w:r w:rsidRPr="007A7E2C">
        <w:rPr>
          <w:rFonts w:cstheme="minorHAnsi"/>
        </w:rPr>
        <w:t xml:space="preserve">own’s website and </w:t>
      </w:r>
      <w:r w:rsidR="00292D38" w:rsidRPr="007A7E2C">
        <w:rPr>
          <w:rFonts w:cstheme="minorHAnsi"/>
        </w:rPr>
        <w:t>C</w:t>
      </w:r>
      <w:r w:rsidRPr="007A7E2C">
        <w:rPr>
          <w:rFonts w:cstheme="minorHAnsi"/>
        </w:rPr>
        <w:t>lerk’s board.</w:t>
      </w:r>
    </w:p>
    <w:p w14:paraId="1AFB68D9" w14:textId="77777777" w:rsidR="00CE562D" w:rsidRPr="007A7E2C" w:rsidRDefault="00CE562D" w:rsidP="00D27916">
      <w:pPr>
        <w:pStyle w:val="Body1"/>
        <w:jc w:val="center"/>
        <w:rPr>
          <w:rFonts w:asciiTheme="minorHAnsi" w:hAnsiTheme="minorHAnsi" w:cstheme="minorHAnsi"/>
          <w:color w:val="auto"/>
          <w:szCs w:val="24"/>
        </w:rPr>
      </w:pPr>
    </w:p>
    <w:p w14:paraId="7D45D0D4" w14:textId="193849B3" w:rsidR="006710F0" w:rsidRPr="007A7E2C" w:rsidRDefault="006710F0" w:rsidP="006C5B3E">
      <w:pPr>
        <w:pStyle w:val="CMPHeading"/>
        <w:rPr>
          <w:color w:val="auto"/>
          <w:szCs w:val="24"/>
        </w:rPr>
      </w:pPr>
      <w:r w:rsidRPr="007A7E2C">
        <w:rPr>
          <w:color w:val="auto"/>
          <w:szCs w:val="24"/>
        </w:rPr>
        <w:t>CALL TO ORDER:</w:t>
      </w:r>
    </w:p>
    <w:p w14:paraId="4EBF111E" w14:textId="70C8DCB4" w:rsidR="00A605D7" w:rsidRPr="007A7E2C" w:rsidRDefault="006710F0" w:rsidP="0095205F">
      <w:pPr>
        <w:pStyle w:val="BodyText"/>
      </w:pPr>
      <w:r w:rsidRPr="007A7E2C">
        <w:t>Ms. Zahler called the meeting to order at</w:t>
      </w:r>
      <w:r w:rsidR="005756EF">
        <w:t xml:space="preserve"> 8am.</w:t>
      </w:r>
    </w:p>
    <w:p w14:paraId="1DC2F262" w14:textId="686852AD" w:rsidR="00FC1368" w:rsidRPr="007A7E2C" w:rsidRDefault="00FC1368" w:rsidP="006C5B3E">
      <w:pPr>
        <w:pStyle w:val="CMPHeading"/>
        <w:rPr>
          <w:color w:val="auto"/>
          <w:szCs w:val="24"/>
        </w:rPr>
      </w:pPr>
      <w:r w:rsidRPr="007A7E2C">
        <w:rPr>
          <w:color w:val="auto"/>
          <w:szCs w:val="24"/>
        </w:rPr>
        <w:t>ATTENDANCE:</w:t>
      </w:r>
    </w:p>
    <w:p w14:paraId="1495E75D" w14:textId="5D41EFFF" w:rsidR="00837A4E" w:rsidRPr="007A7E2C" w:rsidRDefault="009E3FD0" w:rsidP="00F74D4D">
      <w:pPr>
        <w:pStyle w:val="CMPHeading"/>
        <w:rPr>
          <w:b w:val="0"/>
          <w:color w:val="auto"/>
          <w:spacing w:val="-2"/>
          <w:szCs w:val="24"/>
          <w:u w:val="none"/>
        </w:rPr>
      </w:pPr>
      <w:r w:rsidRPr="007A7E2C">
        <w:rPr>
          <w:b w:val="0"/>
          <w:color w:val="auto"/>
          <w:spacing w:val="-2"/>
          <w:szCs w:val="24"/>
          <w:u w:val="none"/>
        </w:rPr>
        <w:t>The Town Clerk called the roll:</w:t>
      </w:r>
    </w:p>
    <w:p w14:paraId="367AA3F3" w14:textId="77777777" w:rsidR="002258EB" w:rsidRPr="007A7E2C" w:rsidRDefault="002258EB" w:rsidP="002258EB">
      <w:pPr>
        <w:widowControl w:val="0"/>
        <w:ind w:left="720"/>
        <w:rPr>
          <w:rFonts w:ascii="Calibri" w:eastAsia="Calibri" w:hAnsi="Calibri"/>
        </w:rPr>
      </w:pPr>
      <w:r w:rsidRPr="007A7E2C">
        <w:rPr>
          <w:rFonts w:ascii="Calibri" w:eastAsia="Calibri" w:hAnsi="Calibri"/>
          <w:spacing w:val="-2"/>
        </w:rPr>
        <w:t>TOWN</w:t>
      </w:r>
      <w:r w:rsidRPr="007A7E2C">
        <w:rPr>
          <w:rFonts w:ascii="Calibri" w:eastAsia="Calibri" w:hAnsi="Calibri"/>
          <w:spacing w:val="-4"/>
        </w:rPr>
        <w:t xml:space="preserve"> </w:t>
      </w:r>
      <w:r w:rsidRPr="007A7E2C">
        <w:rPr>
          <w:rFonts w:ascii="Calibri" w:eastAsia="Calibri" w:hAnsi="Calibri"/>
        </w:rPr>
        <w:t>OFFICIALS</w:t>
      </w:r>
      <w:r w:rsidRPr="007A7E2C">
        <w:rPr>
          <w:rFonts w:ascii="Calibri" w:eastAsia="Calibri" w:hAnsi="Calibri"/>
          <w:spacing w:val="-7"/>
        </w:rPr>
        <w:t xml:space="preserve"> </w:t>
      </w:r>
      <w:r w:rsidRPr="007A7E2C">
        <w:rPr>
          <w:rFonts w:ascii="Calibri" w:eastAsia="Calibri" w:hAnsi="Calibri"/>
          <w:spacing w:val="-2"/>
        </w:rPr>
        <w:t>PRESENT:</w:t>
      </w:r>
    </w:p>
    <w:p w14:paraId="19F0761A" w14:textId="77777777" w:rsidR="002258EB" w:rsidRPr="007A7E2C" w:rsidRDefault="002258EB" w:rsidP="002258EB">
      <w:pPr>
        <w:widowControl w:val="0"/>
        <w:ind w:left="720"/>
        <w:rPr>
          <w:rFonts w:ascii="Calibri" w:eastAsia="Calibri" w:hAnsi="Calibri"/>
          <w:i/>
          <w:spacing w:val="-2"/>
        </w:rPr>
      </w:pPr>
      <w:r w:rsidRPr="007A7E2C">
        <w:rPr>
          <w:rFonts w:ascii="Calibri" w:eastAsia="Calibri" w:hAnsi="Calibri"/>
          <w:spacing w:val="-2"/>
        </w:rPr>
        <w:t xml:space="preserve">Supervisor- Nancy Zahler </w:t>
      </w:r>
    </w:p>
    <w:p w14:paraId="38EF7F3D" w14:textId="42571BD5" w:rsidR="002258EB" w:rsidRPr="007A7E2C" w:rsidRDefault="006E5804" w:rsidP="002258EB">
      <w:pPr>
        <w:widowControl w:val="0"/>
        <w:ind w:left="720"/>
        <w:rPr>
          <w:rFonts w:ascii="Calibri" w:eastAsia="Calibri" w:hAnsi="Calibri"/>
          <w:spacing w:val="-7"/>
        </w:rPr>
      </w:pPr>
      <w:r w:rsidRPr="007A7E2C">
        <w:rPr>
          <w:rFonts w:ascii="Calibri" w:eastAsia="Calibri" w:hAnsi="Calibri"/>
          <w:spacing w:val="-2"/>
        </w:rPr>
        <w:t>Board members</w:t>
      </w:r>
      <w:r w:rsidR="002258EB" w:rsidRPr="007A7E2C">
        <w:rPr>
          <w:rFonts w:ascii="Calibri" w:eastAsia="Calibri" w:hAnsi="Calibri"/>
        </w:rPr>
        <w:t>-</w:t>
      </w:r>
      <w:r w:rsidR="002258EB" w:rsidRPr="007A7E2C">
        <w:rPr>
          <w:rFonts w:ascii="Calibri" w:eastAsia="Calibri" w:hAnsi="Calibri"/>
          <w:spacing w:val="-7"/>
        </w:rPr>
        <w:t xml:space="preserve"> </w:t>
      </w:r>
      <w:r w:rsidR="002258EB" w:rsidRPr="007A7E2C">
        <w:rPr>
          <w:rFonts w:ascii="Calibri" w:eastAsia="Calibri" w:hAnsi="Calibri"/>
          <w:spacing w:val="-1"/>
        </w:rPr>
        <w:t>Katelin Olson, Rich Goldman</w:t>
      </w:r>
      <w:r w:rsidR="00F73F4D" w:rsidRPr="007A7E2C">
        <w:rPr>
          <w:rFonts w:ascii="Calibri" w:eastAsia="Calibri" w:hAnsi="Calibri"/>
          <w:spacing w:val="-1"/>
        </w:rPr>
        <w:t>, Mary Bouchard</w:t>
      </w:r>
      <w:r w:rsidR="005338BE" w:rsidRPr="007A7E2C">
        <w:rPr>
          <w:rFonts w:ascii="Calibri" w:eastAsia="Calibri" w:hAnsi="Calibri"/>
          <w:spacing w:val="-1"/>
        </w:rPr>
        <w:t xml:space="preserve"> </w:t>
      </w:r>
    </w:p>
    <w:p w14:paraId="54F59209" w14:textId="3CF69FC5" w:rsidR="008109B9" w:rsidRPr="007A7E2C" w:rsidRDefault="00513FDF" w:rsidP="002258EB">
      <w:pPr>
        <w:widowControl w:val="0"/>
        <w:ind w:left="720"/>
        <w:rPr>
          <w:rFonts w:ascii="Calibri" w:eastAsia="Calibri" w:hAnsi="Calibri"/>
          <w:spacing w:val="-1"/>
        </w:rPr>
      </w:pPr>
      <w:r w:rsidRPr="007A7E2C">
        <w:rPr>
          <w:rFonts w:ascii="Calibri" w:eastAsia="Calibri" w:hAnsi="Calibri"/>
          <w:spacing w:val="-1"/>
        </w:rPr>
        <w:t>Budget Officer</w:t>
      </w:r>
      <w:r w:rsidR="008109B9" w:rsidRPr="007A7E2C">
        <w:rPr>
          <w:rFonts w:ascii="Calibri" w:eastAsia="Calibri" w:hAnsi="Calibri"/>
          <w:spacing w:val="-1"/>
        </w:rPr>
        <w:t>- Michelle E. Wright</w:t>
      </w:r>
    </w:p>
    <w:p w14:paraId="56F11F0D" w14:textId="25FF639B" w:rsidR="002258EB" w:rsidRDefault="002258EB" w:rsidP="002258EB">
      <w:pPr>
        <w:widowControl w:val="0"/>
        <w:ind w:left="720"/>
        <w:rPr>
          <w:rFonts w:ascii="Calibri" w:eastAsia="Calibri" w:hAnsi="Calibri"/>
          <w:spacing w:val="-1"/>
        </w:rPr>
      </w:pPr>
      <w:r w:rsidRPr="007A7E2C">
        <w:rPr>
          <w:rFonts w:ascii="Calibri" w:eastAsia="Calibri" w:hAnsi="Calibri"/>
          <w:spacing w:val="-1"/>
        </w:rPr>
        <w:t>Town</w:t>
      </w:r>
      <w:r w:rsidRPr="007A7E2C">
        <w:rPr>
          <w:rFonts w:ascii="Calibri" w:eastAsia="Calibri" w:hAnsi="Calibri"/>
          <w:spacing w:val="-5"/>
        </w:rPr>
        <w:t xml:space="preserve"> </w:t>
      </w:r>
      <w:r w:rsidRPr="007A7E2C">
        <w:rPr>
          <w:rFonts w:ascii="Calibri" w:eastAsia="Calibri" w:hAnsi="Calibri"/>
          <w:spacing w:val="-1"/>
        </w:rPr>
        <w:t>Clerk- Carissa Parlato</w:t>
      </w:r>
    </w:p>
    <w:p w14:paraId="22D39F29" w14:textId="77777777" w:rsidR="005756EF" w:rsidRDefault="005756EF" w:rsidP="002258EB">
      <w:pPr>
        <w:widowControl w:val="0"/>
        <w:ind w:left="720"/>
        <w:rPr>
          <w:rFonts w:ascii="Calibri" w:eastAsia="Calibri" w:hAnsi="Calibri"/>
          <w:spacing w:val="-1"/>
        </w:rPr>
      </w:pPr>
    </w:p>
    <w:p w14:paraId="2B8DA723" w14:textId="20A4D19A" w:rsidR="005756EF" w:rsidRPr="007A7E2C" w:rsidRDefault="005756EF" w:rsidP="002258EB">
      <w:pPr>
        <w:widowControl w:val="0"/>
        <w:ind w:left="720"/>
        <w:rPr>
          <w:rFonts w:ascii="Calibri" w:eastAsia="Calibri" w:hAnsi="Calibri"/>
          <w:spacing w:val="-1"/>
        </w:rPr>
      </w:pPr>
      <w:r>
        <w:rPr>
          <w:rFonts w:ascii="Calibri" w:eastAsia="Calibri" w:hAnsi="Calibri"/>
          <w:spacing w:val="-1"/>
        </w:rPr>
        <w:t xml:space="preserve">ABSENT- </w:t>
      </w:r>
      <w:r w:rsidRPr="007A7E2C">
        <w:rPr>
          <w:rFonts w:ascii="Calibri" w:eastAsia="Calibri" w:hAnsi="Calibri"/>
        </w:rPr>
        <w:t>Michael</w:t>
      </w:r>
      <w:r w:rsidRPr="007A7E2C">
        <w:rPr>
          <w:rFonts w:ascii="Calibri" w:eastAsia="Calibri" w:hAnsi="Calibri"/>
          <w:spacing w:val="-7"/>
        </w:rPr>
        <w:t xml:space="preserve"> </w:t>
      </w:r>
      <w:r>
        <w:rPr>
          <w:rFonts w:ascii="Calibri" w:eastAsia="Calibri" w:hAnsi="Calibri"/>
          <w:spacing w:val="1"/>
        </w:rPr>
        <w:t>Boggs</w:t>
      </w:r>
    </w:p>
    <w:p w14:paraId="484E2241" w14:textId="77777777" w:rsidR="0085657B" w:rsidRDefault="0085657B" w:rsidP="001724A5">
      <w:pPr>
        <w:pStyle w:val="CMPHeading"/>
        <w:rPr>
          <w:color w:val="auto"/>
          <w:spacing w:val="-2"/>
          <w:szCs w:val="24"/>
        </w:rPr>
      </w:pPr>
    </w:p>
    <w:p w14:paraId="3C777544" w14:textId="513FA6AA" w:rsidR="005756EF" w:rsidRDefault="005756EF" w:rsidP="007F1C5C">
      <w:pPr>
        <w:pStyle w:val="CMPHeading"/>
        <w:rPr>
          <w:color w:val="auto"/>
          <w:spacing w:val="-2"/>
          <w:szCs w:val="24"/>
        </w:rPr>
      </w:pPr>
      <w:r>
        <w:rPr>
          <w:color w:val="auto"/>
          <w:spacing w:val="-2"/>
          <w:szCs w:val="24"/>
        </w:rPr>
        <w:t>EXECUTIVE SESSION:</w:t>
      </w:r>
    </w:p>
    <w:p w14:paraId="11E99A55" w14:textId="3B8007FB" w:rsidR="005756EF" w:rsidRDefault="005756EF" w:rsidP="005756EF">
      <w:pPr>
        <w:pStyle w:val="BodyText"/>
      </w:pPr>
      <w:r>
        <w:t>Mr. Goldman made a motion to go into Executive Session at 8:02am for the purpose of the appointment of a particular person.  This was seconded by Ms. Bouchard and passed unanimously.</w:t>
      </w:r>
    </w:p>
    <w:p w14:paraId="39BEFDE7" w14:textId="7D501509" w:rsidR="005756EF" w:rsidRPr="005756EF" w:rsidRDefault="005C2D49" w:rsidP="005756EF">
      <w:pPr>
        <w:pStyle w:val="BodyText"/>
      </w:pPr>
      <w:r>
        <w:t>Mr. Goldman made a motion to end Executive Session at 8:10am. This was seconded by Ms. Bouchard and passed unanimously.</w:t>
      </w:r>
    </w:p>
    <w:p w14:paraId="402337BD" w14:textId="77777777" w:rsidR="005C2D49" w:rsidRPr="005C5482" w:rsidRDefault="005C2D49" w:rsidP="005C2D49">
      <w:pPr>
        <w:pStyle w:val="CMPSub-heading"/>
      </w:pPr>
      <w:r w:rsidRPr="005C5482">
        <w:t>APPOINTMENT OF CHARVI GUPTA AS ULYSSES TOWN PLANNER</w:t>
      </w:r>
    </w:p>
    <w:p w14:paraId="5A4534C5" w14:textId="18BCF6EE" w:rsidR="005C2D49" w:rsidRPr="005C5482" w:rsidRDefault="007F1C5C" w:rsidP="005C2D49">
      <w:pPr>
        <w:pStyle w:val="CMPSub-heading2"/>
      </w:pPr>
      <w:r w:rsidRPr="007A7E2C">
        <w:rPr>
          <w:color w:val="auto"/>
        </w:rPr>
        <w:t>RESOLUTION</w:t>
      </w:r>
      <w:r w:rsidRPr="007A7E2C">
        <w:rPr>
          <w:color w:val="auto"/>
          <w:spacing w:val="-10"/>
        </w:rPr>
        <w:t xml:space="preserve"> </w:t>
      </w:r>
      <w:r w:rsidR="005C2D49">
        <w:rPr>
          <w:color w:val="auto"/>
        </w:rPr>
        <w:t>#213</w:t>
      </w:r>
      <w:r w:rsidRPr="007A7E2C">
        <w:rPr>
          <w:color w:val="auto"/>
        </w:rPr>
        <w:t xml:space="preserve"> of 2021:</w:t>
      </w:r>
      <w:r w:rsidRPr="007A7E2C">
        <w:rPr>
          <w:color w:val="auto"/>
          <w:spacing w:val="-8"/>
        </w:rPr>
        <w:t xml:space="preserve"> </w:t>
      </w:r>
      <w:r w:rsidR="005C2D49" w:rsidRPr="005C5482">
        <w:t>APPOINTMENT OF CHARVI GUPTA AS ULYSSES TOWN PLANNER</w:t>
      </w:r>
    </w:p>
    <w:p w14:paraId="741472BD" w14:textId="77777777" w:rsidR="005C2D49" w:rsidRPr="005C5482" w:rsidRDefault="005C2D49" w:rsidP="005C2D49">
      <w:pPr>
        <w:pStyle w:val="CMPResolutionbody"/>
      </w:pPr>
      <w:r w:rsidRPr="005C5482">
        <w:t>WHEREAS, the Town of Ulysses needs a full-time planner to act as zoning officer and planner; and</w:t>
      </w:r>
    </w:p>
    <w:p w14:paraId="652CC0B0" w14:textId="77777777" w:rsidR="005C2D49" w:rsidRPr="005C5482" w:rsidRDefault="005C2D49" w:rsidP="005C2D49">
      <w:pPr>
        <w:pStyle w:val="CMPResolutionbody"/>
      </w:pPr>
      <w:r w:rsidRPr="005C5482">
        <w:t xml:space="preserve">WHEREAS, the Town has advertised through our Town newsletter, through Tompkins County Human Resources, and through professional planning networks at Cornell and beyond with a salary range from $60,450-63.630 and </w:t>
      </w:r>
    </w:p>
    <w:p w14:paraId="04F9B683" w14:textId="77777777" w:rsidR="005C2D49" w:rsidRPr="005C5482" w:rsidRDefault="005C2D49" w:rsidP="005C2D49">
      <w:pPr>
        <w:pStyle w:val="CMPResolutionbody"/>
      </w:pPr>
      <w:r w:rsidRPr="005C5482">
        <w:t xml:space="preserve">WHEREAS, the Ulysses Town Board interviewed two candidates deemed qualified by the Tompkins County Human Resources Department and </w:t>
      </w:r>
    </w:p>
    <w:p w14:paraId="4F8C93D7" w14:textId="77777777" w:rsidR="005C2D49" w:rsidRPr="005C5482" w:rsidRDefault="005C2D49" w:rsidP="005C2D49">
      <w:pPr>
        <w:pStyle w:val="CMPResolutionbody"/>
      </w:pPr>
      <w:r w:rsidRPr="005C5482">
        <w:t xml:space="preserve">WHEREAS, the preferred candidate, Ms. </w:t>
      </w:r>
      <w:proofErr w:type="spellStart"/>
      <w:r w:rsidRPr="005C5482">
        <w:t>Charvi</w:t>
      </w:r>
      <w:proofErr w:type="spellEnd"/>
      <w:r w:rsidRPr="005C5482">
        <w:t xml:space="preserve"> Gupta has met with all Town Board members and key stakeholders with whom she would be working; and </w:t>
      </w:r>
    </w:p>
    <w:p w14:paraId="17895BBE" w14:textId="77777777" w:rsidR="005C2D49" w:rsidRPr="005C5482" w:rsidRDefault="005C2D49" w:rsidP="005C2D49">
      <w:pPr>
        <w:pStyle w:val="CMPResolutionbody"/>
      </w:pPr>
      <w:r w:rsidRPr="005C5482">
        <w:t>WHEREAS, all references have been checked and have provided very positive evaluations of her talent and capabilities; now therefore be it</w:t>
      </w:r>
    </w:p>
    <w:p w14:paraId="5E95E44F" w14:textId="77777777" w:rsidR="005C2D49" w:rsidRPr="005C5482" w:rsidRDefault="005C2D49" w:rsidP="005C2D49">
      <w:pPr>
        <w:pStyle w:val="CMPResolutionbody"/>
      </w:pPr>
      <w:r w:rsidRPr="005C5482">
        <w:t xml:space="preserve">RESOLVED, that the Ulysses Town Board appoints </w:t>
      </w:r>
      <w:proofErr w:type="spellStart"/>
      <w:r w:rsidRPr="005C5482">
        <w:t>Charvi</w:t>
      </w:r>
      <w:proofErr w:type="spellEnd"/>
      <w:r w:rsidRPr="005C5482">
        <w:t xml:space="preserve"> Gupta into the position of Planner-Various Towns to work 40 hours/week at the salary offer $60,450/year or an hourly equivalent of $ 29.06/hour which entitles to the benefits of a Class A full-time employee, contingent on her acceptance of the Town’s offer letter; and further</w:t>
      </w:r>
    </w:p>
    <w:p w14:paraId="2609B622" w14:textId="117E835B" w:rsidR="005C2D49" w:rsidRPr="005C5482" w:rsidRDefault="005C2D49" w:rsidP="005C2D49">
      <w:pPr>
        <w:pStyle w:val="CMPResolutionbody"/>
      </w:pPr>
      <w:r w:rsidRPr="005C5482">
        <w:lastRenderedPageBreak/>
        <w:t>RESOLVED, that consistent with the Tompkins County Civil Service rules and the Town’s</w:t>
      </w:r>
      <w:r w:rsidR="000D1FF0">
        <w:t xml:space="preserve"> Personnel Policy,</w:t>
      </w:r>
      <w:r w:rsidRPr="005C5482">
        <w:t xml:space="preserve"> the position has a probationary period of not less than eight (8) weeks nor more than fifty-two (52) weeks; and further</w:t>
      </w:r>
    </w:p>
    <w:p w14:paraId="6D0FFEA5" w14:textId="77777777" w:rsidR="005C2D49" w:rsidRPr="005C5482" w:rsidRDefault="005C2D49" w:rsidP="005C2D49">
      <w:pPr>
        <w:pStyle w:val="CMPResolutionbody"/>
      </w:pPr>
      <w:r w:rsidRPr="005C5482">
        <w:t>RESOLVED, that the appointment is provisional and conditioned on taking the Civil Service exam for the Planner position when offered by Tompkins County and on being reachable on the Civil Service list created from that exam; and further</w:t>
      </w:r>
    </w:p>
    <w:p w14:paraId="7F5B4C85" w14:textId="77777777" w:rsidR="005C2D49" w:rsidRPr="005C5482" w:rsidRDefault="005C2D49" w:rsidP="005C2D49">
      <w:pPr>
        <w:pStyle w:val="CMPResolutionbody"/>
      </w:pPr>
      <w:r w:rsidRPr="005C5482">
        <w:t>RESOLVED, that continued appointment is contingent upon approval of the Town’s application to sponsor Ms. Gupta for a three-year H1-B visa; and further</w:t>
      </w:r>
    </w:p>
    <w:p w14:paraId="7041E400" w14:textId="77777777" w:rsidR="005C2D49" w:rsidRPr="005C5482" w:rsidRDefault="005C2D49" w:rsidP="005C2D49">
      <w:pPr>
        <w:pStyle w:val="CMPResolutionbody"/>
      </w:pPr>
      <w:r w:rsidRPr="005C5482">
        <w:t>RESOLVED, that the Town authorizes the appropriation of up to $5,000 for expenses related to preparing and filing the federal applications required to sponsor Ms. Gupta for a three-year H1-B visa; and further</w:t>
      </w:r>
    </w:p>
    <w:p w14:paraId="3D8252D1" w14:textId="77777777" w:rsidR="005C2D49" w:rsidRPr="005C5482" w:rsidRDefault="005C2D49" w:rsidP="005C2D49">
      <w:pPr>
        <w:pStyle w:val="CMPResolutionbody"/>
      </w:pPr>
      <w:r w:rsidRPr="005C5482">
        <w:t xml:space="preserve">RESOLVED, that the Ulysses Town Board authorizes the Supervisor to offer the position to Ms. Gupta and to enter into a professional services agreement with </w:t>
      </w:r>
      <w:proofErr w:type="spellStart"/>
      <w:r w:rsidRPr="005C5482">
        <w:t>Khandikile</w:t>
      </w:r>
      <w:proofErr w:type="spellEnd"/>
      <w:r w:rsidRPr="005C5482">
        <w:t xml:space="preserve"> </w:t>
      </w:r>
      <w:proofErr w:type="spellStart"/>
      <w:r w:rsidRPr="005C5482">
        <w:t>Sokoni</w:t>
      </w:r>
      <w:proofErr w:type="spellEnd"/>
      <w:r w:rsidRPr="005C5482">
        <w:t xml:space="preserve">, counsel for Grossman Young and Hammond, LLC to prepare the Town’s application and filings for the H1-B employment visa.  </w:t>
      </w:r>
    </w:p>
    <w:p w14:paraId="5F0B72AF" w14:textId="7B2D158F" w:rsidR="007F1C5C" w:rsidRDefault="007F1C5C" w:rsidP="007F1C5C">
      <w:pPr>
        <w:pStyle w:val="CMPResolutionbody"/>
        <w:rPr>
          <w:color w:val="auto"/>
        </w:rPr>
      </w:pPr>
      <w:r w:rsidRPr="007A7E2C">
        <w:rPr>
          <w:color w:val="auto"/>
        </w:rPr>
        <w:t xml:space="preserve">Moved: </w:t>
      </w:r>
      <w:r w:rsidR="006E231D">
        <w:rPr>
          <w:color w:val="auto"/>
        </w:rPr>
        <w:t xml:space="preserve">Ms. </w:t>
      </w:r>
      <w:r w:rsidR="00841437">
        <w:rPr>
          <w:color w:val="auto"/>
        </w:rPr>
        <w:t>Zahler</w:t>
      </w:r>
      <w:r w:rsidRPr="007A7E2C">
        <w:rPr>
          <w:color w:val="auto"/>
        </w:rPr>
        <w:tab/>
        <w:t xml:space="preserve">Seconded: Ms. </w:t>
      </w:r>
      <w:r w:rsidR="00841437">
        <w:rPr>
          <w:color w:val="auto"/>
        </w:rPr>
        <w:t>Bouchard</w:t>
      </w:r>
    </w:p>
    <w:p w14:paraId="18908438" w14:textId="7E6C8F15" w:rsidR="00841437" w:rsidRPr="007A7E2C" w:rsidRDefault="00841437" w:rsidP="007F1C5C">
      <w:pPr>
        <w:pStyle w:val="CMPResolutionbody"/>
        <w:rPr>
          <w:rFonts w:cstheme="minorHAnsi"/>
          <w:color w:val="auto"/>
          <w:szCs w:val="24"/>
        </w:rPr>
      </w:pPr>
      <w:r>
        <w:rPr>
          <w:color w:val="auto"/>
        </w:rPr>
        <w:t>DISCUSSION: The board discussed the visa process.</w:t>
      </w:r>
    </w:p>
    <w:p w14:paraId="553B9829" w14:textId="77777777" w:rsidR="007F1C5C" w:rsidRPr="007A7E2C" w:rsidRDefault="007F1C5C" w:rsidP="007F1C5C">
      <w:pPr>
        <w:pStyle w:val="CMPResolutionbody"/>
        <w:spacing w:after="0"/>
        <w:rPr>
          <w:rFonts w:cstheme="minorHAnsi"/>
          <w:color w:val="auto"/>
          <w:szCs w:val="24"/>
        </w:rPr>
      </w:pPr>
      <w:r w:rsidRPr="007A7E2C">
        <w:rPr>
          <w:rFonts w:cstheme="minorHAnsi"/>
          <w:color w:val="auto"/>
          <w:szCs w:val="24"/>
        </w:rPr>
        <w:t>Zahler</w:t>
      </w:r>
      <w:r w:rsidRPr="007A7E2C">
        <w:rPr>
          <w:rFonts w:cstheme="minorHAnsi"/>
          <w:color w:val="auto"/>
          <w:szCs w:val="24"/>
        </w:rPr>
        <w:tab/>
      </w:r>
      <w:r w:rsidRPr="007A7E2C">
        <w:rPr>
          <w:rFonts w:cstheme="minorHAnsi"/>
          <w:color w:val="auto"/>
          <w:szCs w:val="24"/>
        </w:rPr>
        <w:tab/>
        <w:t>aye</w:t>
      </w:r>
    </w:p>
    <w:p w14:paraId="6A494F02" w14:textId="77777777" w:rsidR="007F1C5C" w:rsidRPr="007A7E2C" w:rsidRDefault="007F1C5C" w:rsidP="007F1C5C">
      <w:pPr>
        <w:pStyle w:val="CMPBody1"/>
        <w:ind w:left="720"/>
        <w:rPr>
          <w:rFonts w:cstheme="minorHAnsi"/>
          <w:color w:val="auto"/>
          <w:szCs w:val="24"/>
        </w:rPr>
      </w:pPr>
      <w:r w:rsidRPr="007A7E2C">
        <w:rPr>
          <w:rFonts w:cstheme="minorHAnsi"/>
          <w:color w:val="auto"/>
          <w:szCs w:val="24"/>
        </w:rPr>
        <w:t>Olson</w:t>
      </w:r>
      <w:r w:rsidRPr="007A7E2C">
        <w:rPr>
          <w:rFonts w:cstheme="minorHAnsi"/>
          <w:color w:val="auto"/>
          <w:szCs w:val="24"/>
        </w:rPr>
        <w:tab/>
      </w:r>
      <w:r w:rsidRPr="007A7E2C">
        <w:rPr>
          <w:rFonts w:cstheme="minorHAnsi"/>
          <w:color w:val="auto"/>
          <w:szCs w:val="24"/>
        </w:rPr>
        <w:tab/>
        <w:t>aye</w:t>
      </w:r>
    </w:p>
    <w:p w14:paraId="1968F212" w14:textId="74D7A213" w:rsidR="007F1C5C" w:rsidRPr="007A7E2C" w:rsidRDefault="007F1C5C" w:rsidP="007F1C5C">
      <w:pPr>
        <w:pStyle w:val="CMPBody1"/>
        <w:ind w:left="720"/>
        <w:rPr>
          <w:rFonts w:cstheme="minorHAnsi"/>
          <w:color w:val="auto"/>
          <w:szCs w:val="24"/>
        </w:rPr>
      </w:pPr>
      <w:r w:rsidRPr="007A7E2C">
        <w:rPr>
          <w:rFonts w:cstheme="minorHAnsi"/>
          <w:color w:val="auto"/>
          <w:szCs w:val="24"/>
        </w:rPr>
        <w:t>Boggs</w:t>
      </w:r>
      <w:r w:rsidRPr="007A7E2C">
        <w:rPr>
          <w:rFonts w:cstheme="minorHAnsi"/>
          <w:color w:val="auto"/>
          <w:szCs w:val="24"/>
        </w:rPr>
        <w:tab/>
      </w:r>
      <w:r w:rsidRPr="007A7E2C">
        <w:rPr>
          <w:rFonts w:cstheme="minorHAnsi"/>
          <w:color w:val="auto"/>
          <w:szCs w:val="24"/>
        </w:rPr>
        <w:tab/>
      </w:r>
      <w:r w:rsidR="000D1FF0">
        <w:rPr>
          <w:rFonts w:cstheme="minorHAnsi"/>
          <w:color w:val="auto"/>
          <w:szCs w:val="24"/>
        </w:rPr>
        <w:t>absent</w:t>
      </w:r>
    </w:p>
    <w:p w14:paraId="6A1B570E" w14:textId="77777777" w:rsidR="007F1C5C" w:rsidRPr="007A7E2C" w:rsidRDefault="007F1C5C" w:rsidP="007F1C5C">
      <w:pPr>
        <w:pStyle w:val="CMPBody1"/>
        <w:ind w:left="720"/>
        <w:rPr>
          <w:rFonts w:cstheme="minorHAnsi"/>
          <w:color w:val="auto"/>
          <w:szCs w:val="24"/>
        </w:rPr>
      </w:pPr>
      <w:r w:rsidRPr="007A7E2C">
        <w:rPr>
          <w:rFonts w:cstheme="minorHAnsi"/>
          <w:color w:val="auto"/>
          <w:szCs w:val="24"/>
        </w:rPr>
        <w:t>Goldman</w:t>
      </w:r>
      <w:r w:rsidRPr="007A7E2C">
        <w:rPr>
          <w:rFonts w:cstheme="minorHAnsi"/>
          <w:color w:val="auto"/>
          <w:szCs w:val="24"/>
        </w:rPr>
        <w:tab/>
        <w:t>aye</w:t>
      </w:r>
    </w:p>
    <w:p w14:paraId="35E7AEF8" w14:textId="77777777" w:rsidR="007F1C5C" w:rsidRPr="007A7E2C" w:rsidRDefault="007F1C5C" w:rsidP="007F1C5C">
      <w:pPr>
        <w:pStyle w:val="CMPBody1"/>
        <w:ind w:left="720"/>
        <w:rPr>
          <w:rFonts w:cstheme="minorHAnsi"/>
          <w:color w:val="auto"/>
          <w:szCs w:val="24"/>
        </w:rPr>
      </w:pPr>
      <w:r w:rsidRPr="007A7E2C">
        <w:rPr>
          <w:rFonts w:cstheme="minorHAnsi"/>
          <w:color w:val="auto"/>
          <w:szCs w:val="24"/>
        </w:rPr>
        <w:t>Bouchard</w:t>
      </w:r>
      <w:r w:rsidRPr="007A7E2C">
        <w:rPr>
          <w:rFonts w:cstheme="minorHAnsi"/>
          <w:color w:val="auto"/>
          <w:szCs w:val="24"/>
        </w:rPr>
        <w:tab/>
        <w:t>aye</w:t>
      </w:r>
    </w:p>
    <w:p w14:paraId="143035BD" w14:textId="77777777" w:rsidR="007F1C5C" w:rsidRPr="007A7E2C" w:rsidRDefault="007F1C5C" w:rsidP="007F1C5C">
      <w:pPr>
        <w:pStyle w:val="CMPBody1"/>
        <w:ind w:left="720"/>
        <w:rPr>
          <w:rFonts w:cstheme="minorHAnsi"/>
          <w:color w:val="auto"/>
          <w:szCs w:val="24"/>
        </w:rPr>
      </w:pPr>
    </w:p>
    <w:p w14:paraId="188A5EBE" w14:textId="40E63901" w:rsidR="007F1C5C" w:rsidRPr="007A7E2C" w:rsidRDefault="00841437" w:rsidP="007F1C5C">
      <w:pPr>
        <w:pStyle w:val="CMPResolutionbody"/>
        <w:spacing w:after="0"/>
        <w:rPr>
          <w:color w:val="auto"/>
          <w:szCs w:val="24"/>
        </w:rPr>
      </w:pPr>
      <w:r>
        <w:rPr>
          <w:color w:val="auto"/>
          <w:szCs w:val="24"/>
        </w:rPr>
        <w:t>Vote: 4</w:t>
      </w:r>
      <w:r w:rsidR="007F1C5C" w:rsidRPr="007A7E2C">
        <w:rPr>
          <w:color w:val="auto"/>
          <w:szCs w:val="24"/>
        </w:rPr>
        <w:t>-0</w:t>
      </w:r>
    </w:p>
    <w:p w14:paraId="0F6152A7" w14:textId="15925FC5" w:rsidR="007F1C5C" w:rsidRPr="007A7E2C" w:rsidRDefault="007F1C5C" w:rsidP="007F1C5C">
      <w:pPr>
        <w:pStyle w:val="CMPResolutionbody"/>
        <w:rPr>
          <w:color w:val="auto"/>
          <w:szCs w:val="24"/>
        </w:rPr>
      </w:pPr>
      <w:r w:rsidRPr="007A7E2C">
        <w:rPr>
          <w:color w:val="auto"/>
          <w:szCs w:val="24"/>
        </w:rPr>
        <w:t>Date Adopted: 1</w:t>
      </w:r>
      <w:r>
        <w:rPr>
          <w:color w:val="auto"/>
          <w:szCs w:val="24"/>
        </w:rPr>
        <w:t>1/</w:t>
      </w:r>
      <w:r w:rsidR="000D1FF0">
        <w:rPr>
          <w:color w:val="auto"/>
          <w:szCs w:val="24"/>
        </w:rPr>
        <w:t>16</w:t>
      </w:r>
      <w:r>
        <w:rPr>
          <w:color w:val="auto"/>
          <w:szCs w:val="24"/>
        </w:rPr>
        <w:t>/2</w:t>
      </w:r>
      <w:r w:rsidRPr="007A7E2C">
        <w:rPr>
          <w:color w:val="auto"/>
          <w:szCs w:val="24"/>
        </w:rPr>
        <w:t>1</w:t>
      </w:r>
    </w:p>
    <w:p w14:paraId="105AC6E4" w14:textId="77777777" w:rsidR="00C706EE" w:rsidRDefault="00C706EE" w:rsidP="00664753">
      <w:pPr>
        <w:pStyle w:val="CMPHeading"/>
        <w:rPr>
          <w:color w:val="auto"/>
        </w:rPr>
      </w:pPr>
    </w:p>
    <w:p w14:paraId="6AFB1138" w14:textId="159F7648" w:rsidR="00664753" w:rsidRPr="007A7E2C" w:rsidRDefault="00664753" w:rsidP="00664753">
      <w:pPr>
        <w:pStyle w:val="CMPHeading"/>
        <w:rPr>
          <w:color w:val="auto"/>
        </w:rPr>
      </w:pPr>
      <w:r w:rsidRPr="007A7E2C">
        <w:rPr>
          <w:color w:val="auto"/>
        </w:rPr>
        <w:t>ADJOURN</w:t>
      </w:r>
    </w:p>
    <w:p w14:paraId="2FC9CC59" w14:textId="720D9B07" w:rsidR="00285EFF" w:rsidRPr="007A7E2C" w:rsidRDefault="001F55B1" w:rsidP="00285EFF">
      <w:pPr>
        <w:pStyle w:val="BodyText"/>
      </w:pPr>
      <w:r w:rsidRPr="007A7E2C">
        <w:t>Mr. G</w:t>
      </w:r>
      <w:r w:rsidR="00285EFF" w:rsidRPr="007A7E2C">
        <w:t>oldman made a move to adjourn at</w:t>
      </w:r>
      <w:r w:rsidR="00C706EE">
        <w:t xml:space="preserve"> </w:t>
      </w:r>
      <w:r w:rsidR="002758A1">
        <w:t>8:22am</w:t>
      </w:r>
      <w:r w:rsidR="009E726A" w:rsidRPr="007A7E2C">
        <w:t xml:space="preserve">. </w:t>
      </w:r>
      <w:r w:rsidR="00285EFF" w:rsidRPr="007A7E2C">
        <w:t xml:space="preserve">This was seconded by Ms. Bouchard and passed unanimously. </w:t>
      </w:r>
    </w:p>
    <w:p w14:paraId="7D646E07" w14:textId="77777777" w:rsidR="00913CBE" w:rsidRPr="007A7E2C" w:rsidRDefault="00913CBE">
      <w:pPr>
        <w:rPr>
          <w:rFonts w:cstheme="minorHAnsi"/>
        </w:rPr>
      </w:pPr>
    </w:p>
    <w:p w14:paraId="04D55F51" w14:textId="291A79C7" w:rsidR="008B3A6C" w:rsidRPr="007A7E2C" w:rsidRDefault="008B3A6C" w:rsidP="008B3A6C">
      <w:pPr>
        <w:rPr>
          <w:rFonts w:cstheme="minorHAnsi"/>
          <w:i/>
        </w:rPr>
      </w:pPr>
      <w:r w:rsidRPr="007A7E2C">
        <w:rPr>
          <w:rFonts w:cstheme="minorHAnsi"/>
          <w:i/>
        </w:rPr>
        <w:t>Respectfully submitted by Carissa Parlato, Town Clerk</w:t>
      </w:r>
    </w:p>
    <w:p w14:paraId="08B64BAB" w14:textId="31D404AF" w:rsidR="007949C5" w:rsidRPr="007A7E2C" w:rsidRDefault="006D1550" w:rsidP="008B3A6C">
      <w:pPr>
        <w:rPr>
          <w:rFonts w:cstheme="minorHAnsi"/>
          <w:i/>
        </w:rPr>
      </w:pPr>
      <w:r w:rsidRPr="007A7E2C">
        <w:rPr>
          <w:rFonts w:cstheme="minorHAnsi"/>
          <w:i/>
        </w:rPr>
        <w:t>1</w:t>
      </w:r>
      <w:r w:rsidR="00623022">
        <w:rPr>
          <w:rFonts w:cstheme="minorHAnsi"/>
          <w:i/>
        </w:rPr>
        <w:t>1</w:t>
      </w:r>
      <w:r w:rsidR="009E726A" w:rsidRPr="007A7E2C">
        <w:rPr>
          <w:rFonts w:cstheme="minorHAnsi"/>
          <w:i/>
        </w:rPr>
        <w:t>/</w:t>
      </w:r>
      <w:r w:rsidR="002758A1">
        <w:rPr>
          <w:rFonts w:cstheme="minorHAnsi"/>
          <w:i/>
        </w:rPr>
        <w:t>16</w:t>
      </w:r>
      <w:r w:rsidR="00270FF1" w:rsidRPr="007A7E2C">
        <w:rPr>
          <w:rFonts w:cstheme="minorHAnsi"/>
          <w:i/>
        </w:rPr>
        <w:t>/2</w:t>
      </w:r>
      <w:r w:rsidR="008B3A6C" w:rsidRPr="007A7E2C">
        <w:rPr>
          <w:rFonts w:cstheme="minorHAnsi"/>
          <w:i/>
        </w:rPr>
        <w:t>021</w:t>
      </w:r>
    </w:p>
    <w:p w14:paraId="697742AB" w14:textId="3FC81B8D" w:rsidR="007949C5" w:rsidRPr="007A7E2C" w:rsidRDefault="007949C5">
      <w:pPr>
        <w:rPr>
          <w:rFonts w:cstheme="minorHAnsi"/>
          <w:i/>
        </w:rPr>
      </w:pPr>
    </w:p>
    <w:sectPr w:rsidR="007949C5" w:rsidRPr="007A7E2C" w:rsidSect="00641988">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A6176" w14:textId="77777777" w:rsidR="00042ECE" w:rsidRDefault="00042ECE">
      <w:r>
        <w:separator/>
      </w:r>
    </w:p>
  </w:endnote>
  <w:endnote w:type="continuationSeparator" w:id="0">
    <w:p w14:paraId="1B035193" w14:textId="77777777" w:rsidR="00042ECE" w:rsidRDefault="00042ECE">
      <w:r>
        <w:continuationSeparator/>
      </w:r>
    </w:p>
    <w:p w14:paraId="695D440D" w14:textId="77777777" w:rsidR="00042ECE" w:rsidRDefault="00042E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altName w:val="Courier New"/>
    <w:panose1 w:val="00000000000000000000"/>
    <w:charset w:val="4D"/>
    <w:family w:val="auto"/>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8602" w14:textId="77777777" w:rsidR="00042ECE" w:rsidRDefault="00042ECE">
    <w:pPr>
      <w:pStyle w:val="Footer"/>
    </w:pPr>
  </w:p>
  <w:p w14:paraId="6BFF6E0E" w14:textId="77777777" w:rsidR="00042ECE" w:rsidRDefault="00042ECE"/>
  <w:p w14:paraId="61ABDA6A" w14:textId="77777777" w:rsidR="00042ECE" w:rsidRDefault="00042ECE"/>
  <w:p w14:paraId="36ABE8EF" w14:textId="77777777" w:rsidR="00042ECE" w:rsidRDefault="00042ECE"/>
  <w:p w14:paraId="44D639CE" w14:textId="77777777" w:rsidR="00042ECE" w:rsidRDefault="00042ECE"/>
  <w:p w14:paraId="3F52036A" w14:textId="77777777" w:rsidR="00042ECE" w:rsidRDefault="00042ECE"/>
  <w:p w14:paraId="222D3577" w14:textId="77777777" w:rsidR="00042ECE" w:rsidRDefault="00042ECE"/>
  <w:p w14:paraId="36627BC8" w14:textId="77777777" w:rsidR="00042ECE" w:rsidRDefault="00042ECE"/>
  <w:p w14:paraId="53698D38" w14:textId="77777777" w:rsidR="00042ECE" w:rsidRDefault="00042ECE"/>
  <w:p w14:paraId="48112C63" w14:textId="77777777" w:rsidR="00042ECE" w:rsidRDefault="00042ECE"/>
  <w:p w14:paraId="64C42283" w14:textId="77777777" w:rsidR="00042ECE" w:rsidRDefault="00042ECE"/>
  <w:p w14:paraId="680D3872" w14:textId="77777777" w:rsidR="00042ECE" w:rsidRDefault="00042ECE"/>
  <w:p w14:paraId="2BAF9FB5" w14:textId="77777777" w:rsidR="00042ECE" w:rsidRDefault="00042E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EAFCB" w14:textId="77777777" w:rsidR="00042ECE" w:rsidRDefault="00042EC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8F9DD" w14:textId="77777777" w:rsidR="00042ECE" w:rsidRDefault="00042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A061C" w14:textId="77777777" w:rsidR="00042ECE" w:rsidRDefault="00042ECE">
      <w:r>
        <w:separator/>
      </w:r>
    </w:p>
  </w:footnote>
  <w:footnote w:type="continuationSeparator" w:id="0">
    <w:p w14:paraId="2FA03AD4" w14:textId="77777777" w:rsidR="00042ECE" w:rsidRDefault="00042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41D38" w14:textId="77777777" w:rsidR="00042ECE" w:rsidRDefault="00042ECE">
    <w:pPr>
      <w:pStyle w:val="Header"/>
    </w:pPr>
  </w:p>
  <w:p w14:paraId="12A5E9AA" w14:textId="77777777" w:rsidR="00042ECE" w:rsidRDefault="00042ECE"/>
  <w:p w14:paraId="01BFB3BE" w14:textId="77777777" w:rsidR="00042ECE" w:rsidRDefault="00042ECE"/>
  <w:p w14:paraId="2EB5E87D" w14:textId="77777777" w:rsidR="00042ECE" w:rsidRDefault="00042ECE"/>
  <w:p w14:paraId="388ACB6D" w14:textId="77777777" w:rsidR="00042ECE" w:rsidRDefault="00042ECE"/>
  <w:p w14:paraId="36BC7648" w14:textId="77777777" w:rsidR="00042ECE" w:rsidRDefault="00042ECE"/>
  <w:p w14:paraId="27BEAC62" w14:textId="77777777" w:rsidR="00042ECE" w:rsidRDefault="00042ECE"/>
  <w:p w14:paraId="01A55AF5" w14:textId="77777777" w:rsidR="00042ECE" w:rsidRDefault="00042ECE"/>
  <w:p w14:paraId="78101290" w14:textId="77777777" w:rsidR="00042ECE" w:rsidRDefault="00042ECE"/>
  <w:p w14:paraId="21F51C9C" w14:textId="77777777" w:rsidR="00042ECE" w:rsidRDefault="00042ECE"/>
  <w:p w14:paraId="6CAE5455" w14:textId="77777777" w:rsidR="00042ECE" w:rsidRDefault="00042ECE"/>
  <w:p w14:paraId="3336E368" w14:textId="77777777" w:rsidR="00042ECE" w:rsidRDefault="00042ECE"/>
  <w:p w14:paraId="601C95EA" w14:textId="77777777" w:rsidR="00042ECE" w:rsidRDefault="00042EC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45B21" w14:textId="77777777" w:rsidR="00042ECE" w:rsidRDefault="00042E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F2B47" w14:textId="77777777" w:rsidR="00042ECE" w:rsidRDefault="00042E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pStyle w:val="List0"/>
      <w:lvlText w:val="%1."/>
      <w:lvlJc w:val="left"/>
      <w:pPr>
        <w:tabs>
          <w:tab w:val="num" w:pos="270"/>
        </w:tabs>
        <w:ind w:left="270" w:firstLine="450"/>
      </w:pPr>
      <w:rPr>
        <w:rFonts w:hint="default"/>
        <w:position w:val="0"/>
      </w:rPr>
    </w:lvl>
    <w:lvl w:ilvl="1">
      <w:start w:val="1"/>
      <w:numFmt w:val="lowerLetter"/>
      <w:lvlText w:val="%2."/>
      <w:lvlJc w:val="left"/>
      <w:pPr>
        <w:tabs>
          <w:tab w:val="num" w:pos="360"/>
        </w:tabs>
        <w:ind w:left="360" w:firstLine="1170"/>
      </w:pPr>
      <w:rPr>
        <w:rFonts w:hint="default"/>
        <w:position w:val="0"/>
      </w:rPr>
    </w:lvl>
    <w:lvl w:ilvl="2">
      <w:start w:val="1"/>
      <w:numFmt w:val="lowerRoman"/>
      <w:lvlText w:val="%3."/>
      <w:lvlJc w:val="left"/>
      <w:pPr>
        <w:tabs>
          <w:tab w:val="num" w:pos="296"/>
        </w:tabs>
        <w:ind w:left="296" w:firstLine="195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330"/>
      </w:pPr>
      <w:rPr>
        <w:rFonts w:hint="default"/>
        <w:position w:val="0"/>
      </w:rPr>
    </w:lvl>
    <w:lvl w:ilvl="5">
      <w:start w:val="1"/>
      <w:numFmt w:val="lowerRoman"/>
      <w:lvlText w:val="%6."/>
      <w:lvlJc w:val="left"/>
      <w:pPr>
        <w:tabs>
          <w:tab w:val="num" w:pos="296"/>
        </w:tabs>
        <w:ind w:left="296" w:firstLine="4114"/>
      </w:pPr>
      <w:rPr>
        <w:rFonts w:hint="default"/>
        <w:position w:val="0"/>
      </w:rPr>
    </w:lvl>
    <w:lvl w:ilvl="6">
      <w:start w:val="1"/>
      <w:numFmt w:val="decimal"/>
      <w:lvlText w:val="%7."/>
      <w:lvlJc w:val="left"/>
      <w:pPr>
        <w:tabs>
          <w:tab w:val="num" w:pos="360"/>
        </w:tabs>
        <w:ind w:left="360" w:firstLine="4770"/>
      </w:pPr>
      <w:rPr>
        <w:rFonts w:hint="default"/>
        <w:position w:val="0"/>
      </w:rPr>
    </w:lvl>
    <w:lvl w:ilvl="7">
      <w:start w:val="1"/>
      <w:numFmt w:val="lowerLetter"/>
      <w:lvlText w:val="%8."/>
      <w:lvlJc w:val="left"/>
      <w:pPr>
        <w:tabs>
          <w:tab w:val="num" w:pos="360"/>
        </w:tabs>
        <w:ind w:left="360" w:firstLine="5490"/>
      </w:pPr>
      <w:rPr>
        <w:rFonts w:hint="default"/>
        <w:position w:val="0"/>
      </w:rPr>
    </w:lvl>
    <w:lvl w:ilvl="8">
      <w:start w:val="1"/>
      <w:numFmt w:val="lowerRoman"/>
      <w:lvlText w:val="%9."/>
      <w:lvlJc w:val="left"/>
      <w:pPr>
        <w:tabs>
          <w:tab w:val="num" w:pos="296"/>
        </w:tabs>
        <w:ind w:left="296" w:firstLine="6274"/>
      </w:pPr>
      <w:rPr>
        <w:rFonts w:hint="default"/>
        <w:position w:val="0"/>
      </w:rPr>
    </w:lvl>
  </w:abstractNum>
  <w:abstractNum w:abstractNumId="1" w15:restartNumberingAfterBreak="0">
    <w:nsid w:val="00000002"/>
    <w:multiLevelType w:val="multilevel"/>
    <w:tmpl w:val="894EE874"/>
    <w:lvl w:ilvl="0">
      <w:start w:val="1"/>
      <w:numFmt w:val="decimal"/>
      <w:pStyle w:val="ImportWordListStyleDefinition12"/>
      <w:lvlText w:val="%1."/>
      <w:lvlJc w:val="left"/>
      <w:pPr>
        <w:tabs>
          <w:tab w:val="num" w:pos="1530"/>
        </w:tabs>
        <w:ind w:left="1530" w:firstLine="4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1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95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26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33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11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47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27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2" w15:restartNumberingAfterBreak="0">
    <w:nsid w:val="00000004"/>
    <w:multiLevelType w:val="multilevel"/>
    <w:tmpl w:val="894EE876"/>
    <w:lvl w:ilvl="0">
      <w:start w:val="1"/>
      <w:numFmt w:val="bullet"/>
      <w:pStyle w:val="ImportWordListStyleDefinition29"/>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15:restartNumberingAfterBreak="0">
    <w:nsid w:val="00000006"/>
    <w:multiLevelType w:val="multilevel"/>
    <w:tmpl w:val="894EE878"/>
    <w:lvl w:ilvl="0">
      <w:start w:val="1"/>
      <w:numFmt w:val="bullet"/>
      <w:pStyle w:val="List1"/>
      <w:lvlText w:val="•"/>
      <w:lvlJc w:val="left"/>
      <w:pPr>
        <w:tabs>
          <w:tab w:val="num" w:pos="270"/>
        </w:tabs>
        <w:ind w:left="270" w:firstLine="450"/>
      </w:pPr>
      <w:rPr>
        <w:rFonts w:hint="default"/>
        <w:position w:val="0"/>
      </w:rPr>
    </w:lvl>
    <w:lvl w:ilvl="1">
      <w:start w:val="1"/>
      <w:numFmt w:val="bullet"/>
      <w:lvlText w:val="o"/>
      <w:lvlJc w:val="left"/>
      <w:pPr>
        <w:tabs>
          <w:tab w:val="num" w:pos="360"/>
        </w:tabs>
        <w:ind w:left="360" w:firstLine="1170"/>
      </w:pPr>
      <w:rPr>
        <w:rFonts w:hint="default"/>
        <w:position w:val="0"/>
      </w:rPr>
    </w:lvl>
    <w:lvl w:ilvl="2">
      <w:start w:val="1"/>
      <w:numFmt w:val="bullet"/>
      <w:lvlText w:val="•"/>
      <w:lvlJc w:val="left"/>
      <w:pPr>
        <w:tabs>
          <w:tab w:val="num" w:pos="360"/>
        </w:tabs>
        <w:ind w:left="360" w:firstLine="1890"/>
      </w:pPr>
      <w:rPr>
        <w:rFonts w:hint="default"/>
        <w:position w:val="0"/>
      </w:rPr>
    </w:lvl>
    <w:lvl w:ilvl="3">
      <w:start w:val="1"/>
      <w:numFmt w:val="bullet"/>
      <w:lvlText w:val="•"/>
      <w:lvlJc w:val="left"/>
      <w:pPr>
        <w:tabs>
          <w:tab w:val="num" w:pos="360"/>
        </w:tabs>
        <w:ind w:left="360" w:firstLine="2610"/>
      </w:pPr>
      <w:rPr>
        <w:rFonts w:hint="default"/>
        <w:position w:val="0"/>
      </w:rPr>
    </w:lvl>
    <w:lvl w:ilvl="4">
      <w:start w:val="1"/>
      <w:numFmt w:val="bullet"/>
      <w:lvlText w:val="o"/>
      <w:lvlJc w:val="left"/>
      <w:pPr>
        <w:tabs>
          <w:tab w:val="num" w:pos="360"/>
        </w:tabs>
        <w:ind w:left="360" w:firstLine="3330"/>
      </w:pPr>
      <w:rPr>
        <w:rFonts w:hint="default"/>
        <w:position w:val="0"/>
      </w:rPr>
    </w:lvl>
    <w:lvl w:ilvl="5">
      <w:start w:val="1"/>
      <w:numFmt w:val="bullet"/>
      <w:lvlText w:val="•"/>
      <w:lvlJc w:val="left"/>
      <w:pPr>
        <w:tabs>
          <w:tab w:val="num" w:pos="360"/>
        </w:tabs>
        <w:ind w:left="360" w:firstLine="4050"/>
      </w:pPr>
      <w:rPr>
        <w:rFonts w:hint="default"/>
        <w:position w:val="0"/>
      </w:rPr>
    </w:lvl>
    <w:lvl w:ilvl="6">
      <w:start w:val="1"/>
      <w:numFmt w:val="bullet"/>
      <w:lvlText w:val="•"/>
      <w:lvlJc w:val="left"/>
      <w:pPr>
        <w:tabs>
          <w:tab w:val="num" w:pos="360"/>
        </w:tabs>
        <w:ind w:left="360" w:firstLine="4770"/>
      </w:pPr>
      <w:rPr>
        <w:rFonts w:hint="default"/>
        <w:position w:val="0"/>
      </w:rPr>
    </w:lvl>
    <w:lvl w:ilvl="7">
      <w:start w:val="1"/>
      <w:numFmt w:val="bullet"/>
      <w:lvlText w:val="o"/>
      <w:lvlJc w:val="left"/>
      <w:pPr>
        <w:tabs>
          <w:tab w:val="num" w:pos="360"/>
        </w:tabs>
        <w:ind w:left="360" w:firstLine="5490"/>
      </w:pPr>
      <w:rPr>
        <w:rFonts w:hint="default"/>
        <w:position w:val="0"/>
      </w:rPr>
    </w:lvl>
    <w:lvl w:ilvl="8">
      <w:start w:val="1"/>
      <w:numFmt w:val="bullet"/>
      <w:lvlText w:val="•"/>
      <w:lvlJc w:val="left"/>
      <w:pPr>
        <w:tabs>
          <w:tab w:val="num" w:pos="360"/>
        </w:tabs>
        <w:ind w:left="360" w:firstLine="6210"/>
      </w:pPr>
      <w:rPr>
        <w:rFonts w:hint="default"/>
        <w:position w:val="0"/>
      </w:rPr>
    </w:lvl>
  </w:abstractNum>
  <w:abstractNum w:abstractNumId="4" w15:restartNumberingAfterBreak="0">
    <w:nsid w:val="00000007"/>
    <w:multiLevelType w:val="multilevel"/>
    <w:tmpl w:val="894EE879"/>
    <w:lvl w:ilvl="0">
      <w:start w:val="1"/>
      <w:numFmt w:val="bullet"/>
      <w:pStyle w:val="ImportWordListStyleDefinition8"/>
      <w:lvlText w:val="•"/>
      <w:lvlJc w:val="left"/>
      <w:pPr>
        <w:tabs>
          <w:tab w:val="num" w:pos="360"/>
        </w:tabs>
        <w:ind w:left="360" w:firstLine="4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1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6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33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0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7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2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5" w15:restartNumberingAfterBreak="0">
    <w:nsid w:val="00000009"/>
    <w:multiLevelType w:val="multilevel"/>
    <w:tmpl w:val="894EE87B"/>
    <w:lvl w:ilvl="0">
      <w:start w:val="1"/>
      <w:numFmt w:val="bullet"/>
      <w:pStyle w:val="ImportWordListStyleDefinition32"/>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 w15:restartNumberingAfterBreak="0">
    <w:nsid w:val="0000000B"/>
    <w:multiLevelType w:val="multilevel"/>
    <w:tmpl w:val="894EE87D"/>
    <w:lvl w:ilvl="0">
      <w:start w:val="1"/>
      <w:numFmt w:val="bullet"/>
      <w:pStyle w:val="ImportWordListStyleDefinition30"/>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7" w15:restartNumberingAfterBreak="0">
    <w:nsid w:val="0000000D"/>
    <w:multiLevelType w:val="multilevel"/>
    <w:tmpl w:val="894EE87F"/>
    <w:lvl w:ilvl="0">
      <w:start w:val="1"/>
      <w:numFmt w:val="bullet"/>
      <w:pStyle w:val="List21"/>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800"/>
      </w:pPr>
      <w:rPr>
        <w:rFonts w:hint="default"/>
        <w:position w:val="0"/>
      </w:rPr>
    </w:lvl>
    <w:lvl w:ilvl="2">
      <w:start w:val="1"/>
      <w:numFmt w:val="bullet"/>
      <w:lvlText w:val="•"/>
      <w:lvlJc w:val="left"/>
      <w:pPr>
        <w:tabs>
          <w:tab w:val="num" w:pos="360"/>
        </w:tabs>
        <w:ind w:left="360" w:firstLine="2520"/>
      </w:pPr>
      <w:rPr>
        <w:rFonts w:hint="default"/>
        <w:position w:val="0"/>
      </w:rPr>
    </w:lvl>
    <w:lvl w:ilvl="3">
      <w:start w:val="1"/>
      <w:numFmt w:val="bullet"/>
      <w:lvlText w:val="•"/>
      <w:lvlJc w:val="left"/>
      <w:pPr>
        <w:tabs>
          <w:tab w:val="num" w:pos="360"/>
        </w:tabs>
        <w:ind w:left="360" w:firstLine="3240"/>
      </w:pPr>
      <w:rPr>
        <w:rFonts w:hint="default"/>
        <w:position w:val="0"/>
      </w:rPr>
    </w:lvl>
    <w:lvl w:ilvl="4">
      <w:start w:val="1"/>
      <w:numFmt w:val="bullet"/>
      <w:lvlText w:val="o"/>
      <w:lvlJc w:val="left"/>
      <w:pPr>
        <w:tabs>
          <w:tab w:val="num" w:pos="360"/>
        </w:tabs>
        <w:ind w:left="360" w:firstLine="3960"/>
      </w:pPr>
      <w:rPr>
        <w:rFonts w:hint="default"/>
        <w:position w:val="0"/>
      </w:rPr>
    </w:lvl>
    <w:lvl w:ilvl="5">
      <w:start w:val="1"/>
      <w:numFmt w:val="bullet"/>
      <w:lvlText w:val="•"/>
      <w:lvlJc w:val="left"/>
      <w:pPr>
        <w:tabs>
          <w:tab w:val="num" w:pos="360"/>
        </w:tabs>
        <w:ind w:left="360" w:firstLine="4680"/>
      </w:pPr>
      <w:rPr>
        <w:rFonts w:hint="default"/>
        <w:position w:val="0"/>
      </w:rPr>
    </w:lvl>
    <w:lvl w:ilvl="6">
      <w:start w:val="1"/>
      <w:numFmt w:val="bullet"/>
      <w:lvlText w:val="•"/>
      <w:lvlJc w:val="left"/>
      <w:pPr>
        <w:tabs>
          <w:tab w:val="num" w:pos="360"/>
        </w:tabs>
        <w:ind w:left="360" w:firstLine="5400"/>
      </w:pPr>
      <w:rPr>
        <w:rFonts w:hint="default"/>
        <w:position w:val="0"/>
      </w:rPr>
    </w:lvl>
    <w:lvl w:ilvl="7">
      <w:start w:val="1"/>
      <w:numFmt w:val="bullet"/>
      <w:lvlText w:val="o"/>
      <w:lvlJc w:val="left"/>
      <w:pPr>
        <w:tabs>
          <w:tab w:val="num" w:pos="360"/>
        </w:tabs>
        <w:ind w:left="360" w:firstLine="6120"/>
      </w:pPr>
      <w:rPr>
        <w:rFonts w:hint="default"/>
        <w:position w:val="0"/>
      </w:rPr>
    </w:lvl>
    <w:lvl w:ilvl="8">
      <w:start w:val="1"/>
      <w:numFmt w:val="bullet"/>
      <w:lvlText w:val="•"/>
      <w:lvlJc w:val="left"/>
      <w:pPr>
        <w:tabs>
          <w:tab w:val="num" w:pos="360"/>
        </w:tabs>
        <w:ind w:left="360" w:firstLine="6840"/>
      </w:pPr>
      <w:rPr>
        <w:rFonts w:hint="default"/>
        <w:position w:val="0"/>
      </w:rPr>
    </w:lvl>
  </w:abstractNum>
  <w:abstractNum w:abstractNumId="8" w15:restartNumberingAfterBreak="0">
    <w:nsid w:val="0000000E"/>
    <w:multiLevelType w:val="multilevel"/>
    <w:tmpl w:val="894EE880"/>
    <w:lvl w:ilvl="0">
      <w:start w:val="1"/>
      <w:numFmt w:val="bullet"/>
      <w:pStyle w:val="ImportWordListStyleDefinition17"/>
      <w:lvlText w:val="•"/>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8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9" w15:restartNumberingAfterBreak="0">
    <w:nsid w:val="00000010"/>
    <w:multiLevelType w:val="multilevel"/>
    <w:tmpl w:val="894EE882"/>
    <w:lvl w:ilvl="0">
      <w:start w:val="1"/>
      <w:numFmt w:val="bullet"/>
      <w:pStyle w:val="ImportWordListStyleDefinition2"/>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10" w15:restartNumberingAfterBreak="0">
    <w:nsid w:val="00951286"/>
    <w:multiLevelType w:val="hybridMultilevel"/>
    <w:tmpl w:val="B1CA0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347519"/>
    <w:multiLevelType w:val="hybridMultilevel"/>
    <w:tmpl w:val="FDEAA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2E40A4"/>
    <w:multiLevelType w:val="hybridMultilevel"/>
    <w:tmpl w:val="48789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AF4670"/>
    <w:multiLevelType w:val="hybridMultilevel"/>
    <w:tmpl w:val="101A2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6258C3"/>
    <w:multiLevelType w:val="hybridMultilevel"/>
    <w:tmpl w:val="57FE36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6AD2246"/>
    <w:multiLevelType w:val="hybridMultilevel"/>
    <w:tmpl w:val="23967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330350"/>
    <w:multiLevelType w:val="hybridMultilevel"/>
    <w:tmpl w:val="70FC05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23C732C9"/>
    <w:multiLevelType w:val="hybridMultilevel"/>
    <w:tmpl w:val="F5E63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301199"/>
    <w:multiLevelType w:val="hybridMultilevel"/>
    <w:tmpl w:val="BF2802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4F44EA8"/>
    <w:multiLevelType w:val="hybridMultilevel"/>
    <w:tmpl w:val="78FCE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7E1CE4"/>
    <w:multiLevelType w:val="hybridMultilevel"/>
    <w:tmpl w:val="14F6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5C1C7D"/>
    <w:multiLevelType w:val="hybridMultilevel"/>
    <w:tmpl w:val="1EF8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7D29DA"/>
    <w:multiLevelType w:val="hybridMultilevel"/>
    <w:tmpl w:val="76203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1F249D9"/>
    <w:multiLevelType w:val="hybridMultilevel"/>
    <w:tmpl w:val="51BCECF6"/>
    <w:lvl w:ilvl="0" w:tplc="047A1BEA">
      <w:start w:val="1"/>
      <w:numFmt w:val="decimal"/>
      <w:lvlText w:val="%1)"/>
      <w:lvlJc w:val="left"/>
      <w:pPr>
        <w:ind w:left="73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4" w15:restartNumberingAfterBreak="0">
    <w:nsid w:val="3A8A104B"/>
    <w:multiLevelType w:val="hybridMultilevel"/>
    <w:tmpl w:val="38687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6851F4D"/>
    <w:multiLevelType w:val="hybridMultilevel"/>
    <w:tmpl w:val="E43C5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3F290A"/>
    <w:multiLevelType w:val="hybridMultilevel"/>
    <w:tmpl w:val="1D885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8678C4"/>
    <w:multiLevelType w:val="hybridMultilevel"/>
    <w:tmpl w:val="9192F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F475DA"/>
    <w:multiLevelType w:val="hybridMultilevel"/>
    <w:tmpl w:val="DB9C7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F140A5D"/>
    <w:multiLevelType w:val="hybridMultilevel"/>
    <w:tmpl w:val="9244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6646FE"/>
    <w:multiLevelType w:val="hybridMultilevel"/>
    <w:tmpl w:val="85AC9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DDF7C5B"/>
    <w:multiLevelType w:val="hybridMultilevel"/>
    <w:tmpl w:val="FFECC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8391F28"/>
    <w:multiLevelType w:val="hybridMultilevel"/>
    <w:tmpl w:val="1380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543BA4"/>
    <w:multiLevelType w:val="hybridMultilevel"/>
    <w:tmpl w:val="90EA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7E27A6"/>
    <w:multiLevelType w:val="hybridMultilevel"/>
    <w:tmpl w:val="64AA41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DA406F"/>
    <w:multiLevelType w:val="hybridMultilevel"/>
    <w:tmpl w:val="6AC43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33"/>
  </w:num>
  <w:num w:numId="12">
    <w:abstractNumId w:val="31"/>
  </w:num>
  <w:num w:numId="13">
    <w:abstractNumId w:val="19"/>
  </w:num>
  <w:num w:numId="14">
    <w:abstractNumId w:val="16"/>
  </w:num>
  <w:num w:numId="15">
    <w:abstractNumId w:val="13"/>
  </w:num>
  <w:num w:numId="16">
    <w:abstractNumId w:val="17"/>
  </w:num>
  <w:num w:numId="17">
    <w:abstractNumId w:val="26"/>
  </w:num>
  <w:num w:numId="18">
    <w:abstractNumId w:val="25"/>
  </w:num>
  <w:num w:numId="19">
    <w:abstractNumId w:val="20"/>
  </w:num>
  <w:num w:numId="20">
    <w:abstractNumId w:val="30"/>
  </w:num>
  <w:num w:numId="21">
    <w:abstractNumId w:val="15"/>
  </w:num>
  <w:num w:numId="22">
    <w:abstractNumId w:val="18"/>
  </w:num>
  <w:num w:numId="23">
    <w:abstractNumId w:val="14"/>
  </w:num>
  <w:num w:numId="24">
    <w:abstractNumId w:val="29"/>
  </w:num>
  <w:num w:numId="25">
    <w:abstractNumId w:val="32"/>
  </w:num>
  <w:num w:numId="26">
    <w:abstractNumId w:val="22"/>
  </w:num>
  <w:num w:numId="27">
    <w:abstractNumId w:val="28"/>
  </w:num>
  <w:num w:numId="28">
    <w:abstractNumId w:val="11"/>
  </w:num>
  <w:num w:numId="29">
    <w:abstractNumId w:val="12"/>
  </w:num>
  <w:num w:numId="30">
    <w:abstractNumId w:val="24"/>
  </w:num>
  <w:num w:numId="31">
    <w:abstractNumId w:val="10"/>
  </w:num>
  <w:num w:numId="32">
    <w:abstractNumId w:val="23"/>
  </w:num>
  <w:num w:numId="33">
    <w:abstractNumId w:val="34"/>
  </w:num>
  <w:num w:numId="34">
    <w:abstractNumId w:val="21"/>
  </w:num>
  <w:num w:numId="35">
    <w:abstractNumId w:val="35"/>
  </w:num>
  <w:num w:numId="36">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211"/>
    <w:rsid w:val="0000002A"/>
    <w:rsid w:val="00000328"/>
    <w:rsid w:val="000003E3"/>
    <w:rsid w:val="0000059A"/>
    <w:rsid w:val="000005DC"/>
    <w:rsid w:val="00000D8A"/>
    <w:rsid w:val="00000EA0"/>
    <w:rsid w:val="00000ECE"/>
    <w:rsid w:val="0000117E"/>
    <w:rsid w:val="00001339"/>
    <w:rsid w:val="000014D8"/>
    <w:rsid w:val="000015E0"/>
    <w:rsid w:val="000016D0"/>
    <w:rsid w:val="000016D7"/>
    <w:rsid w:val="000016E3"/>
    <w:rsid w:val="000018F1"/>
    <w:rsid w:val="0000193B"/>
    <w:rsid w:val="00001A56"/>
    <w:rsid w:val="00001AC9"/>
    <w:rsid w:val="00002130"/>
    <w:rsid w:val="00002226"/>
    <w:rsid w:val="000022DD"/>
    <w:rsid w:val="000024E5"/>
    <w:rsid w:val="000025EA"/>
    <w:rsid w:val="0000274F"/>
    <w:rsid w:val="000028FA"/>
    <w:rsid w:val="00002923"/>
    <w:rsid w:val="00002A07"/>
    <w:rsid w:val="00002BF8"/>
    <w:rsid w:val="00002C2A"/>
    <w:rsid w:val="00002F26"/>
    <w:rsid w:val="000039A0"/>
    <w:rsid w:val="00003A63"/>
    <w:rsid w:val="00003DF4"/>
    <w:rsid w:val="00003ED6"/>
    <w:rsid w:val="00003F1C"/>
    <w:rsid w:val="00003F6C"/>
    <w:rsid w:val="00004045"/>
    <w:rsid w:val="00004534"/>
    <w:rsid w:val="00004608"/>
    <w:rsid w:val="0000464D"/>
    <w:rsid w:val="0000466F"/>
    <w:rsid w:val="0000497A"/>
    <w:rsid w:val="00004EDE"/>
    <w:rsid w:val="00004FD7"/>
    <w:rsid w:val="000050EF"/>
    <w:rsid w:val="0000520F"/>
    <w:rsid w:val="000052BC"/>
    <w:rsid w:val="00005829"/>
    <w:rsid w:val="00005911"/>
    <w:rsid w:val="00005C8C"/>
    <w:rsid w:val="00005DA3"/>
    <w:rsid w:val="0000610A"/>
    <w:rsid w:val="00006334"/>
    <w:rsid w:val="00006449"/>
    <w:rsid w:val="000064E0"/>
    <w:rsid w:val="000067F5"/>
    <w:rsid w:val="00006998"/>
    <w:rsid w:val="00006D85"/>
    <w:rsid w:val="0000700C"/>
    <w:rsid w:val="00007620"/>
    <w:rsid w:val="00007664"/>
    <w:rsid w:val="00007964"/>
    <w:rsid w:val="00007BB9"/>
    <w:rsid w:val="000100AB"/>
    <w:rsid w:val="00010560"/>
    <w:rsid w:val="00010780"/>
    <w:rsid w:val="000109D0"/>
    <w:rsid w:val="00010C28"/>
    <w:rsid w:val="00010D85"/>
    <w:rsid w:val="000113B0"/>
    <w:rsid w:val="000113F2"/>
    <w:rsid w:val="000118A6"/>
    <w:rsid w:val="00011A6D"/>
    <w:rsid w:val="00011A78"/>
    <w:rsid w:val="00011C68"/>
    <w:rsid w:val="00011FF0"/>
    <w:rsid w:val="00012481"/>
    <w:rsid w:val="0001264D"/>
    <w:rsid w:val="000126C5"/>
    <w:rsid w:val="00012C37"/>
    <w:rsid w:val="00012C53"/>
    <w:rsid w:val="00012E98"/>
    <w:rsid w:val="00012EE1"/>
    <w:rsid w:val="00012EF2"/>
    <w:rsid w:val="00013155"/>
    <w:rsid w:val="0001354A"/>
    <w:rsid w:val="0001363B"/>
    <w:rsid w:val="000136DB"/>
    <w:rsid w:val="00013771"/>
    <w:rsid w:val="000139D8"/>
    <w:rsid w:val="000139E8"/>
    <w:rsid w:val="00013A72"/>
    <w:rsid w:val="00013EF2"/>
    <w:rsid w:val="000141CE"/>
    <w:rsid w:val="00014371"/>
    <w:rsid w:val="000145D1"/>
    <w:rsid w:val="000146D2"/>
    <w:rsid w:val="000148D5"/>
    <w:rsid w:val="00014C8F"/>
    <w:rsid w:val="00014D4C"/>
    <w:rsid w:val="00014F80"/>
    <w:rsid w:val="000150CE"/>
    <w:rsid w:val="00015266"/>
    <w:rsid w:val="000152DD"/>
    <w:rsid w:val="000153C8"/>
    <w:rsid w:val="0001566C"/>
    <w:rsid w:val="00015892"/>
    <w:rsid w:val="00015AB4"/>
    <w:rsid w:val="00015AF5"/>
    <w:rsid w:val="00015C77"/>
    <w:rsid w:val="00015D0A"/>
    <w:rsid w:val="00016230"/>
    <w:rsid w:val="000166F0"/>
    <w:rsid w:val="0001673C"/>
    <w:rsid w:val="000168A8"/>
    <w:rsid w:val="000168C4"/>
    <w:rsid w:val="0001691B"/>
    <w:rsid w:val="000169CC"/>
    <w:rsid w:val="00016A2B"/>
    <w:rsid w:val="00016F35"/>
    <w:rsid w:val="00016FBC"/>
    <w:rsid w:val="00017018"/>
    <w:rsid w:val="00017065"/>
    <w:rsid w:val="000171A7"/>
    <w:rsid w:val="000172DE"/>
    <w:rsid w:val="000174BC"/>
    <w:rsid w:val="000175D3"/>
    <w:rsid w:val="00017A0E"/>
    <w:rsid w:val="00017E31"/>
    <w:rsid w:val="000201EE"/>
    <w:rsid w:val="0002022A"/>
    <w:rsid w:val="00020301"/>
    <w:rsid w:val="000203BB"/>
    <w:rsid w:val="00020475"/>
    <w:rsid w:val="0002056F"/>
    <w:rsid w:val="00020812"/>
    <w:rsid w:val="00020B75"/>
    <w:rsid w:val="00020BE8"/>
    <w:rsid w:val="00020CD8"/>
    <w:rsid w:val="00020CF5"/>
    <w:rsid w:val="00020E92"/>
    <w:rsid w:val="00020FB3"/>
    <w:rsid w:val="000211A4"/>
    <w:rsid w:val="00021771"/>
    <w:rsid w:val="00021776"/>
    <w:rsid w:val="0002186C"/>
    <w:rsid w:val="0002199E"/>
    <w:rsid w:val="00021ADB"/>
    <w:rsid w:val="00021B5C"/>
    <w:rsid w:val="00021BE3"/>
    <w:rsid w:val="00021CB2"/>
    <w:rsid w:val="00021F2C"/>
    <w:rsid w:val="00021F7C"/>
    <w:rsid w:val="000221CB"/>
    <w:rsid w:val="000223F5"/>
    <w:rsid w:val="00022429"/>
    <w:rsid w:val="000224C9"/>
    <w:rsid w:val="000225AC"/>
    <w:rsid w:val="00022632"/>
    <w:rsid w:val="00022793"/>
    <w:rsid w:val="00022831"/>
    <w:rsid w:val="00022928"/>
    <w:rsid w:val="00022A62"/>
    <w:rsid w:val="00022B92"/>
    <w:rsid w:val="00022BBF"/>
    <w:rsid w:val="00022CA1"/>
    <w:rsid w:val="0002360C"/>
    <w:rsid w:val="000236E7"/>
    <w:rsid w:val="00023A02"/>
    <w:rsid w:val="00023A28"/>
    <w:rsid w:val="00023C37"/>
    <w:rsid w:val="00023E4B"/>
    <w:rsid w:val="00023E85"/>
    <w:rsid w:val="0002411E"/>
    <w:rsid w:val="000246D8"/>
    <w:rsid w:val="00024846"/>
    <w:rsid w:val="000248D3"/>
    <w:rsid w:val="00024988"/>
    <w:rsid w:val="000249E6"/>
    <w:rsid w:val="00024A11"/>
    <w:rsid w:val="00024D60"/>
    <w:rsid w:val="00024D75"/>
    <w:rsid w:val="00024EB2"/>
    <w:rsid w:val="00024ECF"/>
    <w:rsid w:val="00024FEA"/>
    <w:rsid w:val="000250E1"/>
    <w:rsid w:val="0002514A"/>
    <w:rsid w:val="000252A7"/>
    <w:rsid w:val="00025B93"/>
    <w:rsid w:val="00025C42"/>
    <w:rsid w:val="00025D04"/>
    <w:rsid w:val="00026064"/>
    <w:rsid w:val="0002616F"/>
    <w:rsid w:val="000262E4"/>
    <w:rsid w:val="00026361"/>
    <w:rsid w:val="00026490"/>
    <w:rsid w:val="0002652D"/>
    <w:rsid w:val="0002657A"/>
    <w:rsid w:val="000268E7"/>
    <w:rsid w:val="00026BF5"/>
    <w:rsid w:val="000275F5"/>
    <w:rsid w:val="000276E9"/>
    <w:rsid w:val="00027828"/>
    <w:rsid w:val="00027AB3"/>
    <w:rsid w:val="00027AB6"/>
    <w:rsid w:val="00027E0F"/>
    <w:rsid w:val="000300E2"/>
    <w:rsid w:val="00030260"/>
    <w:rsid w:val="00030581"/>
    <w:rsid w:val="000305C5"/>
    <w:rsid w:val="0003070D"/>
    <w:rsid w:val="0003074D"/>
    <w:rsid w:val="00030E34"/>
    <w:rsid w:val="0003112B"/>
    <w:rsid w:val="0003114E"/>
    <w:rsid w:val="00031583"/>
    <w:rsid w:val="0003177F"/>
    <w:rsid w:val="00031C24"/>
    <w:rsid w:val="00031DCC"/>
    <w:rsid w:val="00031DDD"/>
    <w:rsid w:val="00031F39"/>
    <w:rsid w:val="00032059"/>
    <w:rsid w:val="00032092"/>
    <w:rsid w:val="000321D3"/>
    <w:rsid w:val="00032498"/>
    <w:rsid w:val="00032572"/>
    <w:rsid w:val="000326D2"/>
    <w:rsid w:val="0003273A"/>
    <w:rsid w:val="00032919"/>
    <w:rsid w:val="00032A3F"/>
    <w:rsid w:val="00032B73"/>
    <w:rsid w:val="00032BBE"/>
    <w:rsid w:val="00032C82"/>
    <w:rsid w:val="00032E95"/>
    <w:rsid w:val="00033028"/>
    <w:rsid w:val="0003308B"/>
    <w:rsid w:val="000330CE"/>
    <w:rsid w:val="00033231"/>
    <w:rsid w:val="000332BF"/>
    <w:rsid w:val="00033649"/>
    <w:rsid w:val="00033A72"/>
    <w:rsid w:val="00033C88"/>
    <w:rsid w:val="00034589"/>
    <w:rsid w:val="0003467A"/>
    <w:rsid w:val="000348B6"/>
    <w:rsid w:val="00034AA2"/>
    <w:rsid w:val="00034EB2"/>
    <w:rsid w:val="000352E9"/>
    <w:rsid w:val="00035364"/>
    <w:rsid w:val="0003546D"/>
    <w:rsid w:val="00035AD0"/>
    <w:rsid w:val="00035B46"/>
    <w:rsid w:val="000364C0"/>
    <w:rsid w:val="000364E0"/>
    <w:rsid w:val="00036872"/>
    <w:rsid w:val="00036BBC"/>
    <w:rsid w:val="00036C98"/>
    <w:rsid w:val="00036F6F"/>
    <w:rsid w:val="00037147"/>
    <w:rsid w:val="00037483"/>
    <w:rsid w:val="0003756F"/>
    <w:rsid w:val="000375EB"/>
    <w:rsid w:val="000377A0"/>
    <w:rsid w:val="000377A6"/>
    <w:rsid w:val="00037819"/>
    <w:rsid w:val="00037B22"/>
    <w:rsid w:val="00037BD3"/>
    <w:rsid w:val="00037CE9"/>
    <w:rsid w:val="00037DA8"/>
    <w:rsid w:val="00037E39"/>
    <w:rsid w:val="00037EA0"/>
    <w:rsid w:val="00037F9E"/>
    <w:rsid w:val="000400A3"/>
    <w:rsid w:val="000402C1"/>
    <w:rsid w:val="00040442"/>
    <w:rsid w:val="0004069C"/>
    <w:rsid w:val="000406CF"/>
    <w:rsid w:val="000407C7"/>
    <w:rsid w:val="000407CA"/>
    <w:rsid w:val="000407D0"/>
    <w:rsid w:val="000407DC"/>
    <w:rsid w:val="00040AD1"/>
    <w:rsid w:val="00040DB3"/>
    <w:rsid w:val="00040E4B"/>
    <w:rsid w:val="0004109A"/>
    <w:rsid w:val="00041232"/>
    <w:rsid w:val="000413A9"/>
    <w:rsid w:val="0004140A"/>
    <w:rsid w:val="000415F0"/>
    <w:rsid w:val="000417CD"/>
    <w:rsid w:val="00041BB2"/>
    <w:rsid w:val="00041C10"/>
    <w:rsid w:val="00041FD1"/>
    <w:rsid w:val="00042021"/>
    <w:rsid w:val="00042156"/>
    <w:rsid w:val="000421A1"/>
    <w:rsid w:val="000421DB"/>
    <w:rsid w:val="000422A9"/>
    <w:rsid w:val="000422EA"/>
    <w:rsid w:val="0004232F"/>
    <w:rsid w:val="000423A7"/>
    <w:rsid w:val="00042742"/>
    <w:rsid w:val="000428B7"/>
    <w:rsid w:val="00042BA7"/>
    <w:rsid w:val="00042CC0"/>
    <w:rsid w:val="00042ECE"/>
    <w:rsid w:val="000432CD"/>
    <w:rsid w:val="00043434"/>
    <w:rsid w:val="00043475"/>
    <w:rsid w:val="0004360C"/>
    <w:rsid w:val="000439AF"/>
    <w:rsid w:val="00043A3A"/>
    <w:rsid w:val="00043C79"/>
    <w:rsid w:val="00043CCC"/>
    <w:rsid w:val="00043D54"/>
    <w:rsid w:val="00043DE0"/>
    <w:rsid w:val="00044128"/>
    <w:rsid w:val="0004422F"/>
    <w:rsid w:val="000442BA"/>
    <w:rsid w:val="000443FF"/>
    <w:rsid w:val="00044446"/>
    <w:rsid w:val="000445A8"/>
    <w:rsid w:val="00044698"/>
    <w:rsid w:val="000449A1"/>
    <w:rsid w:val="00044BE4"/>
    <w:rsid w:val="00044C45"/>
    <w:rsid w:val="00044E5D"/>
    <w:rsid w:val="00044EF6"/>
    <w:rsid w:val="000456FC"/>
    <w:rsid w:val="00045944"/>
    <w:rsid w:val="00045CE2"/>
    <w:rsid w:val="00045D7C"/>
    <w:rsid w:val="00045F3F"/>
    <w:rsid w:val="00046268"/>
    <w:rsid w:val="000463CE"/>
    <w:rsid w:val="00046437"/>
    <w:rsid w:val="000464E8"/>
    <w:rsid w:val="000465E2"/>
    <w:rsid w:val="00046710"/>
    <w:rsid w:val="00046801"/>
    <w:rsid w:val="00046B0F"/>
    <w:rsid w:val="00046F22"/>
    <w:rsid w:val="00046F94"/>
    <w:rsid w:val="000470A7"/>
    <w:rsid w:val="00047164"/>
    <w:rsid w:val="00047180"/>
    <w:rsid w:val="00047A0A"/>
    <w:rsid w:val="00047AD8"/>
    <w:rsid w:val="00047DF5"/>
    <w:rsid w:val="00047E8A"/>
    <w:rsid w:val="00047F07"/>
    <w:rsid w:val="00047F83"/>
    <w:rsid w:val="000500E0"/>
    <w:rsid w:val="000505F5"/>
    <w:rsid w:val="0005088A"/>
    <w:rsid w:val="00050901"/>
    <w:rsid w:val="000509D4"/>
    <w:rsid w:val="00050B85"/>
    <w:rsid w:val="00050BE9"/>
    <w:rsid w:val="00050C50"/>
    <w:rsid w:val="00050CC4"/>
    <w:rsid w:val="00050CCC"/>
    <w:rsid w:val="00050E9B"/>
    <w:rsid w:val="00050EEA"/>
    <w:rsid w:val="00050F94"/>
    <w:rsid w:val="0005102C"/>
    <w:rsid w:val="0005110E"/>
    <w:rsid w:val="000511DE"/>
    <w:rsid w:val="0005123A"/>
    <w:rsid w:val="000513F7"/>
    <w:rsid w:val="00051618"/>
    <w:rsid w:val="00051A36"/>
    <w:rsid w:val="00051E52"/>
    <w:rsid w:val="00051EF7"/>
    <w:rsid w:val="00052043"/>
    <w:rsid w:val="0005220C"/>
    <w:rsid w:val="00052236"/>
    <w:rsid w:val="00052507"/>
    <w:rsid w:val="00052691"/>
    <w:rsid w:val="000526B2"/>
    <w:rsid w:val="0005276C"/>
    <w:rsid w:val="00052C63"/>
    <w:rsid w:val="00052ED7"/>
    <w:rsid w:val="00053256"/>
    <w:rsid w:val="00053725"/>
    <w:rsid w:val="00053792"/>
    <w:rsid w:val="000537F4"/>
    <w:rsid w:val="00053AE2"/>
    <w:rsid w:val="00053DE9"/>
    <w:rsid w:val="00053FA2"/>
    <w:rsid w:val="00054062"/>
    <w:rsid w:val="000540BA"/>
    <w:rsid w:val="000543BA"/>
    <w:rsid w:val="000546D5"/>
    <w:rsid w:val="0005479E"/>
    <w:rsid w:val="0005485A"/>
    <w:rsid w:val="00054A7B"/>
    <w:rsid w:val="00054C3E"/>
    <w:rsid w:val="00054F04"/>
    <w:rsid w:val="000551D7"/>
    <w:rsid w:val="0005541D"/>
    <w:rsid w:val="000557F6"/>
    <w:rsid w:val="00055D6E"/>
    <w:rsid w:val="00055F39"/>
    <w:rsid w:val="00056046"/>
    <w:rsid w:val="000560E4"/>
    <w:rsid w:val="0005619F"/>
    <w:rsid w:val="000565FF"/>
    <w:rsid w:val="0005682F"/>
    <w:rsid w:val="00056844"/>
    <w:rsid w:val="00056AAC"/>
    <w:rsid w:val="00056C3C"/>
    <w:rsid w:val="00056C41"/>
    <w:rsid w:val="00056D80"/>
    <w:rsid w:val="0005741E"/>
    <w:rsid w:val="0005762D"/>
    <w:rsid w:val="000577AA"/>
    <w:rsid w:val="000577E2"/>
    <w:rsid w:val="000578D1"/>
    <w:rsid w:val="00057CB5"/>
    <w:rsid w:val="00057D50"/>
    <w:rsid w:val="00057E0A"/>
    <w:rsid w:val="00057E15"/>
    <w:rsid w:val="00060036"/>
    <w:rsid w:val="00060078"/>
    <w:rsid w:val="00060096"/>
    <w:rsid w:val="000601B8"/>
    <w:rsid w:val="00060402"/>
    <w:rsid w:val="00060543"/>
    <w:rsid w:val="00060D5C"/>
    <w:rsid w:val="00061086"/>
    <w:rsid w:val="000612D2"/>
    <w:rsid w:val="0006154E"/>
    <w:rsid w:val="0006158A"/>
    <w:rsid w:val="00061850"/>
    <w:rsid w:val="0006187C"/>
    <w:rsid w:val="00061ACC"/>
    <w:rsid w:val="00061F83"/>
    <w:rsid w:val="00062014"/>
    <w:rsid w:val="000620D9"/>
    <w:rsid w:val="00062283"/>
    <w:rsid w:val="000624C3"/>
    <w:rsid w:val="000624E8"/>
    <w:rsid w:val="000626CC"/>
    <w:rsid w:val="00062901"/>
    <w:rsid w:val="00062C36"/>
    <w:rsid w:val="00063023"/>
    <w:rsid w:val="00063029"/>
    <w:rsid w:val="00063039"/>
    <w:rsid w:val="00063322"/>
    <w:rsid w:val="0006338F"/>
    <w:rsid w:val="00063762"/>
    <w:rsid w:val="000638A5"/>
    <w:rsid w:val="000638BA"/>
    <w:rsid w:val="00063A80"/>
    <w:rsid w:val="00063B92"/>
    <w:rsid w:val="00063BB1"/>
    <w:rsid w:val="0006403A"/>
    <w:rsid w:val="00064124"/>
    <w:rsid w:val="000641D9"/>
    <w:rsid w:val="00064525"/>
    <w:rsid w:val="00064634"/>
    <w:rsid w:val="000647F8"/>
    <w:rsid w:val="00064888"/>
    <w:rsid w:val="00064931"/>
    <w:rsid w:val="00064942"/>
    <w:rsid w:val="00064CE7"/>
    <w:rsid w:val="00064F39"/>
    <w:rsid w:val="00065094"/>
    <w:rsid w:val="00065166"/>
    <w:rsid w:val="00065427"/>
    <w:rsid w:val="00065D4E"/>
    <w:rsid w:val="00065F37"/>
    <w:rsid w:val="00065F48"/>
    <w:rsid w:val="00065F67"/>
    <w:rsid w:val="00066167"/>
    <w:rsid w:val="000665CB"/>
    <w:rsid w:val="000665D8"/>
    <w:rsid w:val="00066644"/>
    <w:rsid w:val="00066A4D"/>
    <w:rsid w:val="00066A58"/>
    <w:rsid w:val="00066B81"/>
    <w:rsid w:val="00066C61"/>
    <w:rsid w:val="00066E52"/>
    <w:rsid w:val="00066EB4"/>
    <w:rsid w:val="00067668"/>
    <w:rsid w:val="00067712"/>
    <w:rsid w:val="00067A8F"/>
    <w:rsid w:val="00067AA8"/>
    <w:rsid w:val="00067DE4"/>
    <w:rsid w:val="0007007B"/>
    <w:rsid w:val="0007019D"/>
    <w:rsid w:val="000705B1"/>
    <w:rsid w:val="00070B09"/>
    <w:rsid w:val="00070CB4"/>
    <w:rsid w:val="00070D23"/>
    <w:rsid w:val="00070DB5"/>
    <w:rsid w:val="00070FA2"/>
    <w:rsid w:val="0007161A"/>
    <w:rsid w:val="00071625"/>
    <w:rsid w:val="0007168D"/>
    <w:rsid w:val="000716CE"/>
    <w:rsid w:val="0007179E"/>
    <w:rsid w:val="00071C78"/>
    <w:rsid w:val="00071D6F"/>
    <w:rsid w:val="00071F59"/>
    <w:rsid w:val="000721CB"/>
    <w:rsid w:val="000724BF"/>
    <w:rsid w:val="000725C4"/>
    <w:rsid w:val="000728E0"/>
    <w:rsid w:val="00072CB9"/>
    <w:rsid w:val="00072D12"/>
    <w:rsid w:val="00072F55"/>
    <w:rsid w:val="00072F63"/>
    <w:rsid w:val="00072FAA"/>
    <w:rsid w:val="00073063"/>
    <w:rsid w:val="000732D0"/>
    <w:rsid w:val="0007358B"/>
    <w:rsid w:val="00073807"/>
    <w:rsid w:val="00073905"/>
    <w:rsid w:val="000739A7"/>
    <w:rsid w:val="0007403E"/>
    <w:rsid w:val="000740D5"/>
    <w:rsid w:val="0007429A"/>
    <w:rsid w:val="00074324"/>
    <w:rsid w:val="000743D0"/>
    <w:rsid w:val="0007468B"/>
    <w:rsid w:val="00074BBA"/>
    <w:rsid w:val="00074FA0"/>
    <w:rsid w:val="00075081"/>
    <w:rsid w:val="0007518D"/>
    <w:rsid w:val="00075203"/>
    <w:rsid w:val="00075423"/>
    <w:rsid w:val="000756B6"/>
    <w:rsid w:val="00075824"/>
    <w:rsid w:val="00075927"/>
    <w:rsid w:val="00075AC7"/>
    <w:rsid w:val="00075B64"/>
    <w:rsid w:val="00075D83"/>
    <w:rsid w:val="00075DAF"/>
    <w:rsid w:val="00075EC1"/>
    <w:rsid w:val="000761A8"/>
    <w:rsid w:val="000761FD"/>
    <w:rsid w:val="00076682"/>
    <w:rsid w:val="00076708"/>
    <w:rsid w:val="000767AD"/>
    <w:rsid w:val="000767D0"/>
    <w:rsid w:val="00076A8A"/>
    <w:rsid w:val="00076C5E"/>
    <w:rsid w:val="000770BB"/>
    <w:rsid w:val="0007712D"/>
    <w:rsid w:val="0007742C"/>
    <w:rsid w:val="00077498"/>
    <w:rsid w:val="00077986"/>
    <w:rsid w:val="00077D85"/>
    <w:rsid w:val="000800D9"/>
    <w:rsid w:val="000802B7"/>
    <w:rsid w:val="00080427"/>
    <w:rsid w:val="00080607"/>
    <w:rsid w:val="0008097C"/>
    <w:rsid w:val="00080D55"/>
    <w:rsid w:val="00080DA3"/>
    <w:rsid w:val="000811B6"/>
    <w:rsid w:val="0008156E"/>
    <w:rsid w:val="0008171D"/>
    <w:rsid w:val="000818DD"/>
    <w:rsid w:val="00081D4A"/>
    <w:rsid w:val="0008244E"/>
    <w:rsid w:val="000826A3"/>
    <w:rsid w:val="000828D5"/>
    <w:rsid w:val="0008290A"/>
    <w:rsid w:val="00082BB9"/>
    <w:rsid w:val="00082F51"/>
    <w:rsid w:val="00083239"/>
    <w:rsid w:val="0008342F"/>
    <w:rsid w:val="0008347B"/>
    <w:rsid w:val="000835B2"/>
    <w:rsid w:val="000837E1"/>
    <w:rsid w:val="00083A9A"/>
    <w:rsid w:val="0008419A"/>
    <w:rsid w:val="00084284"/>
    <w:rsid w:val="0008446C"/>
    <w:rsid w:val="00084525"/>
    <w:rsid w:val="00084AF2"/>
    <w:rsid w:val="00084B06"/>
    <w:rsid w:val="00084BB1"/>
    <w:rsid w:val="00084E64"/>
    <w:rsid w:val="00084F73"/>
    <w:rsid w:val="00084FDE"/>
    <w:rsid w:val="000850CD"/>
    <w:rsid w:val="000856C1"/>
    <w:rsid w:val="00085C1C"/>
    <w:rsid w:val="00085CBC"/>
    <w:rsid w:val="00085D87"/>
    <w:rsid w:val="00085E12"/>
    <w:rsid w:val="00085ED7"/>
    <w:rsid w:val="000860A3"/>
    <w:rsid w:val="00086665"/>
    <w:rsid w:val="000866AA"/>
    <w:rsid w:val="00086963"/>
    <w:rsid w:val="00086ACE"/>
    <w:rsid w:val="00086CDE"/>
    <w:rsid w:val="00086DF6"/>
    <w:rsid w:val="000871F2"/>
    <w:rsid w:val="0008725C"/>
    <w:rsid w:val="00087551"/>
    <w:rsid w:val="0008758A"/>
    <w:rsid w:val="000876DA"/>
    <w:rsid w:val="0008784E"/>
    <w:rsid w:val="00087CCA"/>
    <w:rsid w:val="00087D8A"/>
    <w:rsid w:val="00087DAB"/>
    <w:rsid w:val="00090300"/>
    <w:rsid w:val="000904FF"/>
    <w:rsid w:val="000906F8"/>
    <w:rsid w:val="00090725"/>
    <w:rsid w:val="0009085D"/>
    <w:rsid w:val="00090AF0"/>
    <w:rsid w:val="00090EFD"/>
    <w:rsid w:val="00091841"/>
    <w:rsid w:val="00091A19"/>
    <w:rsid w:val="000921DD"/>
    <w:rsid w:val="000922A5"/>
    <w:rsid w:val="000922A8"/>
    <w:rsid w:val="000924FB"/>
    <w:rsid w:val="00092B27"/>
    <w:rsid w:val="000930E3"/>
    <w:rsid w:val="00093292"/>
    <w:rsid w:val="00093443"/>
    <w:rsid w:val="0009362C"/>
    <w:rsid w:val="000937AB"/>
    <w:rsid w:val="00093882"/>
    <w:rsid w:val="000938F8"/>
    <w:rsid w:val="00093B95"/>
    <w:rsid w:val="00093C26"/>
    <w:rsid w:val="00093FA5"/>
    <w:rsid w:val="00093FE7"/>
    <w:rsid w:val="000942CA"/>
    <w:rsid w:val="000945FF"/>
    <w:rsid w:val="000946D8"/>
    <w:rsid w:val="000948C3"/>
    <w:rsid w:val="00094970"/>
    <w:rsid w:val="00094E9E"/>
    <w:rsid w:val="00094F5A"/>
    <w:rsid w:val="00094F92"/>
    <w:rsid w:val="00094FAC"/>
    <w:rsid w:val="00095050"/>
    <w:rsid w:val="0009536D"/>
    <w:rsid w:val="000954EF"/>
    <w:rsid w:val="00095600"/>
    <w:rsid w:val="00095798"/>
    <w:rsid w:val="0009597B"/>
    <w:rsid w:val="00095D42"/>
    <w:rsid w:val="00095F05"/>
    <w:rsid w:val="00096068"/>
    <w:rsid w:val="00096116"/>
    <w:rsid w:val="000962E4"/>
    <w:rsid w:val="000962F6"/>
    <w:rsid w:val="00096368"/>
    <w:rsid w:val="000966BE"/>
    <w:rsid w:val="00096A45"/>
    <w:rsid w:val="00096AC0"/>
    <w:rsid w:val="00096ACE"/>
    <w:rsid w:val="00096B72"/>
    <w:rsid w:val="00096F23"/>
    <w:rsid w:val="0009701E"/>
    <w:rsid w:val="000975D8"/>
    <w:rsid w:val="00097620"/>
    <w:rsid w:val="00097723"/>
    <w:rsid w:val="000979AC"/>
    <w:rsid w:val="00097D16"/>
    <w:rsid w:val="000A0435"/>
    <w:rsid w:val="000A0576"/>
    <w:rsid w:val="000A0DD0"/>
    <w:rsid w:val="000A0E8E"/>
    <w:rsid w:val="000A16B1"/>
    <w:rsid w:val="000A182A"/>
    <w:rsid w:val="000A1928"/>
    <w:rsid w:val="000A1BEC"/>
    <w:rsid w:val="000A228E"/>
    <w:rsid w:val="000A25AE"/>
    <w:rsid w:val="000A25B8"/>
    <w:rsid w:val="000A260D"/>
    <w:rsid w:val="000A265F"/>
    <w:rsid w:val="000A2707"/>
    <w:rsid w:val="000A2741"/>
    <w:rsid w:val="000A2B0F"/>
    <w:rsid w:val="000A2F84"/>
    <w:rsid w:val="000A3120"/>
    <w:rsid w:val="000A31AD"/>
    <w:rsid w:val="000A3249"/>
    <w:rsid w:val="000A32AB"/>
    <w:rsid w:val="000A3739"/>
    <w:rsid w:val="000A38C7"/>
    <w:rsid w:val="000A3AF3"/>
    <w:rsid w:val="000A3BB1"/>
    <w:rsid w:val="000A3CF9"/>
    <w:rsid w:val="000A40E4"/>
    <w:rsid w:val="000A4206"/>
    <w:rsid w:val="000A4241"/>
    <w:rsid w:val="000A43DF"/>
    <w:rsid w:val="000A445E"/>
    <w:rsid w:val="000A4608"/>
    <w:rsid w:val="000A4643"/>
    <w:rsid w:val="000A47FA"/>
    <w:rsid w:val="000A4BDE"/>
    <w:rsid w:val="000A4C01"/>
    <w:rsid w:val="000A4CF6"/>
    <w:rsid w:val="000A4CFF"/>
    <w:rsid w:val="000A4EFA"/>
    <w:rsid w:val="000A509E"/>
    <w:rsid w:val="000A5295"/>
    <w:rsid w:val="000A52E6"/>
    <w:rsid w:val="000A53FF"/>
    <w:rsid w:val="000A5401"/>
    <w:rsid w:val="000A5894"/>
    <w:rsid w:val="000A5A08"/>
    <w:rsid w:val="000A5F9D"/>
    <w:rsid w:val="000A64E9"/>
    <w:rsid w:val="000A68FA"/>
    <w:rsid w:val="000A696D"/>
    <w:rsid w:val="000A697B"/>
    <w:rsid w:val="000A6AD1"/>
    <w:rsid w:val="000A6BF0"/>
    <w:rsid w:val="000A6E1D"/>
    <w:rsid w:val="000A709F"/>
    <w:rsid w:val="000A71A8"/>
    <w:rsid w:val="000A7517"/>
    <w:rsid w:val="000A75B3"/>
    <w:rsid w:val="000A7721"/>
    <w:rsid w:val="000A789C"/>
    <w:rsid w:val="000A7917"/>
    <w:rsid w:val="000A7D39"/>
    <w:rsid w:val="000A7DA9"/>
    <w:rsid w:val="000A7DE8"/>
    <w:rsid w:val="000A7E30"/>
    <w:rsid w:val="000A7FB1"/>
    <w:rsid w:val="000B013A"/>
    <w:rsid w:val="000B0211"/>
    <w:rsid w:val="000B035A"/>
    <w:rsid w:val="000B0DC6"/>
    <w:rsid w:val="000B12D2"/>
    <w:rsid w:val="000B1386"/>
    <w:rsid w:val="000B1581"/>
    <w:rsid w:val="000B1B9E"/>
    <w:rsid w:val="000B1BF3"/>
    <w:rsid w:val="000B1F5B"/>
    <w:rsid w:val="000B2109"/>
    <w:rsid w:val="000B2316"/>
    <w:rsid w:val="000B23AD"/>
    <w:rsid w:val="000B25AB"/>
    <w:rsid w:val="000B2680"/>
    <w:rsid w:val="000B2842"/>
    <w:rsid w:val="000B29B2"/>
    <w:rsid w:val="000B29FE"/>
    <w:rsid w:val="000B2D43"/>
    <w:rsid w:val="000B2DC9"/>
    <w:rsid w:val="000B2DFC"/>
    <w:rsid w:val="000B3206"/>
    <w:rsid w:val="000B324E"/>
    <w:rsid w:val="000B34C8"/>
    <w:rsid w:val="000B3CD0"/>
    <w:rsid w:val="000B3D34"/>
    <w:rsid w:val="000B3D96"/>
    <w:rsid w:val="000B3DE4"/>
    <w:rsid w:val="000B3E61"/>
    <w:rsid w:val="000B3E71"/>
    <w:rsid w:val="000B403B"/>
    <w:rsid w:val="000B40F0"/>
    <w:rsid w:val="000B4104"/>
    <w:rsid w:val="000B4466"/>
    <w:rsid w:val="000B44C9"/>
    <w:rsid w:val="000B4585"/>
    <w:rsid w:val="000B4A6F"/>
    <w:rsid w:val="000B4AD5"/>
    <w:rsid w:val="000B4AF6"/>
    <w:rsid w:val="000B4E1D"/>
    <w:rsid w:val="000B4E5A"/>
    <w:rsid w:val="000B4E8D"/>
    <w:rsid w:val="000B504A"/>
    <w:rsid w:val="000B50A5"/>
    <w:rsid w:val="000B5195"/>
    <w:rsid w:val="000B52F5"/>
    <w:rsid w:val="000B52FF"/>
    <w:rsid w:val="000B5325"/>
    <w:rsid w:val="000B58B4"/>
    <w:rsid w:val="000B58BB"/>
    <w:rsid w:val="000B5C01"/>
    <w:rsid w:val="000B5CBD"/>
    <w:rsid w:val="000B6304"/>
    <w:rsid w:val="000B638D"/>
    <w:rsid w:val="000B6571"/>
    <w:rsid w:val="000B6757"/>
    <w:rsid w:val="000B68CA"/>
    <w:rsid w:val="000B6947"/>
    <w:rsid w:val="000B6A41"/>
    <w:rsid w:val="000B6AF4"/>
    <w:rsid w:val="000B71A2"/>
    <w:rsid w:val="000B732C"/>
    <w:rsid w:val="000B74E5"/>
    <w:rsid w:val="000B7586"/>
    <w:rsid w:val="000B7694"/>
    <w:rsid w:val="000B772C"/>
    <w:rsid w:val="000B7870"/>
    <w:rsid w:val="000B7907"/>
    <w:rsid w:val="000B793C"/>
    <w:rsid w:val="000B7B2E"/>
    <w:rsid w:val="000B7E6F"/>
    <w:rsid w:val="000C018D"/>
    <w:rsid w:val="000C028F"/>
    <w:rsid w:val="000C03C0"/>
    <w:rsid w:val="000C090F"/>
    <w:rsid w:val="000C0CE3"/>
    <w:rsid w:val="000C1055"/>
    <w:rsid w:val="000C1094"/>
    <w:rsid w:val="000C1161"/>
    <w:rsid w:val="000C16D0"/>
    <w:rsid w:val="000C1A55"/>
    <w:rsid w:val="000C1BA8"/>
    <w:rsid w:val="000C1D03"/>
    <w:rsid w:val="000C2033"/>
    <w:rsid w:val="000C21D5"/>
    <w:rsid w:val="000C21E2"/>
    <w:rsid w:val="000C22AB"/>
    <w:rsid w:val="000C23A5"/>
    <w:rsid w:val="000C2744"/>
    <w:rsid w:val="000C2930"/>
    <w:rsid w:val="000C2CAE"/>
    <w:rsid w:val="000C2F7E"/>
    <w:rsid w:val="000C3194"/>
    <w:rsid w:val="000C3404"/>
    <w:rsid w:val="000C3686"/>
    <w:rsid w:val="000C38D9"/>
    <w:rsid w:val="000C3ABA"/>
    <w:rsid w:val="000C3BB5"/>
    <w:rsid w:val="000C3FEA"/>
    <w:rsid w:val="000C40DD"/>
    <w:rsid w:val="000C4108"/>
    <w:rsid w:val="000C44BF"/>
    <w:rsid w:val="000C474B"/>
    <w:rsid w:val="000C49DA"/>
    <w:rsid w:val="000C4AFB"/>
    <w:rsid w:val="000C4B90"/>
    <w:rsid w:val="000C4C56"/>
    <w:rsid w:val="000C5168"/>
    <w:rsid w:val="000C5397"/>
    <w:rsid w:val="000C5564"/>
    <w:rsid w:val="000C570D"/>
    <w:rsid w:val="000C57EC"/>
    <w:rsid w:val="000C5AF1"/>
    <w:rsid w:val="000C5C81"/>
    <w:rsid w:val="000C5CF0"/>
    <w:rsid w:val="000C5D08"/>
    <w:rsid w:val="000C5E1E"/>
    <w:rsid w:val="000C5EB9"/>
    <w:rsid w:val="000C5FB6"/>
    <w:rsid w:val="000C61C8"/>
    <w:rsid w:val="000C677D"/>
    <w:rsid w:val="000C68FA"/>
    <w:rsid w:val="000C6929"/>
    <w:rsid w:val="000C70C6"/>
    <w:rsid w:val="000C7315"/>
    <w:rsid w:val="000C77E0"/>
    <w:rsid w:val="000C7918"/>
    <w:rsid w:val="000C7AF9"/>
    <w:rsid w:val="000C7C6B"/>
    <w:rsid w:val="000C7D43"/>
    <w:rsid w:val="000C7DBB"/>
    <w:rsid w:val="000C7E59"/>
    <w:rsid w:val="000C7F17"/>
    <w:rsid w:val="000C7F89"/>
    <w:rsid w:val="000D0092"/>
    <w:rsid w:val="000D0115"/>
    <w:rsid w:val="000D0285"/>
    <w:rsid w:val="000D0463"/>
    <w:rsid w:val="000D04CC"/>
    <w:rsid w:val="000D07B1"/>
    <w:rsid w:val="000D0954"/>
    <w:rsid w:val="000D0B34"/>
    <w:rsid w:val="000D0C00"/>
    <w:rsid w:val="000D0E3E"/>
    <w:rsid w:val="000D1256"/>
    <w:rsid w:val="000D172F"/>
    <w:rsid w:val="000D183A"/>
    <w:rsid w:val="000D18A6"/>
    <w:rsid w:val="000D18CD"/>
    <w:rsid w:val="000D1B2A"/>
    <w:rsid w:val="000D1BED"/>
    <w:rsid w:val="000D1DE7"/>
    <w:rsid w:val="000D1FCC"/>
    <w:rsid w:val="000D1FF0"/>
    <w:rsid w:val="000D2170"/>
    <w:rsid w:val="000D21F3"/>
    <w:rsid w:val="000D2240"/>
    <w:rsid w:val="000D224C"/>
    <w:rsid w:val="000D24CA"/>
    <w:rsid w:val="000D252D"/>
    <w:rsid w:val="000D2617"/>
    <w:rsid w:val="000D2934"/>
    <w:rsid w:val="000D2C47"/>
    <w:rsid w:val="000D2D74"/>
    <w:rsid w:val="000D2DC9"/>
    <w:rsid w:val="000D2EA1"/>
    <w:rsid w:val="000D2EE6"/>
    <w:rsid w:val="000D2FEA"/>
    <w:rsid w:val="000D2FF1"/>
    <w:rsid w:val="000D31CD"/>
    <w:rsid w:val="000D33C2"/>
    <w:rsid w:val="000D3A38"/>
    <w:rsid w:val="000D3A96"/>
    <w:rsid w:val="000D3B8E"/>
    <w:rsid w:val="000D3C36"/>
    <w:rsid w:val="000D3CDC"/>
    <w:rsid w:val="000D3CF9"/>
    <w:rsid w:val="000D3DC6"/>
    <w:rsid w:val="000D3EC8"/>
    <w:rsid w:val="000D407A"/>
    <w:rsid w:val="000D4331"/>
    <w:rsid w:val="000D4349"/>
    <w:rsid w:val="000D487C"/>
    <w:rsid w:val="000D4A26"/>
    <w:rsid w:val="000D4D38"/>
    <w:rsid w:val="000D4D84"/>
    <w:rsid w:val="000D4DC8"/>
    <w:rsid w:val="000D526E"/>
    <w:rsid w:val="000D52C1"/>
    <w:rsid w:val="000D52E8"/>
    <w:rsid w:val="000D53F8"/>
    <w:rsid w:val="000D5626"/>
    <w:rsid w:val="000D5804"/>
    <w:rsid w:val="000D597B"/>
    <w:rsid w:val="000D5A6D"/>
    <w:rsid w:val="000D5AA7"/>
    <w:rsid w:val="000D5EF5"/>
    <w:rsid w:val="000D61B8"/>
    <w:rsid w:val="000D6218"/>
    <w:rsid w:val="000D6704"/>
    <w:rsid w:val="000D6741"/>
    <w:rsid w:val="000D67BC"/>
    <w:rsid w:val="000D6AA6"/>
    <w:rsid w:val="000D6F06"/>
    <w:rsid w:val="000D70F1"/>
    <w:rsid w:val="000D7250"/>
    <w:rsid w:val="000D772F"/>
    <w:rsid w:val="000D7946"/>
    <w:rsid w:val="000D7DA1"/>
    <w:rsid w:val="000D7E3F"/>
    <w:rsid w:val="000D7EEA"/>
    <w:rsid w:val="000D7FCE"/>
    <w:rsid w:val="000E00C5"/>
    <w:rsid w:val="000E01D0"/>
    <w:rsid w:val="000E0318"/>
    <w:rsid w:val="000E0363"/>
    <w:rsid w:val="000E0504"/>
    <w:rsid w:val="000E054B"/>
    <w:rsid w:val="000E0946"/>
    <w:rsid w:val="000E0952"/>
    <w:rsid w:val="000E09C9"/>
    <w:rsid w:val="000E0A50"/>
    <w:rsid w:val="000E0EEB"/>
    <w:rsid w:val="000E0FEA"/>
    <w:rsid w:val="000E1029"/>
    <w:rsid w:val="000E10E2"/>
    <w:rsid w:val="000E12E5"/>
    <w:rsid w:val="000E1434"/>
    <w:rsid w:val="000E16BE"/>
    <w:rsid w:val="000E17DD"/>
    <w:rsid w:val="000E1AE2"/>
    <w:rsid w:val="000E1CBC"/>
    <w:rsid w:val="000E1E81"/>
    <w:rsid w:val="000E1FDF"/>
    <w:rsid w:val="000E2018"/>
    <w:rsid w:val="000E20C7"/>
    <w:rsid w:val="000E20D2"/>
    <w:rsid w:val="000E25FC"/>
    <w:rsid w:val="000E25FE"/>
    <w:rsid w:val="000E26F4"/>
    <w:rsid w:val="000E2791"/>
    <w:rsid w:val="000E2B1E"/>
    <w:rsid w:val="000E2BE4"/>
    <w:rsid w:val="000E2C18"/>
    <w:rsid w:val="000E3556"/>
    <w:rsid w:val="000E35EA"/>
    <w:rsid w:val="000E3602"/>
    <w:rsid w:val="000E379F"/>
    <w:rsid w:val="000E391D"/>
    <w:rsid w:val="000E3EAC"/>
    <w:rsid w:val="000E3F90"/>
    <w:rsid w:val="000E3FDC"/>
    <w:rsid w:val="000E4286"/>
    <w:rsid w:val="000E43CB"/>
    <w:rsid w:val="000E43E1"/>
    <w:rsid w:val="000E444F"/>
    <w:rsid w:val="000E4639"/>
    <w:rsid w:val="000E463F"/>
    <w:rsid w:val="000E4683"/>
    <w:rsid w:val="000E474F"/>
    <w:rsid w:val="000E4855"/>
    <w:rsid w:val="000E4C0A"/>
    <w:rsid w:val="000E4C77"/>
    <w:rsid w:val="000E4C90"/>
    <w:rsid w:val="000E4D9B"/>
    <w:rsid w:val="000E4FCE"/>
    <w:rsid w:val="000E507F"/>
    <w:rsid w:val="000E54C9"/>
    <w:rsid w:val="000E56D7"/>
    <w:rsid w:val="000E5AE1"/>
    <w:rsid w:val="000E5C74"/>
    <w:rsid w:val="000E5FDC"/>
    <w:rsid w:val="000E60B5"/>
    <w:rsid w:val="000E61BC"/>
    <w:rsid w:val="000E64F9"/>
    <w:rsid w:val="000E67A5"/>
    <w:rsid w:val="000E680B"/>
    <w:rsid w:val="000E695A"/>
    <w:rsid w:val="000E6B05"/>
    <w:rsid w:val="000E6C01"/>
    <w:rsid w:val="000E6C4B"/>
    <w:rsid w:val="000E6F88"/>
    <w:rsid w:val="000E720B"/>
    <w:rsid w:val="000E74A2"/>
    <w:rsid w:val="000E783C"/>
    <w:rsid w:val="000E79D7"/>
    <w:rsid w:val="000E7A3C"/>
    <w:rsid w:val="000E7B48"/>
    <w:rsid w:val="000E7C44"/>
    <w:rsid w:val="000E7DDA"/>
    <w:rsid w:val="000E7EAC"/>
    <w:rsid w:val="000E7EF2"/>
    <w:rsid w:val="000F0065"/>
    <w:rsid w:val="000F06DA"/>
    <w:rsid w:val="000F06E5"/>
    <w:rsid w:val="000F0C54"/>
    <w:rsid w:val="000F0F3D"/>
    <w:rsid w:val="000F1048"/>
    <w:rsid w:val="000F1065"/>
    <w:rsid w:val="000F11D2"/>
    <w:rsid w:val="000F147C"/>
    <w:rsid w:val="000F150A"/>
    <w:rsid w:val="000F16E8"/>
    <w:rsid w:val="000F17A5"/>
    <w:rsid w:val="000F19F7"/>
    <w:rsid w:val="000F1CA0"/>
    <w:rsid w:val="000F1D87"/>
    <w:rsid w:val="000F1D89"/>
    <w:rsid w:val="000F2216"/>
    <w:rsid w:val="000F2230"/>
    <w:rsid w:val="000F2268"/>
    <w:rsid w:val="000F2D84"/>
    <w:rsid w:val="000F2FA2"/>
    <w:rsid w:val="000F328D"/>
    <w:rsid w:val="000F3453"/>
    <w:rsid w:val="000F3588"/>
    <w:rsid w:val="000F39D0"/>
    <w:rsid w:val="000F3AD8"/>
    <w:rsid w:val="000F41A3"/>
    <w:rsid w:val="000F41C3"/>
    <w:rsid w:val="000F41DF"/>
    <w:rsid w:val="000F421B"/>
    <w:rsid w:val="000F42EE"/>
    <w:rsid w:val="000F4672"/>
    <w:rsid w:val="000F4726"/>
    <w:rsid w:val="000F495C"/>
    <w:rsid w:val="000F4A14"/>
    <w:rsid w:val="000F4AE5"/>
    <w:rsid w:val="000F4C3C"/>
    <w:rsid w:val="000F4D3B"/>
    <w:rsid w:val="000F4E1A"/>
    <w:rsid w:val="000F548F"/>
    <w:rsid w:val="000F5859"/>
    <w:rsid w:val="000F5C72"/>
    <w:rsid w:val="000F5DFD"/>
    <w:rsid w:val="000F5EAE"/>
    <w:rsid w:val="000F6007"/>
    <w:rsid w:val="000F6041"/>
    <w:rsid w:val="000F61D1"/>
    <w:rsid w:val="000F6296"/>
    <w:rsid w:val="000F6328"/>
    <w:rsid w:val="000F6A14"/>
    <w:rsid w:val="000F6ACC"/>
    <w:rsid w:val="000F6D41"/>
    <w:rsid w:val="000F6E7E"/>
    <w:rsid w:val="000F7308"/>
    <w:rsid w:val="000F7329"/>
    <w:rsid w:val="000F76C0"/>
    <w:rsid w:val="000F79B7"/>
    <w:rsid w:val="000F7A21"/>
    <w:rsid w:val="000F7DA3"/>
    <w:rsid w:val="000F7F26"/>
    <w:rsid w:val="0010005C"/>
    <w:rsid w:val="0010011D"/>
    <w:rsid w:val="001005E2"/>
    <w:rsid w:val="00100861"/>
    <w:rsid w:val="00100874"/>
    <w:rsid w:val="00100ABD"/>
    <w:rsid w:val="00100F31"/>
    <w:rsid w:val="00100FCE"/>
    <w:rsid w:val="0010108C"/>
    <w:rsid w:val="001018D5"/>
    <w:rsid w:val="00101C06"/>
    <w:rsid w:val="00101D89"/>
    <w:rsid w:val="00101E6D"/>
    <w:rsid w:val="00101FC6"/>
    <w:rsid w:val="0010224A"/>
    <w:rsid w:val="001022F8"/>
    <w:rsid w:val="00102389"/>
    <w:rsid w:val="00102647"/>
    <w:rsid w:val="001026AC"/>
    <w:rsid w:val="00102909"/>
    <w:rsid w:val="001029C1"/>
    <w:rsid w:val="00102E41"/>
    <w:rsid w:val="00102EE6"/>
    <w:rsid w:val="00102F17"/>
    <w:rsid w:val="00102F96"/>
    <w:rsid w:val="00103258"/>
    <w:rsid w:val="00103271"/>
    <w:rsid w:val="0010374E"/>
    <w:rsid w:val="00103768"/>
    <w:rsid w:val="00103A93"/>
    <w:rsid w:val="00103BF5"/>
    <w:rsid w:val="00103C10"/>
    <w:rsid w:val="00103D5E"/>
    <w:rsid w:val="00103FAD"/>
    <w:rsid w:val="00104208"/>
    <w:rsid w:val="00104A2B"/>
    <w:rsid w:val="00104BE6"/>
    <w:rsid w:val="00104C03"/>
    <w:rsid w:val="00104E80"/>
    <w:rsid w:val="00104FA8"/>
    <w:rsid w:val="00104FC4"/>
    <w:rsid w:val="0010509B"/>
    <w:rsid w:val="00105149"/>
    <w:rsid w:val="00105465"/>
    <w:rsid w:val="00105582"/>
    <w:rsid w:val="00105657"/>
    <w:rsid w:val="00105671"/>
    <w:rsid w:val="001059CE"/>
    <w:rsid w:val="00105A84"/>
    <w:rsid w:val="00105BEA"/>
    <w:rsid w:val="00105C72"/>
    <w:rsid w:val="00105F2C"/>
    <w:rsid w:val="00106128"/>
    <w:rsid w:val="00106129"/>
    <w:rsid w:val="001064F4"/>
    <w:rsid w:val="00106654"/>
    <w:rsid w:val="0010670D"/>
    <w:rsid w:val="001067BC"/>
    <w:rsid w:val="00106F8F"/>
    <w:rsid w:val="00107145"/>
    <w:rsid w:val="001075C9"/>
    <w:rsid w:val="00107690"/>
    <w:rsid w:val="0010790C"/>
    <w:rsid w:val="00107B4F"/>
    <w:rsid w:val="00107C10"/>
    <w:rsid w:val="00107C17"/>
    <w:rsid w:val="00107FA1"/>
    <w:rsid w:val="001100C5"/>
    <w:rsid w:val="0011011C"/>
    <w:rsid w:val="001102E6"/>
    <w:rsid w:val="00110388"/>
    <w:rsid w:val="00110D2E"/>
    <w:rsid w:val="001110FC"/>
    <w:rsid w:val="00111AC5"/>
    <w:rsid w:val="00111B92"/>
    <w:rsid w:val="00111E02"/>
    <w:rsid w:val="00111E21"/>
    <w:rsid w:val="00111EC7"/>
    <w:rsid w:val="00112164"/>
    <w:rsid w:val="001123E9"/>
    <w:rsid w:val="00112637"/>
    <w:rsid w:val="00112A48"/>
    <w:rsid w:val="00112C25"/>
    <w:rsid w:val="001132B6"/>
    <w:rsid w:val="00113762"/>
    <w:rsid w:val="001139A7"/>
    <w:rsid w:val="00113B18"/>
    <w:rsid w:val="00113D1B"/>
    <w:rsid w:val="00113D43"/>
    <w:rsid w:val="001143BF"/>
    <w:rsid w:val="0011447F"/>
    <w:rsid w:val="001145BB"/>
    <w:rsid w:val="001147FF"/>
    <w:rsid w:val="001148BF"/>
    <w:rsid w:val="001149AF"/>
    <w:rsid w:val="00115018"/>
    <w:rsid w:val="00115027"/>
    <w:rsid w:val="0011504E"/>
    <w:rsid w:val="00115139"/>
    <w:rsid w:val="001151B5"/>
    <w:rsid w:val="00115459"/>
    <w:rsid w:val="0011548B"/>
    <w:rsid w:val="0011560A"/>
    <w:rsid w:val="001156E1"/>
    <w:rsid w:val="0011570A"/>
    <w:rsid w:val="00115732"/>
    <w:rsid w:val="001157CA"/>
    <w:rsid w:val="00115A0E"/>
    <w:rsid w:val="00115A62"/>
    <w:rsid w:val="00116155"/>
    <w:rsid w:val="001164CE"/>
    <w:rsid w:val="00116532"/>
    <w:rsid w:val="0011690C"/>
    <w:rsid w:val="001169EB"/>
    <w:rsid w:val="00116ACC"/>
    <w:rsid w:val="00116CD4"/>
    <w:rsid w:val="00116CE6"/>
    <w:rsid w:val="00116FC5"/>
    <w:rsid w:val="00117434"/>
    <w:rsid w:val="00117883"/>
    <w:rsid w:val="00117A29"/>
    <w:rsid w:val="00117D20"/>
    <w:rsid w:val="001201BD"/>
    <w:rsid w:val="00120685"/>
    <w:rsid w:val="001206B7"/>
    <w:rsid w:val="0012078F"/>
    <w:rsid w:val="001207E0"/>
    <w:rsid w:val="00120832"/>
    <w:rsid w:val="00120AEE"/>
    <w:rsid w:val="001210F8"/>
    <w:rsid w:val="001215CA"/>
    <w:rsid w:val="00121637"/>
    <w:rsid w:val="00121776"/>
    <w:rsid w:val="00121AD0"/>
    <w:rsid w:val="00121F02"/>
    <w:rsid w:val="00121FC7"/>
    <w:rsid w:val="0012227F"/>
    <w:rsid w:val="00122673"/>
    <w:rsid w:val="001227F7"/>
    <w:rsid w:val="001228A0"/>
    <w:rsid w:val="001229AB"/>
    <w:rsid w:val="00122A66"/>
    <w:rsid w:val="00122BA0"/>
    <w:rsid w:val="00123161"/>
    <w:rsid w:val="001231FF"/>
    <w:rsid w:val="00123572"/>
    <w:rsid w:val="00123CB2"/>
    <w:rsid w:val="00123DAA"/>
    <w:rsid w:val="00123E1A"/>
    <w:rsid w:val="00123E25"/>
    <w:rsid w:val="00123FE0"/>
    <w:rsid w:val="00124019"/>
    <w:rsid w:val="00124321"/>
    <w:rsid w:val="0012465F"/>
    <w:rsid w:val="00124A64"/>
    <w:rsid w:val="00124A8B"/>
    <w:rsid w:val="00124D4B"/>
    <w:rsid w:val="00124DA7"/>
    <w:rsid w:val="00124EED"/>
    <w:rsid w:val="00124F84"/>
    <w:rsid w:val="0012513F"/>
    <w:rsid w:val="00125291"/>
    <w:rsid w:val="0012553D"/>
    <w:rsid w:val="0012566C"/>
    <w:rsid w:val="001256D0"/>
    <w:rsid w:val="001257A7"/>
    <w:rsid w:val="001262A9"/>
    <w:rsid w:val="00126B8E"/>
    <w:rsid w:val="00126CC4"/>
    <w:rsid w:val="00126E35"/>
    <w:rsid w:val="00126F32"/>
    <w:rsid w:val="00126F38"/>
    <w:rsid w:val="00127114"/>
    <w:rsid w:val="0012763B"/>
    <w:rsid w:val="00127836"/>
    <w:rsid w:val="00127B22"/>
    <w:rsid w:val="00130087"/>
    <w:rsid w:val="0013010A"/>
    <w:rsid w:val="001301EE"/>
    <w:rsid w:val="00130346"/>
    <w:rsid w:val="001304FC"/>
    <w:rsid w:val="00130778"/>
    <w:rsid w:val="00130D18"/>
    <w:rsid w:val="00130D5F"/>
    <w:rsid w:val="001316DE"/>
    <w:rsid w:val="00131B4D"/>
    <w:rsid w:val="00131D79"/>
    <w:rsid w:val="00131F14"/>
    <w:rsid w:val="001323BD"/>
    <w:rsid w:val="001327BC"/>
    <w:rsid w:val="00132A99"/>
    <w:rsid w:val="00132CF2"/>
    <w:rsid w:val="0013304C"/>
    <w:rsid w:val="001334A3"/>
    <w:rsid w:val="0013355E"/>
    <w:rsid w:val="00133577"/>
    <w:rsid w:val="0013359B"/>
    <w:rsid w:val="001337AE"/>
    <w:rsid w:val="00133CB4"/>
    <w:rsid w:val="00133D17"/>
    <w:rsid w:val="00133DF5"/>
    <w:rsid w:val="00133FD9"/>
    <w:rsid w:val="00134252"/>
    <w:rsid w:val="00134356"/>
    <w:rsid w:val="00134510"/>
    <w:rsid w:val="00134974"/>
    <w:rsid w:val="00134BFA"/>
    <w:rsid w:val="001355F0"/>
    <w:rsid w:val="001358EE"/>
    <w:rsid w:val="00135944"/>
    <w:rsid w:val="00135C03"/>
    <w:rsid w:val="00135C88"/>
    <w:rsid w:val="00135CB9"/>
    <w:rsid w:val="00135D3D"/>
    <w:rsid w:val="00135E4F"/>
    <w:rsid w:val="00135E93"/>
    <w:rsid w:val="00135EF4"/>
    <w:rsid w:val="001365F6"/>
    <w:rsid w:val="0013670F"/>
    <w:rsid w:val="00136858"/>
    <w:rsid w:val="00136BCC"/>
    <w:rsid w:val="00136C51"/>
    <w:rsid w:val="00136D09"/>
    <w:rsid w:val="0013714D"/>
    <w:rsid w:val="001371F5"/>
    <w:rsid w:val="0013748B"/>
    <w:rsid w:val="00137A5A"/>
    <w:rsid w:val="00137D93"/>
    <w:rsid w:val="00140060"/>
    <w:rsid w:val="001402AB"/>
    <w:rsid w:val="001403AB"/>
    <w:rsid w:val="00140472"/>
    <w:rsid w:val="001405F6"/>
    <w:rsid w:val="00140B24"/>
    <w:rsid w:val="00140C85"/>
    <w:rsid w:val="00140FBD"/>
    <w:rsid w:val="00140FC8"/>
    <w:rsid w:val="001411FD"/>
    <w:rsid w:val="001413B7"/>
    <w:rsid w:val="001417DA"/>
    <w:rsid w:val="00141AE5"/>
    <w:rsid w:val="00141B06"/>
    <w:rsid w:val="00141DB0"/>
    <w:rsid w:val="00141FCA"/>
    <w:rsid w:val="00142100"/>
    <w:rsid w:val="00142299"/>
    <w:rsid w:val="00142310"/>
    <w:rsid w:val="001424D4"/>
    <w:rsid w:val="00142764"/>
    <w:rsid w:val="0014284C"/>
    <w:rsid w:val="00142961"/>
    <w:rsid w:val="00142976"/>
    <w:rsid w:val="001429A9"/>
    <w:rsid w:val="00142A53"/>
    <w:rsid w:val="00142BAA"/>
    <w:rsid w:val="00142C00"/>
    <w:rsid w:val="00142C29"/>
    <w:rsid w:val="00142D0A"/>
    <w:rsid w:val="00142D43"/>
    <w:rsid w:val="00142F03"/>
    <w:rsid w:val="00142FA4"/>
    <w:rsid w:val="00143012"/>
    <w:rsid w:val="001432C5"/>
    <w:rsid w:val="001434A5"/>
    <w:rsid w:val="001435D7"/>
    <w:rsid w:val="001438BE"/>
    <w:rsid w:val="00143CAF"/>
    <w:rsid w:val="00143CE8"/>
    <w:rsid w:val="00143DB3"/>
    <w:rsid w:val="0014401B"/>
    <w:rsid w:val="00144161"/>
    <w:rsid w:val="0014438A"/>
    <w:rsid w:val="0014449D"/>
    <w:rsid w:val="00144752"/>
    <w:rsid w:val="0014475C"/>
    <w:rsid w:val="00144879"/>
    <w:rsid w:val="00144B31"/>
    <w:rsid w:val="00144BAE"/>
    <w:rsid w:val="001450BC"/>
    <w:rsid w:val="001453CB"/>
    <w:rsid w:val="001454AE"/>
    <w:rsid w:val="001459CE"/>
    <w:rsid w:val="00145C25"/>
    <w:rsid w:val="00145F83"/>
    <w:rsid w:val="00146517"/>
    <w:rsid w:val="001467B4"/>
    <w:rsid w:val="00146D21"/>
    <w:rsid w:val="00146E3B"/>
    <w:rsid w:val="00146FAB"/>
    <w:rsid w:val="001472D7"/>
    <w:rsid w:val="00147D28"/>
    <w:rsid w:val="00147E0F"/>
    <w:rsid w:val="00147E91"/>
    <w:rsid w:val="00150021"/>
    <w:rsid w:val="00150265"/>
    <w:rsid w:val="001502D6"/>
    <w:rsid w:val="00150615"/>
    <w:rsid w:val="00150645"/>
    <w:rsid w:val="00150882"/>
    <w:rsid w:val="00150894"/>
    <w:rsid w:val="00150986"/>
    <w:rsid w:val="00150D5E"/>
    <w:rsid w:val="00150EE7"/>
    <w:rsid w:val="00150F56"/>
    <w:rsid w:val="00150FAA"/>
    <w:rsid w:val="00151016"/>
    <w:rsid w:val="001510B8"/>
    <w:rsid w:val="001512B1"/>
    <w:rsid w:val="00151477"/>
    <w:rsid w:val="00151481"/>
    <w:rsid w:val="0015173D"/>
    <w:rsid w:val="00151922"/>
    <w:rsid w:val="00151E35"/>
    <w:rsid w:val="001520AF"/>
    <w:rsid w:val="001523B0"/>
    <w:rsid w:val="00152413"/>
    <w:rsid w:val="001524ED"/>
    <w:rsid w:val="001525D1"/>
    <w:rsid w:val="001525F6"/>
    <w:rsid w:val="00152657"/>
    <w:rsid w:val="0015274B"/>
    <w:rsid w:val="00152770"/>
    <w:rsid w:val="0015299C"/>
    <w:rsid w:val="00152A2E"/>
    <w:rsid w:val="00152BC0"/>
    <w:rsid w:val="00152D5D"/>
    <w:rsid w:val="00152E67"/>
    <w:rsid w:val="001539EE"/>
    <w:rsid w:val="00153BE1"/>
    <w:rsid w:val="00154126"/>
    <w:rsid w:val="00154262"/>
    <w:rsid w:val="00154304"/>
    <w:rsid w:val="0015441A"/>
    <w:rsid w:val="00154904"/>
    <w:rsid w:val="00154BD5"/>
    <w:rsid w:val="00154BF0"/>
    <w:rsid w:val="00154F7E"/>
    <w:rsid w:val="001555B1"/>
    <w:rsid w:val="0015560F"/>
    <w:rsid w:val="0015593E"/>
    <w:rsid w:val="00155A83"/>
    <w:rsid w:val="00156212"/>
    <w:rsid w:val="00156462"/>
    <w:rsid w:val="00156475"/>
    <w:rsid w:val="001564E4"/>
    <w:rsid w:val="001568CE"/>
    <w:rsid w:val="00156908"/>
    <w:rsid w:val="001569ED"/>
    <w:rsid w:val="00156A45"/>
    <w:rsid w:val="00156C57"/>
    <w:rsid w:val="00156D69"/>
    <w:rsid w:val="00156F4C"/>
    <w:rsid w:val="00157769"/>
    <w:rsid w:val="00157B93"/>
    <w:rsid w:val="00157DFF"/>
    <w:rsid w:val="00157E1F"/>
    <w:rsid w:val="00160083"/>
    <w:rsid w:val="001603EB"/>
    <w:rsid w:val="00160715"/>
    <w:rsid w:val="0016074B"/>
    <w:rsid w:val="001607AF"/>
    <w:rsid w:val="00160898"/>
    <w:rsid w:val="00160D39"/>
    <w:rsid w:val="00160D84"/>
    <w:rsid w:val="00160DF8"/>
    <w:rsid w:val="00160EA5"/>
    <w:rsid w:val="00161240"/>
    <w:rsid w:val="001616BB"/>
    <w:rsid w:val="00161AC2"/>
    <w:rsid w:val="00161D55"/>
    <w:rsid w:val="00161EC3"/>
    <w:rsid w:val="00161EEA"/>
    <w:rsid w:val="0016203C"/>
    <w:rsid w:val="0016256E"/>
    <w:rsid w:val="001625B9"/>
    <w:rsid w:val="00162823"/>
    <w:rsid w:val="00162B02"/>
    <w:rsid w:val="00162D27"/>
    <w:rsid w:val="00162DD6"/>
    <w:rsid w:val="00162E05"/>
    <w:rsid w:val="00162F89"/>
    <w:rsid w:val="0016303A"/>
    <w:rsid w:val="00163098"/>
    <w:rsid w:val="00163479"/>
    <w:rsid w:val="001634D2"/>
    <w:rsid w:val="001636DD"/>
    <w:rsid w:val="00163798"/>
    <w:rsid w:val="00163869"/>
    <w:rsid w:val="001638A6"/>
    <w:rsid w:val="00163A41"/>
    <w:rsid w:val="00163BCC"/>
    <w:rsid w:val="00163CA8"/>
    <w:rsid w:val="001641B6"/>
    <w:rsid w:val="00164366"/>
    <w:rsid w:val="00164C93"/>
    <w:rsid w:val="00164E3B"/>
    <w:rsid w:val="00164E73"/>
    <w:rsid w:val="0016508A"/>
    <w:rsid w:val="00165097"/>
    <w:rsid w:val="0016518F"/>
    <w:rsid w:val="001651CD"/>
    <w:rsid w:val="0016524E"/>
    <w:rsid w:val="0016556D"/>
    <w:rsid w:val="00165595"/>
    <w:rsid w:val="001656AC"/>
    <w:rsid w:val="00165825"/>
    <w:rsid w:val="00165979"/>
    <w:rsid w:val="00165B44"/>
    <w:rsid w:val="00165F93"/>
    <w:rsid w:val="00165FAE"/>
    <w:rsid w:val="00166366"/>
    <w:rsid w:val="00166700"/>
    <w:rsid w:val="00166BA0"/>
    <w:rsid w:val="00166CD7"/>
    <w:rsid w:val="00166FFD"/>
    <w:rsid w:val="001670F1"/>
    <w:rsid w:val="00167117"/>
    <w:rsid w:val="00167399"/>
    <w:rsid w:val="0016754A"/>
    <w:rsid w:val="00167660"/>
    <w:rsid w:val="00167A15"/>
    <w:rsid w:val="001700A1"/>
    <w:rsid w:val="00170422"/>
    <w:rsid w:val="00170AAF"/>
    <w:rsid w:val="00170B56"/>
    <w:rsid w:val="00170C85"/>
    <w:rsid w:val="001712F4"/>
    <w:rsid w:val="001713BE"/>
    <w:rsid w:val="00171709"/>
    <w:rsid w:val="00171942"/>
    <w:rsid w:val="00171A82"/>
    <w:rsid w:val="00171BAD"/>
    <w:rsid w:val="00171DE2"/>
    <w:rsid w:val="001724A5"/>
    <w:rsid w:val="001724E7"/>
    <w:rsid w:val="00172765"/>
    <w:rsid w:val="00172975"/>
    <w:rsid w:val="00172A37"/>
    <w:rsid w:val="00172BD4"/>
    <w:rsid w:val="00172C1F"/>
    <w:rsid w:val="00172F0E"/>
    <w:rsid w:val="00172F16"/>
    <w:rsid w:val="00173290"/>
    <w:rsid w:val="0017337C"/>
    <w:rsid w:val="0017356C"/>
    <w:rsid w:val="00173842"/>
    <w:rsid w:val="00173924"/>
    <w:rsid w:val="00173D8F"/>
    <w:rsid w:val="00173E60"/>
    <w:rsid w:val="00173E62"/>
    <w:rsid w:val="0017426C"/>
    <w:rsid w:val="00174372"/>
    <w:rsid w:val="00174469"/>
    <w:rsid w:val="001744CA"/>
    <w:rsid w:val="001745AF"/>
    <w:rsid w:val="00174628"/>
    <w:rsid w:val="00174B27"/>
    <w:rsid w:val="00174D70"/>
    <w:rsid w:val="00174FB8"/>
    <w:rsid w:val="0017516D"/>
    <w:rsid w:val="001751A4"/>
    <w:rsid w:val="001756BD"/>
    <w:rsid w:val="0017576F"/>
    <w:rsid w:val="001758F0"/>
    <w:rsid w:val="00175B54"/>
    <w:rsid w:val="00175C79"/>
    <w:rsid w:val="00175E16"/>
    <w:rsid w:val="001760B0"/>
    <w:rsid w:val="001760B8"/>
    <w:rsid w:val="0017613C"/>
    <w:rsid w:val="00176171"/>
    <w:rsid w:val="001763D6"/>
    <w:rsid w:val="001763E8"/>
    <w:rsid w:val="0017644A"/>
    <w:rsid w:val="00176494"/>
    <w:rsid w:val="001764BB"/>
    <w:rsid w:val="001768ED"/>
    <w:rsid w:val="00176ADE"/>
    <w:rsid w:val="00176B5B"/>
    <w:rsid w:val="00176CB6"/>
    <w:rsid w:val="00177073"/>
    <w:rsid w:val="00177299"/>
    <w:rsid w:val="00177470"/>
    <w:rsid w:val="00177FFE"/>
    <w:rsid w:val="00180211"/>
    <w:rsid w:val="00180293"/>
    <w:rsid w:val="001803DE"/>
    <w:rsid w:val="0018043B"/>
    <w:rsid w:val="00180525"/>
    <w:rsid w:val="001806FC"/>
    <w:rsid w:val="0018075D"/>
    <w:rsid w:val="00180837"/>
    <w:rsid w:val="00181145"/>
    <w:rsid w:val="001811D2"/>
    <w:rsid w:val="001812CE"/>
    <w:rsid w:val="00181462"/>
    <w:rsid w:val="00181906"/>
    <w:rsid w:val="001819FD"/>
    <w:rsid w:val="00181F2C"/>
    <w:rsid w:val="0018287B"/>
    <w:rsid w:val="001829EF"/>
    <w:rsid w:val="00182B33"/>
    <w:rsid w:val="00182D06"/>
    <w:rsid w:val="00182D83"/>
    <w:rsid w:val="001830A3"/>
    <w:rsid w:val="001832A4"/>
    <w:rsid w:val="001832FE"/>
    <w:rsid w:val="0018345A"/>
    <w:rsid w:val="001834D9"/>
    <w:rsid w:val="00183525"/>
    <w:rsid w:val="0018352E"/>
    <w:rsid w:val="001836A4"/>
    <w:rsid w:val="001836DF"/>
    <w:rsid w:val="0018378F"/>
    <w:rsid w:val="0018388E"/>
    <w:rsid w:val="0018389D"/>
    <w:rsid w:val="0018395B"/>
    <w:rsid w:val="00183F0E"/>
    <w:rsid w:val="00183F55"/>
    <w:rsid w:val="00184255"/>
    <w:rsid w:val="001845AC"/>
    <w:rsid w:val="0018467F"/>
    <w:rsid w:val="001849A3"/>
    <w:rsid w:val="00184BD0"/>
    <w:rsid w:val="00184E18"/>
    <w:rsid w:val="00184EAA"/>
    <w:rsid w:val="00184EE0"/>
    <w:rsid w:val="0018508F"/>
    <w:rsid w:val="001851D3"/>
    <w:rsid w:val="00185325"/>
    <w:rsid w:val="00185962"/>
    <w:rsid w:val="00185974"/>
    <w:rsid w:val="0018606B"/>
    <w:rsid w:val="00186399"/>
    <w:rsid w:val="001863D2"/>
    <w:rsid w:val="00186448"/>
    <w:rsid w:val="00186CCB"/>
    <w:rsid w:val="0018708C"/>
    <w:rsid w:val="00187295"/>
    <w:rsid w:val="0018732C"/>
    <w:rsid w:val="00187447"/>
    <w:rsid w:val="0018747F"/>
    <w:rsid w:val="00187591"/>
    <w:rsid w:val="00187731"/>
    <w:rsid w:val="00187796"/>
    <w:rsid w:val="001877DB"/>
    <w:rsid w:val="0018785E"/>
    <w:rsid w:val="001879E9"/>
    <w:rsid w:val="00187B98"/>
    <w:rsid w:val="00187DA6"/>
    <w:rsid w:val="00187E65"/>
    <w:rsid w:val="00190243"/>
    <w:rsid w:val="001902A2"/>
    <w:rsid w:val="001902F5"/>
    <w:rsid w:val="00190316"/>
    <w:rsid w:val="00190329"/>
    <w:rsid w:val="0019064D"/>
    <w:rsid w:val="001906D8"/>
    <w:rsid w:val="001908A6"/>
    <w:rsid w:val="001908CF"/>
    <w:rsid w:val="00191270"/>
    <w:rsid w:val="00191844"/>
    <w:rsid w:val="00191C92"/>
    <w:rsid w:val="00191DD1"/>
    <w:rsid w:val="00191E12"/>
    <w:rsid w:val="00191E33"/>
    <w:rsid w:val="00191F40"/>
    <w:rsid w:val="00191F4D"/>
    <w:rsid w:val="00192015"/>
    <w:rsid w:val="001923FD"/>
    <w:rsid w:val="00192815"/>
    <w:rsid w:val="00192908"/>
    <w:rsid w:val="00192B77"/>
    <w:rsid w:val="00192E6D"/>
    <w:rsid w:val="00193019"/>
    <w:rsid w:val="00193095"/>
    <w:rsid w:val="001935B8"/>
    <w:rsid w:val="001938B6"/>
    <w:rsid w:val="00193ABC"/>
    <w:rsid w:val="00193AC3"/>
    <w:rsid w:val="00193DD2"/>
    <w:rsid w:val="001941A4"/>
    <w:rsid w:val="00194B0E"/>
    <w:rsid w:val="00194F8E"/>
    <w:rsid w:val="00194F95"/>
    <w:rsid w:val="0019505D"/>
    <w:rsid w:val="001954DA"/>
    <w:rsid w:val="00195BAE"/>
    <w:rsid w:val="00195D64"/>
    <w:rsid w:val="00195FD2"/>
    <w:rsid w:val="001961D1"/>
    <w:rsid w:val="001961EC"/>
    <w:rsid w:val="001963BB"/>
    <w:rsid w:val="00196737"/>
    <w:rsid w:val="00196D6C"/>
    <w:rsid w:val="00196D78"/>
    <w:rsid w:val="00196F07"/>
    <w:rsid w:val="00197336"/>
    <w:rsid w:val="00197343"/>
    <w:rsid w:val="0019770A"/>
    <w:rsid w:val="00197983"/>
    <w:rsid w:val="00197A66"/>
    <w:rsid w:val="001A007F"/>
    <w:rsid w:val="001A00B3"/>
    <w:rsid w:val="001A0240"/>
    <w:rsid w:val="001A04B1"/>
    <w:rsid w:val="001A04FF"/>
    <w:rsid w:val="001A085C"/>
    <w:rsid w:val="001A0914"/>
    <w:rsid w:val="001A09BD"/>
    <w:rsid w:val="001A0A73"/>
    <w:rsid w:val="001A0BDF"/>
    <w:rsid w:val="001A0C27"/>
    <w:rsid w:val="001A0C56"/>
    <w:rsid w:val="001A0CB2"/>
    <w:rsid w:val="001A0E84"/>
    <w:rsid w:val="001A1105"/>
    <w:rsid w:val="001A1455"/>
    <w:rsid w:val="001A1767"/>
    <w:rsid w:val="001A185D"/>
    <w:rsid w:val="001A19A5"/>
    <w:rsid w:val="001A1A1F"/>
    <w:rsid w:val="001A1AD7"/>
    <w:rsid w:val="001A1CB6"/>
    <w:rsid w:val="001A1F21"/>
    <w:rsid w:val="001A202C"/>
    <w:rsid w:val="001A235A"/>
    <w:rsid w:val="001A238E"/>
    <w:rsid w:val="001A2A13"/>
    <w:rsid w:val="001A2ACD"/>
    <w:rsid w:val="001A2B51"/>
    <w:rsid w:val="001A3706"/>
    <w:rsid w:val="001A3A8B"/>
    <w:rsid w:val="001A3C51"/>
    <w:rsid w:val="001A3DA9"/>
    <w:rsid w:val="001A3EE7"/>
    <w:rsid w:val="001A40AE"/>
    <w:rsid w:val="001A42E0"/>
    <w:rsid w:val="001A4304"/>
    <w:rsid w:val="001A44B1"/>
    <w:rsid w:val="001A4667"/>
    <w:rsid w:val="001A4BAA"/>
    <w:rsid w:val="001A4C2C"/>
    <w:rsid w:val="001A4DCA"/>
    <w:rsid w:val="001A4E8A"/>
    <w:rsid w:val="001A4F0A"/>
    <w:rsid w:val="001A4F71"/>
    <w:rsid w:val="001A509B"/>
    <w:rsid w:val="001A50B6"/>
    <w:rsid w:val="001A53FE"/>
    <w:rsid w:val="001A5412"/>
    <w:rsid w:val="001A56D1"/>
    <w:rsid w:val="001A5736"/>
    <w:rsid w:val="001A5A12"/>
    <w:rsid w:val="001A5D15"/>
    <w:rsid w:val="001A5F7D"/>
    <w:rsid w:val="001A612C"/>
    <w:rsid w:val="001A62E3"/>
    <w:rsid w:val="001A6375"/>
    <w:rsid w:val="001A6807"/>
    <w:rsid w:val="001A6945"/>
    <w:rsid w:val="001A6C59"/>
    <w:rsid w:val="001A70B6"/>
    <w:rsid w:val="001A7202"/>
    <w:rsid w:val="001A724C"/>
    <w:rsid w:val="001A778C"/>
    <w:rsid w:val="001A7814"/>
    <w:rsid w:val="001A79C7"/>
    <w:rsid w:val="001A7C18"/>
    <w:rsid w:val="001A7FAF"/>
    <w:rsid w:val="001B0285"/>
    <w:rsid w:val="001B028C"/>
    <w:rsid w:val="001B049D"/>
    <w:rsid w:val="001B069D"/>
    <w:rsid w:val="001B099C"/>
    <w:rsid w:val="001B0A88"/>
    <w:rsid w:val="001B0BAB"/>
    <w:rsid w:val="001B0DC5"/>
    <w:rsid w:val="001B104F"/>
    <w:rsid w:val="001B10A4"/>
    <w:rsid w:val="001B15F9"/>
    <w:rsid w:val="001B1780"/>
    <w:rsid w:val="001B17A2"/>
    <w:rsid w:val="001B18DE"/>
    <w:rsid w:val="001B1A1D"/>
    <w:rsid w:val="001B1CC2"/>
    <w:rsid w:val="001B1CD1"/>
    <w:rsid w:val="001B1D0A"/>
    <w:rsid w:val="001B202B"/>
    <w:rsid w:val="001B210E"/>
    <w:rsid w:val="001B2238"/>
    <w:rsid w:val="001B22C8"/>
    <w:rsid w:val="001B237C"/>
    <w:rsid w:val="001B2467"/>
    <w:rsid w:val="001B248C"/>
    <w:rsid w:val="001B27A4"/>
    <w:rsid w:val="001B2875"/>
    <w:rsid w:val="001B2942"/>
    <w:rsid w:val="001B2968"/>
    <w:rsid w:val="001B2A37"/>
    <w:rsid w:val="001B2B1D"/>
    <w:rsid w:val="001B2CCB"/>
    <w:rsid w:val="001B2D06"/>
    <w:rsid w:val="001B2F7B"/>
    <w:rsid w:val="001B2FDF"/>
    <w:rsid w:val="001B3061"/>
    <w:rsid w:val="001B31FD"/>
    <w:rsid w:val="001B322D"/>
    <w:rsid w:val="001B3290"/>
    <w:rsid w:val="001B36F8"/>
    <w:rsid w:val="001B38BB"/>
    <w:rsid w:val="001B390F"/>
    <w:rsid w:val="001B3B21"/>
    <w:rsid w:val="001B3C03"/>
    <w:rsid w:val="001B3E0E"/>
    <w:rsid w:val="001B404F"/>
    <w:rsid w:val="001B409F"/>
    <w:rsid w:val="001B429A"/>
    <w:rsid w:val="001B455A"/>
    <w:rsid w:val="001B4629"/>
    <w:rsid w:val="001B466E"/>
    <w:rsid w:val="001B47B9"/>
    <w:rsid w:val="001B4821"/>
    <w:rsid w:val="001B4A26"/>
    <w:rsid w:val="001B4BE1"/>
    <w:rsid w:val="001B4CA9"/>
    <w:rsid w:val="001B4CB0"/>
    <w:rsid w:val="001B4D8C"/>
    <w:rsid w:val="001B4E02"/>
    <w:rsid w:val="001B4FD9"/>
    <w:rsid w:val="001B551B"/>
    <w:rsid w:val="001B55D8"/>
    <w:rsid w:val="001B5763"/>
    <w:rsid w:val="001B5921"/>
    <w:rsid w:val="001B5AC7"/>
    <w:rsid w:val="001B5B42"/>
    <w:rsid w:val="001B5FFD"/>
    <w:rsid w:val="001B60A3"/>
    <w:rsid w:val="001B6360"/>
    <w:rsid w:val="001B67E5"/>
    <w:rsid w:val="001B6910"/>
    <w:rsid w:val="001B696E"/>
    <w:rsid w:val="001B69C3"/>
    <w:rsid w:val="001B6AF4"/>
    <w:rsid w:val="001B6C5A"/>
    <w:rsid w:val="001B6D02"/>
    <w:rsid w:val="001B6DDA"/>
    <w:rsid w:val="001B6F91"/>
    <w:rsid w:val="001B7008"/>
    <w:rsid w:val="001B708B"/>
    <w:rsid w:val="001B71E1"/>
    <w:rsid w:val="001B720E"/>
    <w:rsid w:val="001B7238"/>
    <w:rsid w:val="001B7276"/>
    <w:rsid w:val="001B72CA"/>
    <w:rsid w:val="001B74D8"/>
    <w:rsid w:val="001B7657"/>
    <w:rsid w:val="001B78EC"/>
    <w:rsid w:val="001B7BDD"/>
    <w:rsid w:val="001B7C1A"/>
    <w:rsid w:val="001B7DC0"/>
    <w:rsid w:val="001B7F08"/>
    <w:rsid w:val="001C003F"/>
    <w:rsid w:val="001C01E3"/>
    <w:rsid w:val="001C023B"/>
    <w:rsid w:val="001C02B3"/>
    <w:rsid w:val="001C02C2"/>
    <w:rsid w:val="001C06A5"/>
    <w:rsid w:val="001C128A"/>
    <w:rsid w:val="001C132D"/>
    <w:rsid w:val="001C157B"/>
    <w:rsid w:val="001C1737"/>
    <w:rsid w:val="001C189B"/>
    <w:rsid w:val="001C1F5D"/>
    <w:rsid w:val="001C1F83"/>
    <w:rsid w:val="001C1F85"/>
    <w:rsid w:val="001C21AB"/>
    <w:rsid w:val="001C22D9"/>
    <w:rsid w:val="001C29F9"/>
    <w:rsid w:val="001C3447"/>
    <w:rsid w:val="001C358C"/>
    <w:rsid w:val="001C3A12"/>
    <w:rsid w:val="001C3C4D"/>
    <w:rsid w:val="001C3D91"/>
    <w:rsid w:val="001C3DE7"/>
    <w:rsid w:val="001C3E11"/>
    <w:rsid w:val="001C3ED3"/>
    <w:rsid w:val="001C40C6"/>
    <w:rsid w:val="001C40D0"/>
    <w:rsid w:val="001C41A2"/>
    <w:rsid w:val="001C41EE"/>
    <w:rsid w:val="001C43B0"/>
    <w:rsid w:val="001C44AC"/>
    <w:rsid w:val="001C46F3"/>
    <w:rsid w:val="001C52A8"/>
    <w:rsid w:val="001C5319"/>
    <w:rsid w:val="001C5326"/>
    <w:rsid w:val="001C5512"/>
    <w:rsid w:val="001C5545"/>
    <w:rsid w:val="001C57C8"/>
    <w:rsid w:val="001C592E"/>
    <w:rsid w:val="001C5A31"/>
    <w:rsid w:val="001C5A87"/>
    <w:rsid w:val="001C5ABE"/>
    <w:rsid w:val="001C5E54"/>
    <w:rsid w:val="001C5F05"/>
    <w:rsid w:val="001C6314"/>
    <w:rsid w:val="001C673E"/>
    <w:rsid w:val="001C6829"/>
    <w:rsid w:val="001C685D"/>
    <w:rsid w:val="001C6935"/>
    <w:rsid w:val="001C6AC8"/>
    <w:rsid w:val="001C6B28"/>
    <w:rsid w:val="001C6B60"/>
    <w:rsid w:val="001C6CC2"/>
    <w:rsid w:val="001C6FFF"/>
    <w:rsid w:val="001C70BF"/>
    <w:rsid w:val="001C71D6"/>
    <w:rsid w:val="001C73C2"/>
    <w:rsid w:val="001C7581"/>
    <w:rsid w:val="001C765E"/>
    <w:rsid w:val="001C787C"/>
    <w:rsid w:val="001C7EC1"/>
    <w:rsid w:val="001C7FF2"/>
    <w:rsid w:val="001C7FF3"/>
    <w:rsid w:val="001D020C"/>
    <w:rsid w:val="001D0314"/>
    <w:rsid w:val="001D0361"/>
    <w:rsid w:val="001D0499"/>
    <w:rsid w:val="001D0AA1"/>
    <w:rsid w:val="001D0D9E"/>
    <w:rsid w:val="001D0DA5"/>
    <w:rsid w:val="001D0EA8"/>
    <w:rsid w:val="001D0F97"/>
    <w:rsid w:val="001D0FBC"/>
    <w:rsid w:val="001D11B1"/>
    <w:rsid w:val="001D12F9"/>
    <w:rsid w:val="001D1325"/>
    <w:rsid w:val="001D185E"/>
    <w:rsid w:val="001D1BF4"/>
    <w:rsid w:val="001D1D94"/>
    <w:rsid w:val="001D20B9"/>
    <w:rsid w:val="001D2207"/>
    <w:rsid w:val="001D2308"/>
    <w:rsid w:val="001D2340"/>
    <w:rsid w:val="001D247C"/>
    <w:rsid w:val="001D2543"/>
    <w:rsid w:val="001D2552"/>
    <w:rsid w:val="001D2A33"/>
    <w:rsid w:val="001D2B12"/>
    <w:rsid w:val="001D31F8"/>
    <w:rsid w:val="001D3201"/>
    <w:rsid w:val="001D3284"/>
    <w:rsid w:val="001D328A"/>
    <w:rsid w:val="001D3316"/>
    <w:rsid w:val="001D363D"/>
    <w:rsid w:val="001D37FE"/>
    <w:rsid w:val="001D383A"/>
    <w:rsid w:val="001D39F0"/>
    <w:rsid w:val="001D3ACA"/>
    <w:rsid w:val="001D3C92"/>
    <w:rsid w:val="001D41AC"/>
    <w:rsid w:val="001D4262"/>
    <w:rsid w:val="001D4493"/>
    <w:rsid w:val="001D44E8"/>
    <w:rsid w:val="001D483F"/>
    <w:rsid w:val="001D4D2E"/>
    <w:rsid w:val="001D4D8E"/>
    <w:rsid w:val="001D569D"/>
    <w:rsid w:val="001D57D3"/>
    <w:rsid w:val="001D59BE"/>
    <w:rsid w:val="001D5A46"/>
    <w:rsid w:val="001D5A5C"/>
    <w:rsid w:val="001D5AA2"/>
    <w:rsid w:val="001D5ACD"/>
    <w:rsid w:val="001D5FC1"/>
    <w:rsid w:val="001D6113"/>
    <w:rsid w:val="001D6C12"/>
    <w:rsid w:val="001D6C8D"/>
    <w:rsid w:val="001D6D7F"/>
    <w:rsid w:val="001D6EFE"/>
    <w:rsid w:val="001D7287"/>
    <w:rsid w:val="001D7332"/>
    <w:rsid w:val="001D7413"/>
    <w:rsid w:val="001D75A1"/>
    <w:rsid w:val="001D75D3"/>
    <w:rsid w:val="001D7725"/>
    <w:rsid w:val="001D7791"/>
    <w:rsid w:val="001D7891"/>
    <w:rsid w:val="001D7956"/>
    <w:rsid w:val="001D79D1"/>
    <w:rsid w:val="001E0062"/>
    <w:rsid w:val="001E0177"/>
    <w:rsid w:val="001E022C"/>
    <w:rsid w:val="001E0288"/>
    <w:rsid w:val="001E0373"/>
    <w:rsid w:val="001E03D2"/>
    <w:rsid w:val="001E042E"/>
    <w:rsid w:val="001E0B13"/>
    <w:rsid w:val="001E0C58"/>
    <w:rsid w:val="001E0EBA"/>
    <w:rsid w:val="001E1006"/>
    <w:rsid w:val="001E1115"/>
    <w:rsid w:val="001E12D5"/>
    <w:rsid w:val="001E1514"/>
    <w:rsid w:val="001E17A1"/>
    <w:rsid w:val="001E19EB"/>
    <w:rsid w:val="001E1A55"/>
    <w:rsid w:val="001E1CD5"/>
    <w:rsid w:val="001E1DD0"/>
    <w:rsid w:val="001E1F19"/>
    <w:rsid w:val="001E1F9A"/>
    <w:rsid w:val="001E2008"/>
    <w:rsid w:val="001E201D"/>
    <w:rsid w:val="001E2251"/>
    <w:rsid w:val="001E2503"/>
    <w:rsid w:val="001E260B"/>
    <w:rsid w:val="001E262A"/>
    <w:rsid w:val="001E2977"/>
    <w:rsid w:val="001E2991"/>
    <w:rsid w:val="001E2A2C"/>
    <w:rsid w:val="001E2D51"/>
    <w:rsid w:val="001E313F"/>
    <w:rsid w:val="001E315C"/>
    <w:rsid w:val="001E38DB"/>
    <w:rsid w:val="001E395B"/>
    <w:rsid w:val="001E3B13"/>
    <w:rsid w:val="001E3C06"/>
    <w:rsid w:val="001E3CB9"/>
    <w:rsid w:val="001E49AB"/>
    <w:rsid w:val="001E4A2E"/>
    <w:rsid w:val="001E4A4F"/>
    <w:rsid w:val="001E4E3C"/>
    <w:rsid w:val="001E4ED6"/>
    <w:rsid w:val="001E519A"/>
    <w:rsid w:val="001E5471"/>
    <w:rsid w:val="001E6791"/>
    <w:rsid w:val="001E69D1"/>
    <w:rsid w:val="001E6A92"/>
    <w:rsid w:val="001E6A98"/>
    <w:rsid w:val="001E6AE8"/>
    <w:rsid w:val="001E6B3D"/>
    <w:rsid w:val="001E6B53"/>
    <w:rsid w:val="001E6B91"/>
    <w:rsid w:val="001E6C7A"/>
    <w:rsid w:val="001E6CDE"/>
    <w:rsid w:val="001E6EB8"/>
    <w:rsid w:val="001E7105"/>
    <w:rsid w:val="001E723E"/>
    <w:rsid w:val="001E7244"/>
    <w:rsid w:val="001E7280"/>
    <w:rsid w:val="001E75FD"/>
    <w:rsid w:val="001E784C"/>
    <w:rsid w:val="001E7B51"/>
    <w:rsid w:val="001E7B55"/>
    <w:rsid w:val="001E7CAD"/>
    <w:rsid w:val="001E7D00"/>
    <w:rsid w:val="001F047E"/>
    <w:rsid w:val="001F097A"/>
    <w:rsid w:val="001F0A31"/>
    <w:rsid w:val="001F0AB3"/>
    <w:rsid w:val="001F0C05"/>
    <w:rsid w:val="001F0C3A"/>
    <w:rsid w:val="001F0DA7"/>
    <w:rsid w:val="001F0F43"/>
    <w:rsid w:val="001F101D"/>
    <w:rsid w:val="001F11DA"/>
    <w:rsid w:val="001F1232"/>
    <w:rsid w:val="001F1471"/>
    <w:rsid w:val="001F19FD"/>
    <w:rsid w:val="001F1A37"/>
    <w:rsid w:val="001F1A47"/>
    <w:rsid w:val="001F1B48"/>
    <w:rsid w:val="001F1BA2"/>
    <w:rsid w:val="001F1D29"/>
    <w:rsid w:val="001F1DB8"/>
    <w:rsid w:val="001F1DD2"/>
    <w:rsid w:val="001F1E2F"/>
    <w:rsid w:val="001F1FF6"/>
    <w:rsid w:val="001F216D"/>
    <w:rsid w:val="001F2240"/>
    <w:rsid w:val="001F2636"/>
    <w:rsid w:val="001F29F8"/>
    <w:rsid w:val="001F2BD3"/>
    <w:rsid w:val="001F2DE3"/>
    <w:rsid w:val="001F2E1B"/>
    <w:rsid w:val="001F2E2F"/>
    <w:rsid w:val="001F335E"/>
    <w:rsid w:val="001F3557"/>
    <w:rsid w:val="001F3569"/>
    <w:rsid w:val="001F374C"/>
    <w:rsid w:val="001F377A"/>
    <w:rsid w:val="001F37AB"/>
    <w:rsid w:val="001F3B37"/>
    <w:rsid w:val="001F3B6A"/>
    <w:rsid w:val="001F3F55"/>
    <w:rsid w:val="001F4060"/>
    <w:rsid w:val="001F4733"/>
    <w:rsid w:val="001F4816"/>
    <w:rsid w:val="001F48E2"/>
    <w:rsid w:val="001F491F"/>
    <w:rsid w:val="001F497C"/>
    <w:rsid w:val="001F4981"/>
    <w:rsid w:val="001F4AA2"/>
    <w:rsid w:val="001F4BC8"/>
    <w:rsid w:val="001F5252"/>
    <w:rsid w:val="001F5527"/>
    <w:rsid w:val="001F55B1"/>
    <w:rsid w:val="001F57CF"/>
    <w:rsid w:val="001F582A"/>
    <w:rsid w:val="001F596A"/>
    <w:rsid w:val="001F5B9A"/>
    <w:rsid w:val="001F5CAC"/>
    <w:rsid w:val="001F5F15"/>
    <w:rsid w:val="001F6C45"/>
    <w:rsid w:val="001F6C98"/>
    <w:rsid w:val="001F704D"/>
    <w:rsid w:val="001F73C1"/>
    <w:rsid w:val="001F762F"/>
    <w:rsid w:val="001F7721"/>
    <w:rsid w:val="001F782B"/>
    <w:rsid w:val="001F78D0"/>
    <w:rsid w:val="001F790B"/>
    <w:rsid w:val="002000D5"/>
    <w:rsid w:val="00200371"/>
    <w:rsid w:val="002004C3"/>
    <w:rsid w:val="00200DDB"/>
    <w:rsid w:val="00200E16"/>
    <w:rsid w:val="00200F77"/>
    <w:rsid w:val="002014F9"/>
    <w:rsid w:val="00201900"/>
    <w:rsid w:val="00201A44"/>
    <w:rsid w:val="00201D1E"/>
    <w:rsid w:val="00201D70"/>
    <w:rsid w:val="00201D8A"/>
    <w:rsid w:val="00201DBB"/>
    <w:rsid w:val="00201FA6"/>
    <w:rsid w:val="00202188"/>
    <w:rsid w:val="002023E2"/>
    <w:rsid w:val="002025FA"/>
    <w:rsid w:val="0020280C"/>
    <w:rsid w:val="0020331D"/>
    <w:rsid w:val="00203616"/>
    <w:rsid w:val="0020365B"/>
    <w:rsid w:val="00203723"/>
    <w:rsid w:val="00203826"/>
    <w:rsid w:val="002039A2"/>
    <w:rsid w:val="002043C1"/>
    <w:rsid w:val="00204A43"/>
    <w:rsid w:val="00204CCB"/>
    <w:rsid w:val="00204CD7"/>
    <w:rsid w:val="00204D4C"/>
    <w:rsid w:val="00204DBC"/>
    <w:rsid w:val="00204FBA"/>
    <w:rsid w:val="002052C2"/>
    <w:rsid w:val="002054BF"/>
    <w:rsid w:val="0020559E"/>
    <w:rsid w:val="00205871"/>
    <w:rsid w:val="00205976"/>
    <w:rsid w:val="002059A5"/>
    <w:rsid w:val="002059DA"/>
    <w:rsid w:val="00205AB0"/>
    <w:rsid w:val="00205CE9"/>
    <w:rsid w:val="00205E81"/>
    <w:rsid w:val="002062C2"/>
    <w:rsid w:val="0020645E"/>
    <w:rsid w:val="00206485"/>
    <w:rsid w:val="00206543"/>
    <w:rsid w:val="00206711"/>
    <w:rsid w:val="002067A2"/>
    <w:rsid w:val="0020698D"/>
    <w:rsid w:val="0020721C"/>
    <w:rsid w:val="002073C5"/>
    <w:rsid w:val="002073F3"/>
    <w:rsid w:val="00207522"/>
    <w:rsid w:val="002075C1"/>
    <w:rsid w:val="00207805"/>
    <w:rsid w:val="00207BC6"/>
    <w:rsid w:val="00207C57"/>
    <w:rsid w:val="00207D11"/>
    <w:rsid w:val="00207D24"/>
    <w:rsid w:val="00210044"/>
    <w:rsid w:val="0021019F"/>
    <w:rsid w:val="00210206"/>
    <w:rsid w:val="00210289"/>
    <w:rsid w:val="00210439"/>
    <w:rsid w:val="00210664"/>
    <w:rsid w:val="00210735"/>
    <w:rsid w:val="00210806"/>
    <w:rsid w:val="00210825"/>
    <w:rsid w:val="00210F50"/>
    <w:rsid w:val="00210F8B"/>
    <w:rsid w:val="0021121D"/>
    <w:rsid w:val="00211258"/>
    <w:rsid w:val="002113A8"/>
    <w:rsid w:val="002113DA"/>
    <w:rsid w:val="0021142D"/>
    <w:rsid w:val="0021156D"/>
    <w:rsid w:val="00211825"/>
    <w:rsid w:val="00211B0E"/>
    <w:rsid w:val="00211CDF"/>
    <w:rsid w:val="00212279"/>
    <w:rsid w:val="00212B1B"/>
    <w:rsid w:val="00212E57"/>
    <w:rsid w:val="002134DB"/>
    <w:rsid w:val="00213570"/>
    <w:rsid w:val="0021394E"/>
    <w:rsid w:val="00213AA5"/>
    <w:rsid w:val="00213C5E"/>
    <w:rsid w:val="00213E94"/>
    <w:rsid w:val="00213F20"/>
    <w:rsid w:val="00213FBD"/>
    <w:rsid w:val="0021407E"/>
    <w:rsid w:val="00214156"/>
    <w:rsid w:val="002142CA"/>
    <w:rsid w:val="00214335"/>
    <w:rsid w:val="00214405"/>
    <w:rsid w:val="002146AF"/>
    <w:rsid w:val="00214816"/>
    <w:rsid w:val="002150DE"/>
    <w:rsid w:val="0021535E"/>
    <w:rsid w:val="00215435"/>
    <w:rsid w:val="00215462"/>
    <w:rsid w:val="0021575B"/>
    <w:rsid w:val="002157CA"/>
    <w:rsid w:val="0021586B"/>
    <w:rsid w:val="002159C6"/>
    <w:rsid w:val="00215B45"/>
    <w:rsid w:val="00215BE4"/>
    <w:rsid w:val="00215CE4"/>
    <w:rsid w:val="00215FB2"/>
    <w:rsid w:val="002160D2"/>
    <w:rsid w:val="002161E0"/>
    <w:rsid w:val="0021623F"/>
    <w:rsid w:val="0021685C"/>
    <w:rsid w:val="00216961"/>
    <w:rsid w:val="00216CC8"/>
    <w:rsid w:val="002172E0"/>
    <w:rsid w:val="00217318"/>
    <w:rsid w:val="0021746D"/>
    <w:rsid w:val="00217894"/>
    <w:rsid w:val="0022073D"/>
    <w:rsid w:val="00220864"/>
    <w:rsid w:val="00220ABE"/>
    <w:rsid w:val="00220B03"/>
    <w:rsid w:val="00220B63"/>
    <w:rsid w:val="00220BCA"/>
    <w:rsid w:val="00220C72"/>
    <w:rsid w:val="00220D0B"/>
    <w:rsid w:val="00220D34"/>
    <w:rsid w:val="00220F5E"/>
    <w:rsid w:val="00221373"/>
    <w:rsid w:val="0022172B"/>
    <w:rsid w:val="00221A47"/>
    <w:rsid w:val="00221D8C"/>
    <w:rsid w:val="00222081"/>
    <w:rsid w:val="00222222"/>
    <w:rsid w:val="00222314"/>
    <w:rsid w:val="002223D4"/>
    <w:rsid w:val="002229B6"/>
    <w:rsid w:val="00222DFA"/>
    <w:rsid w:val="00222F83"/>
    <w:rsid w:val="0022305B"/>
    <w:rsid w:val="002231F2"/>
    <w:rsid w:val="002234C0"/>
    <w:rsid w:val="002236F8"/>
    <w:rsid w:val="00223828"/>
    <w:rsid w:val="00223B49"/>
    <w:rsid w:val="00223BF2"/>
    <w:rsid w:val="0022424A"/>
    <w:rsid w:val="002242E4"/>
    <w:rsid w:val="00224584"/>
    <w:rsid w:val="0022469A"/>
    <w:rsid w:val="00224752"/>
    <w:rsid w:val="002247C2"/>
    <w:rsid w:val="0022482A"/>
    <w:rsid w:val="002249D8"/>
    <w:rsid w:val="00224AE5"/>
    <w:rsid w:val="00224FCB"/>
    <w:rsid w:val="002250F3"/>
    <w:rsid w:val="0022552B"/>
    <w:rsid w:val="002258AA"/>
    <w:rsid w:val="002258EB"/>
    <w:rsid w:val="00225992"/>
    <w:rsid w:val="00225A4E"/>
    <w:rsid w:val="00225B5C"/>
    <w:rsid w:val="0022600C"/>
    <w:rsid w:val="00226069"/>
    <w:rsid w:val="002260C3"/>
    <w:rsid w:val="00226180"/>
    <w:rsid w:val="0022636F"/>
    <w:rsid w:val="002265C7"/>
    <w:rsid w:val="002267DE"/>
    <w:rsid w:val="002268D8"/>
    <w:rsid w:val="00226B8C"/>
    <w:rsid w:val="00226E9B"/>
    <w:rsid w:val="002271A7"/>
    <w:rsid w:val="00227442"/>
    <w:rsid w:val="002276FE"/>
    <w:rsid w:val="00227EFB"/>
    <w:rsid w:val="0023023A"/>
    <w:rsid w:val="0023031B"/>
    <w:rsid w:val="00230733"/>
    <w:rsid w:val="00230B76"/>
    <w:rsid w:val="00230BE1"/>
    <w:rsid w:val="00230EBA"/>
    <w:rsid w:val="00231096"/>
    <w:rsid w:val="002310FA"/>
    <w:rsid w:val="00231138"/>
    <w:rsid w:val="00231458"/>
    <w:rsid w:val="002326CF"/>
    <w:rsid w:val="00232709"/>
    <w:rsid w:val="002327F8"/>
    <w:rsid w:val="00232AFF"/>
    <w:rsid w:val="00232C51"/>
    <w:rsid w:val="0023326C"/>
    <w:rsid w:val="002336C8"/>
    <w:rsid w:val="0023376C"/>
    <w:rsid w:val="0023380A"/>
    <w:rsid w:val="002338B9"/>
    <w:rsid w:val="0023393E"/>
    <w:rsid w:val="00233A44"/>
    <w:rsid w:val="00233ABE"/>
    <w:rsid w:val="00233B0A"/>
    <w:rsid w:val="00233CE4"/>
    <w:rsid w:val="00233E43"/>
    <w:rsid w:val="00233F47"/>
    <w:rsid w:val="00234101"/>
    <w:rsid w:val="00234265"/>
    <w:rsid w:val="00234794"/>
    <w:rsid w:val="00234D9F"/>
    <w:rsid w:val="00234FCF"/>
    <w:rsid w:val="00235198"/>
    <w:rsid w:val="002354EE"/>
    <w:rsid w:val="00235559"/>
    <w:rsid w:val="00235A50"/>
    <w:rsid w:val="00235BE5"/>
    <w:rsid w:val="00235DB9"/>
    <w:rsid w:val="00235EF0"/>
    <w:rsid w:val="00235FEE"/>
    <w:rsid w:val="00236126"/>
    <w:rsid w:val="0023617A"/>
    <w:rsid w:val="0023617F"/>
    <w:rsid w:val="002365BF"/>
    <w:rsid w:val="0023661E"/>
    <w:rsid w:val="00236637"/>
    <w:rsid w:val="0023666B"/>
    <w:rsid w:val="002368C1"/>
    <w:rsid w:val="002369E3"/>
    <w:rsid w:val="00236BDD"/>
    <w:rsid w:val="00236D01"/>
    <w:rsid w:val="00237417"/>
    <w:rsid w:val="002374BF"/>
    <w:rsid w:val="0023786B"/>
    <w:rsid w:val="00237A8C"/>
    <w:rsid w:val="00237D5B"/>
    <w:rsid w:val="00237DA2"/>
    <w:rsid w:val="00237ED1"/>
    <w:rsid w:val="00240308"/>
    <w:rsid w:val="00240558"/>
    <w:rsid w:val="0024097E"/>
    <w:rsid w:val="002409A2"/>
    <w:rsid w:val="002409E1"/>
    <w:rsid w:val="00240A97"/>
    <w:rsid w:val="00240F0B"/>
    <w:rsid w:val="00240FED"/>
    <w:rsid w:val="00241367"/>
    <w:rsid w:val="00241505"/>
    <w:rsid w:val="00241943"/>
    <w:rsid w:val="00241AF9"/>
    <w:rsid w:val="00241C6B"/>
    <w:rsid w:val="00241E56"/>
    <w:rsid w:val="00241F9A"/>
    <w:rsid w:val="00242343"/>
    <w:rsid w:val="0024240F"/>
    <w:rsid w:val="002425C4"/>
    <w:rsid w:val="0024282C"/>
    <w:rsid w:val="00242CAA"/>
    <w:rsid w:val="00243004"/>
    <w:rsid w:val="002430EF"/>
    <w:rsid w:val="0024354B"/>
    <w:rsid w:val="00243814"/>
    <w:rsid w:val="002438D5"/>
    <w:rsid w:val="00243A0B"/>
    <w:rsid w:val="00243B0C"/>
    <w:rsid w:val="00243E21"/>
    <w:rsid w:val="00243E36"/>
    <w:rsid w:val="00243F15"/>
    <w:rsid w:val="002441B8"/>
    <w:rsid w:val="00244240"/>
    <w:rsid w:val="002444CB"/>
    <w:rsid w:val="0024477D"/>
    <w:rsid w:val="0024478C"/>
    <w:rsid w:val="0024486E"/>
    <w:rsid w:val="00244930"/>
    <w:rsid w:val="002449E3"/>
    <w:rsid w:val="00244DEA"/>
    <w:rsid w:val="00244E07"/>
    <w:rsid w:val="0024500C"/>
    <w:rsid w:val="002451A3"/>
    <w:rsid w:val="002451A7"/>
    <w:rsid w:val="00245784"/>
    <w:rsid w:val="00245C49"/>
    <w:rsid w:val="00245CBD"/>
    <w:rsid w:val="00246004"/>
    <w:rsid w:val="00246040"/>
    <w:rsid w:val="002460BE"/>
    <w:rsid w:val="00246146"/>
    <w:rsid w:val="002461CA"/>
    <w:rsid w:val="002461D6"/>
    <w:rsid w:val="0024664D"/>
    <w:rsid w:val="00246802"/>
    <w:rsid w:val="00246966"/>
    <w:rsid w:val="00246A28"/>
    <w:rsid w:val="00246A9E"/>
    <w:rsid w:val="00246D7E"/>
    <w:rsid w:val="00246DC5"/>
    <w:rsid w:val="00246EDD"/>
    <w:rsid w:val="00246F73"/>
    <w:rsid w:val="002472D1"/>
    <w:rsid w:val="002472D8"/>
    <w:rsid w:val="002472D9"/>
    <w:rsid w:val="0024731E"/>
    <w:rsid w:val="00247690"/>
    <w:rsid w:val="0024775C"/>
    <w:rsid w:val="00247860"/>
    <w:rsid w:val="002478BE"/>
    <w:rsid w:val="002478C1"/>
    <w:rsid w:val="002478FF"/>
    <w:rsid w:val="00247978"/>
    <w:rsid w:val="00247C35"/>
    <w:rsid w:val="00247CC3"/>
    <w:rsid w:val="00247D82"/>
    <w:rsid w:val="00247F1D"/>
    <w:rsid w:val="00247F64"/>
    <w:rsid w:val="0025068D"/>
    <w:rsid w:val="002506E4"/>
    <w:rsid w:val="002507C2"/>
    <w:rsid w:val="00250B1E"/>
    <w:rsid w:val="00250CB4"/>
    <w:rsid w:val="00250D14"/>
    <w:rsid w:val="00250E41"/>
    <w:rsid w:val="00250F03"/>
    <w:rsid w:val="002510BB"/>
    <w:rsid w:val="0025115E"/>
    <w:rsid w:val="00251262"/>
    <w:rsid w:val="00251420"/>
    <w:rsid w:val="002515DB"/>
    <w:rsid w:val="00251A65"/>
    <w:rsid w:val="00251AAC"/>
    <w:rsid w:val="00251FF5"/>
    <w:rsid w:val="00251FFF"/>
    <w:rsid w:val="00252197"/>
    <w:rsid w:val="00252353"/>
    <w:rsid w:val="002524C9"/>
    <w:rsid w:val="002524EC"/>
    <w:rsid w:val="002525DB"/>
    <w:rsid w:val="00252622"/>
    <w:rsid w:val="0025275C"/>
    <w:rsid w:val="002527D3"/>
    <w:rsid w:val="00252A91"/>
    <w:rsid w:val="00252B59"/>
    <w:rsid w:val="00252BCF"/>
    <w:rsid w:val="00252D44"/>
    <w:rsid w:val="00252DD8"/>
    <w:rsid w:val="00252ED8"/>
    <w:rsid w:val="00252FF2"/>
    <w:rsid w:val="0025332E"/>
    <w:rsid w:val="0025348B"/>
    <w:rsid w:val="002535A2"/>
    <w:rsid w:val="00253759"/>
    <w:rsid w:val="0025378B"/>
    <w:rsid w:val="00253A84"/>
    <w:rsid w:val="00253BE8"/>
    <w:rsid w:val="00253D6E"/>
    <w:rsid w:val="00253D7B"/>
    <w:rsid w:val="002540BA"/>
    <w:rsid w:val="0025410C"/>
    <w:rsid w:val="0025416A"/>
    <w:rsid w:val="0025422E"/>
    <w:rsid w:val="00254502"/>
    <w:rsid w:val="002547DF"/>
    <w:rsid w:val="00254ADB"/>
    <w:rsid w:val="00254D24"/>
    <w:rsid w:val="00255031"/>
    <w:rsid w:val="00255A41"/>
    <w:rsid w:val="00255C7E"/>
    <w:rsid w:val="0025628B"/>
    <w:rsid w:val="00256420"/>
    <w:rsid w:val="0025674C"/>
    <w:rsid w:val="00256764"/>
    <w:rsid w:val="00256CBE"/>
    <w:rsid w:val="00256DBE"/>
    <w:rsid w:val="0025701C"/>
    <w:rsid w:val="002575CD"/>
    <w:rsid w:val="00257604"/>
    <w:rsid w:val="0025760F"/>
    <w:rsid w:val="002576D7"/>
    <w:rsid w:val="002577A6"/>
    <w:rsid w:val="00257A18"/>
    <w:rsid w:val="00257B08"/>
    <w:rsid w:val="00257BC0"/>
    <w:rsid w:val="00257C0C"/>
    <w:rsid w:val="0026034C"/>
    <w:rsid w:val="0026040C"/>
    <w:rsid w:val="0026047A"/>
    <w:rsid w:val="0026091A"/>
    <w:rsid w:val="0026093D"/>
    <w:rsid w:val="00260B80"/>
    <w:rsid w:val="00260B86"/>
    <w:rsid w:val="00260BB2"/>
    <w:rsid w:val="00261313"/>
    <w:rsid w:val="0026148A"/>
    <w:rsid w:val="00261773"/>
    <w:rsid w:val="002617A7"/>
    <w:rsid w:val="00261AF4"/>
    <w:rsid w:val="00261B25"/>
    <w:rsid w:val="00261C08"/>
    <w:rsid w:val="00261EAF"/>
    <w:rsid w:val="002620E6"/>
    <w:rsid w:val="00262135"/>
    <w:rsid w:val="0026241E"/>
    <w:rsid w:val="0026280C"/>
    <w:rsid w:val="00262846"/>
    <w:rsid w:val="00262B66"/>
    <w:rsid w:val="00262D6A"/>
    <w:rsid w:val="002630AB"/>
    <w:rsid w:val="002634FD"/>
    <w:rsid w:val="002635F3"/>
    <w:rsid w:val="00263755"/>
    <w:rsid w:val="00263907"/>
    <w:rsid w:val="00263A88"/>
    <w:rsid w:val="00263E82"/>
    <w:rsid w:val="0026417F"/>
    <w:rsid w:val="00264215"/>
    <w:rsid w:val="002646A3"/>
    <w:rsid w:val="00264B49"/>
    <w:rsid w:val="00264D7D"/>
    <w:rsid w:val="00264D83"/>
    <w:rsid w:val="00264F7E"/>
    <w:rsid w:val="00264FDB"/>
    <w:rsid w:val="002650D0"/>
    <w:rsid w:val="00265305"/>
    <w:rsid w:val="0026532F"/>
    <w:rsid w:val="002655FF"/>
    <w:rsid w:val="00265952"/>
    <w:rsid w:val="00265B23"/>
    <w:rsid w:val="00265C20"/>
    <w:rsid w:val="00265DD3"/>
    <w:rsid w:val="00265E12"/>
    <w:rsid w:val="00265E23"/>
    <w:rsid w:val="00265F7C"/>
    <w:rsid w:val="00265FDD"/>
    <w:rsid w:val="00266087"/>
    <w:rsid w:val="00266110"/>
    <w:rsid w:val="0026611C"/>
    <w:rsid w:val="00266189"/>
    <w:rsid w:val="0026635F"/>
    <w:rsid w:val="00266426"/>
    <w:rsid w:val="0026662E"/>
    <w:rsid w:val="002668AE"/>
    <w:rsid w:val="00266A27"/>
    <w:rsid w:val="00266A83"/>
    <w:rsid w:val="00266B71"/>
    <w:rsid w:val="00266EBE"/>
    <w:rsid w:val="00266FE3"/>
    <w:rsid w:val="0026718D"/>
    <w:rsid w:val="00267570"/>
    <w:rsid w:val="0026781E"/>
    <w:rsid w:val="00267922"/>
    <w:rsid w:val="00267EE6"/>
    <w:rsid w:val="00270034"/>
    <w:rsid w:val="0027008D"/>
    <w:rsid w:val="00270189"/>
    <w:rsid w:val="0027072C"/>
    <w:rsid w:val="00270953"/>
    <w:rsid w:val="00270972"/>
    <w:rsid w:val="00270C59"/>
    <w:rsid w:val="00270D8D"/>
    <w:rsid w:val="00270F45"/>
    <w:rsid w:val="00270FF1"/>
    <w:rsid w:val="002710D1"/>
    <w:rsid w:val="0027135B"/>
    <w:rsid w:val="00271452"/>
    <w:rsid w:val="002717C4"/>
    <w:rsid w:val="002719E1"/>
    <w:rsid w:val="00271FFA"/>
    <w:rsid w:val="00272402"/>
    <w:rsid w:val="0027249B"/>
    <w:rsid w:val="002726FF"/>
    <w:rsid w:val="00272B3E"/>
    <w:rsid w:val="00272B79"/>
    <w:rsid w:val="00272F15"/>
    <w:rsid w:val="00272F4B"/>
    <w:rsid w:val="002731F9"/>
    <w:rsid w:val="00273377"/>
    <w:rsid w:val="002735EA"/>
    <w:rsid w:val="00273655"/>
    <w:rsid w:val="002738AC"/>
    <w:rsid w:val="002739D1"/>
    <w:rsid w:val="00273B24"/>
    <w:rsid w:val="0027517C"/>
    <w:rsid w:val="002752A0"/>
    <w:rsid w:val="00275497"/>
    <w:rsid w:val="00275638"/>
    <w:rsid w:val="002758A1"/>
    <w:rsid w:val="00275C18"/>
    <w:rsid w:val="00275C69"/>
    <w:rsid w:val="002761C4"/>
    <w:rsid w:val="0027634B"/>
    <w:rsid w:val="0027688F"/>
    <w:rsid w:val="002768D4"/>
    <w:rsid w:val="00276C43"/>
    <w:rsid w:val="00276D89"/>
    <w:rsid w:val="00276DA3"/>
    <w:rsid w:val="00276E1C"/>
    <w:rsid w:val="00277380"/>
    <w:rsid w:val="002774BC"/>
    <w:rsid w:val="0027783F"/>
    <w:rsid w:val="00277932"/>
    <w:rsid w:val="00277BFD"/>
    <w:rsid w:val="00277CD5"/>
    <w:rsid w:val="00280106"/>
    <w:rsid w:val="0028042D"/>
    <w:rsid w:val="00280535"/>
    <w:rsid w:val="002805C4"/>
    <w:rsid w:val="00280616"/>
    <w:rsid w:val="0028066E"/>
    <w:rsid w:val="00280921"/>
    <w:rsid w:val="002809E6"/>
    <w:rsid w:val="00280A82"/>
    <w:rsid w:val="00280D77"/>
    <w:rsid w:val="00281037"/>
    <w:rsid w:val="0028176C"/>
    <w:rsid w:val="0028196F"/>
    <w:rsid w:val="00281B0A"/>
    <w:rsid w:val="00281C84"/>
    <w:rsid w:val="00281E2E"/>
    <w:rsid w:val="002823AB"/>
    <w:rsid w:val="00282438"/>
    <w:rsid w:val="002827EC"/>
    <w:rsid w:val="00282C53"/>
    <w:rsid w:val="00282E39"/>
    <w:rsid w:val="0028321B"/>
    <w:rsid w:val="00283598"/>
    <w:rsid w:val="002835CF"/>
    <w:rsid w:val="0028391B"/>
    <w:rsid w:val="002839B4"/>
    <w:rsid w:val="0028422D"/>
    <w:rsid w:val="00284320"/>
    <w:rsid w:val="002844EB"/>
    <w:rsid w:val="002844F3"/>
    <w:rsid w:val="00284B0E"/>
    <w:rsid w:val="00284DCE"/>
    <w:rsid w:val="00285201"/>
    <w:rsid w:val="00285B2B"/>
    <w:rsid w:val="00285CC7"/>
    <w:rsid w:val="00285EFF"/>
    <w:rsid w:val="00285F44"/>
    <w:rsid w:val="00286220"/>
    <w:rsid w:val="002862CD"/>
    <w:rsid w:val="002864A0"/>
    <w:rsid w:val="00286542"/>
    <w:rsid w:val="0028676D"/>
    <w:rsid w:val="00286790"/>
    <w:rsid w:val="00286ACC"/>
    <w:rsid w:val="00286B6E"/>
    <w:rsid w:val="00286CEE"/>
    <w:rsid w:val="00286F57"/>
    <w:rsid w:val="002875E8"/>
    <w:rsid w:val="0028764D"/>
    <w:rsid w:val="0028765B"/>
    <w:rsid w:val="00287839"/>
    <w:rsid w:val="0028784E"/>
    <w:rsid w:val="0028784F"/>
    <w:rsid w:val="00287962"/>
    <w:rsid w:val="00290051"/>
    <w:rsid w:val="00290597"/>
    <w:rsid w:val="002905F7"/>
    <w:rsid w:val="00290712"/>
    <w:rsid w:val="0029075E"/>
    <w:rsid w:val="002907C3"/>
    <w:rsid w:val="00290967"/>
    <w:rsid w:val="00290B5B"/>
    <w:rsid w:val="00290D4C"/>
    <w:rsid w:val="00290E4D"/>
    <w:rsid w:val="00290ED1"/>
    <w:rsid w:val="0029108C"/>
    <w:rsid w:val="002910C1"/>
    <w:rsid w:val="00291585"/>
    <w:rsid w:val="00291640"/>
    <w:rsid w:val="002916DC"/>
    <w:rsid w:val="00291717"/>
    <w:rsid w:val="00291A1C"/>
    <w:rsid w:val="00291B25"/>
    <w:rsid w:val="00291B69"/>
    <w:rsid w:val="00291B81"/>
    <w:rsid w:val="0029222C"/>
    <w:rsid w:val="0029233D"/>
    <w:rsid w:val="00292391"/>
    <w:rsid w:val="002923FA"/>
    <w:rsid w:val="0029246E"/>
    <w:rsid w:val="0029274B"/>
    <w:rsid w:val="00292C0F"/>
    <w:rsid w:val="00292D10"/>
    <w:rsid w:val="00292D38"/>
    <w:rsid w:val="00292E7E"/>
    <w:rsid w:val="00293075"/>
    <w:rsid w:val="00293170"/>
    <w:rsid w:val="00293333"/>
    <w:rsid w:val="002936B0"/>
    <w:rsid w:val="00293765"/>
    <w:rsid w:val="00293BD2"/>
    <w:rsid w:val="00293BD7"/>
    <w:rsid w:val="00293D8C"/>
    <w:rsid w:val="00294322"/>
    <w:rsid w:val="002944EB"/>
    <w:rsid w:val="00294558"/>
    <w:rsid w:val="002945CC"/>
    <w:rsid w:val="002945D9"/>
    <w:rsid w:val="00294636"/>
    <w:rsid w:val="00294770"/>
    <w:rsid w:val="0029497F"/>
    <w:rsid w:val="00294A36"/>
    <w:rsid w:val="00294BC6"/>
    <w:rsid w:val="00294BDB"/>
    <w:rsid w:val="00294C1A"/>
    <w:rsid w:val="00294CD8"/>
    <w:rsid w:val="00295333"/>
    <w:rsid w:val="002953CD"/>
    <w:rsid w:val="00295648"/>
    <w:rsid w:val="00295E03"/>
    <w:rsid w:val="00295EC2"/>
    <w:rsid w:val="0029624C"/>
    <w:rsid w:val="0029633C"/>
    <w:rsid w:val="002963AC"/>
    <w:rsid w:val="0029643C"/>
    <w:rsid w:val="0029680A"/>
    <w:rsid w:val="00296C0A"/>
    <w:rsid w:val="00296C72"/>
    <w:rsid w:val="00296D25"/>
    <w:rsid w:val="00296DA3"/>
    <w:rsid w:val="00296DEA"/>
    <w:rsid w:val="00296E2A"/>
    <w:rsid w:val="002975FE"/>
    <w:rsid w:val="00297606"/>
    <w:rsid w:val="002978F6"/>
    <w:rsid w:val="00297976"/>
    <w:rsid w:val="00297D26"/>
    <w:rsid w:val="00297DB4"/>
    <w:rsid w:val="00297F97"/>
    <w:rsid w:val="002A023D"/>
    <w:rsid w:val="002A0503"/>
    <w:rsid w:val="002A065A"/>
    <w:rsid w:val="002A0669"/>
    <w:rsid w:val="002A089D"/>
    <w:rsid w:val="002A095A"/>
    <w:rsid w:val="002A0AAC"/>
    <w:rsid w:val="002A0BDB"/>
    <w:rsid w:val="002A0F9B"/>
    <w:rsid w:val="002A0FF7"/>
    <w:rsid w:val="002A1159"/>
    <w:rsid w:val="002A1194"/>
    <w:rsid w:val="002A1501"/>
    <w:rsid w:val="002A1503"/>
    <w:rsid w:val="002A1751"/>
    <w:rsid w:val="002A1841"/>
    <w:rsid w:val="002A1934"/>
    <w:rsid w:val="002A1A3B"/>
    <w:rsid w:val="002A1F6E"/>
    <w:rsid w:val="002A2150"/>
    <w:rsid w:val="002A24EC"/>
    <w:rsid w:val="002A26A6"/>
    <w:rsid w:val="002A2AFB"/>
    <w:rsid w:val="002A2B45"/>
    <w:rsid w:val="002A2C21"/>
    <w:rsid w:val="002A2D68"/>
    <w:rsid w:val="002A2F51"/>
    <w:rsid w:val="002A3422"/>
    <w:rsid w:val="002A3457"/>
    <w:rsid w:val="002A34D8"/>
    <w:rsid w:val="002A35BF"/>
    <w:rsid w:val="002A3735"/>
    <w:rsid w:val="002A373D"/>
    <w:rsid w:val="002A3B93"/>
    <w:rsid w:val="002A3B9C"/>
    <w:rsid w:val="002A3E0A"/>
    <w:rsid w:val="002A402C"/>
    <w:rsid w:val="002A418B"/>
    <w:rsid w:val="002A42E5"/>
    <w:rsid w:val="002A4836"/>
    <w:rsid w:val="002A483C"/>
    <w:rsid w:val="002A4861"/>
    <w:rsid w:val="002A4C1F"/>
    <w:rsid w:val="002A4D27"/>
    <w:rsid w:val="002A4D66"/>
    <w:rsid w:val="002A4E8A"/>
    <w:rsid w:val="002A4F6F"/>
    <w:rsid w:val="002A4FA1"/>
    <w:rsid w:val="002A4FC6"/>
    <w:rsid w:val="002A52EF"/>
    <w:rsid w:val="002A530A"/>
    <w:rsid w:val="002A55B8"/>
    <w:rsid w:val="002A55C2"/>
    <w:rsid w:val="002A5695"/>
    <w:rsid w:val="002A59EE"/>
    <w:rsid w:val="002A5AE4"/>
    <w:rsid w:val="002A5DE5"/>
    <w:rsid w:val="002A607B"/>
    <w:rsid w:val="002A620B"/>
    <w:rsid w:val="002A6510"/>
    <w:rsid w:val="002A6981"/>
    <w:rsid w:val="002A6AAB"/>
    <w:rsid w:val="002A6B05"/>
    <w:rsid w:val="002A6B23"/>
    <w:rsid w:val="002A6C7D"/>
    <w:rsid w:val="002A6E89"/>
    <w:rsid w:val="002A7096"/>
    <w:rsid w:val="002A7297"/>
    <w:rsid w:val="002A72EB"/>
    <w:rsid w:val="002A730F"/>
    <w:rsid w:val="002A734D"/>
    <w:rsid w:val="002A7660"/>
    <w:rsid w:val="002A778A"/>
    <w:rsid w:val="002A7AF2"/>
    <w:rsid w:val="002A7D3C"/>
    <w:rsid w:val="002B00C8"/>
    <w:rsid w:val="002B0190"/>
    <w:rsid w:val="002B0264"/>
    <w:rsid w:val="002B037E"/>
    <w:rsid w:val="002B0787"/>
    <w:rsid w:val="002B0809"/>
    <w:rsid w:val="002B0907"/>
    <w:rsid w:val="002B0E10"/>
    <w:rsid w:val="002B13A4"/>
    <w:rsid w:val="002B16B4"/>
    <w:rsid w:val="002B16E4"/>
    <w:rsid w:val="002B179C"/>
    <w:rsid w:val="002B1A88"/>
    <w:rsid w:val="002B1A8F"/>
    <w:rsid w:val="002B1AD1"/>
    <w:rsid w:val="002B1AE4"/>
    <w:rsid w:val="002B1D96"/>
    <w:rsid w:val="002B1DCA"/>
    <w:rsid w:val="002B1FE7"/>
    <w:rsid w:val="002B29B1"/>
    <w:rsid w:val="002B312A"/>
    <w:rsid w:val="002B31FC"/>
    <w:rsid w:val="002B338D"/>
    <w:rsid w:val="002B3532"/>
    <w:rsid w:val="002B37B6"/>
    <w:rsid w:val="002B38CC"/>
    <w:rsid w:val="002B3D1D"/>
    <w:rsid w:val="002B3D4D"/>
    <w:rsid w:val="002B3E12"/>
    <w:rsid w:val="002B3EDD"/>
    <w:rsid w:val="002B3FA1"/>
    <w:rsid w:val="002B44E2"/>
    <w:rsid w:val="002B45EC"/>
    <w:rsid w:val="002B4700"/>
    <w:rsid w:val="002B48D9"/>
    <w:rsid w:val="002B4C74"/>
    <w:rsid w:val="002B4EF5"/>
    <w:rsid w:val="002B5153"/>
    <w:rsid w:val="002B5178"/>
    <w:rsid w:val="002B530A"/>
    <w:rsid w:val="002B53D4"/>
    <w:rsid w:val="002B5415"/>
    <w:rsid w:val="002B54A9"/>
    <w:rsid w:val="002B54F5"/>
    <w:rsid w:val="002B565C"/>
    <w:rsid w:val="002B5730"/>
    <w:rsid w:val="002B5AAF"/>
    <w:rsid w:val="002B5BB1"/>
    <w:rsid w:val="002B5C4C"/>
    <w:rsid w:val="002B5D10"/>
    <w:rsid w:val="002B5E9E"/>
    <w:rsid w:val="002B6073"/>
    <w:rsid w:val="002B60E4"/>
    <w:rsid w:val="002B6293"/>
    <w:rsid w:val="002B630F"/>
    <w:rsid w:val="002B6727"/>
    <w:rsid w:val="002B67E0"/>
    <w:rsid w:val="002B6952"/>
    <w:rsid w:val="002B69A0"/>
    <w:rsid w:val="002B6B9B"/>
    <w:rsid w:val="002B708B"/>
    <w:rsid w:val="002B7228"/>
    <w:rsid w:val="002B724B"/>
    <w:rsid w:val="002B72FD"/>
    <w:rsid w:val="002B768C"/>
    <w:rsid w:val="002B7E75"/>
    <w:rsid w:val="002C033E"/>
    <w:rsid w:val="002C0843"/>
    <w:rsid w:val="002C0D3A"/>
    <w:rsid w:val="002C10ED"/>
    <w:rsid w:val="002C12FB"/>
    <w:rsid w:val="002C16DC"/>
    <w:rsid w:val="002C17FC"/>
    <w:rsid w:val="002C1822"/>
    <w:rsid w:val="002C1A38"/>
    <w:rsid w:val="002C1AB2"/>
    <w:rsid w:val="002C1AF5"/>
    <w:rsid w:val="002C1C23"/>
    <w:rsid w:val="002C1C91"/>
    <w:rsid w:val="002C1D58"/>
    <w:rsid w:val="002C1F27"/>
    <w:rsid w:val="002C2201"/>
    <w:rsid w:val="002C2274"/>
    <w:rsid w:val="002C22D4"/>
    <w:rsid w:val="002C22FF"/>
    <w:rsid w:val="002C231A"/>
    <w:rsid w:val="002C24EF"/>
    <w:rsid w:val="002C255B"/>
    <w:rsid w:val="002C255E"/>
    <w:rsid w:val="002C25D1"/>
    <w:rsid w:val="002C2704"/>
    <w:rsid w:val="002C28EC"/>
    <w:rsid w:val="002C2998"/>
    <w:rsid w:val="002C2CD7"/>
    <w:rsid w:val="002C2D77"/>
    <w:rsid w:val="002C2D9E"/>
    <w:rsid w:val="002C2E05"/>
    <w:rsid w:val="002C2EB4"/>
    <w:rsid w:val="002C3129"/>
    <w:rsid w:val="002C315C"/>
    <w:rsid w:val="002C3438"/>
    <w:rsid w:val="002C361C"/>
    <w:rsid w:val="002C369C"/>
    <w:rsid w:val="002C36EF"/>
    <w:rsid w:val="002C38E3"/>
    <w:rsid w:val="002C3A4C"/>
    <w:rsid w:val="002C44B5"/>
    <w:rsid w:val="002C4580"/>
    <w:rsid w:val="002C458B"/>
    <w:rsid w:val="002C46F6"/>
    <w:rsid w:val="002C477A"/>
    <w:rsid w:val="002C4CBD"/>
    <w:rsid w:val="002C4DC3"/>
    <w:rsid w:val="002C525B"/>
    <w:rsid w:val="002C535B"/>
    <w:rsid w:val="002C5427"/>
    <w:rsid w:val="002C549D"/>
    <w:rsid w:val="002C555A"/>
    <w:rsid w:val="002C58B4"/>
    <w:rsid w:val="002C592E"/>
    <w:rsid w:val="002C5939"/>
    <w:rsid w:val="002C5ACC"/>
    <w:rsid w:val="002C5DE9"/>
    <w:rsid w:val="002C5FA5"/>
    <w:rsid w:val="002C6174"/>
    <w:rsid w:val="002C61AE"/>
    <w:rsid w:val="002C61E1"/>
    <w:rsid w:val="002C634C"/>
    <w:rsid w:val="002C668B"/>
    <w:rsid w:val="002C698A"/>
    <w:rsid w:val="002C6ACA"/>
    <w:rsid w:val="002C6B9E"/>
    <w:rsid w:val="002C6CB2"/>
    <w:rsid w:val="002C73C5"/>
    <w:rsid w:val="002C73F2"/>
    <w:rsid w:val="002C747C"/>
    <w:rsid w:val="002C7FD1"/>
    <w:rsid w:val="002D0705"/>
    <w:rsid w:val="002D07C1"/>
    <w:rsid w:val="002D0A97"/>
    <w:rsid w:val="002D0EB1"/>
    <w:rsid w:val="002D0FB8"/>
    <w:rsid w:val="002D108B"/>
    <w:rsid w:val="002D1617"/>
    <w:rsid w:val="002D1677"/>
    <w:rsid w:val="002D17F6"/>
    <w:rsid w:val="002D19F5"/>
    <w:rsid w:val="002D20A3"/>
    <w:rsid w:val="002D233D"/>
    <w:rsid w:val="002D23A2"/>
    <w:rsid w:val="002D2577"/>
    <w:rsid w:val="002D273F"/>
    <w:rsid w:val="002D2D14"/>
    <w:rsid w:val="002D2E15"/>
    <w:rsid w:val="002D2F77"/>
    <w:rsid w:val="002D2FDC"/>
    <w:rsid w:val="002D34D2"/>
    <w:rsid w:val="002D34D5"/>
    <w:rsid w:val="002D3659"/>
    <w:rsid w:val="002D365D"/>
    <w:rsid w:val="002D3969"/>
    <w:rsid w:val="002D3A7E"/>
    <w:rsid w:val="002D40A5"/>
    <w:rsid w:val="002D4316"/>
    <w:rsid w:val="002D477C"/>
    <w:rsid w:val="002D4A3F"/>
    <w:rsid w:val="002D4CD4"/>
    <w:rsid w:val="002D4E92"/>
    <w:rsid w:val="002D5453"/>
    <w:rsid w:val="002D548B"/>
    <w:rsid w:val="002D54CD"/>
    <w:rsid w:val="002D555D"/>
    <w:rsid w:val="002D55EE"/>
    <w:rsid w:val="002D573B"/>
    <w:rsid w:val="002D5802"/>
    <w:rsid w:val="002D5DD6"/>
    <w:rsid w:val="002D5F3D"/>
    <w:rsid w:val="002D5FE3"/>
    <w:rsid w:val="002D6A3D"/>
    <w:rsid w:val="002D6A8D"/>
    <w:rsid w:val="002D713D"/>
    <w:rsid w:val="002D72DB"/>
    <w:rsid w:val="002D7743"/>
    <w:rsid w:val="002D7764"/>
    <w:rsid w:val="002D7C47"/>
    <w:rsid w:val="002D7C94"/>
    <w:rsid w:val="002D7E8D"/>
    <w:rsid w:val="002D7F04"/>
    <w:rsid w:val="002D7F5A"/>
    <w:rsid w:val="002E0089"/>
    <w:rsid w:val="002E00BE"/>
    <w:rsid w:val="002E00D4"/>
    <w:rsid w:val="002E0452"/>
    <w:rsid w:val="002E0475"/>
    <w:rsid w:val="002E0740"/>
    <w:rsid w:val="002E0850"/>
    <w:rsid w:val="002E1076"/>
    <w:rsid w:val="002E13E7"/>
    <w:rsid w:val="002E146A"/>
    <w:rsid w:val="002E155A"/>
    <w:rsid w:val="002E1A09"/>
    <w:rsid w:val="002E1D6C"/>
    <w:rsid w:val="002E1F07"/>
    <w:rsid w:val="002E1F66"/>
    <w:rsid w:val="002E201D"/>
    <w:rsid w:val="002E2113"/>
    <w:rsid w:val="002E223E"/>
    <w:rsid w:val="002E22C2"/>
    <w:rsid w:val="002E2325"/>
    <w:rsid w:val="002E233B"/>
    <w:rsid w:val="002E2410"/>
    <w:rsid w:val="002E26B4"/>
    <w:rsid w:val="002E2AA2"/>
    <w:rsid w:val="002E2FAC"/>
    <w:rsid w:val="002E320B"/>
    <w:rsid w:val="002E3270"/>
    <w:rsid w:val="002E3353"/>
    <w:rsid w:val="002E3527"/>
    <w:rsid w:val="002E3712"/>
    <w:rsid w:val="002E3923"/>
    <w:rsid w:val="002E3E1D"/>
    <w:rsid w:val="002E3F2E"/>
    <w:rsid w:val="002E4582"/>
    <w:rsid w:val="002E46F4"/>
    <w:rsid w:val="002E47C3"/>
    <w:rsid w:val="002E48E5"/>
    <w:rsid w:val="002E4AA9"/>
    <w:rsid w:val="002E4E8E"/>
    <w:rsid w:val="002E4EB6"/>
    <w:rsid w:val="002E4F9C"/>
    <w:rsid w:val="002E5337"/>
    <w:rsid w:val="002E5537"/>
    <w:rsid w:val="002E5616"/>
    <w:rsid w:val="002E5984"/>
    <w:rsid w:val="002E59E9"/>
    <w:rsid w:val="002E5ACF"/>
    <w:rsid w:val="002E5BA1"/>
    <w:rsid w:val="002E5F93"/>
    <w:rsid w:val="002E6032"/>
    <w:rsid w:val="002E65D4"/>
    <w:rsid w:val="002E67CE"/>
    <w:rsid w:val="002E68B4"/>
    <w:rsid w:val="002E6D31"/>
    <w:rsid w:val="002E6EED"/>
    <w:rsid w:val="002E7CB2"/>
    <w:rsid w:val="002E7E91"/>
    <w:rsid w:val="002F040B"/>
    <w:rsid w:val="002F0505"/>
    <w:rsid w:val="002F05D8"/>
    <w:rsid w:val="002F0816"/>
    <w:rsid w:val="002F08C7"/>
    <w:rsid w:val="002F0ACB"/>
    <w:rsid w:val="002F0F6F"/>
    <w:rsid w:val="002F1641"/>
    <w:rsid w:val="002F18EC"/>
    <w:rsid w:val="002F198A"/>
    <w:rsid w:val="002F1AC1"/>
    <w:rsid w:val="002F1D30"/>
    <w:rsid w:val="002F2195"/>
    <w:rsid w:val="002F221C"/>
    <w:rsid w:val="002F2959"/>
    <w:rsid w:val="002F2C1C"/>
    <w:rsid w:val="002F2FC8"/>
    <w:rsid w:val="002F2FCA"/>
    <w:rsid w:val="002F32BB"/>
    <w:rsid w:val="002F3603"/>
    <w:rsid w:val="002F3A4D"/>
    <w:rsid w:val="002F3C1A"/>
    <w:rsid w:val="002F4272"/>
    <w:rsid w:val="002F447F"/>
    <w:rsid w:val="002F4503"/>
    <w:rsid w:val="002F4524"/>
    <w:rsid w:val="002F4688"/>
    <w:rsid w:val="002F46ED"/>
    <w:rsid w:val="002F4C5B"/>
    <w:rsid w:val="002F4E1D"/>
    <w:rsid w:val="002F4E4F"/>
    <w:rsid w:val="002F4E9B"/>
    <w:rsid w:val="002F5148"/>
    <w:rsid w:val="002F5213"/>
    <w:rsid w:val="002F52C5"/>
    <w:rsid w:val="002F571D"/>
    <w:rsid w:val="002F5894"/>
    <w:rsid w:val="002F59B4"/>
    <w:rsid w:val="002F5B56"/>
    <w:rsid w:val="002F61C3"/>
    <w:rsid w:val="002F62F4"/>
    <w:rsid w:val="002F6525"/>
    <w:rsid w:val="002F65FB"/>
    <w:rsid w:val="002F67F5"/>
    <w:rsid w:val="002F6AC3"/>
    <w:rsid w:val="002F6C7E"/>
    <w:rsid w:val="002F6D8C"/>
    <w:rsid w:val="002F6FD4"/>
    <w:rsid w:val="002F7051"/>
    <w:rsid w:val="002F727C"/>
    <w:rsid w:val="002F7303"/>
    <w:rsid w:val="002F7394"/>
    <w:rsid w:val="002F7582"/>
    <w:rsid w:val="002F7625"/>
    <w:rsid w:val="002F76C6"/>
    <w:rsid w:val="002F77EA"/>
    <w:rsid w:val="002F7AB3"/>
    <w:rsid w:val="002F7C12"/>
    <w:rsid w:val="002F7CB4"/>
    <w:rsid w:val="002F7D1D"/>
    <w:rsid w:val="002F7E28"/>
    <w:rsid w:val="002F7F1C"/>
    <w:rsid w:val="003000BF"/>
    <w:rsid w:val="003001E3"/>
    <w:rsid w:val="00300AAE"/>
    <w:rsid w:val="00300CB6"/>
    <w:rsid w:val="00300EA7"/>
    <w:rsid w:val="0030145D"/>
    <w:rsid w:val="003015CD"/>
    <w:rsid w:val="00301685"/>
    <w:rsid w:val="003017CF"/>
    <w:rsid w:val="003018B4"/>
    <w:rsid w:val="00301C11"/>
    <w:rsid w:val="003021D0"/>
    <w:rsid w:val="00302281"/>
    <w:rsid w:val="00302296"/>
    <w:rsid w:val="00302359"/>
    <w:rsid w:val="0030247E"/>
    <w:rsid w:val="00302587"/>
    <w:rsid w:val="00302BF6"/>
    <w:rsid w:val="00302CB7"/>
    <w:rsid w:val="00302DC9"/>
    <w:rsid w:val="00302EDC"/>
    <w:rsid w:val="00302F9E"/>
    <w:rsid w:val="00303251"/>
    <w:rsid w:val="003037B3"/>
    <w:rsid w:val="00303AFA"/>
    <w:rsid w:val="00303B71"/>
    <w:rsid w:val="0030408D"/>
    <w:rsid w:val="00304125"/>
    <w:rsid w:val="0030435D"/>
    <w:rsid w:val="003043D0"/>
    <w:rsid w:val="00304C98"/>
    <w:rsid w:val="00304CDE"/>
    <w:rsid w:val="00305265"/>
    <w:rsid w:val="003054D9"/>
    <w:rsid w:val="003055BD"/>
    <w:rsid w:val="00305AEF"/>
    <w:rsid w:val="00305DA3"/>
    <w:rsid w:val="00305F42"/>
    <w:rsid w:val="00305FC8"/>
    <w:rsid w:val="003060D9"/>
    <w:rsid w:val="00306412"/>
    <w:rsid w:val="00306697"/>
    <w:rsid w:val="0030677E"/>
    <w:rsid w:val="00306A16"/>
    <w:rsid w:val="00306B55"/>
    <w:rsid w:val="00306CB4"/>
    <w:rsid w:val="00306CBB"/>
    <w:rsid w:val="00306E39"/>
    <w:rsid w:val="00306E96"/>
    <w:rsid w:val="0030702E"/>
    <w:rsid w:val="003077A8"/>
    <w:rsid w:val="00307B51"/>
    <w:rsid w:val="00307E8F"/>
    <w:rsid w:val="003101CA"/>
    <w:rsid w:val="00310280"/>
    <w:rsid w:val="0031039E"/>
    <w:rsid w:val="00310591"/>
    <w:rsid w:val="0031076A"/>
    <w:rsid w:val="003109C6"/>
    <w:rsid w:val="00310BB5"/>
    <w:rsid w:val="00310DE7"/>
    <w:rsid w:val="00310EA0"/>
    <w:rsid w:val="0031101B"/>
    <w:rsid w:val="00311179"/>
    <w:rsid w:val="003111B8"/>
    <w:rsid w:val="003113F0"/>
    <w:rsid w:val="003114F7"/>
    <w:rsid w:val="00311627"/>
    <w:rsid w:val="00311863"/>
    <w:rsid w:val="00311912"/>
    <w:rsid w:val="00311EEE"/>
    <w:rsid w:val="003121F8"/>
    <w:rsid w:val="003122BE"/>
    <w:rsid w:val="003123A1"/>
    <w:rsid w:val="003124F5"/>
    <w:rsid w:val="003125AB"/>
    <w:rsid w:val="0031272C"/>
    <w:rsid w:val="00312748"/>
    <w:rsid w:val="0031277A"/>
    <w:rsid w:val="00312889"/>
    <w:rsid w:val="00312A00"/>
    <w:rsid w:val="00312E92"/>
    <w:rsid w:val="00313040"/>
    <w:rsid w:val="00313150"/>
    <w:rsid w:val="00313447"/>
    <w:rsid w:val="00313499"/>
    <w:rsid w:val="003135B5"/>
    <w:rsid w:val="003136F8"/>
    <w:rsid w:val="003136FA"/>
    <w:rsid w:val="0031390C"/>
    <w:rsid w:val="00313CE0"/>
    <w:rsid w:val="00313D3A"/>
    <w:rsid w:val="00313D41"/>
    <w:rsid w:val="00313EEC"/>
    <w:rsid w:val="0031417F"/>
    <w:rsid w:val="003145B0"/>
    <w:rsid w:val="003145F4"/>
    <w:rsid w:val="00314A35"/>
    <w:rsid w:val="00314B71"/>
    <w:rsid w:val="00314C0E"/>
    <w:rsid w:val="00314C4E"/>
    <w:rsid w:val="00314CF9"/>
    <w:rsid w:val="00314DC5"/>
    <w:rsid w:val="00314E16"/>
    <w:rsid w:val="00315359"/>
    <w:rsid w:val="00315A56"/>
    <w:rsid w:val="00315CD5"/>
    <w:rsid w:val="00315E8D"/>
    <w:rsid w:val="00315F93"/>
    <w:rsid w:val="0031609A"/>
    <w:rsid w:val="003162DE"/>
    <w:rsid w:val="003165FA"/>
    <w:rsid w:val="0031684B"/>
    <w:rsid w:val="00316D57"/>
    <w:rsid w:val="00316F71"/>
    <w:rsid w:val="00317069"/>
    <w:rsid w:val="0031717E"/>
    <w:rsid w:val="003173A1"/>
    <w:rsid w:val="003174A2"/>
    <w:rsid w:val="00317844"/>
    <w:rsid w:val="00317E56"/>
    <w:rsid w:val="00320273"/>
    <w:rsid w:val="003202E1"/>
    <w:rsid w:val="003202F0"/>
    <w:rsid w:val="00320583"/>
    <w:rsid w:val="003208F3"/>
    <w:rsid w:val="00320AE6"/>
    <w:rsid w:val="00320B8A"/>
    <w:rsid w:val="00320D50"/>
    <w:rsid w:val="00320DCD"/>
    <w:rsid w:val="00321173"/>
    <w:rsid w:val="0032117F"/>
    <w:rsid w:val="0032127D"/>
    <w:rsid w:val="003212E1"/>
    <w:rsid w:val="003216C1"/>
    <w:rsid w:val="00321864"/>
    <w:rsid w:val="00321A13"/>
    <w:rsid w:val="00321B3A"/>
    <w:rsid w:val="00321C6D"/>
    <w:rsid w:val="00321E4A"/>
    <w:rsid w:val="00321F4A"/>
    <w:rsid w:val="0032212D"/>
    <w:rsid w:val="00322196"/>
    <w:rsid w:val="00322357"/>
    <w:rsid w:val="00322C54"/>
    <w:rsid w:val="00322EBA"/>
    <w:rsid w:val="00322FE4"/>
    <w:rsid w:val="00323227"/>
    <w:rsid w:val="003235F6"/>
    <w:rsid w:val="00323735"/>
    <w:rsid w:val="0032378E"/>
    <w:rsid w:val="00323A0F"/>
    <w:rsid w:val="00323B77"/>
    <w:rsid w:val="00323FC0"/>
    <w:rsid w:val="003240EF"/>
    <w:rsid w:val="0032444C"/>
    <w:rsid w:val="0032456A"/>
    <w:rsid w:val="0032461B"/>
    <w:rsid w:val="003247B9"/>
    <w:rsid w:val="00324957"/>
    <w:rsid w:val="00324A58"/>
    <w:rsid w:val="00324A60"/>
    <w:rsid w:val="00324AAF"/>
    <w:rsid w:val="00324C5A"/>
    <w:rsid w:val="003252B3"/>
    <w:rsid w:val="00325390"/>
    <w:rsid w:val="003257CF"/>
    <w:rsid w:val="003259FF"/>
    <w:rsid w:val="00325A4D"/>
    <w:rsid w:val="00325D22"/>
    <w:rsid w:val="00325D96"/>
    <w:rsid w:val="003260B6"/>
    <w:rsid w:val="003263D2"/>
    <w:rsid w:val="00326501"/>
    <w:rsid w:val="00326D0C"/>
    <w:rsid w:val="00326D41"/>
    <w:rsid w:val="0032706D"/>
    <w:rsid w:val="00327128"/>
    <w:rsid w:val="00327287"/>
    <w:rsid w:val="003275A2"/>
    <w:rsid w:val="00327735"/>
    <w:rsid w:val="0032777B"/>
    <w:rsid w:val="00327855"/>
    <w:rsid w:val="00327A14"/>
    <w:rsid w:val="00327D8C"/>
    <w:rsid w:val="00327DF2"/>
    <w:rsid w:val="00327F05"/>
    <w:rsid w:val="00330595"/>
    <w:rsid w:val="0033066B"/>
    <w:rsid w:val="00330F04"/>
    <w:rsid w:val="00330FD2"/>
    <w:rsid w:val="00331C21"/>
    <w:rsid w:val="00331F14"/>
    <w:rsid w:val="00332A4C"/>
    <w:rsid w:val="00332BC1"/>
    <w:rsid w:val="00333127"/>
    <w:rsid w:val="0033344B"/>
    <w:rsid w:val="003335C9"/>
    <w:rsid w:val="003335E6"/>
    <w:rsid w:val="0033363E"/>
    <w:rsid w:val="0033364B"/>
    <w:rsid w:val="00333679"/>
    <w:rsid w:val="00333A71"/>
    <w:rsid w:val="00333DF1"/>
    <w:rsid w:val="00333EC8"/>
    <w:rsid w:val="003341A3"/>
    <w:rsid w:val="00334621"/>
    <w:rsid w:val="00334955"/>
    <w:rsid w:val="003349C5"/>
    <w:rsid w:val="00334F25"/>
    <w:rsid w:val="00334F2F"/>
    <w:rsid w:val="00335112"/>
    <w:rsid w:val="00335199"/>
    <w:rsid w:val="0033522D"/>
    <w:rsid w:val="00335239"/>
    <w:rsid w:val="00335BA8"/>
    <w:rsid w:val="00335C04"/>
    <w:rsid w:val="00335E32"/>
    <w:rsid w:val="0033634E"/>
    <w:rsid w:val="003365D0"/>
    <w:rsid w:val="00336679"/>
    <w:rsid w:val="00336AA5"/>
    <w:rsid w:val="00336C92"/>
    <w:rsid w:val="00336D46"/>
    <w:rsid w:val="00337371"/>
    <w:rsid w:val="00337374"/>
    <w:rsid w:val="0033739E"/>
    <w:rsid w:val="00337457"/>
    <w:rsid w:val="003375CE"/>
    <w:rsid w:val="003375F0"/>
    <w:rsid w:val="00337910"/>
    <w:rsid w:val="0033798E"/>
    <w:rsid w:val="00337A2A"/>
    <w:rsid w:val="00337BF0"/>
    <w:rsid w:val="00337CDF"/>
    <w:rsid w:val="00337D9B"/>
    <w:rsid w:val="00340106"/>
    <w:rsid w:val="003401AF"/>
    <w:rsid w:val="003402AD"/>
    <w:rsid w:val="00340678"/>
    <w:rsid w:val="00340954"/>
    <w:rsid w:val="00340CDA"/>
    <w:rsid w:val="00340D9C"/>
    <w:rsid w:val="00340E07"/>
    <w:rsid w:val="0034128C"/>
    <w:rsid w:val="003416D0"/>
    <w:rsid w:val="00341D4E"/>
    <w:rsid w:val="00342307"/>
    <w:rsid w:val="00342980"/>
    <w:rsid w:val="003429F4"/>
    <w:rsid w:val="00342A6B"/>
    <w:rsid w:val="00342E2F"/>
    <w:rsid w:val="00342F1D"/>
    <w:rsid w:val="00343121"/>
    <w:rsid w:val="00343653"/>
    <w:rsid w:val="0034393D"/>
    <w:rsid w:val="00343984"/>
    <w:rsid w:val="00343A89"/>
    <w:rsid w:val="00343E3C"/>
    <w:rsid w:val="003440BA"/>
    <w:rsid w:val="0034418C"/>
    <w:rsid w:val="0034426B"/>
    <w:rsid w:val="0034452A"/>
    <w:rsid w:val="0034460D"/>
    <w:rsid w:val="00344682"/>
    <w:rsid w:val="00344764"/>
    <w:rsid w:val="00344C68"/>
    <w:rsid w:val="003452A2"/>
    <w:rsid w:val="00345832"/>
    <w:rsid w:val="00345D21"/>
    <w:rsid w:val="00345D98"/>
    <w:rsid w:val="00345E04"/>
    <w:rsid w:val="00345E19"/>
    <w:rsid w:val="003460F9"/>
    <w:rsid w:val="003463EF"/>
    <w:rsid w:val="0034647D"/>
    <w:rsid w:val="00346953"/>
    <w:rsid w:val="00347077"/>
    <w:rsid w:val="003474A9"/>
    <w:rsid w:val="00347865"/>
    <w:rsid w:val="003479BD"/>
    <w:rsid w:val="00347B0C"/>
    <w:rsid w:val="00347FEF"/>
    <w:rsid w:val="00350413"/>
    <w:rsid w:val="00350445"/>
    <w:rsid w:val="00350553"/>
    <w:rsid w:val="003508B7"/>
    <w:rsid w:val="0035096D"/>
    <w:rsid w:val="00350A7F"/>
    <w:rsid w:val="00350C2D"/>
    <w:rsid w:val="00350D57"/>
    <w:rsid w:val="0035129D"/>
    <w:rsid w:val="003512E4"/>
    <w:rsid w:val="00351513"/>
    <w:rsid w:val="003517F9"/>
    <w:rsid w:val="00351896"/>
    <w:rsid w:val="00351EE7"/>
    <w:rsid w:val="003529C4"/>
    <w:rsid w:val="00352AAC"/>
    <w:rsid w:val="00352AC1"/>
    <w:rsid w:val="00352C64"/>
    <w:rsid w:val="00352C66"/>
    <w:rsid w:val="00352E1C"/>
    <w:rsid w:val="00353730"/>
    <w:rsid w:val="00353B09"/>
    <w:rsid w:val="00353C68"/>
    <w:rsid w:val="00353D7B"/>
    <w:rsid w:val="003540AF"/>
    <w:rsid w:val="0035458A"/>
    <w:rsid w:val="00354733"/>
    <w:rsid w:val="00354839"/>
    <w:rsid w:val="003549D6"/>
    <w:rsid w:val="00354B2B"/>
    <w:rsid w:val="00354E22"/>
    <w:rsid w:val="00355207"/>
    <w:rsid w:val="003554CF"/>
    <w:rsid w:val="00355507"/>
    <w:rsid w:val="0035564D"/>
    <w:rsid w:val="00355757"/>
    <w:rsid w:val="003558FC"/>
    <w:rsid w:val="00355D60"/>
    <w:rsid w:val="00355DB9"/>
    <w:rsid w:val="00356005"/>
    <w:rsid w:val="00356734"/>
    <w:rsid w:val="003569FC"/>
    <w:rsid w:val="00356A4B"/>
    <w:rsid w:val="00356C62"/>
    <w:rsid w:val="00356F7D"/>
    <w:rsid w:val="0035741A"/>
    <w:rsid w:val="0035760F"/>
    <w:rsid w:val="003577F2"/>
    <w:rsid w:val="0035780D"/>
    <w:rsid w:val="00357E30"/>
    <w:rsid w:val="0036004E"/>
    <w:rsid w:val="00360425"/>
    <w:rsid w:val="0036062A"/>
    <w:rsid w:val="0036068D"/>
    <w:rsid w:val="003608D0"/>
    <w:rsid w:val="00360B9B"/>
    <w:rsid w:val="00360BEB"/>
    <w:rsid w:val="00360D0D"/>
    <w:rsid w:val="00360D6B"/>
    <w:rsid w:val="00360E97"/>
    <w:rsid w:val="00360EF1"/>
    <w:rsid w:val="003611C8"/>
    <w:rsid w:val="003612E8"/>
    <w:rsid w:val="0036152C"/>
    <w:rsid w:val="003615C3"/>
    <w:rsid w:val="003615EE"/>
    <w:rsid w:val="0036172C"/>
    <w:rsid w:val="0036190B"/>
    <w:rsid w:val="003619C1"/>
    <w:rsid w:val="003619D7"/>
    <w:rsid w:val="00361E96"/>
    <w:rsid w:val="00361EE9"/>
    <w:rsid w:val="00361F8C"/>
    <w:rsid w:val="00362121"/>
    <w:rsid w:val="00362139"/>
    <w:rsid w:val="003624B5"/>
    <w:rsid w:val="0036255F"/>
    <w:rsid w:val="00362BD8"/>
    <w:rsid w:val="003634C3"/>
    <w:rsid w:val="003634E1"/>
    <w:rsid w:val="0036386A"/>
    <w:rsid w:val="0036392C"/>
    <w:rsid w:val="003639E3"/>
    <w:rsid w:val="00363CBA"/>
    <w:rsid w:val="00363E77"/>
    <w:rsid w:val="00363EAA"/>
    <w:rsid w:val="00363EB7"/>
    <w:rsid w:val="00364293"/>
    <w:rsid w:val="003642D8"/>
    <w:rsid w:val="00364320"/>
    <w:rsid w:val="00364337"/>
    <w:rsid w:val="00364362"/>
    <w:rsid w:val="00364453"/>
    <w:rsid w:val="003644AC"/>
    <w:rsid w:val="003644E7"/>
    <w:rsid w:val="00364589"/>
    <w:rsid w:val="00364640"/>
    <w:rsid w:val="0036470B"/>
    <w:rsid w:val="00364916"/>
    <w:rsid w:val="00364960"/>
    <w:rsid w:val="00364AD8"/>
    <w:rsid w:val="00364C21"/>
    <w:rsid w:val="00364D28"/>
    <w:rsid w:val="00364D48"/>
    <w:rsid w:val="00364DB4"/>
    <w:rsid w:val="00364DF0"/>
    <w:rsid w:val="00364EEB"/>
    <w:rsid w:val="00365053"/>
    <w:rsid w:val="0036508D"/>
    <w:rsid w:val="00365273"/>
    <w:rsid w:val="00365303"/>
    <w:rsid w:val="0036541D"/>
    <w:rsid w:val="0036563B"/>
    <w:rsid w:val="0036565F"/>
    <w:rsid w:val="003658C0"/>
    <w:rsid w:val="00365943"/>
    <w:rsid w:val="00365BB7"/>
    <w:rsid w:val="00365C56"/>
    <w:rsid w:val="00365EC7"/>
    <w:rsid w:val="00365EC8"/>
    <w:rsid w:val="00366119"/>
    <w:rsid w:val="00366477"/>
    <w:rsid w:val="00366497"/>
    <w:rsid w:val="003664DC"/>
    <w:rsid w:val="003664E8"/>
    <w:rsid w:val="00366683"/>
    <w:rsid w:val="003667B1"/>
    <w:rsid w:val="00366DC0"/>
    <w:rsid w:val="00367001"/>
    <w:rsid w:val="00367075"/>
    <w:rsid w:val="0036707D"/>
    <w:rsid w:val="003672DB"/>
    <w:rsid w:val="003676B3"/>
    <w:rsid w:val="00367714"/>
    <w:rsid w:val="00367B95"/>
    <w:rsid w:val="00367C5F"/>
    <w:rsid w:val="00367EF5"/>
    <w:rsid w:val="00367F51"/>
    <w:rsid w:val="00370007"/>
    <w:rsid w:val="00370020"/>
    <w:rsid w:val="003700B0"/>
    <w:rsid w:val="00370652"/>
    <w:rsid w:val="0037093B"/>
    <w:rsid w:val="00370E07"/>
    <w:rsid w:val="003711D3"/>
    <w:rsid w:val="003712B8"/>
    <w:rsid w:val="00371450"/>
    <w:rsid w:val="00371458"/>
    <w:rsid w:val="003717D3"/>
    <w:rsid w:val="00371813"/>
    <w:rsid w:val="0037188C"/>
    <w:rsid w:val="00371B14"/>
    <w:rsid w:val="00371B90"/>
    <w:rsid w:val="00372697"/>
    <w:rsid w:val="003726C2"/>
    <w:rsid w:val="00372702"/>
    <w:rsid w:val="00372F7E"/>
    <w:rsid w:val="0037325F"/>
    <w:rsid w:val="00373306"/>
    <w:rsid w:val="00373798"/>
    <w:rsid w:val="00373867"/>
    <w:rsid w:val="003738D1"/>
    <w:rsid w:val="0037397C"/>
    <w:rsid w:val="00374140"/>
    <w:rsid w:val="0037425B"/>
    <w:rsid w:val="00374417"/>
    <w:rsid w:val="00374584"/>
    <w:rsid w:val="00374651"/>
    <w:rsid w:val="003747FE"/>
    <w:rsid w:val="00374F87"/>
    <w:rsid w:val="003750C7"/>
    <w:rsid w:val="003753AA"/>
    <w:rsid w:val="0037564E"/>
    <w:rsid w:val="0037569D"/>
    <w:rsid w:val="00375988"/>
    <w:rsid w:val="003759C8"/>
    <w:rsid w:val="00375BB7"/>
    <w:rsid w:val="00375BF0"/>
    <w:rsid w:val="00375C55"/>
    <w:rsid w:val="00375DD1"/>
    <w:rsid w:val="00376168"/>
    <w:rsid w:val="003764F7"/>
    <w:rsid w:val="00376547"/>
    <w:rsid w:val="00376720"/>
    <w:rsid w:val="003768A1"/>
    <w:rsid w:val="003769EB"/>
    <w:rsid w:val="00376ADF"/>
    <w:rsid w:val="00376B7A"/>
    <w:rsid w:val="00376FA1"/>
    <w:rsid w:val="00377297"/>
    <w:rsid w:val="00377359"/>
    <w:rsid w:val="00377588"/>
    <w:rsid w:val="00377660"/>
    <w:rsid w:val="003776AE"/>
    <w:rsid w:val="0037771E"/>
    <w:rsid w:val="00377BBE"/>
    <w:rsid w:val="00377DA0"/>
    <w:rsid w:val="003801CA"/>
    <w:rsid w:val="003802AF"/>
    <w:rsid w:val="003805EE"/>
    <w:rsid w:val="00380618"/>
    <w:rsid w:val="00380840"/>
    <w:rsid w:val="00380930"/>
    <w:rsid w:val="00380B59"/>
    <w:rsid w:val="00380DE4"/>
    <w:rsid w:val="00380E87"/>
    <w:rsid w:val="003812D8"/>
    <w:rsid w:val="003812EA"/>
    <w:rsid w:val="003813C4"/>
    <w:rsid w:val="003816C8"/>
    <w:rsid w:val="00381723"/>
    <w:rsid w:val="00381770"/>
    <w:rsid w:val="003817C2"/>
    <w:rsid w:val="00381902"/>
    <w:rsid w:val="0038197C"/>
    <w:rsid w:val="003819C3"/>
    <w:rsid w:val="00381FA4"/>
    <w:rsid w:val="0038223D"/>
    <w:rsid w:val="003823AA"/>
    <w:rsid w:val="00382B1C"/>
    <w:rsid w:val="00382C93"/>
    <w:rsid w:val="00382DA1"/>
    <w:rsid w:val="00382FB4"/>
    <w:rsid w:val="00383420"/>
    <w:rsid w:val="00383504"/>
    <w:rsid w:val="003835BD"/>
    <w:rsid w:val="003836E1"/>
    <w:rsid w:val="00383855"/>
    <w:rsid w:val="003838F5"/>
    <w:rsid w:val="00383CB3"/>
    <w:rsid w:val="00383D2F"/>
    <w:rsid w:val="00383D9B"/>
    <w:rsid w:val="00383FD2"/>
    <w:rsid w:val="00384243"/>
    <w:rsid w:val="003844D8"/>
    <w:rsid w:val="0038457D"/>
    <w:rsid w:val="003846E1"/>
    <w:rsid w:val="00384704"/>
    <w:rsid w:val="003848F4"/>
    <w:rsid w:val="003849F7"/>
    <w:rsid w:val="00384A6D"/>
    <w:rsid w:val="00384CB3"/>
    <w:rsid w:val="00384E3F"/>
    <w:rsid w:val="003851A6"/>
    <w:rsid w:val="003854D4"/>
    <w:rsid w:val="003857CC"/>
    <w:rsid w:val="00385C0D"/>
    <w:rsid w:val="00385D71"/>
    <w:rsid w:val="003869D4"/>
    <w:rsid w:val="00386A1A"/>
    <w:rsid w:val="00386A90"/>
    <w:rsid w:val="0038725C"/>
    <w:rsid w:val="003872A9"/>
    <w:rsid w:val="00387300"/>
    <w:rsid w:val="00387354"/>
    <w:rsid w:val="003873B8"/>
    <w:rsid w:val="00387490"/>
    <w:rsid w:val="00387A09"/>
    <w:rsid w:val="00387B4C"/>
    <w:rsid w:val="00387BC7"/>
    <w:rsid w:val="00387D33"/>
    <w:rsid w:val="00387F77"/>
    <w:rsid w:val="0039012A"/>
    <w:rsid w:val="00390263"/>
    <w:rsid w:val="00390355"/>
    <w:rsid w:val="00390B06"/>
    <w:rsid w:val="00390C9F"/>
    <w:rsid w:val="003910A7"/>
    <w:rsid w:val="0039110C"/>
    <w:rsid w:val="003911BD"/>
    <w:rsid w:val="00391241"/>
    <w:rsid w:val="00391278"/>
    <w:rsid w:val="003912D8"/>
    <w:rsid w:val="00391AA1"/>
    <w:rsid w:val="00391C52"/>
    <w:rsid w:val="00391D78"/>
    <w:rsid w:val="00391FF9"/>
    <w:rsid w:val="0039224D"/>
    <w:rsid w:val="0039225C"/>
    <w:rsid w:val="0039254C"/>
    <w:rsid w:val="00392C9E"/>
    <w:rsid w:val="00392F42"/>
    <w:rsid w:val="00393081"/>
    <w:rsid w:val="003939DE"/>
    <w:rsid w:val="00393A31"/>
    <w:rsid w:val="00393A9B"/>
    <w:rsid w:val="00393FA9"/>
    <w:rsid w:val="00393FEA"/>
    <w:rsid w:val="00394101"/>
    <w:rsid w:val="00394109"/>
    <w:rsid w:val="00394271"/>
    <w:rsid w:val="00394599"/>
    <w:rsid w:val="0039496A"/>
    <w:rsid w:val="00394980"/>
    <w:rsid w:val="00394D3C"/>
    <w:rsid w:val="00394D45"/>
    <w:rsid w:val="00394D6D"/>
    <w:rsid w:val="00394F61"/>
    <w:rsid w:val="003950EC"/>
    <w:rsid w:val="00395361"/>
    <w:rsid w:val="0039566F"/>
    <w:rsid w:val="00395CDE"/>
    <w:rsid w:val="00395D6E"/>
    <w:rsid w:val="00395DD6"/>
    <w:rsid w:val="00395E0B"/>
    <w:rsid w:val="00395EA0"/>
    <w:rsid w:val="00396159"/>
    <w:rsid w:val="003962B6"/>
    <w:rsid w:val="003963BB"/>
    <w:rsid w:val="00396404"/>
    <w:rsid w:val="00396709"/>
    <w:rsid w:val="00396754"/>
    <w:rsid w:val="00396AB2"/>
    <w:rsid w:val="00397157"/>
    <w:rsid w:val="00397261"/>
    <w:rsid w:val="00397309"/>
    <w:rsid w:val="003973CB"/>
    <w:rsid w:val="0039745F"/>
    <w:rsid w:val="0039763A"/>
    <w:rsid w:val="00397862"/>
    <w:rsid w:val="00397903"/>
    <w:rsid w:val="00397A5A"/>
    <w:rsid w:val="00397C2B"/>
    <w:rsid w:val="00397DE3"/>
    <w:rsid w:val="00397DEE"/>
    <w:rsid w:val="00397E2C"/>
    <w:rsid w:val="00397E44"/>
    <w:rsid w:val="00397F12"/>
    <w:rsid w:val="003A004F"/>
    <w:rsid w:val="003A00EA"/>
    <w:rsid w:val="003A01A3"/>
    <w:rsid w:val="003A0851"/>
    <w:rsid w:val="003A086B"/>
    <w:rsid w:val="003A09AC"/>
    <w:rsid w:val="003A0A66"/>
    <w:rsid w:val="003A0FA9"/>
    <w:rsid w:val="003A129F"/>
    <w:rsid w:val="003A13B0"/>
    <w:rsid w:val="003A15DA"/>
    <w:rsid w:val="003A1663"/>
    <w:rsid w:val="003A181E"/>
    <w:rsid w:val="003A1FC8"/>
    <w:rsid w:val="003A236F"/>
    <w:rsid w:val="003A26E5"/>
    <w:rsid w:val="003A2814"/>
    <w:rsid w:val="003A2C8D"/>
    <w:rsid w:val="003A2D72"/>
    <w:rsid w:val="003A2EAF"/>
    <w:rsid w:val="003A2F1F"/>
    <w:rsid w:val="003A3007"/>
    <w:rsid w:val="003A31B2"/>
    <w:rsid w:val="003A3802"/>
    <w:rsid w:val="003A3889"/>
    <w:rsid w:val="003A3A9B"/>
    <w:rsid w:val="003A3D7F"/>
    <w:rsid w:val="003A3DB8"/>
    <w:rsid w:val="003A4079"/>
    <w:rsid w:val="003A4298"/>
    <w:rsid w:val="003A4490"/>
    <w:rsid w:val="003A476F"/>
    <w:rsid w:val="003A47EF"/>
    <w:rsid w:val="003A4CA1"/>
    <w:rsid w:val="003A51C4"/>
    <w:rsid w:val="003A5218"/>
    <w:rsid w:val="003A55CB"/>
    <w:rsid w:val="003A572F"/>
    <w:rsid w:val="003A5B17"/>
    <w:rsid w:val="003A5D83"/>
    <w:rsid w:val="003A5EC4"/>
    <w:rsid w:val="003A66F1"/>
    <w:rsid w:val="003A6CDD"/>
    <w:rsid w:val="003A6CDF"/>
    <w:rsid w:val="003A6F16"/>
    <w:rsid w:val="003A6F5D"/>
    <w:rsid w:val="003A7029"/>
    <w:rsid w:val="003A738A"/>
    <w:rsid w:val="003A780A"/>
    <w:rsid w:val="003A7992"/>
    <w:rsid w:val="003A7A7D"/>
    <w:rsid w:val="003A7BA6"/>
    <w:rsid w:val="003A7D16"/>
    <w:rsid w:val="003B00A1"/>
    <w:rsid w:val="003B054C"/>
    <w:rsid w:val="003B05A5"/>
    <w:rsid w:val="003B0B29"/>
    <w:rsid w:val="003B108B"/>
    <w:rsid w:val="003B10A0"/>
    <w:rsid w:val="003B134D"/>
    <w:rsid w:val="003B14CC"/>
    <w:rsid w:val="003B1582"/>
    <w:rsid w:val="003B1839"/>
    <w:rsid w:val="003B187F"/>
    <w:rsid w:val="003B18B3"/>
    <w:rsid w:val="003B1909"/>
    <w:rsid w:val="003B224B"/>
    <w:rsid w:val="003B2460"/>
    <w:rsid w:val="003B29AF"/>
    <w:rsid w:val="003B2CC7"/>
    <w:rsid w:val="003B2D82"/>
    <w:rsid w:val="003B2E5F"/>
    <w:rsid w:val="003B30F0"/>
    <w:rsid w:val="003B345E"/>
    <w:rsid w:val="003B3E86"/>
    <w:rsid w:val="003B40F9"/>
    <w:rsid w:val="003B417F"/>
    <w:rsid w:val="003B4287"/>
    <w:rsid w:val="003B44C6"/>
    <w:rsid w:val="003B48D5"/>
    <w:rsid w:val="003B48E7"/>
    <w:rsid w:val="003B4A57"/>
    <w:rsid w:val="003B4B7C"/>
    <w:rsid w:val="003B4C19"/>
    <w:rsid w:val="003B4D14"/>
    <w:rsid w:val="003B4FE6"/>
    <w:rsid w:val="003B5045"/>
    <w:rsid w:val="003B528B"/>
    <w:rsid w:val="003B546E"/>
    <w:rsid w:val="003B55E4"/>
    <w:rsid w:val="003B5926"/>
    <w:rsid w:val="003B5A83"/>
    <w:rsid w:val="003B5B13"/>
    <w:rsid w:val="003B5B74"/>
    <w:rsid w:val="003B5F04"/>
    <w:rsid w:val="003B6161"/>
    <w:rsid w:val="003B6307"/>
    <w:rsid w:val="003B6478"/>
    <w:rsid w:val="003B64EF"/>
    <w:rsid w:val="003B674C"/>
    <w:rsid w:val="003B6A1E"/>
    <w:rsid w:val="003B6B79"/>
    <w:rsid w:val="003B6FE9"/>
    <w:rsid w:val="003B7259"/>
    <w:rsid w:val="003B76CF"/>
    <w:rsid w:val="003B796A"/>
    <w:rsid w:val="003B7F77"/>
    <w:rsid w:val="003C0045"/>
    <w:rsid w:val="003C036A"/>
    <w:rsid w:val="003C0538"/>
    <w:rsid w:val="003C0697"/>
    <w:rsid w:val="003C07E1"/>
    <w:rsid w:val="003C0937"/>
    <w:rsid w:val="003C0C12"/>
    <w:rsid w:val="003C0C99"/>
    <w:rsid w:val="003C0CF1"/>
    <w:rsid w:val="003C0ED5"/>
    <w:rsid w:val="003C0FEC"/>
    <w:rsid w:val="003C1025"/>
    <w:rsid w:val="003C10AC"/>
    <w:rsid w:val="003C10FF"/>
    <w:rsid w:val="003C13F7"/>
    <w:rsid w:val="003C1416"/>
    <w:rsid w:val="003C19FD"/>
    <w:rsid w:val="003C1A51"/>
    <w:rsid w:val="003C1A7D"/>
    <w:rsid w:val="003C1A93"/>
    <w:rsid w:val="003C1B57"/>
    <w:rsid w:val="003C1BD5"/>
    <w:rsid w:val="003C1E9C"/>
    <w:rsid w:val="003C2350"/>
    <w:rsid w:val="003C236C"/>
    <w:rsid w:val="003C2484"/>
    <w:rsid w:val="003C269A"/>
    <w:rsid w:val="003C26C8"/>
    <w:rsid w:val="003C2751"/>
    <w:rsid w:val="003C294A"/>
    <w:rsid w:val="003C2A45"/>
    <w:rsid w:val="003C2AF8"/>
    <w:rsid w:val="003C2B7C"/>
    <w:rsid w:val="003C2D5A"/>
    <w:rsid w:val="003C310B"/>
    <w:rsid w:val="003C3818"/>
    <w:rsid w:val="003C3897"/>
    <w:rsid w:val="003C3910"/>
    <w:rsid w:val="003C3FDD"/>
    <w:rsid w:val="003C40E6"/>
    <w:rsid w:val="003C43AF"/>
    <w:rsid w:val="003C465A"/>
    <w:rsid w:val="003C46C2"/>
    <w:rsid w:val="003C4A6E"/>
    <w:rsid w:val="003C54BA"/>
    <w:rsid w:val="003C55DF"/>
    <w:rsid w:val="003C5B28"/>
    <w:rsid w:val="003C5BD2"/>
    <w:rsid w:val="003C5C22"/>
    <w:rsid w:val="003C5CAC"/>
    <w:rsid w:val="003C5D3E"/>
    <w:rsid w:val="003C5E58"/>
    <w:rsid w:val="003C609F"/>
    <w:rsid w:val="003C6100"/>
    <w:rsid w:val="003C65BA"/>
    <w:rsid w:val="003C72DA"/>
    <w:rsid w:val="003C7366"/>
    <w:rsid w:val="003C7406"/>
    <w:rsid w:val="003C7554"/>
    <w:rsid w:val="003C77A0"/>
    <w:rsid w:val="003C79E1"/>
    <w:rsid w:val="003C7B67"/>
    <w:rsid w:val="003C7C2A"/>
    <w:rsid w:val="003C7CC1"/>
    <w:rsid w:val="003C7F75"/>
    <w:rsid w:val="003D0213"/>
    <w:rsid w:val="003D08C9"/>
    <w:rsid w:val="003D0B9D"/>
    <w:rsid w:val="003D0C34"/>
    <w:rsid w:val="003D0F7D"/>
    <w:rsid w:val="003D13F5"/>
    <w:rsid w:val="003D1B9F"/>
    <w:rsid w:val="003D1C2C"/>
    <w:rsid w:val="003D1F1A"/>
    <w:rsid w:val="003D1FCF"/>
    <w:rsid w:val="003D22C7"/>
    <w:rsid w:val="003D287A"/>
    <w:rsid w:val="003D294F"/>
    <w:rsid w:val="003D2A13"/>
    <w:rsid w:val="003D2BBA"/>
    <w:rsid w:val="003D2C1E"/>
    <w:rsid w:val="003D2CEA"/>
    <w:rsid w:val="003D2FAA"/>
    <w:rsid w:val="003D34E8"/>
    <w:rsid w:val="003D3520"/>
    <w:rsid w:val="003D35E5"/>
    <w:rsid w:val="003D365F"/>
    <w:rsid w:val="003D370C"/>
    <w:rsid w:val="003D37D0"/>
    <w:rsid w:val="003D3A2E"/>
    <w:rsid w:val="003D3B6F"/>
    <w:rsid w:val="003D3C50"/>
    <w:rsid w:val="003D3ECB"/>
    <w:rsid w:val="003D3FBE"/>
    <w:rsid w:val="003D4232"/>
    <w:rsid w:val="003D439D"/>
    <w:rsid w:val="003D481A"/>
    <w:rsid w:val="003D4A25"/>
    <w:rsid w:val="003D5042"/>
    <w:rsid w:val="003D57DE"/>
    <w:rsid w:val="003D5941"/>
    <w:rsid w:val="003D5BA4"/>
    <w:rsid w:val="003D5BC1"/>
    <w:rsid w:val="003D5C1F"/>
    <w:rsid w:val="003D5E4D"/>
    <w:rsid w:val="003D5E9B"/>
    <w:rsid w:val="003D5F9A"/>
    <w:rsid w:val="003D603F"/>
    <w:rsid w:val="003D607D"/>
    <w:rsid w:val="003D607F"/>
    <w:rsid w:val="003D6515"/>
    <w:rsid w:val="003D651A"/>
    <w:rsid w:val="003D65ED"/>
    <w:rsid w:val="003D66B7"/>
    <w:rsid w:val="003D672D"/>
    <w:rsid w:val="003D6C41"/>
    <w:rsid w:val="003D6EB0"/>
    <w:rsid w:val="003D6F3A"/>
    <w:rsid w:val="003D6FCE"/>
    <w:rsid w:val="003D724A"/>
    <w:rsid w:val="003D74D8"/>
    <w:rsid w:val="003D7577"/>
    <w:rsid w:val="003D7804"/>
    <w:rsid w:val="003D79E4"/>
    <w:rsid w:val="003D7F63"/>
    <w:rsid w:val="003E0143"/>
    <w:rsid w:val="003E08A8"/>
    <w:rsid w:val="003E0C09"/>
    <w:rsid w:val="003E0E11"/>
    <w:rsid w:val="003E0F0E"/>
    <w:rsid w:val="003E0F54"/>
    <w:rsid w:val="003E12AC"/>
    <w:rsid w:val="003E1335"/>
    <w:rsid w:val="003E1730"/>
    <w:rsid w:val="003E206B"/>
    <w:rsid w:val="003E228F"/>
    <w:rsid w:val="003E2366"/>
    <w:rsid w:val="003E29C2"/>
    <w:rsid w:val="003E2A3B"/>
    <w:rsid w:val="003E2C1E"/>
    <w:rsid w:val="003E2CC4"/>
    <w:rsid w:val="003E2E32"/>
    <w:rsid w:val="003E3E2B"/>
    <w:rsid w:val="003E3E5B"/>
    <w:rsid w:val="003E41A0"/>
    <w:rsid w:val="003E430E"/>
    <w:rsid w:val="003E4487"/>
    <w:rsid w:val="003E44DE"/>
    <w:rsid w:val="003E4843"/>
    <w:rsid w:val="003E4E0C"/>
    <w:rsid w:val="003E4FA8"/>
    <w:rsid w:val="003E50CF"/>
    <w:rsid w:val="003E56EA"/>
    <w:rsid w:val="003E583A"/>
    <w:rsid w:val="003E5B63"/>
    <w:rsid w:val="003E5D91"/>
    <w:rsid w:val="003E61E6"/>
    <w:rsid w:val="003E6338"/>
    <w:rsid w:val="003E6514"/>
    <w:rsid w:val="003E65BC"/>
    <w:rsid w:val="003E6D7D"/>
    <w:rsid w:val="003E6FBA"/>
    <w:rsid w:val="003E706A"/>
    <w:rsid w:val="003E7320"/>
    <w:rsid w:val="003E74A9"/>
    <w:rsid w:val="003E74C7"/>
    <w:rsid w:val="003E780F"/>
    <w:rsid w:val="003E79E3"/>
    <w:rsid w:val="003E7AAA"/>
    <w:rsid w:val="003E7CEA"/>
    <w:rsid w:val="003E7F60"/>
    <w:rsid w:val="003F00BE"/>
    <w:rsid w:val="003F00DD"/>
    <w:rsid w:val="003F01C2"/>
    <w:rsid w:val="003F0298"/>
    <w:rsid w:val="003F0656"/>
    <w:rsid w:val="003F0DB7"/>
    <w:rsid w:val="003F0F09"/>
    <w:rsid w:val="003F11C3"/>
    <w:rsid w:val="003F1B7F"/>
    <w:rsid w:val="003F1C1C"/>
    <w:rsid w:val="003F1C70"/>
    <w:rsid w:val="003F1C8D"/>
    <w:rsid w:val="003F1CD5"/>
    <w:rsid w:val="003F20DE"/>
    <w:rsid w:val="003F2419"/>
    <w:rsid w:val="003F27B7"/>
    <w:rsid w:val="003F2D74"/>
    <w:rsid w:val="003F2DDD"/>
    <w:rsid w:val="003F2E2B"/>
    <w:rsid w:val="003F34D2"/>
    <w:rsid w:val="003F3512"/>
    <w:rsid w:val="003F36A1"/>
    <w:rsid w:val="003F3773"/>
    <w:rsid w:val="003F3858"/>
    <w:rsid w:val="003F3913"/>
    <w:rsid w:val="003F3CFB"/>
    <w:rsid w:val="003F4148"/>
    <w:rsid w:val="003F41FF"/>
    <w:rsid w:val="003F4428"/>
    <w:rsid w:val="003F492C"/>
    <w:rsid w:val="003F4A76"/>
    <w:rsid w:val="003F5180"/>
    <w:rsid w:val="003F5244"/>
    <w:rsid w:val="003F539B"/>
    <w:rsid w:val="003F5465"/>
    <w:rsid w:val="003F56AC"/>
    <w:rsid w:val="003F5770"/>
    <w:rsid w:val="003F5A39"/>
    <w:rsid w:val="003F5D10"/>
    <w:rsid w:val="003F5E06"/>
    <w:rsid w:val="003F5E24"/>
    <w:rsid w:val="003F5F46"/>
    <w:rsid w:val="003F615B"/>
    <w:rsid w:val="003F7029"/>
    <w:rsid w:val="003F711D"/>
    <w:rsid w:val="003F748D"/>
    <w:rsid w:val="003F752D"/>
    <w:rsid w:val="003F7784"/>
    <w:rsid w:val="003F7C17"/>
    <w:rsid w:val="0040020C"/>
    <w:rsid w:val="004009A3"/>
    <w:rsid w:val="00400DCA"/>
    <w:rsid w:val="00400F53"/>
    <w:rsid w:val="004018E3"/>
    <w:rsid w:val="00401A0B"/>
    <w:rsid w:val="00401B72"/>
    <w:rsid w:val="00401D2E"/>
    <w:rsid w:val="00401DDF"/>
    <w:rsid w:val="00401EB7"/>
    <w:rsid w:val="00401EB8"/>
    <w:rsid w:val="00401F04"/>
    <w:rsid w:val="00402119"/>
    <w:rsid w:val="0040256D"/>
    <w:rsid w:val="004026FE"/>
    <w:rsid w:val="00402C96"/>
    <w:rsid w:val="00402D4B"/>
    <w:rsid w:val="00403416"/>
    <w:rsid w:val="00403719"/>
    <w:rsid w:val="00403763"/>
    <w:rsid w:val="004037C2"/>
    <w:rsid w:val="004037CC"/>
    <w:rsid w:val="00403B79"/>
    <w:rsid w:val="00403CEF"/>
    <w:rsid w:val="00403F05"/>
    <w:rsid w:val="004041C7"/>
    <w:rsid w:val="0040422D"/>
    <w:rsid w:val="0040443A"/>
    <w:rsid w:val="00404509"/>
    <w:rsid w:val="00404547"/>
    <w:rsid w:val="00404732"/>
    <w:rsid w:val="00404743"/>
    <w:rsid w:val="00404994"/>
    <w:rsid w:val="00404D29"/>
    <w:rsid w:val="00404F02"/>
    <w:rsid w:val="00405583"/>
    <w:rsid w:val="004056C2"/>
    <w:rsid w:val="0040574C"/>
    <w:rsid w:val="00405864"/>
    <w:rsid w:val="00405885"/>
    <w:rsid w:val="004058ED"/>
    <w:rsid w:val="00405948"/>
    <w:rsid w:val="00405ABA"/>
    <w:rsid w:val="00405B44"/>
    <w:rsid w:val="00405D9C"/>
    <w:rsid w:val="00405DCE"/>
    <w:rsid w:val="00405EC0"/>
    <w:rsid w:val="0040628F"/>
    <w:rsid w:val="00406432"/>
    <w:rsid w:val="0040665E"/>
    <w:rsid w:val="00406D67"/>
    <w:rsid w:val="0040710D"/>
    <w:rsid w:val="004075B9"/>
    <w:rsid w:val="004079C5"/>
    <w:rsid w:val="00407FC0"/>
    <w:rsid w:val="00410546"/>
    <w:rsid w:val="00410741"/>
    <w:rsid w:val="00410AC9"/>
    <w:rsid w:val="00410B7B"/>
    <w:rsid w:val="00410EC8"/>
    <w:rsid w:val="00410F68"/>
    <w:rsid w:val="0041118B"/>
    <w:rsid w:val="004111C0"/>
    <w:rsid w:val="00411238"/>
    <w:rsid w:val="004113CA"/>
    <w:rsid w:val="00411864"/>
    <w:rsid w:val="00412347"/>
    <w:rsid w:val="0041234A"/>
    <w:rsid w:val="00412B97"/>
    <w:rsid w:val="00412DFB"/>
    <w:rsid w:val="00412F65"/>
    <w:rsid w:val="00413015"/>
    <w:rsid w:val="0041301E"/>
    <w:rsid w:val="0041309F"/>
    <w:rsid w:val="0041334C"/>
    <w:rsid w:val="004134C6"/>
    <w:rsid w:val="004135D7"/>
    <w:rsid w:val="0041360C"/>
    <w:rsid w:val="00413BDF"/>
    <w:rsid w:val="00413D7D"/>
    <w:rsid w:val="00413EDD"/>
    <w:rsid w:val="0041400F"/>
    <w:rsid w:val="0041411C"/>
    <w:rsid w:val="00414169"/>
    <w:rsid w:val="00414249"/>
    <w:rsid w:val="00414687"/>
    <w:rsid w:val="00414BA8"/>
    <w:rsid w:val="00414CD7"/>
    <w:rsid w:val="00414DF8"/>
    <w:rsid w:val="00414F9A"/>
    <w:rsid w:val="004151F2"/>
    <w:rsid w:val="00415317"/>
    <w:rsid w:val="00415388"/>
    <w:rsid w:val="00415479"/>
    <w:rsid w:val="004158EF"/>
    <w:rsid w:val="004159D6"/>
    <w:rsid w:val="004159DB"/>
    <w:rsid w:val="00415A38"/>
    <w:rsid w:val="00415B8C"/>
    <w:rsid w:val="0041649D"/>
    <w:rsid w:val="00416618"/>
    <w:rsid w:val="00416A53"/>
    <w:rsid w:val="00416BD6"/>
    <w:rsid w:val="00416E1C"/>
    <w:rsid w:val="00416F6C"/>
    <w:rsid w:val="00417262"/>
    <w:rsid w:val="0041734A"/>
    <w:rsid w:val="004173C3"/>
    <w:rsid w:val="0041753F"/>
    <w:rsid w:val="0041766D"/>
    <w:rsid w:val="00417852"/>
    <w:rsid w:val="004178DB"/>
    <w:rsid w:val="00417B18"/>
    <w:rsid w:val="00417ECE"/>
    <w:rsid w:val="00417FEC"/>
    <w:rsid w:val="00420378"/>
    <w:rsid w:val="00420394"/>
    <w:rsid w:val="004206A5"/>
    <w:rsid w:val="00420833"/>
    <w:rsid w:val="00420B5F"/>
    <w:rsid w:val="00420BF8"/>
    <w:rsid w:val="00420CBC"/>
    <w:rsid w:val="00420EFA"/>
    <w:rsid w:val="00420F62"/>
    <w:rsid w:val="00421156"/>
    <w:rsid w:val="004211E4"/>
    <w:rsid w:val="00421268"/>
    <w:rsid w:val="004213B5"/>
    <w:rsid w:val="004213BB"/>
    <w:rsid w:val="004214E5"/>
    <w:rsid w:val="00421530"/>
    <w:rsid w:val="0042153C"/>
    <w:rsid w:val="00421626"/>
    <w:rsid w:val="00421671"/>
    <w:rsid w:val="00421978"/>
    <w:rsid w:val="004219AA"/>
    <w:rsid w:val="004219B5"/>
    <w:rsid w:val="00421A85"/>
    <w:rsid w:val="00421DEB"/>
    <w:rsid w:val="00421EB7"/>
    <w:rsid w:val="00421EBF"/>
    <w:rsid w:val="00421FB1"/>
    <w:rsid w:val="0042219E"/>
    <w:rsid w:val="004221B0"/>
    <w:rsid w:val="0042227B"/>
    <w:rsid w:val="004223CB"/>
    <w:rsid w:val="0042242A"/>
    <w:rsid w:val="004229E0"/>
    <w:rsid w:val="00422A85"/>
    <w:rsid w:val="00422F6B"/>
    <w:rsid w:val="00423500"/>
    <w:rsid w:val="00423591"/>
    <w:rsid w:val="004238E5"/>
    <w:rsid w:val="00423FEB"/>
    <w:rsid w:val="00424773"/>
    <w:rsid w:val="00424BA1"/>
    <w:rsid w:val="00424C04"/>
    <w:rsid w:val="00424C45"/>
    <w:rsid w:val="00424C6E"/>
    <w:rsid w:val="004251AA"/>
    <w:rsid w:val="004251C6"/>
    <w:rsid w:val="00425519"/>
    <w:rsid w:val="0042561F"/>
    <w:rsid w:val="004256F9"/>
    <w:rsid w:val="00425AD6"/>
    <w:rsid w:val="00426005"/>
    <w:rsid w:val="00426127"/>
    <w:rsid w:val="004269D8"/>
    <w:rsid w:val="00426AC9"/>
    <w:rsid w:val="00426DAD"/>
    <w:rsid w:val="00426EA3"/>
    <w:rsid w:val="004270DC"/>
    <w:rsid w:val="0042729B"/>
    <w:rsid w:val="00427318"/>
    <w:rsid w:val="00427341"/>
    <w:rsid w:val="004274C0"/>
    <w:rsid w:val="0042787D"/>
    <w:rsid w:val="004279BE"/>
    <w:rsid w:val="00427B0F"/>
    <w:rsid w:val="00427D8C"/>
    <w:rsid w:val="0043052A"/>
    <w:rsid w:val="00430612"/>
    <w:rsid w:val="004307BD"/>
    <w:rsid w:val="0043098A"/>
    <w:rsid w:val="00430C43"/>
    <w:rsid w:val="00430C89"/>
    <w:rsid w:val="00431034"/>
    <w:rsid w:val="004310EC"/>
    <w:rsid w:val="004311E3"/>
    <w:rsid w:val="004317A8"/>
    <w:rsid w:val="004319C1"/>
    <w:rsid w:val="00431A92"/>
    <w:rsid w:val="00431B42"/>
    <w:rsid w:val="00431D8F"/>
    <w:rsid w:val="00432076"/>
    <w:rsid w:val="004320D9"/>
    <w:rsid w:val="004321D6"/>
    <w:rsid w:val="004322F8"/>
    <w:rsid w:val="004324B9"/>
    <w:rsid w:val="004325E3"/>
    <w:rsid w:val="00432831"/>
    <w:rsid w:val="004328FF"/>
    <w:rsid w:val="00432CBA"/>
    <w:rsid w:val="00432FD7"/>
    <w:rsid w:val="00433008"/>
    <w:rsid w:val="004330B0"/>
    <w:rsid w:val="00433251"/>
    <w:rsid w:val="004332DE"/>
    <w:rsid w:val="004333C3"/>
    <w:rsid w:val="0043362C"/>
    <w:rsid w:val="004337F8"/>
    <w:rsid w:val="004338F7"/>
    <w:rsid w:val="00433DD6"/>
    <w:rsid w:val="00434121"/>
    <w:rsid w:val="004342E0"/>
    <w:rsid w:val="004345C1"/>
    <w:rsid w:val="00434788"/>
    <w:rsid w:val="00434896"/>
    <w:rsid w:val="004348D3"/>
    <w:rsid w:val="00434B6A"/>
    <w:rsid w:val="00434B95"/>
    <w:rsid w:val="00434CEC"/>
    <w:rsid w:val="00434CEF"/>
    <w:rsid w:val="00434EBE"/>
    <w:rsid w:val="00434FD5"/>
    <w:rsid w:val="00434FDD"/>
    <w:rsid w:val="0043509A"/>
    <w:rsid w:val="004351D7"/>
    <w:rsid w:val="00435234"/>
    <w:rsid w:val="004355EC"/>
    <w:rsid w:val="004356C6"/>
    <w:rsid w:val="0043592A"/>
    <w:rsid w:val="00435AB7"/>
    <w:rsid w:val="00435D88"/>
    <w:rsid w:val="00435FD3"/>
    <w:rsid w:val="00436314"/>
    <w:rsid w:val="00436469"/>
    <w:rsid w:val="00436485"/>
    <w:rsid w:val="004366EA"/>
    <w:rsid w:val="00436768"/>
    <w:rsid w:val="00437020"/>
    <w:rsid w:val="004370E0"/>
    <w:rsid w:val="00437490"/>
    <w:rsid w:val="00437583"/>
    <w:rsid w:val="00437808"/>
    <w:rsid w:val="00437B76"/>
    <w:rsid w:val="00437C79"/>
    <w:rsid w:val="00437D17"/>
    <w:rsid w:val="00437E51"/>
    <w:rsid w:val="00437F21"/>
    <w:rsid w:val="00437FB8"/>
    <w:rsid w:val="00440526"/>
    <w:rsid w:val="0044054B"/>
    <w:rsid w:val="00440610"/>
    <w:rsid w:val="0044088C"/>
    <w:rsid w:val="00440CEA"/>
    <w:rsid w:val="00440EC4"/>
    <w:rsid w:val="00440F3F"/>
    <w:rsid w:val="00441088"/>
    <w:rsid w:val="0044112A"/>
    <w:rsid w:val="0044119B"/>
    <w:rsid w:val="004411A8"/>
    <w:rsid w:val="00441612"/>
    <w:rsid w:val="004416BB"/>
    <w:rsid w:val="004416C0"/>
    <w:rsid w:val="0044190E"/>
    <w:rsid w:val="00441969"/>
    <w:rsid w:val="00441D8A"/>
    <w:rsid w:val="00441E30"/>
    <w:rsid w:val="00441EA4"/>
    <w:rsid w:val="004420EF"/>
    <w:rsid w:val="0044229F"/>
    <w:rsid w:val="0044246E"/>
    <w:rsid w:val="004424AD"/>
    <w:rsid w:val="0044272E"/>
    <w:rsid w:val="00442739"/>
    <w:rsid w:val="00442753"/>
    <w:rsid w:val="004429D6"/>
    <w:rsid w:val="00442AB2"/>
    <w:rsid w:val="00442E8F"/>
    <w:rsid w:val="00443038"/>
    <w:rsid w:val="00443203"/>
    <w:rsid w:val="00443248"/>
    <w:rsid w:val="004435CA"/>
    <w:rsid w:val="00443622"/>
    <w:rsid w:val="004437A2"/>
    <w:rsid w:val="00443939"/>
    <w:rsid w:val="00443ECC"/>
    <w:rsid w:val="00443F1A"/>
    <w:rsid w:val="00443F20"/>
    <w:rsid w:val="00443F5A"/>
    <w:rsid w:val="00444198"/>
    <w:rsid w:val="004444DF"/>
    <w:rsid w:val="00444A94"/>
    <w:rsid w:val="00444B2D"/>
    <w:rsid w:val="00444B8B"/>
    <w:rsid w:val="00444BB6"/>
    <w:rsid w:val="00444D15"/>
    <w:rsid w:val="0044546A"/>
    <w:rsid w:val="004455C2"/>
    <w:rsid w:val="004459C9"/>
    <w:rsid w:val="00445EBD"/>
    <w:rsid w:val="00445F49"/>
    <w:rsid w:val="004462E1"/>
    <w:rsid w:val="0044630F"/>
    <w:rsid w:val="00446487"/>
    <w:rsid w:val="0044689C"/>
    <w:rsid w:val="00446F62"/>
    <w:rsid w:val="0044705C"/>
    <w:rsid w:val="00447194"/>
    <w:rsid w:val="004471DB"/>
    <w:rsid w:val="00447279"/>
    <w:rsid w:val="0044736C"/>
    <w:rsid w:val="0044776F"/>
    <w:rsid w:val="00447784"/>
    <w:rsid w:val="00447866"/>
    <w:rsid w:val="00447C11"/>
    <w:rsid w:val="00447C1D"/>
    <w:rsid w:val="00450375"/>
    <w:rsid w:val="004503B8"/>
    <w:rsid w:val="00450458"/>
    <w:rsid w:val="004504DD"/>
    <w:rsid w:val="0045076A"/>
    <w:rsid w:val="0045089D"/>
    <w:rsid w:val="00450A14"/>
    <w:rsid w:val="00450E96"/>
    <w:rsid w:val="004516F3"/>
    <w:rsid w:val="00451AA6"/>
    <w:rsid w:val="00451AE7"/>
    <w:rsid w:val="00451C7D"/>
    <w:rsid w:val="00451D17"/>
    <w:rsid w:val="0045210E"/>
    <w:rsid w:val="0045220B"/>
    <w:rsid w:val="004523B4"/>
    <w:rsid w:val="004523F7"/>
    <w:rsid w:val="004524F3"/>
    <w:rsid w:val="0045253F"/>
    <w:rsid w:val="004525B8"/>
    <w:rsid w:val="00452870"/>
    <w:rsid w:val="00452952"/>
    <w:rsid w:val="004529B0"/>
    <w:rsid w:val="00452A6D"/>
    <w:rsid w:val="00452AAB"/>
    <w:rsid w:val="00452B2F"/>
    <w:rsid w:val="00452E62"/>
    <w:rsid w:val="00452ECF"/>
    <w:rsid w:val="00452FBB"/>
    <w:rsid w:val="00452FD2"/>
    <w:rsid w:val="004530A9"/>
    <w:rsid w:val="004530AF"/>
    <w:rsid w:val="00453139"/>
    <w:rsid w:val="0045318F"/>
    <w:rsid w:val="004532AD"/>
    <w:rsid w:val="00453AB8"/>
    <w:rsid w:val="00453B06"/>
    <w:rsid w:val="00453B99"/>
    <w:rsid w:val="00453C59"/>
    <w:rsid w:val="00453F8C"/>
    <w:rsid w:val="004541D2"/>
    <w:rsid w:val="00454203"/>
    <w:rsid w:val="0045444A"/>
    <w:rsid w:val="00454735"/>
    <w:rsid w:val="00454AB7"/>
    <w:rsid w:val="00454FB5"/>
    <w:rsid w:val="00455040"/>
    <w:rsid w:val="00455126"/>
    <w:rsid w:val="0045530E"/>
    <w:rsid w:val="00455381"/>
    <w:rsid w:val="004553C5"/>
    <w:rsid w:val="004554A9"/>
    <w:rsid w:val="0045569A"/>
    <w:rsid w:val="004556DF"/>
    <w:rsid w:val="004557A3"/>
    <w:rsid w:val="004557D3"/>
    <w:rsid w:val="00455E49"/>
    <w:rsid w:val="004561D9"/>
    <w:rsid w:val="0045621D"/>
    <w:rsid w:val="00456245"/>
    <w:rsid w:val="004562C7"/>
    <w:rsid w:val="004563EB"/>
    <w:rsid w:val="00456647"/>
    <w:rsid w:val="004567EC"/>
    <w:rsid w:val="0045697F"/>
    <w:rsid w:val="00456AC7"/>
    <w:rsid w:val="00456C83"/>
    <w:rsid w:val="004570A0"/>
    <w:rsid w:val="00457182"/>
    <w:rsid w:val="00457267"/>
    <w:rsid w:val="004572F2"/>
    <w:rsid w:val="0045776E"/>
    <w:rsid w:val="004577E8"/>
    <w:rsid w:val="004578A5"/>
    <w:rsid w:val="00457A5B"/>
    <w:rsid w:val="00457ADE"/>
    <w:rsid w:val="00460271"/>
    <w:rsid w:val="0046075A"/>
    <w:rsid w:val="00460A22"/>
    <w:rsid w:val="004610FE"/>
    <w:rsid w:val="00461216"/>
    <w:rsid w:val="00461374"/>
    <w:rsid w:val="00461418"/>
    <w:rsid w:val="004618F4"/>
    <w:rsid w:val="004619B5"/>
    <w:rsid w:val="00461AFF"/>
    <w:rsid w:val="0046201E"/>
    <w:rsid w:val="00462148"/>
    <w:rsid w:val="00462B87"/>
    <w:rsid w:val="00462C13"/>
    <w:rsid w:val="00462FD1"/>
    <w:rsid w:val="00463127"/>
    <w:rsid w:val="004637FA"/>
    <w:rsid w:val="00463B16"/>
    <w:rsid w:val="00463B9D"/>
    <w:rsid w:val="00463C22"/>
    <w:rsid w:val="00463C2A"/>
    <w:rsid w:val="0046425C"/>
    <w:rsid w:val="0046454E"/>
    <w:rsid w:val="00464B24"/>
    <w:rsid w:val="00464F32"/>
    <w:rsid w:val="00464F59"/>
    <w:rsid w:val="00465499"/>
    <w:rsid w:val="0046552D"/>
    <w:rsid w:val="00465803"/>
    <w:rsid w:val="004659A7"/>
    <w:rsid w:val="00465BD2"/>
    <w:rsid w:val="00465D12"/>
    <w:rsid w:val="0046659B"/>
    <w:rsid w:val="004667FC"/>
    <w:rsid w:val="0046682C"/>
    <w:rsid w:val="00466A04"/>
    <w:rsid w:val="00466DF7"/>
    <w:rsid w:val="00466E3E"/>
    <w:rsid w:val="00466FC7"/>
    <w:rsid w:val="00467191"/>
    <w:rsid w:val="0046729C"/>
    <w:rsid w:val="004674A5"/>
    <w:rsid w:val="004676EE"/>
    <w:rsid w:val="00467CA0"/>
    <w:rsid w:val="00467D93"/>
    <w:rsid w:val="00470075"/>
    <w:rsid w:val="00470244"/>
    <w:rsid w:val="00470250"/>
    <w:rsid w:val="00470370"/>
    <w:rsid w:val="00470813"/>
    <w:rsid w:val="0047081E"/>
    <w:rsid w:val="00470955"/>
    <w:rsid w:val="00470982"/>
    <w:rsid w:val="004709F6"/>
    <w:rsid w:val="00470C5D"/>
    <w:rsid w:val="00470D46"/>
    <w:rsid w:val="00470DEB"/>
    <w:rsid w:val="004710DE"/>
    <w:rsid w:val="0047186B"/>
    <w:rsid w:val="00471C09"/>
    <w:rsid w:val="00471D8E"/>
    <w:rsid w:val="004721B9"/>
    <w:rsid w:val="004721EB"/>
    <w:rsid w:val="004723FD"/>
    <w:rsid w:val="004724A2"/>
    <w:rsid w:val="00472714"/>
    <w:rsid w:val="00472882"/>
    <w:rsid w:val="004729F0"/>
    <w:rsid w:val="00472B87"/>
    <w:rsid w:val="00472E4C"/>
    <w:rsid w:val="004730AA"/>
    <w:rsid w:val="004730C6"/>
    <w:rsid w:val="00473200"/>
    <w:rsid w:val="00473214"/>
    <w:rsid w:val="00473620"/>
    <w:rsid w:val="00473708"/>
    <w:rsid w:val="00473738"/>
    <w:rsid w:val="00473897"/>
    <w:rsid w:val="00473A08"/>
    <w:rsid w:val="0047418B"/>
    <w:rsid w:val="004741A3"/>
    <w:rsid w:val="004741BD"/>
    <w:rsid w:val="0047438C"/>
    <w:rsid w:val="00474878"/>
    <w:rsid w:val="004748B7"/>
    <w:rsid w:val="00474917"/>
    <w:rsid w:val="00474A74"/>
    <w:rsid w:val="00474AD0"/>
    <w:rsid w:val="00474C95"/>
    <w:rsid w:val="00474CFF"/>
    <w:rsid w:val="00474D55"/>
    <w:rsid w:val="00474DFB"/>
    <w:rsid w:val="00475365"/>
    <w:rsid w:val="00475422"/>
    <w:rsid w:val="004754F0"/>
    <w:rsid w:val="00475719"/>
    <w:rsid w:val="004759F0"/>
    <w:rsid w:val="00475CB3"/>
    <w:rsid w:val="00475EBC"/>
    <w:rsid w:val="004760AA"/>
    <w:rsid w:val="00476251"/>
    <w:rsid w:val="004764AC"/>
    <w:rsid w:val="00476595"/>
    <w:rsid w:val="004765EC"/>
    <w:rsid w:val="004766A3"/>
    <w:rsid w:val="00476838"/>
    <w:rsid w:val="004769AA"/>
    <w:rsid w:val="00476AA0"/>
    <w:rsid w:val="00476B5E"/>
    <w:rsid w:val="00476D1B"/>
    <w:rsid w:val="00476D24"/>
    <w:rsid w:val="00476F5B"/>
    <w:rsid w:val="00476FB4"/>
    <w:rsid w:val="00476FE9"/>
    <w:rsid w:val="004770DA"/>
    <w:rsid w:val="00477121"/>
    <w:rsid w:val="00477370"/>
    <w:rsid w:val="00477538"/>
    <w:rsid w:val="004778E9"/>
    <w:rsid w:val="004779EB"/>
    <w:rsid w:val="00477AF6"/>
    <w:rsid w:val="00477B1E"/>
    <w:rsid w:val="00477C2B"/>
    <w:rsid w:val="004801BC"/>
    <w:rsid w:val="004802AC"/>
    <w:rsid w:val="00480880"/>
    <w:rsid w:val="00480C73"/>
    <w:rsid w:val="00480E10"/>
    <w:rsid w:val="004810DE"/>
    <w:rsid w:val="00481162"/>
    <w:rsid w:val="004812BC"/>
    <w:rsid w:val="0048155A"/>
    <w:rsid w:val="004816F2"/>
    <w:rsid w:val="004819E8"/>
    <w:rsid w:val="00481E3B"/>
    <w:rsid w:val="004820D7"/>
    <w:rsid w:val="0048253F"/>
    <w:rsid w:val="00482676"/>
    <w:rsid w:val="00482885"/>
    <w:rsid w:val="004829FF"/>
    <w:rsid w:val="00482A98"/>
    <w:rsid w:val="00482B22"/>
    <w:rsid w:val="00482CFC"/>
    <w:rsid w:val="00482F11"/>
    <w:rsid w:val="004833A8"/>
    <w:rsid w:val="004834B9"/>
    <w:rsid w:val="00483562"/>
    <w:rsid w:val="004836DB"/>
    <w:rsid w:val="004837D8"/>
    <w:rsid w:val="00483924"/>
    <w:rsid w:val="004839EB"/>
    <w:rsid w:val="00483D5A"/>
    <w:rsid w:val="00483ECC"/>
    <w:rsid w:val="00484489"/>
    <w:rsid w:val="004844A5"/>
    <w:rsid w:val="00484A99"/>
    <w:rsid w:val="00484DDE"/>
    <w:rsid w:val="00485051"/>
    <w:rsid w:val="00485068"/>
    <w:rsid w:val="00485099"/>
    <w:rsid w:val="00485397"/>
    <w:rsid w:val="004853D5"/>
    <w:rsid w:val="00485595"/>
    <w:rsid w:val="0048574C"/>
    <w:rsid w:val="00485813"/>
    <w:rsid w:val="0048593B"/>
    <w:rsid w:val="00485DA1"/>
    <w:rsid w:val="00485DC9"/>
    <w:rsid w:val="00485F14"/>
    <w:rsid w:val="00486016"/>
    <w:rsid w:val="0048663E"/>
    <w:rsid w:val="0048671E"/>
    <w:rsid w:val="0048676C"/>
    <w:rsid w:val="00486780"/>
    <w:rsid w:val="00486F67"/>
    <w:rsid w:val="004871AD"/>
    <w:rsid w:val="00487254"/>
    <w:rsid w:val="00487394"/>
    <w:rsid w:val="004878BE"/>
    <w:rsid w:val="00487975"/>
    <w:rsid w:val="004879D1"/>
    <w:rsid w:val="00487A3D"/>
    <w:rsid w:val="00487D46"/>
    <w:rsid w:val="00487D95"/>
    <w:rsid w:val="00487DB6"/>
    <w:rsid w:val="00487DC6"/>
    <w:rsid w:val="00487F1B"/>
    <w:rsid w:val="0049006D"/>
    <w:rsid w:val="004900E5"/>
    <w:rsid w:val="004904ED"/>
    <w:rsid w:val="004907B6"/>
    <w:rsid w:val="00490839"/>
    <w:rsid w:val="00490A12"/>
    <w:rsid w:val="00490C88"/>
    <w:rsid w:val="00490E70"/>
    <w:rsid w:val="00490FB5"/>
    <w:rsid w:val="0049104C"/>
    <w:rsid w:val="0049113F"/>
    <w:rsid w:val="004914A9"/>
    <w:rsid w:val="00491A4C"/>
    <w:rsid w:val="00491B78"/>
    <w:rsid w:val="00491D56"/>
    <w:rsid w:val="00491DA3"/>
    <w:rsid w:val="00492032"/>
    <w:rsid w:val="00492193"/>
    <w:rsid w:val="0049224A"/>
    <w:rsid w:val="004928CA"/>
    <w:rsid w:val="00492945"/>
    <w:rsid w:val="004929C4"/>
    <w:rsid w:val="00492A76"/>
    <w:rsid w:val="00492CF1"/>
    <w:rsid w:val="00492DC7"/>
    <w:rsid w:val="00492FCE"/>
    <w:rsid w:val="004930C5"/>
    <w:rsid w:val="00493223"/>
    <w:rsid w:val="00493555"/>
    <w:rsid w:val="004936AF"/>
    <w:rsid w:val="00493816"/>
    <w:rsid w:val="004938DE"/>
    <w:rsid w:val="00493A60"/>
    <w:rsid w:val="00493BD0"/>
    <w:rsid w:val="00493D0C"/>
    <w:rsid w:val="00493D1C"/>
    <w:rsid w:val="00493FB5"/>
    <w:rsid w:val="0049433B"/>
    <w:rsid w:val="00494561"/>
    <w:rsid w:val="00494D56"/>
    <w:rsid w:val="00495009"/>
    <w:rsid w:val="00495020"/>
    <w:rsid w:val="004950FC"/>
    <w:rsid w:val="00495A35"/>
    <w:rsid w:val="00495DA7"/>
    <w:rsid w:val="00495E03"/>
    <w:rsid w:val="00495E83"/>
    <w:rsid w:val="00496103"/>
    <w:rsid w:val="004962F7"/>
    <w:rsid w:val="00496446"/>
    <w:rsid w:val="004965F0"/>
    <w:rsid w:val="004968EB"/>
    <w:rsid w:val="00496A4A"/>
    <w:rsid w:val="00496F6E"/>
    <w:rsid w:val="00497092"/>
    <w:rsid w:val="004970F7"/>
    <w:rsid w:val="00497632"/>
    <w:rsid w:val="004978D1"/>
    <w:rsid w:val="00497A17"/>
    <w:rsid w:val="00497A6B"/>
    <w:rsid w:val="00497B64"/>
    <w:rsid w:val="00497BA8"/>
    <w:rsid w:val="00497BA9"/>
    <w:rsid w:val="00497DE3"/>
    <w:rsid w:val="00497EE4"/>
    <w:rsid w:val="00497F7C"/>
    <w:rsid w:val="004A013E"/>
    <w:rsid w:val="004A0151"/>
    <w:rsid w:val="004A028A"/>
    <w:rsid w:val="004A08CF"/>
    <w:rsid w:val="004A0922"/>
    <w:rsid w:val="004A0984"/>
    <w:rsid w:val="004A0B9C"/>
    <w:rsid w:val="004A0C4D"/>
    <w:rsid w:val="004A0F68"/>
    <w:rsid w:val="004A1174"/>
    <w:rsid w:val="004A150F"/>
    <w:rsid w:val="004A165C"/>
    <w:rsid w:val="004A1802"/>
    <w:rsid w:val="004A182B"/>
    <w:rsid w:val="004A1E95"/>
    <w:rsid w:val="004A1EB6"/>
    <w:rsid w:val="004A1F87"/>
    <w:rsid w:val="004A1FA4"/>
    <w:rsid w:val="004A214F"/>
    <w:rsid w:val="004A22A9"/>
    <w:rsid w:val="004A24A0"/>
    <w:rsid w:val="004A255F"/>
    <w:rsid w:val="004A281E"/>
    <w:rsid w:val="004A2C10"/>
    <w:rsid w:val="004A2E49"/>
    <w:rsid w:val="004A3426"/>
    <w:rsid w:val="004A3649"/>
    <w:rsid w:val="004A36FE"/>
    <w:rsid w:val="004A37AC"/>
    <w:rsid w:val="004A3B0B"/>
    <w:rsid w:val="004A3B74"/>
    <w:rsid w:val="004A3E25"/>
    <w:rsid w:val="004A424A"/>
    <w:rsid w:val="004A4648"/>
    <w:rsid w:val="004A4686"/>
    <w:rsid w:val="004A4AD1"/>
    <w:rsid w:val="004A4CC0"/>
    <w:rsid w:val="004A4D6B"/>
    <w:rsid w:val="004A4DFF"/>
    <w:rsid w:val="004A4F10"/>
    <w:rsid w:val="004A54EC"/>
    <w:rsid w:val="004A54F9"/>
    <w:rsid w:val="004A5554"/>
    <w:rsid w:val="004A556E"/>
    <w:rsid w:val="004A583D"/>
    <w:rsid w:val="004A588F"/>
    <w:rsid w:val="004A59E8"/>
    <w:rsid w:val="004A5FC6"/>
    <w:rsid w:val="004A6396"/>
    <w:rsid w:val="004A63D9"/>
    <w:rsid w:val="004A6C6A"/>
    <w:rsid w:val="004A6D87"/>
    <w:rsid w:val="004A6E44"/>
    <w:rsid w:val="004A6FAC"/>
    <w:rsid w:val="004A7183"/>
    <w:rsid w:val="004A71D5"/>
    <w:rsid w:val="004A7858"/>
    <w:rsid w:val="004A7906"/>
    <w:rsid w:val="004A7A5C"/>
    <w:rsid w:val="004A7ABD"/>
    <w:rsid w:val="004A7CC3"/>
    <w:rsid w:val="004A7D23"/>
    <w:rsid w:val="004A7D30"/>
    <w:rsid w:val="004A7FC7"/>
    <w:rsid w:val="004A7FCA"/>
    <w:rsid w:val="004A7FEA"/>
    <w:rsid w:val="004B0049"/>
    <w:rsid w:val="004B00F5"/>
    <w:rsid w:val="004B03EB"/>
    <w:rsid w:val="004B0477"/>
    <w:rsid w:val="004B06EF"/>
    <w:rsid w:val="004B0D61"/>
    <w:rsid w:val="004B0E35"/>
    <w:rsid w:val="004B120C"/>
    <w:rsid w:val="004B1319"/>
    <w:rsid w:val="004B141D"/>
    <w:rsid w:val="004B1AD4"/>
    <w:rsid w:val="004B1B8E"/>
    <w:rsid w:val="004B1C0A"/>
    <w:rsid w:val="004B1D2B"/>
    <w:rsid w:val="004B1DDE"/>
    <w:rsid w:val="004B1FDD"/>
    <w:rsid w:val="004B2666"/>
    <w:rsid w:val="004B295C"/>
    <w:rsid w:val="004B2978"/>
    <w:rsid w:val="004B2A26"/>
    <w:rsid w:val="004B2B07"/>
    <w:rsid w:val="004B2C16"/>
    <w:rsid w:val="004B2D61"/>
    <w:rsid w:val="004B2D8F"/>
    <w:rsid w:val="004B2EAE"/>
    <w:rsid w:val="004B30A7"/>
    <w:rsid w:val="004B30BE"/>
    <w:rsid w:val="004B3877"/>
    <w:rsid w:val="004B3950"/>
    <w:rsid w:val="004B3B06"/>
    <w:rsid w:val="004B3B31"/>
    <w:rsid w:val="004B3BCF"/>
    <w:rsid w:val="004B3CCA"/>
    <w:rsid w:val="004B3D18"/>
    <w:rsid w:val="004B3DF5"/>
    <w:rsid w:val="004B3E0B"/>
    <w:rsid w:val="004B3EAB"/>
    <w:rsid w:val="004B3EB5"/>
    <w:rsid w:val="004B3F71"/>
    <w:rsid w:val="004B4597"/>
    <w:rsid w:val="004B4669"/>
    <w:rsid w:val="004B485D"/>
    <w:rsid w:val="004B4898"/>
    <w:rsid w:val="004B4A85"/>
    <w:rsid w:val="004B4ADD"/>
    <w:rsid w:val="004B4DF8"/>
    <w:rsid w:val="004B515E"/>
    <w:rsid w:val="004B5419"/>
    <w:rsid w:val="004B5750"/>
    <w:rsid w:val="004B5799"/>
    <w:rsid w:val="004B5823"/>
    <w:rsid w:val="004B59D9"/>
    <w:rsid w:val="004B5A5B"/>
    <w:rsid w:val="004B5A9E"/>
    <w:rsid w:val="004B5F12"/>
    <w:rsid w:val="004B5FB9"/>
    <w:rsid w:val="004B686C"/>
    <w:rsid w:val="004B697B"/>
    <w:rsid w:val="004B6982"/>
    <w:rsid w:val="004B6C79"/>
    <w:rsid w:val="004B6CD3"/>
    <w:rsid w:val="004B71C7"/>
    <w:rsid w:val="004B763D"/>
    <w:rsid w:val="004B794C"/>
    <w:rsid w:val="004B7BB3"/>
    <w:rsid w:val="004B7D3D"/>
    <w:rsid w:val="004B7D49"/>
    <w:rsid w:val="004C0170"/>
    <w:rsid w:val="004C0274"/>
    <w:rsid w:val="004C0336"/>
    <w:rsid w:val="004C04DD"/>
    <w:rsid w:val="004C05B7"/>
    <w:rsid w:val="004C06CD"/>
    <w:rsid w:val="004C07D4"/>
    <w:rsid w:val="004C0A97"/>
    <w:rsid w:val="004C158F"/>
    <w:rsid w:val="004C1598"/>
    <w:rsid w:val="004C18C5"/>
    <w:rsid w:val="004C195C"/>
    <w:rsid w:val="004C1979"/>
    <w:rsid w:val="004C1AA5"/>
    <w:rsid w:val="004C1AAC"/>
    <w:rsid w:val="004C1D58"/>
    <w:rsid w:val="004C1E29"/>
    <w:rsid w:val="004C1E6F"/>
    <w:rsid w:val="004C2092"/>
    <w:rsid w:val="004C244B"/>
    <w:rsid w:val="004C28D6"/>
    <w:rsid w:val="004C29E1"/>
    <w:rsid w:val="004C2F7E"/>
    <w:rsid w:val="004C316F"/>
    <w:rsid w:val="004C334C"/>
    <w:rsid w:val="004C3598"/>
    <w:rsid w:val="004C35B6"/>
    <w:rsid w:val="004C3666"/>
    <w:rsid w:val="004C3672"/>
    <w:rsid w:val="004C38A5"/>
    <w:rsid w:val="004C390D"/>
    <w:rsid w:val="004C3AB9"/>
    <w:rsid w:val="004C3CBA"/>
    <w:rsid w:val="004C3D0E"/>
    <w:rsid w:val="004C4032"/>
    <w:rsid w:val="004C419E"/>
    <w:rsid w:val="004C41A0"/>
    <w:rsid w:val="004C4493"/>
    <w:rsid w:val="004C48AC"/>
    <w:rsid w:val="004C4B10"/>
    <w:rsid w:val="004C51E1"/>
    <w:rsid w:val="004C5273"/>
    <w:rsid w:val="004C5327"/>
    <w:rsid w:val="004C53D1"/>
    <w:rsid w:val="004C540C"/>
    <w:rsid w:val="004C57BA"/>
    <w:rsid w:val="004C57E3"/>
    <w:rsid w:val="004C602E"/>
    <w:rsid w:val="004C60A0"/>
    <w:rsid w:val="004C63AE"/>
    <w:rsid w:val="004C6512"/>
    <w:rsid w:val="004C6534"/>
    <w:rsid w:val="004C6A95"/>
    <w:rsid w:val="004C6C5A"/>
    <w:rsid w:val="004C6F5C"/>
    <w:rsid w:val="004C7053"/>
    <w:rsid w:val="004C752D"/>
    <w:rsid w:val="004C7664"/>
    <w:rsid w:val="004C7797"/>
    <w:rsid w:val="004C78D0"/>
    <w:rsid w:val="004C7E63"/>
    <w:rsid w:val="004C7E74"/>
    <w:rsid w:val="004D004B"/>
    <w:rsid w:val="004D0CE5"/>
    <w:rsid w:val="004D0ED9"/>
    <w:rsid w:val="004D0F12"/>
    <w:rsid w:val="004D0F2A"/>
    <w:rsid w:val="004D0F5A"/>
    <w:rsid w:val="004D1070"/>
    <w:rsid w:val="004D121B"/>
    <w:rsid w:val="004D128A"/>
    <w:rsid w:val="004D16CA"/>
    <w:rsid w:val="004D1DA3"/>
    <w:rsid w:val="004D1EE9"/>
    <w:rsid w:val="004D20D1"/>
    <w:rsid w:val="004D20E8"/>
    <w:rsid w:val="004D2572"/>
    <w:rsid w:val="004D25A4"/>
    <w:rsid w:val="004D266F"/>
    <w:rsid w:val="004D26E8"/>
    <w:rsid w:val="004D2912"/>
    <w:rsid w:val="004D2932"/>
    <w:rsid w:val="004D2AF2"/>
    <w:rsid w:val="004D2B34"/>
    <w:rsid w:val="004D2B76"/>
    <w:rsid w:val="004D334C"/>
    <w:rsid w:val="004D3403"/>
    <w:rsid w:val="004D3980"/>
    <w:rsid w:val="004D3AA3"/>
    <w:rsid w:val="004D3B7E"/>
    <w:rsid w:val="004D3BCB"/>
    <w:rsid w:val="004D3DC1"/>
    <w:rsid w:val="004D3E29"/>
    <w:rsid w:val="004D3F0B"/>
    <w:rsid w:val="004D4042"/>
    <w:rsid w:val="004D405B"/>
    <w:rsid w:val="004D41B7"/>
    <w:rsid w:val="004D4202"/>
    <w:rsid w:val="004D429F"/>
    <w:rsid w:val="004D42C6"/>
    <w:rsid w:val="004D4A95"/>
    <w:rsid w:val="004D4B8E"/>
    <w:rsid w:val="004D4E5A"/>
    <w:rsid w:val="004D5029"/>
    <w:rsid w:val="004D52F7"/>
    <w:rsid w:val="004D5664"/>
    <w:rsid w:val="004D5732"/>
    <w:rsid w:val="004D576F"/>
    <w:rsid w:val="004D5901"/>
    <w:rsid w:val="004D5918"/>
    <w:rsid w:val="004D5A14"/>
    <w:rsid w:val="004D5BF5"/>
    <w:rsid w:val="004D5D0F"/>
    <w:rsid w:val="004D5D59"/>
    <w:rsid w:val="004D5F44"/>
    <w:rsid w:val="004D60B6"/>
    <w:rsid w:val="004D60BB"/>
    <w:rsid w:val="004D6F4F"/>
    <w:rsid w:val="004D7166"/>
    <w:rsid w:val="004D7219"/>
    <w:rsid w:val="004D7696"/>
    <w:rsid w:val="004D78A2"/>
    <w:rsid w:val="004D799D"/>
    <w:rsid w:val="004D7A94"/>
    <w:rsid w:val="004D7DB1"/>
    <w:rsid w:val="004E0425"/>
    <w:rsid w:val="004E0455"/>
    <w:rsid w:val="004E0637"/>
    <w:rsid w:val="004E08C9"/>
    <w:rsid w:val="004E093D"/>
    <w:rsid w:val="004E0A0F"/>
    <w:rsid w:val="004E0A75"/>
    <w:rsid w:val="004E0B39"/>
    <w:rsid w:val="004E0FDD"/>
    <w:rsid w:val="004E14C5"/>
    <w:rsid w:val="004E160B"/>
    <w:rsid w:val="004E189C"/>
    <w:rsid w:val="004E18FC"/>
    <w:rsid w:val="004E1948"/>
    <w:rsid w:val="004E194C"/>
    <w:rsid w:val="004E19F3"/>
    <w:rsid w:val="004E1E90"/>
    <w:rsid w:val="004E211A"/>
    <w:rsid w:val="004E23AD"/>
    <w:rsid w:val="004E2422"/>
    <w:rsid w:val="004E26E5"/>
    <w:rsid w:val="004E2728"/>
    <w:rsid w:val="004E2B11"/>
    <w:rsid w:val="004E2C6B"/>
    <w:rsid w:val="004E2D10"/>
    <w:rsid w:val="004E2DF7"/>
    <w:rsid w:val="004E2F1A"/>
    <w:rsid w:val="004E2F3D"/>
    <w:rsid w:val="004E3523"/>
    <w:rsid w:val="004E36C0"/>
    <w:rsid w:val="004E3A9F"/>
    <w:rsid w:val="004E3C47"/>
    <w:rsid w:val="004E3CD1"/>
    <w:rsid w:val="004E4137"/>
    <w:rsid w:val="004E4200"/>
    <w:rsid w:val="004E4222"/>
    <w:rsid w:val="004E42B0"/>
    <w:rsid w:val="004E42B2"/>
    <w:rsid w:val="004E42C1"/>
    <w:rsid w:val="004E4532"/>
    <w:rsid w:val="004E46C7"/>
    <w:rsid w:val="004E4C12"/>
    <w:rsid w:val="004E5417"/>
    <w:rsid w:val="004E58D7"/>
    <w:rsid w:val="004E590C"/>
    <w:rsid w:val="004E5B33"/>
    <w:rsid w:val="004E5B4E"/>
    <w:rsid w:val="004E5D7F"/>
    <w:rsid w:val="004E5E0D"/>
    <w:rsid w:val="004E5F84"/>
    <w:rsid w:val="004E6485"/>
    <w:rsid w:val="004E66F5"/>
    <w:rsid w:val="004E6793"/>
    <w:rsid w:val="004E687B"/>
    <w:rsid w:val="004E6B07"/>
    <w:rsid w:val="004E6E65"/>
    <w:rsid w:val="004E7215"/>
    <w:rsid w:val="004E75C9"/>
    <w:rsid w:val="004E7C93"/>
    <w:rsid w:val="004F04A2"/>
    <w:rsid w:val="004F05FB"/>
    <w:rsid w:val="004F0B81"/>
    <w:rsid w:val="004F0CD3"/>
    <w:rsid w:val="004F0E46"/>
    <w:rsid w:val="004F0EBE"/>
    <w:rsid w:val="004F0F06"/>
    <w:rsid w:val="004F0FB1"/>
    <w:rsid w:val="004F1486"/>
    <w:rsid w:val="004F174D"/>
    <w:rsid w:val="004F19E6"/>
    <w:rsid w:val="004F1A05"/>
    <w:rsid w:val="004F1C05"/>
    <w:rsid w:val="004F2121"/>
    <w:rsid w:val="004F2522"/>
    <w:rsid w:val="004F259F"/>
    <w:rsid w:val="004F25E2"/>
    <w:rsid w:val="004F2898"/>
    <w:rsid w:val="004F2917"/>
    <w:rsid w:val="004F2986"/>
    <w:rsid w:val="004F2A82"/>
    <w:rsid w:val="004F2CBC"/>
    <w:rsid w:val="004F2D8A"/>
    <w:rsid w:val="004F2F32"/>
    <w:rsid w:val="004F3042"/>
    <w:rsid w:val="004F3207"/>
    <w:rsid w:val="004F330E"/>
    <w:rsid w:val="004F3AFE"/>
    <w:rsid w:val="004F3E29"/>
    <w:rsid w:val="004F40E6"/>
    <w:rsid w:val="004F419A"/>
    <w:rsid w:val="004F4222"/>
    <w:rsid w:val="004F4311"/>
    <w:rsid w:val="004F4397"/>
    <w:rsid w:val="004F4592"/>
    <w:rsid w:val="004F4920"/>
    <w:rsid w:val="004F4B2C"/>
    <w:rsid w:val="004F4BF9"/>
    <w:rsid w:val="004F4E26"/>
    <w:rsid w:val="004F4EFD"/>
    <w:rsid w:val="004F53A4"/>
    <w:rsid w:val="004F5545"/>
    <w:rsid w:val="004F5AE2"/>
    <w:rsid w:val="004F5C13"/>
    <w:rsid w:val="004F5D16"/>
    <w:rsid w:val="004F651E"/>
    <w:rsid w:val="004F665A"/>
    <w:rsid w:val="004F67F9"/>
    <w:rsid w:val="004F6955"/>
    <w:rsid w:val="004F6D44"/>
    <w:rsid w:val="004F6E3D"/>
    <w:rsid w:val="004F6F64"/>
    <w:rsid w:val="004F718E"/>
    <w:rsid w:val="004F71EB"/>
    <w:rsid w:val="004F7257"/>
    <w:rsid w:val="004F7277"/>
    <w:rsid w:val="004F7310"/>
    <w:rsid w:val="004F7A32"/>
    <w:rsid w:val="004F7FBE"/>
    <w:rsid w:val="005000DF"/>
    <w:rsid w:val="0050044C"/>
    <w:rsid w:val="00500489"/>
    <w:rsid w:val="00500671"/>
    <w:rsid w:val="00500957"/>
    <w:rsid w:val="00500B7F"/>
    <w:rsid w:val="00500E91"/>
    <w:rsid w:val="00501011"/>
    <w:rsid w:val="00501054"/>
    <w:rsid w:val="00501080"/>
    <w:rsid w:val="0050154A"/>
    <w:rsid w:val="0050158A"/>
    <w:rsid w:val="00501790"/>
    <w:rsid w:val="0050191A"/>
    <w:rsid w:val="00501C0E"/>
    <w:rsid w:val="0050214E"/>
    <w:rsid w:val="005022F2"/>
    <w:rsid w:val="0050246B"/>
    <w:rsid w:val="00502596"/>
    <w:rsid w:val="005026AE"/>
    <w:rsid w:val="005028DF"/>
    <w:rsid w:val="005028EB"/>
    <w:rsid w:val="005028F6"/>
    <w:rsid w:val="00502909"/>
    <w:rsid w:val="0050295B"/>
    <w:rsid w:val="00502DCC"/>
    <w:rsid w:val="00502E2F"/>
    <w:rsid w:val="00503286"/>
    <w:rsid w:val="005033C4"/>
    <w:rsid w:val="005033EF"/>
    <w:rsid w:val="0050395B"/>
    <w:rsid w:val="00503D3E"/>
    <w:rsid w:val="00503DE9"/>
    <w:rsid w:val="005040D6"/>
    <w:rsid w:val="005040F1"/>
    <w:rsid w:val="00504119"/>
    <w:rsid w:val="005041A1"/>
    <w:rsid w:val="0050448C"/>
    <w:rsid w:val="005045AA"/>
    <w:rsid w:val="005049C5"/>
    <w:rsid w:val="00504F54"/>
    <w:rsid w:val="0050505D"/>
    <w:rsid w:val="00505306"/>
    <w:rsid w:val="005053A3"/>
    <w:rsid w:val="00505719"/>
    <w:rsid w:val="0050599D"/>
    <w:rsid w:val="00505A37"/>
    <w:rsid w:val="00505BEF"/>
    <w:rsid w:val="005061B2"/>
    <w:rsid w:val="0050638F"/>
    <w:rsid w:val="00506493"/>
    <w:rsid w:val="005065A2"/>
    <w:rsid w:val="00506657"/>
    <w:rsid w:val="00506728"/>
    <w:rsid w:val="00506795"/>
    <w:rsid w:val="005067F9"/>
    <w:rsid w:val="0050685E"/>
    <w:rsid w:val="0050760A"/>
    <w:rsid w:val="00507844"/>
    <w:rsid w:val="0050795C"/>
    <w:rsid w:val="00507971"/>
    <w:rsid w:val="00507F54"/>
    <w:rsid w:val="00510058"/>
    <w:rsid w:val="00510700"/>
    <w:rsid w:val="0051084D"/>
    <w:rsid w:val="00510B2C"/>
    <w:rsid w:val="00510E46"/>
    <w:rsid w:val="00510F18"/>
    <w:rsid w:val="00511ABF"/>
    <w:rsid w:val="0051232F"/>
    <w:rsid w:val="00512907"/>
    <w:rsid w:val="00512926"/>
    <w:rsid w:val="00512959"/>
    <w:rsid w:val="0051297B"/>
    <w:rsid w:val="00512BC0"/>
    <w:rsid w:val="00512C62"/>
    <w:rsid w:val="00512C7B"/>
    <w:rsid w:val="00513238"/>
    <w:rsid w:val="005133B1"/>
    <w:rsid w:val="005134BD"/>
    <w:rsid w:val="0051350C"/>
    <w:rsid w:val="005135D9"/>
    <w:rsid w:val="00513AB2"/>
    <w:rsid w:val="00513C3D"/>
    <w:rsid w:val="00513DDA"/>
    <w:rsid w:val="00513E24"/>
    <w:rsid w:val="00513E2B"/>
    <w:rsid w:val="00513F2D"/>
    <w:rsid w:val="00513FDF"/>
    <w:rsid w:val="005141A0"/>
    <w:rsid w:val="00514671"/>
    <w:rsid w:val="005147E0"/>
    <w:rsid w:val="005148F2"/>
    <w:rsid w:val="00514ECC"/>
    <w:rsid w:val="00514F21"/>
    <w:rsid w:val="00514F64"/>
    <w:rsid w:val="00515626"/>
    <w:rsid w:val="00515C6E"/>
    <w:rsid w:val="00515E52"/>
    <w:rsid w:val="00515EEE"/>
    <w:rsid w:val="005161F2"/>
    <w:rsid w:val="0051621F"/>
    <w:rsid w:val="005165F3"/>
    <w:rsid w:val="0051676E"/>
    <w:rsid w:val="00516862"/>
    <w:rsid w:val="0051688B"/>
    <w:rsid w:val="00517093"/>
    <w:rsid w:val="005174EE"/>
    <w:rsid w:val="0051784E"/>
    <w:rsid w:val="00517865"/>
    <w:rsid w:val="00517A0E"/>
    <w:rsid w:val="00517B16"/>
    <w:rsid w:val="00517C96"/>
    <w:rsid w:val="00517D92"/>
    <w:rsid w:val="00517E2C"/>
    <w:rsid w:val="00520185"/>
    <w:rsid w:val="005201C1"/>
    <w:rsid w:val="00520261"/>
    <w:rsid w:val="00520272"/>
    <w:rsid w:val="0052037D"/>
    <w:rsid w:val="00520714"/>
    <w:rsid w:val="00520839"/>
    <w:rsid w:val="00520981"/>
    <w:rsid w:val="00520A68"/>
    <w:rsid w:val="00520B0E"/>
    <w:rsid w:val="00521698"/>
    <w:rsid w:val="005217DA"/>
    <w:rsid w:val="00521861"/>
    <w:rsid w:val="00521AA6"/>
    <w:rsid w:val="00521C85"/>
    <w:rsid w:val="00521F07"/>
    <w:rsid w:val="00521FAE"/>
    <w:rsid w:val="00522117"/>
    <w:rsid w:val="00522424"/>
    <w:rsid w:val="00522530"/>
    <w:rsid w:val="00522983"/>
    <w:rsid w:val="005229DC"/>
    <w:rsid w:val="00522EB7"/>
    <w:rsid w:val="00523075"/>
    <w:rsid w:val="005230EF"/>
    <w:rsid w:val="005230F6"/>
    <w:rsid w:val="005232D4"/>
    <w:rsid w:val="0052358E"/>
    <w:rsid w:val="00524284"/>
    <w:rsid w:val="00524342"/>
    <w:rsid w:val="005243D9"/>
    <w:rsid w:val="005244A6"/>
    <w:rsid w:val="0052509C"/>
    <w:rsid w:val="00525150"/>
    <w:rsid w:val="005251D5"/>
    <w:rsid w:val="00525259"/>
    <w:rsid w:val="005252FB"/>
    <w:rsid w:val="005255A2"/>
    <w:rsid w:val="005257A8"/>
    <w:rsid w:val="005259E9"/>
    <w:rsid w:val="00525BF1"/>
    <w:rsid w:val="00525BFE"/>
    <w:rsid w:val="00525D47"/>
    <w:rsid w:val="00525F70"/>
    <w:rsid w:val="00526140"/>
    <w:rsid w:val="00526362"/>
    <w:rsid w:val="005263B8"/>
    <w:rsid w:val="005264B9"/>
    <w:rsid w:val="005264CC"/>
    <w:rsid w:val="00526517"/>
    <w:rsid w:val="0052661F"/>
    <w:rsid w:val="005267A9"/>
    <w:rsid w:val="005267EE"/>
    <w:rsid w:val="0052688F"/>
    <w:rsid w:val="005268C1"/>
    <w:rsid w:val="005268D1"/>
    <w:rsid w:val="00526B37"/>
    <w:rsid w:val="00526B8F"/>
    <w:rsid w:val="00526C41"/>
    <w:rsid w:val="00526D61"/>
    <w:rsid w:val="00526DDC"/>
    <w:rsid w:val="00527578"/>
    <w:rsid w:val="0052758D"/>
    <w:rsid w:val="005275BC"/>
    <w:rsid w:val="00527A49"/>
    <w:rsid w:val="00527DD6"/>
    <w:rsid w:val="00527F7F"/>
    <w:rsid w:val="00530797"/>
    <w:rsid w:val="00530A82"/>
    <w:rsid w:val="00530C4A"/>
    <w:rsid w:val="00530D6B"/>
    <w:rsid w:val="00530DA0"/>
    <w:rsid w:val="005313DD"/>
    <w:rsid w:val="005314B6"/>
    <w:rsid w:val="0053163C"/>
    <w:rsid w:val="00531736"/>
    <w:rsid w:val="00531844"/>
    <w:rsid w:val="00531AB9"/>
    <w:rsid w:val="00531CCC"/>
    <w:rsid w:val="00532004"/>
    <w:rsid w:val="0053201C"/>
    <w:rsid w:val="0053253E"/>
    <w:rsid w:val="0053258A"/>
    <w:rsid w:val="00532615"/>
    <w:rsid w:val="005326F0"/>
    <w:rsid w:val="00532AAD"/>
    <w:rsid w:val="00532C2A"/>
    <w:rsid w:val="00532D22"/>
    <w:rsid w:val="00532E3E"/>
    <w:rsid w:val="00533065"/>
    <w:rsid w:val="005330AE"/>
    <w:rsid w:val="00533656"/>
    <w:rsid w:val="00533696"/>
    <w:rsid w:val="00533752"/>
    <w:rsid w:val="005337C0"/>
    <w:rsid w:val="005338BE"/>
    <w:rsid w:val="00533C54"/>
    <w:rsid w:val="00533D4F"/>
    <w:rsid w:val="005341B0"/>
    <w:rsid w:val="005341FD"/>
    <w:rsid w:val="005342B2"/>
    <w:rsid w:val="005346EB"/>
    <w:rsid w:val="00534989"/>
    <w:rsid w:val="00534B52"/>
    <w:rsid w:val="00534E6B"/>
    <w:rsid w:val="00535463"/>
    <w:rsid w:val="0053553A"/>
    <w:rsid w:val="0053587D"/>
    <w:rsid w:val="00535A01"/>
    <w:rsid w:val="00535A98"/>
    <w:rsid w:val="00535EB2"/>
    <w:rsid w:val="00536246"/>
    <w:rsid w:val="0053692F"/>
    <w:rsid w:val="00536B9D"/>
    <w:rsid w:val="00536CCF"/>
    <w:rsid w:val="00536E21"/>
    <w:rsid w:val="005373BF"/>
    <w:rsid w:val="005376BF"/>
    <w:rsid w:val="00537736"/>
    <w:rsid w:val="005377A6"/>
    <w:rsid w:val="00537889"/>
    <w:rsid w:val="00537904"/>
    <w:rsid w:val="005379D2"/>
    <w:rsid w:val="00537B2A"/>
    <w:rsid w:val="00537FFC"/>
    <w:rsid w:val="00540108"/>
    <w:rsid w:val="005401C7"/>
    <w:rsid w:val="00540207"/>
    <w:rsid w:val="0054039B"/>
    <w:rsid w:val="00540505"/>
    <w:rsid w:val="00540623"/>
    <w:rsid w:val="0054093F"/>
    <w:rsid w:val="005412BE"/>
    <w:rsid w:val="005419C7"/>
    <w:rsid w:val="00541C52"/>
    <w:rsid w:val="00541FB7"/>
    <w:rsid w:val="0054204D"/>
    <w:rsid w:val="0054241E"/>
    <w:rsid w:val="00542688"/>
    <w:rsid w:val="005426A0"/>
    <w:rsid w:val="00542827"/>
    <w:rsid w:val="005428D5"/>
    <w:rsid w:val="00542C0D"/>
    <w:rsid w:val="005431ED"/>
    <w:rsid w:val="00543356"/>
    <w:rsid w:val="00543794"/>
    <w:rsid w:val="005439E6"/>
    <w:rsid w:val="00543D1A"/>
    <w:rsid w:val="005441FF"/>
    <w:rsid w:val="0054429D"/>
    <w:rsid w:val="005443F2"/>
    <w:rsid w:val="00544608"/>
    <w:rsid w:val="0054480A"/>
    <w:rsid w:val="005449DF"/>
    <w:rsid w:val="00544B12"/>
    <w:rsid w:val="00545017"/>
    <w:rsid w:val="005451FD"/>
    <w:rsid w:val="0054550F"/>
    <w:rsid w:val="0054555E"/>
    <w:rsid w:val="005459D8"/>
    <w:rsid w:val="00545DBC"/>
    <w:rsid w:val="005460FB"/>
    <w:rsid w:val="00546827"/>
    <w:rsid w:val="00546884"/>
    <w:rsid w:val="00546984"/>
    <w:rsid w:val="00546D97"/>
    <w:rsid w:val="00546FE5"/>
    <w:rsid w:val="0054713C"/>
    <w:rsid w:val="00547487"/>
    <w:rsid w:val="00547710"/>
    <w:rsid w:val="00547A98"/>
    <w:rsid w:val="00547CC3"/>
    <w:rsid w:val="00547CE6"/>
    <w:rsid w:val="00547D51"/>
    <w:rsid w:val="00547D62"/>
    <w:rsid w:val="00547D83"/>
    <w:rsid w:val="00547ECC"/>
    <w:rsid w:val="005500A4"/>
    <w:rsid w:val="0055016A"/>
    <w:rsid w:val="00550525"/>
    <w:rsid w:val="00550771"/>
    <w:rsid w:val="00550827"/>
    <w:rsid w:val="00550B40"/>
    <w:rsid w:val="00550C50"/>
    <w:rsid w:val="005516E4"/>
    <w:rsid w:val="005518A1"/>
    <w:rsid w:val="00551A45"/>
    <w:rsid w:val="00551AFB"/>
    <w:rsid w:val="005520B3"/>
    <w:rsid w:val="005524A4"/>
    <w:rsid w:val="00552BE6"/>
    <w:rsid w:val="00552CDB"/>
    <w:rsid w:val="00552FDC"/>
    <w:rsid w:val="005531B4"/>
    <w:rsid w:val="005532C1"/>
    <w:rsid w:val="00553509"/>
    <w:rsid w:val="005536EE"/>
    <w:rsid w:val="00553732"/>
    <w:rsid w:val="00553AB7"/>
    <w:rsid w:val="00553EBF"/>
    <w:rsid w:val="005541BB"/>
    <w:rsid w:val="005541FE"/>
    <w:rsid w:val="005542AE"/>
    <w:rsid w:val="00554706"/>
    <w:rsid w:val="00554C4B"/>
    <w:rsid w:val="00554CE9"/>
    <w:rsid w:val="00554D16"/>
    <w:rsid w:val="00554EC1"/>
    <w:rsid w:val="00555547"/>
    <w:rsid w:val="005556BE"/>
    <w:rsid w:val="005558F3"/>
    <w:rsid w:val="00555967"/>
    <w:rsid w:val="005559F6"/>
    <w:rsid w:val="00555CBC"/>
    <w:rsid w:val="00555CD0"/>
    <w:rsid w:val="00555EF8"/>
    <w:rsid w:val="00555F50"/>
    <w:rsid w:val="00556D26"/>
    <w:rsid w:val="0055701A"/>
    <w:rsid w:val="00557439"/>
    <w:rsid w:val="005575C4"/>
    <w:rsid w:val="00557611"/>
    <w:rsid w:val="005579E3"/>
    <w:rsid w:val="00560152"/>
    <w:rsid w:val="00560194"/>
    <w:rsid w:val="00560638"/>
    <w:rsid w:val="005608A1"/>
    <w:rsid w:val="00560937"/>
    <w:rsid w:val="00560AA1"/>
    <w:rsid w:val="00560B2C"/>
    <w:rsid w:val="00560CD6"/>
    <w:rsid w:val="00560FC7"/>
    <w:rsid w:val="00561349"/>
    <w:rsid w:val="005613B7"/>
    <w:rsid w:val="00561484"/>
    <w:rsid w:val="00561558"/>
    <w:rsid w:val="00561C82"/>
    <w:rsid w:val="00562026"/>
    <w:rsid w:val="00562043"/>
    <w:rsid w:val="005621F7"/>
    <w:rsid w:val="00562669"/>
    <w:rsid w:val="005627C7"/>
    <w:rsid w:val="005629D1"/>
    <w:rsid w:val="00562AAC"/>
    <w:rsid w:val="00562C1A"/>
    <w:rsid w:val="00562CC2"/>
    <w:rsid w:val="00562E03"/>
    <w:rsid w:val="005631BB"/>
    <w:rsid w:val="00563307"/>
    <w:rsid w:val="005635DC"/>
    <w:rsid w:val="00563781"/>
    <w:rsid w:val="00563A03"/>
    <w:rsid w:val="00563D90"/>
    <w:rsid w:val="00563ECA"/>
    <w:rsid w:val="00564062"/>
    <w:rsid w:val="00564101"/>
    <w:rsid w:val="0056437F"/>
    <w:rsid w:val="0056440B"/>
    <w:rsid w:val="005645EA"/>
    <w:rsid w:val="005646C6"/>
    <w:rsid w:val="005648B6"/>
    <w:rsid w:val="005648F4"/>
    <w:rsid w:val="005653E8"/>
    <w:rsid w:val="00565AAD"/>
    <w:rsid w:val="00565B16"/>
    <w:rsid w:val="00565BA9"/>
    <w:rsid w:val="00565CFE"/>
    <w:rsid w:val="00565D3D"/>
    <w:rsid w:val="00565D61"/>
    <w:rsid w:val="00565DC3"/>
    <w:rsid w:val="00566510"/>
    <w:rsid w:val="005665D5"/>
    <w:rsid w:val="00566677"/>
    <w:rsid w:val="00566B58"/>
    <w:rsid w:val="00566B67"/>
    <w:rsid w:val="00566BAB"/>
    <w:rsid w:val="00566C03"/>
    <w:rsid w:val="00566C74"/>
    <w:rsid w:val="0056709A"/>
    <w:rsid w:val="00567109"/>
    <w:rsid w:val="0056715F"/>
    <w:rsid w:val="0056718A"/>
    <w:rsid w:val="00567297"/>
    <w:rsid w:val="00567356"/>
    <w:rsid w:val="005674DF"/>
    <w:rsid w:val="00567558"/>
    <w:rsid w:val="00567590"/>
    <w:rsid w:val="00567731"/>
    <w:rsid w:val="00567EFD"/>
    <w:rsid w:val="00570133"/>
    <w:rsid w:val="00570171"/>
    <w:rsid w:val="005703B1"/>
    <w:rsid w:val="005703F9"/>
    <w:rsid w:val="00570565"/>
    <w:rsid w:val="00570B5F"/>
    <w:rsid w:val="00570C69"/>
    <w:rsid w:val="00570C73"/>
    <w:rsid w:val="00570CA4"/>
    <w:rsid w:val="00570F46"/>
    <w:rsid w:val="00571451"/>
    <w:rsid w:val="00571457"/>
    <w:rsid w:val="00571C2C"/>
    <w:rsid w:val="00572026"/>
    <w:rsid w:val="005725A1"/>
    <w:rsid w:val="00572609"/>
    <w:rsid w:val="0057295B"/>
    <w:rsid w:val="00572F2F"/>
    <w:rsid w:val="00573B34"/>
    <w:rsid w:val="00574027"/>
    <w:rsid w:val="00574464"/>
    <w:rsid w:val="005745E1"/>
    <w:rsid w:val="00574956"/>
    <w:rsid w:val="005749A4"/>
    <w:rsid w:val="00574AEF"/>
    <w:rsid w:val="00574C8F"/>
    <w:rsid w:val="00574CD0"/>
    <w:rsid w:val="00574D53"/>
    <w:rsid w:val="0057516E"/>
    <w:rsid w:val="00575249"/>
    <w:rsid w:val="00575496"/>
    <w:rsid w:val="005756EF"/>
    <w:rsid w:val="00575714"/>
    <w:rsid w:val="0057575C"/>
    <w:rsid w:val="005757AC"/>
    <w:rsid w:val="005757CF"/>
    <w:rsid w:val="005757DE"/>
    <w:rsid w:val="00575BE4"/>
    <w:rsid w:val="005760A1"/>
    <w:rsid w:val="0057619C"/>
    <w:rsid w:val="005761AC"/>
    <w:rsid w:val="005762EF"/>
    <w:rsid w:val="00576322"/>
    <w:rsid w:val="005766E9"/>
    <w:rsid w:val="005767AD"/>
    <w:rsid w:val="00576AF6"/>
    <w:rsid w:val="00576BCA"/>
    <w:rsid w:val="00576BDE"/>
    <w:rsid w:val="00576D03"/>
    <w:rsid w:val="00576E77"/>
    <w:rsid w:val="0057719E"/>
    <w:rsid w:val="005771E1"/>
    <w:rsid w:val="0057726A"/>
    <w:rsid w:val="00577381"/>
    <w:rsid w:val="0057762A"/>
    <w:rsid w:val="00577A08"/>
    <w:rsid w:val="00577A55"/>
    <w:rsid w:val="00577D22"/>
    <w:rsid w:val="005801F5"/>
    <w:rsid w:val="005803B3"/>
    <w:rsid w:val="005804A1"/>
    <w:rsid w:val="005804A3"/>
    <w:rsid w:val="005805E9"/>
    <w:rsid w:val="00580616"/>
    <w:rsid w:val="005806D4"/>
    <w:rsid w:val="00580759"/>
    <w:rsid w:val="005808F3"/>
    <w:rsid w:val="00580987"/>
    <w:rsid w:val="005809FB"/>
    <w:rsid w:val="00580A94"/>
    <w:rsid w:val="00580B67"/>
    <w:rsid w:val="00580B74"/>
    <w:rsid w:val="00581201"/>
    <w:rsid w:val="005813B0"/>
    <w:rsid w:val="005814E5"/>
    <w:rsid w:val="0058180A"/>
    <w:rsid w:val="0058188F"/>
    <w:rsid w:val="0058192B"/>
    <w:rsid w:val="005819B9"/>
    <w:rsid w:val="00581A86"/>
    <w:rsid w:val="00581C32"/>
    <w:rsid w:val="00581C60"/>
    <w:rsid w:val="00581D8D"/>
    <w:rsid w:val="00581EC7"/>
    <w:rsid w:val="00581F89"/>
    <w:rsid w:val="00581FF1"/>
    <w:rsid w:val="00582028"/>
    <w:rsid w:val="0058228C"/>
    <w:rsid w:val="0058258A"/>
    <w:rsid w:val="0058291B"/>
    <w:rsid w:val="0058293C"/>
    <w:rsid w:val="00582A7A"/>
    <w:rsid w:val="00582E75"/>
    <w:rsid w:val="005830AD"/>
    <w:rsid w:val="00583138"/>
    <w:rsid w:val="005832F7"/>
    <w:rsid w:val="00583416"/>
    <w:rsid w:val="005835F1"/>
    <w:rsid w:val="00583A14"/>
    <w:rsid w:val="00583A4D"/>
    <w:rsid w:val="00583DE2"/>
    <w:rsid w:val="00583E85"/>
    <w:rsid w:val="00583EF2"/>
    <w:rsid w:val="00583F32"/>
    <w:rsid w:val="0058406E"/>
    <w:rsid w:val="005842DD"/>
    <w:rsid w:val="00584B08"/>
    <w:rsid w:val="00584C9F"/>
    <w:rsid w:val="00584D9E"/>
    <w:rsid w:val="00584E2F"/>
    <w:rsid w:val="00584E71"/>
    <w:rsid w:val="0058500D"/>
    <w:rsid w:val="005855B2"/>
    <w:rsid w:val="0058577D"/>
    <w:rsid w:val="005859D7"/>
    <w:rsid w:val="00585DDA"/>
    <w:rsid w:val="00585FB6"/>
    <w:rsid w:val="00586114"/>
    <w:rsid w:val="00586269"/>
    <w:rsid w:val="0058646F"/>
    <w:rsid w:val="005866C7"/>
    <w:rsid w:val="00586BE7"/>
    <w:rsid w:val="00586CB5"/>
    <w:rsid w:val="00586D1D"/>
    <w:rsid w:val="00586EF3"/>
    <w:rsid w:val="00586FF6"/>
    <w:rsid w:val="00587225"/>
    <w:rsid w:val="005873CA"/>
    <w:rsid w:val="0058748A"/>
    <w:rsid w:val="00587509"/>
    <w:rsid w:val="0058758E"/>
    <w:rsid w:val="005877E4"/>
    <w:rsid w:val="00587A4C"/>
    <w:rsid w:val="00587E16"/>
    <w:rsid w:val="0059044A"/>
    <w:rsid w:val="00590494"/>
    <w:rsid w:val="005906D9"/>
    <w:rsid w:val="005909C5"/>
    <w:rsid w:val="00590B10"/>
    <w:rsid w:val="00590B4C"/>
    <w:rsid w:val="00590BE5"/>
    <w:rsid w:val="00590F79"/>
    <w:rsid w:val="00591484"/>
    <w:rsid w:val="005916B5"/>
    <w:rsid w:val="0059177C"/>
    <w:rsid w:val="005918E3"/>
    <w:rsid w:val="005919CD"/>
    <w:rsid w:val="005919E7"/>
    <w:rsid w:val="00591A45"/>
    <w:rsid w:val="00591AD1"/>
    <w:rsid w:val="00591C8B"/>
    <w:rsid w:val="00591D6C"/>
    <w:rsid w:val="00592163"/>
    <w:rsid w:val="00592327"/>
    <w:rsid w:val="00592459"/>
    <w:rsid w:val="005926F9"/>
    <w:rsid w:val="00592736"/>
    <w:rsid w:val="005927A6"/>
    <w:rsid w:val="00592860"/>
    <w:rsid w:val="00592A12"/>
    <w:rsid w:val="00593116"/>
    <w:rsid w:val="0059377C"/>
    <w:rsid w:val="0059388D"/>
    <w:rsid w:val="00593A57"/>
    <w:rsid w:val="00593AE7"/>
    <w:rsid w:val="00593C57"/>
    <w:rsid w:val="00593F1C"/>
    <w:rsid w:val="00593FCC"/>
    <w:rsid w:val="00594246"/>
    <w:rsid w:val="00594365"/>
    <w:rsid w:val="00594435"/>
    <w:rsid w:val="00594521"/>
    <w:rsid w:val="00594C2D"/>
    <w:rsid w:val="00594D82"/>
    <w:rsid w:val="00594E6C"/>
    <w:rsid w:val="0059505F"/>
    <w:rsid w:val="0059529F"/>
    <w:rsid w:val="00595313"/>
    <w:rsid w:val="00595436"/>
    <w:rsid w:val="0059578D"/>
    <w:rsid w:val="005958D1"/>
    <w:rsid w:val="005959D5"/>
    <w:rsid w:val="00596534"/>
    <w:rsid w:val="00596801"/>
    <w:rsid w:val="00596921"/>
    <w:rsid w:val="00596B65"/>
    <w:rsid w:val="00596BCB"/>
    <w:rsid w:val="00596C37"/>
    <w:rsid w:val="00596F46"/>
    <w:rsid w:val="00597212"/>
    <w:rsid w:val="00597236"/>
    <w:rsid w:val="00597467"/>
    <w:rsid w:val="0059753F"/>
    <w:rsid w:val="00597623"/>
    <w:rsid w:val="00597B32"/>
    <w:rsid w:val="00597C83"/>
    <w:rsid w:val="00597D93"/>
    <w:rsid w:val="00597F6A"/>
    <w:rsid w:val="005A0086"/>
    <w:rsid w:val="005A052E"/>
    <w:rsid w:val="005A05CE"/>
    <w:rsid w:val="005A05D4"/>
    <w:rsid w:val="005A07BB"/>
    <w:rsid w:val="005A0D0F"/>
    <w:rsid w:val="005A10FC"/>
    <w:rsid w:val="005A1111"/>
    <w:rsid w:val="005A178E"/>
    <w:rsid w:val="005A1B64"/>
    <w:rsid w:val="005A1CF4"/>
    <w:rsid w:val="005A1E18"/>
    <w:rsid w:val="005A20E6"/>
    <w:rsid w:val="005A284A"/>
    <w:rsid w:val="005A2968"/>
    <w:rsid w:val="005A2C73"/>
    <w:rsid w:val="005A3006"/>
    <w:rsid w:val="005A326B"/>
    <w:rsid w:val="005A33F1"/>
    <w:rsid w:val="005A38B1"/>
    <w:rsid w:val="005A3A6C"/>
    <w:rsid w:val="005A3B28"/>
    <w:rsid w:val="005A3BBF"/>
    <w:rsid w:val="005A3C34"/>
    <w:rsid w:val="005A3C38"/>
    <w:rsid w:val="005A3CCF"/>
    <w:rsid w:val="005A4120"/>
    <w:rsid w:val="005A42D4"/>
    <w:rsid w:val="005A43EA"/>
    <w:rsid w:val="005A44ED"/>
    <w:rsid w:val="005A46C9"/>
    <w:rsid w:val="005A4937"/>
    <w:rsid w:val="005A4CA9"/>
    <w:rsid w:val="005A4DCD"/>
    <w:rsid w:val="005A4FD4"/>
    <w:rsid w:val="005A50B3"/>
    <w:rsid w:val="005A514A"/>
    <w:rsid w:val="005A53CC"/>
    <w:rsid w:val="005A5521"/>
    <w:rsid w:val="005A5BF1"/>
    <w:rsid w:val="005A5D0A"/>
    <w:rsid w:val="005A5F3E"/>
    <w:rsid w:val="005A62E0"/>
    <w:rsid w:val="005A64A2"/>
    <w:rsid w:val="005A64BE"/>
    <w:rsid w:val="005A6530"/>
    <w:rsid w:val="005A655F"/>
    <w:rsid w:val="005A666E"/>
    <w:rsid w:val="005A69DC"/>
    <w:rsid w:val="005A6B59"/>
    <w:rsid w:val="005A6BEB"/>
    <w:rsid w:val="005A70AC"/>
    <w:rsid w:val="005A7131"/>
    <w:rsid w:val="005A7224"/>
    <w:rsid w:val="005A7335"/>
    <w:rsid w:val="005A74EE"/>
    <w:rsid w:val="005A7693"/>
    <w:rsid w:val="005A7AC8"/>
    <w:rsid w:val="005A7B5D"/>
    <w:rsid w:val="005A7D5E"/>
    <w:rsid w:val="005B005C"/>
    <w:rsid w:val="005B00AB"/>
    <w:rsid w:val="005B00DD"/>
    <w:rsid w:val="005B01A2"/>
    <w:rsid w:val="005B02C9"/>
    <w:rsid w:val="005B067B"/>
    <w:rsid w:val="005B06E9"/>
    <w:rsid w:val="005B0853"/>
    <w:rsid w:val="005B0870"/>
    <w:rsid w:val="005B11A3"/>
    <w:rsid w:val="005B13C3"/>
    <w:rsid w:val="005B152C"/>
    <w:rsid w:val="005B160B"/>
    <w:rsid w:val="005B17D7"/>
    <w:rsid w:val="005B1A38"/>
    <w:rsid w:val="005B1D7F"/>
    <w:rsid w:val="005B26C1"/>
    <w:rsid w:val="005B2731"/>
    <w:rsid w:val="005B28C9"/>
    <w:rsid w:val="005B2905"/>
    <w:rsid w:val="005B2A7E"/>
    <w:rsid w:val="005B2BAB"/>
    <w:rsid w:val="005B316D"/>
    <w:rsid w:val="005B31A7"/>
    <w:rsid w:val="005B3544"/>
    <w:rsid w:val="005B36CE"/>
    <w:rsid w:val="005B380A"/>
    <w:rsid w:val="005B3872"/>
    <w:rsid w:val="005B3D55"/>
    <w:rsid w:val="005B3E82"/>
    <w:rsid w:val="005B3F24"/>
    <w:rsid w:val="005B3FB7"/>
    <w:rsid w:val="005B3FC0"/>
    <w:rsid w:val="005B3FF1"/>
    <w:rsid w:val="005B48CD"/>
    <w:rsid w:val="005B4BA8"/>
    <w:rsid w:val="005B4D52"/>
    <w:rsid w:val="005B4D7E"/>
    <w:rsid w:val="005B504E"/>
    <w:rsid w:val="005B506E"/>
    <w:rsid w:val="005B50CA"/>
    <w:rsid w:val="005B515A"/>
    <w:rsid w:val="005B59D5"/>
    <w:rsid w:val="005B5F59"/>
    <w:rsid w:val="005B5F89"/>
    <w:rsid w:val="005B6071"/>
    <w:rsid w:val="005B65A3"/>
    <w:rsid w:val="005B65FE"/>
    <w:rsid w:val="005B6A47"/>
    <w:rsid w:val="005B6DB5"/>
    <w:rsid w:val="005B6F37"/>
    <w:rsid w:val="005B6FA3"/>
    <w:rsid w:val="005B6FBA"/>
    <w:rsid w:val="005B72BB"/>
    <w:rsid w:val="005B7416"/>
    <w:rsid w:val="005B770C"/>
    <w:rsid w:val="005B7CE4"/>
    <w:rsid w:val="005C00E1"/>
    <w:rsid w:val="005C04C4"/>
    <w:rsid w:val="005C050E"/>
    <w:rsid w:val="005C0827"/>
    <w:rsid w:val="005C095C"/>
    <w:rsid w:val="005C09ED"/>
    <w:rsid w:val="005C0C2B"/>
    <w:rsid w:val="005C0D31"/>
    <w:rsid w:val="005C0EFB"/>
    <w:rsid w:val="005C0F87"/>
    <w:rsid w:val="005C0FE8"/>
    <w:rsid w:val="005C1030"/>
    <w:rsid w:val="005C155C"/>
    <w:rsid w:val="005C1C72"/>
    <w:rsid w:val="005C1D3D"/>
    <w:rsid w:val="005C1E15"/>
    <w:rsid w:val="005C1FB0"/>
    <w:rsid w:val="005C21B2"/>
    <w:rsid w:val="005C21F3"/>
    <w:rsid w:val="005C24C6"/>
    <w:rsid w:val="005C28E1"/>
    <w:rsid w:val="005C293F"/>
    <w:rsid w:val="005C2C83"/>
    <w:rsid w:val="005C2CC2"/>
    <w:rsid w:val="005C2CD6"/>
    <w:rsid w:val="005C2D49"/>
    <w:rsid w:val="005C2DDF"/>
    <w:rsid w:val="005C30B7"/>
    <w:rsid w:val="005C314A"/>
    <w:rsid w:val="005C38C8"/>
    <w:rsid w:val="005C3AAC"/>
    <w:rsid w:val="005C4002"/>
    <w:rsid w:val="005C432B"/>
    <w:rsid w:val="005C433F"/>
    <w:rsid w:val="005C4444"/>
    <w:rsid w:val="005C45F2"/>
    <w:rsid w:val="005C46C4"/>
    <w:rsid w:val="005C48CA"/>
    <w:rsid w:val="005C4B3B"/>
    <w:rsid w:val="005C4B64"/>
    <w:rsid w:val="005C4ECC"/>
    <w:rsid w:val="005C51D8"/>
    <w:rsid w:val="005C548F"/>
    <w:rsid w:val="005C54B2"/>
    <w:rsid w:val="005C55E7"/>
    <w:rsid w:val="005C565F"/>
    <w:rsid w:val="005C5A65"/>
    <w:rsid w:val="005C5B03"/>
    <w:rsid w:val="005C5B86"/>
    <w:rsid w:val="005C5ED7"/>
    <w:rsid w:val="005C5EDD"/>
    <w:rsid w:val="005C60C9"/>
    <w:rsid w:val="005C6201"/>
    <w:rsid w:val="005C6217"/>
    <w:rsid w:val="005C6948"/>
    <w:rsid w:val="005C698E"/>
    <w:rsid w:val="005C6B91"/>
    <w:rsid w:val="005C6D7F"/>
    <w:rsid w:val="005C6E30"/>
    <w:rsid w:val="005C6F18"/>
    <w:rsid w:val="005C6FEB"/>
    <w:rsid w:val="005C6FF1"/>
    <w:rsid w:val="005C7027"/>
    <w:rsid w:val="005C7126"/>
    <w:rsid w:val="005C72E9"/>
    <w:rsid w:val="005C75B5"/>
    <w:rsid w:val="005C7656"/>
    <w:rsid w:val="005C7729"/>
    <w:rsid w:val="005C7B20"/>
    <w:rsid w:val="005C7D19"/>
    <w:rsid w:val="005C7FA0"/>
    <w:rsid w:val="005D000C"/>
    <w:rsid w:val="005D03E4"/>
    <w:rsid w:val="005D0615"/>
    <w:rsid w:val="005D07A9"/>
    <w:rsid w:val="005D0A22"/>
    <w:rsid w:val="005D0BD4"/>
    <w:rsid w:val="005D0DCC"/>
    <w:rsid w:val="005D0E93"/>
    <w:rsid w:val="005D1047"/>
    <w:rsid w:val="005D1278"/>
    <w:rsid w:val="005D2010"/>
    <w:rsid w:val="005D2045"/>
    <w:rsid w:val="005D218A"/>
    <w:rsid w:val="005D2421"/>
    <w:rsid w:val="005D24D8"/>
    <w:rsid w:val="005D28ED"/>
    <w:rsid w:val="005D2957"/>
    <w:rsid w:val="005D2C78"/>
    <w:rsid w:val="005D3997"/>
    <w:rsid w:val="005D3DC3"/>
    <w:rsid w:val="005D4244"/>
    <w:rsid w:val="005D43C6"/>
    <w:rsid w:val="005D4407"/>
    <w:rsid w:val="005D444D"/>
    <w:rsid w:val="005D46CB"/>
    <w:rsid w:val="005D4797"/>
    <w:rsid w:val="005D4C8A"/>
    <w:rsid w:val="005D50EA"/>
    <w:rsid w:val="005D5297"/>
    <w:rsid w:val="005D5317"/>
    <w:rsid w:val="005D537E"/>
    <w:rsid w:val="005D53A8"/>
    <w:rsid w:val="005D5426"/>
    <w:rsid w:val="005D55CC"/>
    <w:rsid w:val="005D5673"/>
    <w:rsid w:val="005D56C7"/>
    <w:rsid w:val="005D5876"/>
    <w:rsid w:val="005D5B3A"/>
    <w:rsid w:val="005D5BF1"/>
    <w:rsid w:val="005D5C34"/>
    <w:rsid w:val="005D5C57"/>
    <w:rsid w:val="005D5D27"/>
    <w:rsid w:val="005D611E"/>
    <w:rsid w:val="005D6443"/>
    <w:rsid w:val="005D66FB"/>
    <w:rsid w:val="005D678D"/>
    <w:rsid w:val="005D6D93"/>
    <w:rsid w:val="005D6E86"/>
    <w:rsid w:val="005D74B1"/>
    <w:rsid w:val="005D7516"/>
    <w:rsid w:val="005D7647"/>
    <w:rsid w:val="005D766B"/>
    <w:rsid w:val="005D7892"/>
    <w:rsid w:val="005D7C0D"/>
    <w:rsid w:val="005D7C18"/>
    <w:rsid w:val="005E0109"/>
    <w:rsid w:val="005E0180"/>
    <w:rsid w:val="005E02C9"/>
    <w:rsid w:val="005E02CB"/>
    <w:rsid w:val="005E05A6"/>
    <w:rsid w:val="005E05F8"/>
    <w:rsid w:val="005E06C6"/>
    <w:rsid w:val="005E0746"/>
    <w:rsid w:val="005E07C6"/>
    <w:rsid w:val="005E08E4"/>
    <w:rsid w:val="005E095A"/>
    <w:rsid w:val="005E0A34"/>
    <w:rsid w:val="005E0EDE"/>
    <w:rsid w:val="005E123D"/>
    <w:rsid w:val="005E13DE"/>
    <w:rsid w:val="005E14D4"/>
    <w:rsid w:val="005E14FB"/>
    <w:rsid w:val="005E15F7"/>
    <w:rsid w:val="005E165A"/>
    <w:rsid w:val="005E189B"/>
    <w:rsid w:val="005E18C3"/>
    <w:rsid w:val="005E1BF1"/>
    <w:rsid w:val="005E1FD0"/>
    <w:rsid w:val="005E20BD"/>
    <w:rsid w:val="005E2CDC"/>
    <w:rsid w:val="005E2F21"/>
    <w:rsid w:val="005E3656"/>
    <w:rsid w:val="005E365D"/>
    <w:rsid w:val="005E36D2"/>
    <w:rsid w:val="005E39BA"/>
    <w:rsid w:val="005E3E2A"/>
    <w:rsid w:val="005E3EF5"/>
    <w:rsid w:val="005E3F63"/>
    <w:rsid w:val="005E44E1"/>
    <w:rsid w:val="005E4564"/>
    <w:rsid w:val="005E48BB"/>
    <w:rsid w:val="005E4A7F"/>
    <w:rsid w:val="005E4C68"/>
    <w:rsid w:val="005E4D8C"/>
    <w:rsid w:val="005E4F82"/>
    <w:rsid w:val="005E52C9"/>
    <w:rsid w:val="005E56BA"/>
    <w:rsid w:val="005E5720"/>
    <w:rsid w:val="005E5B69"/>
    <w:rsid w:val="005E5DFE"/>
    <w:rsid w:val="005E5E7D"/>
    <w:rsid w:val="005E64AA"/>
    <w:rsid w:val="005E68FF"/>
    <w:rsid w:val="005E6F8B"/>
    <w:rsid w:val="005E70E3"/>
    <w:rsid w:val="005E72AF"/>
    <w:rsid w:val="005E76B1"/>
    <w:rsid w:val="005E795D"/>
    <w:rsid w:val="005E796F"/>
    <w:rsid w:val="005E7A29"/>
    <w:rsid w:val="005E7A69"/>
    <w:rsid w:val="005E7EF9"/>
    <w:rsid w:val="005E7F34"/>
    <w:rsid w:val="005E7FAE"/>
    <w:rsid w:val="005F018C"/>
    <w:rsid w:val="005F01CF"/>
    <w:rsid w:val="005F02A1"/>
    <w:rsid w:val="005F02A9"/>
    <w:rsid w:val="005F0727"/>
    <w:rsid w:val="005F077A"/>
    <w:rsid w:val="005F09EA"/>
    <w:rsid w:val="005F0D7A"/>
    <w:rsid w:val="005F0DAC"/>
    <w:rsid w:val="005F13CB"/>
    <w:rsid w:val="005F1CEB"/>
    <w:rsid w:val="005F1F88"/>
    <w:rsid w:val="005F2193"/>
    <w:rsid w:val="005F21A6"/>
    <w:rsid w:val="005F2683"/>
    <w:rsid w:val="005F28C0"/>
    <w:rsid w:val="005F2D81"/>
    <w:rsid w:val="005F2D98"/>
    <w:rsid w:val="005F2EC2"/>
    <w:rsid w:val="005F304C"/>
    <w:rsid w:val="005F3545"/>
    <w:rsid w:val="005F369E"/>
    <w:rsid w:val="005F396E"/>
    <w:rsid w:val="005F3CE0"/>
    <w:rsid w:val="005F3D43"/>
    <w:rsid w:val="005F41D3"/>
    <w:rsid w:val="005F4221"/>
    <w:rsid w:val="005F43D3"/>
    <w:rsid w:val="005F447F"/>
    <w:rsid w:val="005F4528"/>
    <w:rsid w:val="005F469A"/>
    <w:rsid w:val="005F482F"/>
    <w:rsid w:val="005F484A"/>
    <w:rsid w:val="005F4A13"/>
    <w:rsid w:val="005F4B3F"/>
    <w:rsid w:val="005F4C08"/>
    <w:rsid w:val="005F4C90"/>
    <w:rsid w:val="005F4F2F"/>
    <w:rsid w:val="005F5319"/>
    <w:rsid w:val="005F55B6"/>
    <w:rsid w:val="005F5604"/>
    <w:rsid w:val="005F5A64"/>
    <w:rsid w:val="005F5D12"/>
    <w:rsid w:val="005F60A0"/>
    <w:rsid w:val="005F6580"/>
    <w:rsid w:val="005F6591"/>
    <w:rsid w:val="005F65CF"/>
    <w:rsid w:val="005F65D3"/>
    <w:rsid w:val="005F6C46"/>
    <w:rsid w:val="005F703B"/>
    <w:rsid w:val="005F708D"/>
    <w:rsid w:val="005F750C"/>
    <w:rsid w:val="005F76D2"/>
    <w:rsid w:val="005F78BE"/>
    <w:rsid w:val="005F7960"/>
    <w:rsid w:val="005F7D01"/>
    <w:rsid w:val="005F7D2B"/>
    <w:rsid w:val="005F7FBF"/>
    <w:rsid w:val="005F7FC4"/>
    <w:rsid w:val="005F7FF9"/>
    <w:rsid w:val="00600044"/>
    <w:rsid w:val="00600298"/>
    <w:rsid w:val="00600378"/>
    <w:rsid w:val="00600474"/>
    <w:rsid w:val="00600656"/>
    <w:rsid w:val="0060083B"/>
    <w:rsid w:val="006008D4"/>
    <w:rsid w:val="006009D3"/>
    <w:rsid w:val="00600AEC"/>
    <w:rsid w:val="0060111F"/>
    <w:rsid w:val="006014E1"/>
    <w:rsid w:val="00601864"/>
    <w:rsid w:val="00601A22"/>
    <w:rsid w:val="00601B61"/>
    <w:rsid w:val="00601CA8"/>
    <w:rsid w:val="00601EB4"/>
    <w:rsid w:val="00602170"/>
    <w:rsid w:val="00602324"/>
    <w:rsid w:val="00602369"/>
    <w:rsid w:val="0060245F"/>
    <w:rsid w:val="00602650"/>
    <w:rsid w:val="00602862"/>
    <w:rsid w:val="00602A73"/>
    <w:rsid w:val="00602BEA"/>
    <w:rsid w:val="00602CCC"/>
    <w:rsid w:val="00602E04"/>
    <w:rsid w:val="00602E29"/>
    <w:rsid w:val="00602F68"/>
    <w:rsid w:val="0060345F"/>
    <w:rsid w:val="00603509"/>
    <w:rsid w:val="006036DA"/>
    <w:rsid w:val="00603940"/>
    <w:rsid w:val="00603D91"/>
    <w:rsid w:val="006040F5"/>
    <w:rsid w:val="0060416A"/>
    <w:rsid w:val="0060418E"/>
    <w:rsid w:val="0060428A"/>
    <w:rsid w:val="006042EB"/>
    <w:rsid w:val="00604363"/>
    <w:rsid w:val="006043F1"/>
    <w:rsid w:val="00604636"/>
    <w:rsid w:val="006049EA"/>
    <w:rsid w:val="00604B52"/>
    <w:rsid w:val="00604BB0"/>
    <w:rsid w:val="00604C9A"/>
    <w:rsid w:val="006058E4"/>
    <w:rsid w:val="00605AFD"/>
    <w:rsid w:val="00605CFF"/>
    <w:rsid w:val="00605E1A"/>
    <w:rsid w:val="006061D2"/>
    <w:rsid w:val="006062BB"/>
    <w:rsid w:val="006063B0"/>
    <w:rsid w:val="006063BE"/>
    <w:rsid w:val="00606675"/>
    <w:rsid w:val="006068D9"/>
    <w:rsid w:val="00606ED4"/>
    <w:rsid w:val="00606F6D"/>
    <w:rsid w:val="00607099"/>
    <w:rsid w:val="006072CE"/>
    <w:rsid w:val="0060735A"/>
    <w:rsid w:val="00607A0E"/>
    <w:rsid w:val="00607A35"/>
    <w:rsid w:val="00607E02"/>
    <w:rsid w:val="00607E77"/>
    <w:rsid w:val="00607F5C"/>
    <w:rsid w:val="00607F61"/>
    <w:rsid w:val="006100B6"/>
    <w:rsid w:val="006102F7"/>
    <w:rsid w:val="00610463"/>
    <w:rsid w:val="00610501"/>
    <w:rsid w:val="00610660"/>
    <w:rsid w:val="00610A86"/>
    <w:rsid w:val="00610CF0"/>
    <w:rsid w:val="0061110B"/>
    <w:rsid w:val="00611462"/>
    <w:rsid w:val="0061159A"/>
    <w:rsid w:val="00611703"/>
    <w:rsid w:val="00611EBB"/>
    <w:rsid w:val="00611FAE"/>
    <w:rsid w:val="00611FE6"/>
    <w:rsid w:val="0061234F"/>
    <w:rsid w:val="00612558"/>
    <w:rsid w:val="006125C5"/>
    <w:rsid w:val="00612AED"/>
    <w:rsid w:val="00612B4F"/>
    <w:rsid w:val="00612B9E"/>
    <w:rsid w:val="00612C1E"/>
    <w:rsid w:val="00612E90"/>
    <w:rsid w:val="00612FB7"/>
    <w:rsid w:val="00613021"/>
    <w:rsid w:val="00613563"/>
    <w:rsid w:val="00613642"/>
    <w:rsid w:val="00613E47"/>
    <w:rsid w:val="00614460"/>
    <w:rsid w:val="006146AD"/>
    <w:rsid w:val="00614870"/>
    <w:rsid w:val="00614982"/>
    <w:rsid w:val="00614D59"/>
    <w:rsid w:val="00614D67"/>
    <w:rsid w:val="006151BB"/>
    <w:rsid w:val="00615460"/>
    <w:rsid w:val="00615597"/>
    <w:rsid w:val="00615656"/>
    <w:rsid w:val="00615B48"/>
    <w:rsid w:val="00615B63"/>
    <w:rsid w:val="00615B73"/>
    <w:rsid w:val="00615E35"/>
    <w:rsid w:val="006164F1"/>
    <w:rsid w:val="006165ED"/>
    <w:rsid w:val="00616953"/>
    <w:rsid w:val="00616C6F"/>
    <w:rsid w:val="00616E0D"/>
    <w:rsid w:val="00616E93"/>
    <w:rsid w:val="006174AD"/>
    <w:rsid w:val="006175A5"/>
    <w:rsid w:val="006175D8"/>
    <w:rsid w:val="00617651"/>
    <w:rsid w:val="00617774"/>
    <w:rsid w:val="00617B28"/>
    <w:rsid w:val="00617B2C"/>
    <w:rsid w:val="00617CA9"/>
    <w:rsid w:val="00617DE1"/>
    <w:rsid w:val="00617F2D"/>
    <w:rsid w:val="00620175"/>
    <w:rsid w:val="006203EC"/>
    <w:rsid w:val="00620514"/>
    <w:rsid w:val="0062067C"/>
    <w:rsid w:val="00620830"/>
    <w:rsid w:val="006209BD"/>
    <w:rsid w:val="00620AFB"/>
    <w:rsid w:val="00620D6A"/>
    <w:rsid w:val="0062127B"/>
    <w:rsid w:val="006214F2"/>
    <w:rsid w:val="0062153A"/>
    <w:rsid w:val="00621A76"/>
    <w:rsid w:val="00621AF4"/>
    <w:rsid w:val="00621F66"/>
    <w:rsid w:val="0062221D"/>
    <w:rsid w:val="00622265"/>
    <w:rsid w:val="00622326"/>
    <w:rsid w:val="006228A5"/>
    <w:rsid w:val="00622930"/>
    <w:rsid w:val="00622AB5"/>
    <w:rsid w:val="00622B1D"/>
    <w:rsid w:val="00622BB0"/>
    <w:rsid w:val="00622CE5"/>
    <w:rsid w:val="00622E40"/>
    <w:rsid w:val="00623022"/>
    <w:rsid w:val="00623198"/>
    <w:rsid w:val="00623276"/>
    <w:rsid w:val="0062335C"/>
    <w:rsid w:val="006233B2"/>
    <w:rsid w:val="006234C0"/>
    <w:rsid w:val="0062353B"/>
    <w:rsid w:val="0062359C"/>
    <w:rsid w:val="00623661"/>
    <w:rsid w:val="0062390D"/>
    <w:rsid w:val="00623A51"/>
    <w:rsid w:val="00623D8F"/>
    <w:rsid w:val="00624023"/>
    <w:rsid w:val="00624028"/>
    <w:rsid w:val="00624358"/>
    <w:rsid w:val="006243A4"/>
    <w:rsid w:val="0062442A"/>
    <w:rsid w:val="0062449E"/>
    <w:rsid w:val="006244DC"/>
    <w:rsid w:val="00624646"/>
    <w:rsid w:val="0062481F"/>
    <w:rsid w:val="00624B70"/>
    <w:rsid w:val="00624ED3"/>
    <w:rsid w:val="00624F07"/>
    <w:rsid w:val="00624F35"/>
    <w:rsid w:val="00624F8E"/>
    <w:rsid w:val="006252D5"/>
    <w:rsid w:val="0062553F"/>
    <w:rsid w:val="006257DD"/>
    <w:rsid w:val="0062597D"/>
    <w:rsid w:val="006259B8"/>
    <w:rsid w:val="00625A06"/>
    <w:rsid w:val="00625EDC"/>
    <w:rsid w:val="00625F09"/>
    <w:rsid w:val="00625F6D"/>
    <w:rsid w:val="00625FA9"/>
    <w:rsid w:val="006265DD"/>
    <w:rsid w:val="00626AD6"/>
    <w:rsid w:val="00626B84"/>
    <w:rsid w:val="00626D31"/>
    <w:rsid w:val="00626EA8"/>
    <w:rsid w:val="00627236"/>
    <w:rsid w:val="0062733C"/>
    <w:rsid w:val="0062747A"/>
    <w:rsid w:val="006277BE"/>
    <w:rsid w:val="0062794E"/>
    <w:rsid w:val="00627A0C"/>
    <w:rsid w:val="00627BE4"/>
    <w:rsid w:val="00627C72"/>
    <w:rsid w:val="00627F66"/>
    <w:rsid w:val="006301A2"/>
    <w:rsid w:val="006301E4"/>
    <w:rsid w:val="00630205"/>
    <w:rsid w:val="0063037B"/>
    <w:rsid w:val="006303AD"/>
    <w:rsid w:val="006304A4"/>
    <w:rsid w:val="0063052F"/>
    <w:rsid w:val="00630C13"/>
    <w:rsid w:val="00630F7D"/>
    <w:rsid w:val="0063104A"/>
    <w:rsid w:val="0063112C"/>
    <w:rsid w:val="006311DC"/>
    <w:rsid w:val="0063124B"/>
    <w:rsid w:val="00631451"/>
    <w:rsid w:val="00631598"/>
    <w:rsid w:val="00631B57"/>
    <w:rsid w:val="00631B77"/>
    <w:rsid w:val="0063203F"/>
    <w:rsid w:val="0063239B"/>
    <w:rsid w:val="006324D9"/>
    <w:rsid w:val="00632BEC"/>
    <w:rsid w:val="00632E88"/>
    <w:rsid w:val="0063305A"/>
    <w:rsid w:val="00633A04"/>
    <w:rsid w:val="00633E6B"/>
    <w:rsid w:val="00633EF8"/>
    <w:rsid w:val="00634243"/>
    <w:rsid w:val="00634281"/>
    <w:rsid w:val="00634320"/>
    <w:rsid w:val="0063441D"/>
    <w:rsid w:val="00634A16"/>
    <w:rsid w:val="00634A43"/>
    <w:rsid w:val="00634B4B"/>
    <w:rsid w:val="00634D38"/>
    <w:rsid w:val="00634DB3"/>
    <w:rsid w:val="00634DCF"/>
    <w:rsid w:val="00634F52"/>
    <w:rsid w:val="00635362"/>
    <w:rsid w:val="006353B5"/>
    <w:rsid w:val="006355A5"/>
    <w:rsid w:val="006357DF"/>
    <w:rsid w:val="0063581F"/>
    <w:rsid w:val="0063589D"/>
    <w:rsid w:val="00635AB7"/>
    <w:rsid w:val="00635BB5"/>
    <w:rsid w:val="00635CD4"/>
    <w:rsid w:val="00635F93"/>
    <w:rsid w:val="00635FC6"/>
    <w:rsid w:val="00636027"/>
    <w:rsid w:val="0063629F"/>
    <w:rsid w:val="0063631E"/>
    <w:rsid w:val="0063644D"/>
    <w:rsid w:val="00636459"/>
    <w:rsid w:val="006365A8"/>
    <w:rsid w:val="006368A4"/>
    <w:rsid w:val="00636989"/>
    <w:rsid w:val="006369CB"/>
    <w:rsid w:val="006369DE"/>
    <w:rsid w:val="00636A8B"/>
    <w:rsid w:val="00636BE8"/>
    <w:rsid w:val="00636BF7"/>
    <w:rsid w:val="00636EE3"/>
    <w:rsid w:val="0063729F"/>
    <w:rsid w:val="00637385"/>
    <w:rsid w:val="006373CB"/>
    <w:rsid w:val="00637494"/>
    <w:rsid w:val="006374C9"/>
    <w:rsid w:val="0063778E"/>
    <w:rsid w:val="00637A7C"/>
    <w:rsid w:val="00637AF8"/>
    <w:rsid w:val="00637C34"/>
    <w:rsid w:val="00637E2F"/>
    <w:rsid w:val="00640290"/>
    <w:rsid w:val="00640355"/>
    <w:rsid w:val="00640509"/>
    <w:rsid w:val="006405ED"/>
    <w:rsid w:val="00640798"/>
    <w:rsid w:val="00640A72"/>
    <w:rsid w:val="00640AE5"/>
    <w:rsid w:val="00640BA7"/>
    <w:rsid w:val="00640C30"/>
    <w:rsid w:val="00640D47"/>
    <w:rsid w:val="00640E36"/>
    <w:rsid w:val="00641176"/>
    <w:rsid w:val="00641333"/>
    <w:rsid w:val="0064194E"/>
    <w:rsid w:val="00641988"/>
    <w:rsid w:val="00641A63"/>
    <w:rsid w:val="00641D5C"/>
    <w:rsid w:val="00641D6E"/>
    <w:rsid w:val="0064201A"/>
    <w:rsid w:val="006421DE"/>
    <w:rsid w:val="00642B54"/>
    <w:rsid w:val="00642E8D"/>
    <w:rsid w:val="00642EF1"/>
    <w:rsid w:val="0064318B"/>
    <w:rsid w:val="006438A9"/>
    <w:rsid w:val="00643C9F"/>
    <w:rsid w:val="006446AB"/>
    <w:rsid w:val="006446D2"/>
    <w:rsid w:val="00644ACE"/>
    <w:rsid w:val="00644BD4"/>
    <w:rsid w:val="00644C11"/>
    <w:rsid w:val="006450CE"/>
    <w:rsid w:val="006451FD"/>
    <w:rsid w:val="00645238"/>
    <w:rsid w:val="006455A4"/>
    <w:rsid w:val="00645666"/>
    <w:rsid w:val="00645720"/>
    <w:rsid w:val="00645ABC"/>
    <w:rsid w:val="00645B7D"/>
    <w:rsid w:val="00645E56"/>
    <w:rsid w:val="0064606B"/>
    <w:rsid w:val="00646878"/>
    <w:rsid w:val="00646B44"/>
    <w:rsid w:val="00646EE5"/>
    <w:rsid w:val="0064704A"/>
    <w:rsid w:val="006474B9"/>
    <w:rsid w:val="006475B4"/>
    <w:rsid w:val="00647772"/>
    <w:rsid w:val="0064783C"/>
    <w:rsid w:val="00647852"/>
    <w:rsid w:val="00647CA2"/>
    <w:rsid w:val="006508E5"/>
    <w:rsid w:val="00650CCA"/>
    <w:rsid w:val="00651054"/>
    <w:rsid w:val="006511F2"/>
    <w:rsid w:val="00651419"/>
    <w:rsid w:val="00651863"/>
    <w:rsid w:val="00651A70"/>
    <w:rsid w:val="00651E0F"/>
    <w:rsid w:val="00651EC0"/>
    <w:rsid w:val="0065218A"/>
    <w:rsid w:val="00652331"/>
    <w:rsid w:val="00652415"/>
    <w:rsid w:val="00652733"/>
    <w:rsid w:val="00652799"/>
    <w:rsid w:val="00652871"/>
    <w:rsid w:val="006529AE"/>
    <w:rsid w:val="006529BC"/>
    <w:rsid w:val="00652A25"/>
    <w:rsid w:val="00652F35"/>
    <w:rsid w:val="00653012"/>
    <w:rsid w:val="006530D7"/>
    <w:rsid w:val="006530DD"/>
    <w:rsid w:val="006533F7"/>
    <w:rsid w:val="0065349F"/>
    <w:rsid w:val="0065366E"/>
    <w:rsid w:val="00653B99"/>
    <w:rsid w:val="00653E7B"/>
    <w:rsid w:val="006541C7"/>
    <w:rsid w:val="00654335"/>
    <w:rsid w:val="00654352"/>
    <w:rsid w:val="00654472"/>
    <w:rsid w:val="006544CE"/>
    <w:rsid w:val="0065496B"/>
    <w:rsid w:val="0065497F"/>
    <w:rsid w:val="00654D39"/>
    <w:rsid w:val="00654E2F"/>
    <w:rsid w:val="006550D0"/>
    <w:rsid w:val="00655238"/>
    <w:rsid w:val="00655344"/>
    <w:rsid w:val="00655434"/>
    <w:rsid w:val="006554B3"/>
    <w:rsid w:val="006557A7"/>
    <w:rsid w:val="00655C02"/>
    <w:rsid w:val="00655C2D"/>
    <w:rsid w:val="00655DDA"/>
    <w:rsid w:val="0065635C"/>
    <w:rsid w:val="00656454"/>
    <w:rsid w:val="00656640"/>
    <w:rsid w:val="0065668E"/>
    <w:rsid w:val="006566B9"/>
    <w:rsid w:val="00657903"/>
    <w:rsid w:val="00660A71"/>
    <w:rsid w:val="00660E02"/>
    <w:rsid w:val="00660FD5"/>
    <w:rsid w:val="00661436"/>
    <w:rsid w:val="006614A2"/>
    <w:rsid w:val="0066183D"/>
    <w:rsid w:val="00661A33"/>
    <w:rsid w:val="00661C6B"/>
    <w:rsid w:val="00661CE4"/>
    <w:rsid w:val="00661E3F"/>
    <w:rsid w:val="00662693"/>
    <w:rsid w:val="006628F4"/>
    <w:rsid w:val="00662930"/>
    <w:rsid w:val="00662CD8"/>
    <w:rsid w:val="006630A2"/>
    <w:rsid w:val="0066317C"/>
    <w:rsid w:val="00663204"/>
    <w:rsid w:val="006632D4"/>
    <w:rsid w:val="00663314"/>
    <w:rsid w:val="006633CA"/>
    <w:rsid w:val="006633CB"/>
    <w:rsid w:val="006633DF"/>
    <w:rsid w:val="00663427"/>
    <w:rsid w:val="00663660"/>
    <w:rsid w:val="00663A9F"/>
    <w:rsid w:val="00663CEF"/>
    <w:rsid w:val="00663F83"/>
    <w:rsid w:val="00664232"/>
    <w:rsid w:val="00664406"/>
    <w:rsid w:val="00664459"/>
    <w:rsid w:val="00664701"/>
    <w:rsid w:val="00664753"/>
    <w:rsid w:val="006648C1"/>
    <w:rsid w:val="00664B17"/>
    <w:rsid w:val="00664BD1"/>
    <w:rsid w:val="00664C58"/>
    <w:rsid w:val="006651CB"/>
    <w:rsid w:val="006653F7"/>
    <w:rsid w:val="0066573C"/>
    <w:rsid w:val="006658BE"/>
    <w:rsid w:val="00665975"/>
    <w:rsid w:val="0066597A"/>
    <w:rsid w:val="00665984"/>
    <w:rsid w:val="00665F41"/>
    <w:rsid w:val="006660E4"/>
    <w:rsid w:val="006661D2"/>
    <w:rsid w:val="00666A4C"/>
    <w:rsid w:val="00666A84"/>
    <w:rsid w:val="00666A88"/>
    <w:rsid w:val="00666C0D"/>
    <w:rsid w:val="00666DEB"/>
    <w:rsid w:val="00667138"/>
    <w:rsid w:val="006672A5"/>
    <w:rsid w:val="006672BA"/>
    <w:rsid w:val="006675BC"/>
    <w:rsid w:val="00667EC5"/>
    <w:rsid w:val="00667FD0"/>
    <w:rsid w:val="006706B2"/>
    <w:rsid w:val="00670736"/>
    <w:rsid w:val="0067077B"/>
    <w:rsid w:val="006710F0"/>
    <w:rsid w:val="00671499"/>
    <w:rsid w:val="006714BB"/>
    <w:rsid w:val="006715E6"/>
    <w:rsid w:val="006715F2"/>
    <w:rsid w:val="00671840"/>
    <w:rsid w:val="0067197B"/>
    <w:rsid w:val="00671A6D"/>
    <w:rsid w:val="00671C4E"/>
    <w:rsid w:val="00671D6C"/>
    <w:rsid w:val="00671E2F"/>
    <w:rsid w:val="00671EDE"/>
    <w:rsid w:val="00671F42"/>
    <w:rsid w:val="0067208A"/>
    <w:rsid w:val="0067242E"/>
    <w:rsid w:val="0067261E"/>
    <w:rsid w:val="00672C15"/>
    <w:rsid w:val="00672D02"/>
    <w:rsid w:val="00672DAE"/>
    <w:rsid w:val="006732F3"/>
    <w:rsid w:val="0067351A"/>
    <w:rsid w:val="0067392A"/>
    <w:rsid w:val="00673A98"/>
    <w:rsid w:val="00673BF4"/>
    <w:rsid w:val="00673E5B"/>
    <w:rsid w:val="00674090"/>
    <w:rsid w:val="00674598"/>
    <w:rsid w:val="00674769"/>
    <w:rsid w:val="00674B29"/>
    <w:rsid w:val="00674C33"/>
    <w:rsid w:val="00674FF9"/>
    <w:rsid w:val="006750A4"/>
    <w:rsid w:val="00675306"/>
    <w:rsid w:val="0067553C"/>
    <w:rsid w:val="00675566"/>
    <w:rsid w:val="00675642"/>
    <w:rsid w:val="00675A0D"/>
    <w:rsid w:val="00675F46"/>
    <w:rsid w:val="00675FC6"/>
    <w:rsid w:val="00676116"/>
    <w:rsid w:val="0067614B"/>
    <w:rsid w:val="006761B8"/>
    <w:rsid w:val="00676487"/>
    <w:rsid w:val="006764E5"/>
    <w:rsid w:val="0067657D"/>
    <w:rsid w:val="0067663F"/>
    <w:rsid w:val="006766DB"/>
    <w:rsid w:val="006767C9"/>
    <w:rsid w:val="00676AF5"/>
    <w:rsid w:val="00676BB2"/>
    <w:rsid w:val="00676C52"/>
    <w:rsid w:val="00676CCC"/>
    <w:rsid w:val="00676E28"/>
    <w:rsid w:val="00676E77"/>
    <w:rsid w:val="00677227"/>
    <w:rsid w:val="006773AA"/>
    <w:rsid w:val="00677487"/>
    <w:rsid w:val="00677774"/>
    <w:rsid w:val="00677948"/>
    <w:rsid w:val="00677B52"/>
    <w:rsid w:val="00677BA6"/>
    <w:rsid w:val="00677CDC"/>
    <w:rsid w:val="00677E3D"/>
    <w:rsid w:val="00677E98"/>
    <w:rsid w:val="00680033"/>
    <w:rsid w:val="00680119"/>
    <w:rsid w:val="0068011E"/>
    <w:rsid w:val="00680469"/>
    <w:rsid w:val="0068049C"/>
    <w:rsid w:val="00680572"/>
    <w:rsid w:val="006806E2"/>
    <w:rsid w:val="0068098F"/>
    <w:rsid w:val="00680B6F"/>
    <w:rsid w:val="00680EA4"/>
    <w:rsid w:val="00681075"/>
    <w:rsid w:val="0068117F"/>
    <w:rsid w:val="006811E2"/>
    <w:rsid w:val="006812A5"/>
    <w:rsid w:val="006812DB"/>
    <w:rsid w:val="0068134C"/>
    <w:rsid w:val="00681547"/>
    <w:rsid w:val="00681688"/>
    <w:rsid w:val="00682021"/>
    <w:rsid w:val="00682044"/>
    <w:rsid w:val="00682386"/>
    <w:rsid w:val="006826D5"/>
    <w:rsid w:val="00682BB0"/>
    <w:rsid w:val="00682D5E"/>
    <w:rsid w:val="00682D71"/>
    <w:rsid w:val="006831BA"/>
    <w:rsid w:val="006832DF"/>
    <w:rsid w:val="006834CE"/>
    <w:rsid w:val="006835F2"/>
    <w:rsid w:val="006838F4"/>
    <w:rsid w:val="0068392A"/>
    <w:rsid w:val="00683AB4"/>
    <w:rsid w:val="00683C8B"/>
    <w:rsid w:val="00683FB9"/>
    <w:rsid w:val="00683FF2"/>
    <w:rsid w:val="006840DB"/>
    <w:rsid w:val="00684187"/>
    <w:rsid w:val="0068419E"/>
    <w:rsid w:val="006841DA"/>
    <w:rsid w:val="00684380"/>
    <w:rsid w:val="006845F9"/>
    <w:rsid w:val="00684A72"/>
    <w:rsid w:val="00684AC3"/>
    <w:rsid w:val="00684C60"/>
    <w:rsid w:val="00684FC0"/>
    <w:rsid w:val="0068512B"/>
    <w:rsid w:val="006851D4"/>
    <w:rsid w:val="0068550B"/>
    <w:rsid w:val="00685574"/>
    <w:rsid w:val="006857EC"/>
    <w:rsid w:val="00685820"/>
    <w:rsid w:val="006858AA"/>
    <w:rsid w:val="00685A05"/>
    <w:rsid w:val="00685A60"/>
    <w:rsid w:val="00685F1F"/>
    <w:rsid w:val="006862B9"/>
    <w:rsid w:val="0068659D"/>
    <w:rsid w:val="00686946"/>
    <w:rsid w:val="00686AD4"/>
    <w:rsid w:val="00686D01"/>
    <w:rsid w:val="00686DCE"/>
    <w:rsid w:val="006870A6"/>
    <w:rsid w:val="00687681"/>
    <w:rsid w:val="00687882"/>
    <w:rsid w:val="00687944"/>
    <w:rsid w:val="00687A46"/>
    <w:rsid w:val="00687D6A"/>
    <w:rsid w:val="00687EE5"/>
    <w:rsid w:val="0069008D"/>
    <w:rsid w:val="0069012F"/>
    <w:rsid w:val="00690261"/>
    <w:rsid w:val="0069035C"/>
    <w:rsid w:val="00690566"/>
    <w:rsid w:val="00690628"/>
    <w:rsid w:val="00690729"/>
    <w:rsid w:val="00690795"/>
    <w:rsid w:val="0069097F"/>
    <w:rsid w:val="00690AE2"/>
    <w:rsid w:val="006910DA"/>
    <w:rsid w:val="006910FD"/>
    <w:rsid w:val="00691160"/>
    <w:rsid w:val="0069118B"/>
    <w:rsid w:val="00691399"/>
    <w:rsid w:val="006916ED"/>
    <w:rsid w:val="0069174A"/>
    <w:rsid w:val="00691890"/>
    <w:rsid w:val="006918A4"/>
    <w:rsid w:val="00691A05"/>
    <w:rsid w:val="00691C0B"/>
    <w:rsid w:val="00692171"/>
    <w:rsid w:val="0069243D"/>
    <w:rsid w:val="00692452"/>
    <w:rsid w:val="006929AB"/>
    <w:rsid w:val="006929CF"/>
    <w:rsid w:val="0069324E"/>
    <w:rsid w:val="00693382"/>
    <w:rsid w:val="006933A0"/>
    <w:rsid w:val="006935C8"/>
    <w:rsid w:val="006937C3"/>
    <w:rsid w:val="006937C9"/>
    <w:rsid w:val="00693C6C"/>
    <w:rsid w:val="00694562"/>
    <w:rsid w:val="00694704"/>
    <w:rsid w:val="00694720"/>
    <w:rsid w:val="006949EA"/>
    <w:rsid w:val="00694C62"/>
    <w:rsid w:val="00695124"/>
    <w:rsid w:val="00695401"/>
    <w:rsid w:val="0069544B"/>
    <w:rsid w:val="00695849"/>
    <w:rsid w:val="006958A3"/>
    <w:rsid w:val="0069598A"/>
    <w:rsid w:val="00695DB0"/>
    <w:rsid w:val="00695FD0"/>
    <w:rsid w:val="006963DD"/>
    <w:rsid w:val="00696453"/>
    <w:rsid w:val="006965D2"/>
    <w:rsid w:val="0069669B"/>
    <w:rsid w:val="006966E8"/>
    <w:rsid w:val="00696721"/>
    <w:rsid w:val="006967EE"/>
    <w:rsid w:val="00696F1D"/>
    <w:rsid w:val="006970B2"/>
    <w:rsid w:val="00697292"/>
    <w:rsid w:val="00697689"/>
    <w:rsid w:val="0069794A"/>
    <w:rsid w:val="00697B8D"/>
    <w:rsid w:val="00697F4D"/>
    <w:rsid w:val="006A0364"/>
    <w:rsid w:val="006A03D3"/>
    <w:rsid w:val="006A05C9"/>
    <w:rsid w:val="006A08D9"/>
    <w:rsid w:val="006A09EC"/>
    <w:rsid w:val="006A0B30"/>
    <w:rsid w:val="006A0BC5"/>
    <w:rsid w:val="006A0D69"/>
    <w:rsid w:val="006A12E1"/>
    <w:rsid w:val="006A1447"/>
    <w:rsid w:val="006A1498"/>
    <w:rsid w:val="006A170A"/>
    <w:rsid w:val="006A2188"/>
    <w:rsid w:val="006A286E"/>
    <w:rsid w:val="006A2923"/>
    <w:rsid w:val="006A295F"/>
    <w:rsid w:val="006A2A4E"/>
    <w:rsid w:val="006A2DED"/>
    <w:rsid w:val="006A2E52"/>
    <w:rsid w:val="006A2ECE"/>
    <w:rsid w:val="006A302E"/>
    <w:rsid w:val="006A30E0"/>
    <w:rsid w:val="006A3754"/>
    <w:rsid w:val="006A3AE0"/>
    <w:rsid w:val="006A3AF7"/>
    <w:rsid w:val="006A3B98"/>
    <w:rsid w:val="006A3C5A"/>
    <w:rsid w:val="006A3D6E"/>
    <w:rsid w:val="006A3DDC"/>
    <w:rsid w:val="006A3E48"/>
    <w:rsid w:val="006A4112"/>
    <w:rsid w:val="006A4241"/>
    <w:rsid w:val="006A4443"/>
    <w:rsid w:val="006A49BD"/>
    <w:rsid w:val="006A49C1"/>
    <w:rsid w:val="006A49E9"/>
    <w:rsid w:val="006A4B17"/>
    <w:rsid w:val="006A4B21"/>
    <w:rsid w:val="006A4F86"/>
    <w:rsid w:val="006A520B"/>
    <w:rsid w:val="006A5254"/>
    <w:rsid w:val="006A554B"/>
    <w:rsid w:val="006A58CA"/>
    <w:rsid w:val="006A5937"/>
    <w:rsid w:val="006A593A"/>
    <w:rsid w:val="006A5ACC"/>
    <w:rsid w:val="006A5B62"/>
    <w:rsid w:val="006A5BB1"/>
    <w:rsid w:val="006A5CE8"/>
    <w:rsid w:val="006A5F29"/>
    <w:rsid w:val="006A60CA"/>
    <w:rsid w:val="006A62AF"/>
    <w:rsid w:val="006A652A"/>
    <w:rsid w:val="006A659E"/>
    <w:rsid w:val="006A690D"/>
    <w:rsid w:val="006A6944"/>
    <w:rsid w:val="006A6E22"/>
    <w:rsid w:val="006A6E32"/>
    <w:rsid w:val="006A750C"/>
    <w:rsid w:val="006A773F"/>
    <w:rsid w:val="006A7D84"/>
    <w:rsid w:val="006A7E71"/>
    <w:rsid w:val="006A7F3F"/>
    <w:rsid w:val="006B0340"/>
    <w:rsid w:val="006B062D"/>
    <w:rsid w:val="006B0B8A"/>
    <w:rsid w:val="006B0BE2"/>
    <w:rsid w:val="006B0DD3"/>
    <w:rsid w:val="006B0E42"/>
    <w:rsid w:val="006B0F96"/>
    <w:rsid w:val="006B102E"/>
    <w:rsid w:val="006B106D"/>
    <w:rsid w:val="006B1076"/>
    <w:rsid w:val="006B108C"/>
    <w:rsid w:val="006B11E6"/>
    <w:rsid w:val="006B12D4"/>
    <w:rsid w:val="006B137A"/>
    <w:rsid w:val="006B17E6"/>
    <w:rsid w:val="006B1AF3"/>
    <w:rsid w:val="006B1F91"/>
    <w:rsid w:val="006B2421"/>
    <w:rsid w:val="006B292F"/>
    <w:rsid w:val="006B2C93"/>
    <w:rsid w:val="006B2F85"/>
    <w:rsid w:val="006B3038"/>
    <w:rsid w:val="006B327F"/>
    <w:rsid w:val="006B33C9"/>
    <w:rsid w:val="006B35F3"/>
    <w:rsid w:val="006B378A"/>
    <w:rsid w:val="006B385A"/>
    <w:rsid w:val="006B3887"/>
    <w:rsid w:val="006B3C10"/>
    <w:rsid w:val="006B3E23"/>
    <w:rsid w:val="006B4191"/>
    <w:rsid w:val="006B41F4"/>
    <w:rsid w:val="006B43FB"/>
    <w:rsid w:val="006B4612"/>
    <w:rsid w:val="006B4678"/>
    <w:rsid w:val="006B479E"/>
    <w:rsid w:val="006B47E8"/>
    <w:rsid w:val="006B48C1"/>
    <w:rsid w:val="006B4A83"/>
    <w:rsid w:val="006B4D9A"/>
    <w:rsid w:val="006B4E37"/>
    <w:rsid w:val="006B5138"/>
    <w:rsid w:val="006B5248"/>
    <w:rsid w:val="006B5476"/>
    <w:rsid w:val="006B5893"/>
    <w:rsid w:val="006B5D74"/>
    <w:rsid w:val="006B5E34"/>
    <w:rsid w:val="006B5F95"/>
    <w:rsid w:val="006B61C5"/>
    <w:rsid w:val="006B61EA"/>
    <w:rsid w:val="006B6534"/>
    <w:rsid w:val="006B685E"/>
    <w:rsid w:val="006B69A0"/>
    <w:rsid w:val="006B6AF6"/>
    <w:rsid w:val="006B6D9C"/>
    <w:rsid w:val="006B7425"/>
    <w:rsid w:val="006B77CF"/>
    <w:rsid w:val="006B7870"/>
    <w:rsid w:val="006B78AE"/>
    <w:rsid w:val="006B7970"/>
    <w:rsid w:val="006B7EF2"/>
    <w:rsid w:val="006C09C9"/>
    <w:rsid w:val="006C0AAF"/>
    <w:rsid w:val="006C0AF7"/>
    <w:rsid w:val="006C0BFF"/>
    <w:rsid w:val="006C0EBA"/>
    <w:rsid w:val="006C1232"/>
    <w:rsid w:val="006C12EB"/>
    <w:rsid w:val="006C14EB"/>
    <w:rsid w:val="006C1535"/>
    <w:rsid w:val="006C16D7"/>
    <w:rsid w:val="006C1B3B"/>
    <w:rsid w:val="006C1BC4"/>
    <w:rsid w:val="006C1CED"/>
    <w:rsid w:val="006C1D66"/>
    <w:rsid w:val="006C2067"/>
    <w:rsid w:val="006C2113"/>
    <w:rsid w:val="006C215F"/>
    <w:rsid w:val="006C24BB"/>
    <w:rsid w:val="006C26A7"/>
    <w:rsid w:val="006C2723"/>
    <w:rsid w:val="006C29B2"/>
    <w:rsid w:val="006C2A72"/>
    <w:rsid w:val="006C2B2D"/>
    <w:rsid w:val="006C2BF8"/>
    <w:rsid w:val="006C2C65"/>
    <w:rsid w:val="006C2CA4"/>
    <w:rsid w:val="006C2D89"/>
    <w:rsid w:val="006C3099"/>
    <w:rsid w:val="006C32E6"/>
    <w:rsid w:val="006C349E"/>
    <w:rsid w:val="006C35F0"/>
    <w:rsid w:val="006C36BE"/>
    <w:rsid w:val="006C3755"/>
    <w:rsid w:val="006C3952"/>
    <w:rsid w:val="006C3AB4"/>
    <w:rsid w:val="006C3D5D"/>
    <w:rsid w:val="006C414C"/>
    <w:rsid w:val="006C42F4"/>
    <w:rsid w:val="006C45DE"/>
    <w:rsid w:val="006C493E"/>
    <w:rsid w:val="006C4EA1"/>
    <w:rsid w:val="006C4FF5"/>
    <w:rsid w:val="006C508B"/>
    <w:rsid w:val="006C50E4"/>
    <w:rsid w:val="006C5192"/>
    <w:rsid w:val="006C531E"/>
    <w:rsid w:val="006C533A"/>
    <w:rsid w:val="006C54A8"/>
    <w:rsid w:val="006C5611"/>
    <w:rsid w:val="006C5636"/>
    <w:rsid w:val="006C571E"/>
    <w:rsid w:val="006C592C"/>
    <w:rsid w:val="006C5B3E"/>
    <w:rsid w:val="006C5B84"/>
    <w:rsid w:val="006C5C5C"/>
    <w:rsid w:val="006C5C7F"/>
    <w:rsid w:val="006C5E98"/>
    <w:rsid w:val="006C5FDD"/>
    <w:rsid w:val="006C692B"/>
    <w:rsid w:val="006C698C"/>
    <w:rsid w:val="006C6A8B"/>
    <w:rsid w:val="006C6E39"/>
    <w:rsid w:val="006C6FAC"/>
    <w:rsid w:val="006C7027"/>
    <w:rsid w:val="006C731F"/>
    <w:rsid w:val="006C7603"/>
    <w:rsid w:val="006C7C43"/>
    <w:rsid w:val="006C7CDB"/>
    <w:rsid w:val="006D0048"/>
    <w:rsid w:val="006D0190"/>
    <w:rsid w:val="006D0420"/>
    <w:rsid w:val="006D042C"/>
    <w:rsid w:val="006D06A6"/>
    <w:rsid w:val="006D0723"/>
    <w:rsid w:val="006D0764"/>
    <w:rsid w:val="006D08E3"/>
    <w:rsid w:val="006D10DB"/>
    <w:rsid w:val="006D1243"/>
    <w:rsid w:val="006D134C"/>
    <w:rsid w:val="006D1550"/>
    <w:rsid w:val="006D1641"/>
    <w:rsid w:val="006D17ED"/>
    <w:rsid w:val="006D1AC0"/>
    <w:rsid w:val="006D1BE2"/>
    <w:rsid w:val="006D1C77"/>
    <w:rsid w:val="006D1F73"/>
    <w:rsid w:val="006D22E4"/>
    <w:rsid w:val="006D248B"/>
    <w:rsid w:val="006D278C"/>
    <w:rsid w:val="006D2939"/>
    <w:rsid w:val="006D2B03"/>
    <w:rsid w:val="006D2C7C"/>
    <w:rsid w:val="006D2D72"/>
    <w:rsid w:val="006D310C"/>
    <w:rsid w:val="006D3600"/>
    <w:rsid w:val="006D3607"/>
    <w:rsid w:val="006D3821"/>
    <w:rsid w:val="006D388E"/>
    <w:rsid w:val="006D3AA1"/>
    <w:rsid w:val="006D3ACB"/>
    <w:rsid w:val="006D3B7A"/>
    <w:rsid w:val="006D3EC0"/>
    <w:rsid w:val="006D3F5B"/>
    <w:rsid w:val="006D3F5D"/>
    <w:rsid w:val="006D4124"/>
    <w:rsid w:val="006D4334"/>
    <w:rsid w:val="006D4396"/>
    <w:rsid w:val="006D4829"/>
    <w:rsid w:val="006D4C87"/>
    <w:rsid w:val="006D4D60"/>
    <w:rsid w:val="006D5021"/>
    <w:rsid w:val="006D52B8"/>
    <w:rsid w:val="006D535D"/>
    <w:rsid w:val="006D5494"/>
    <w:rsid w:val="006D5556"/>
    <w:rsid w:val="006D57A1"/>
    <w:rsid w:val="006D588E"/>
    <w:rsid w:val="006D598A"/>
    <w:rsid w:val="006D59E4"/>
    <w:rsid w:val="006D5A8F"/>
    <w:rsid w:val="006D5AC0"/>
    <w:rsid w:val="006D5E30"/>
    <w:rsid w:val="006D60AB"/>
    <w:rsid w:val="006D6141"/>
    <w:rsid w:val="006D61E3"/>
    <w:rsid w:val="006D6395"/>
    <w:rsid w:val="006D675E"/>
    <w:rsid w:val="006D6EAD"/>
    <w:rsid w:val="006D70DD"/>
    <w:rsid w:val="006D71BC"/>
    <w:rsid w:val="006D7B3D"/>
    <w:rsid w:val="006D7BF0"/>
    <w:rsid w:val="006D7CD1"/>
    <w:rsid w:val="006D7D7C"/>
    <w:rsid w:val="006D7E2C"/>
    <w:rsid w:val="006E013E"/>
    <w:rsid w:val="006E019E"/>
    <w:rsid w:val="006E034C"/>
    <w:rsid w:val="006E03A3"/>
    <w:rsid w:val="006E068A"/>
    <w:rsid w:val="006E084B"/>
    <w:rsid w:val="006E0C36"/>
    <w:rsid w:val="006E0CC6"/>
    <w:rsid w:val="006E0D89"/>
    <w:rsid w:val="006E0E7D"/>
    <w:rsid w:val="006E0ECA"/>
    <w:rsid w:val="006E1696"/>
    <w:rsid w:val="006E17F7"/>
    <w:rsid w:val="006E1976"/>
    <w:rsid w:val="006E19CD"/>
    <w:rsid w:val="006E1C3E"/>
    <w:rsid w:val="006E1CEA"/>
    <w:rsid w:val="006E1EA7"/>
    <w:rsid w:val="006E231D"/>
    <w:rsid w:val="006E24E1"/>
    <w:rsid w:val="006E25E4"/>
    <w:rsid w:val="006E2983"/>
    <w:rsid w:val="006E2C0C"/>
    <w:rsid w:val="006E2EF6"/>
    <w:rsid w:val="006E3CF3"/>
    <w:rsid w:val="006E3E02"/>
    <w:rsid w:val="006E3ECA"/>
    <w:rsid w:val="006E3F2C"/>
    <w:rsid w:val="006E40B0"/>
    <w:rsid w:val="006E41C3"/>
    <w:rsid w:val="006E433E"/>
    <w:rsid w:val="006E45E7"/>
    <w:rsid w:val="006E46BF"/>
    <w:rsid w:val="006E48D0"/>
    <w:rsid w:val="006E4A31"/>
    <w:rsid w:val="006E4A4F"/>
    <w:rsid w:val="006E4ABA"/>
    <w:rsid w:val="006E4C42"/>
    <w:rsid w:val="006E4CE8"/>
    <w:rsid w:val="006E52D9"/>
    <w:rsid w:val="006E5402"/>
    <w:rsid w:val="006E5804"/>
    <w:rsid w:val="006E589D"/>
    <w:rsid w:val="006E597C"/>
    <w:rsid w:val="006E5A78"/>
    <w:rsid w:val="006E5AAE"/>
    <w:rsid w:val="006E5B4A"/>
    <w:rsid w:val="006E5E85"/>
    <w:rsid w:val="006E60E7"/>
    <w:rsid w:val="006E6767"/>
    <w:rsid w:val="006E6BD9"/>
    <w:rsid w:val="006E6CE2"/>
    <w:rsid w:val="006E6E54"/>
    <w:rsid w:val="006E6F12"/>
    <w:rsid w:val="006E719A"/>
    <w:rsid w:val="006E71FE"/>
    <w:rsid w:val="006E7310"/>
    <w:rsid w:val="006E774C"/>
    <w:rsid w:val="006E780B"/>
    <w:rsid w:val="006E783C"/>
    <w:rsid w:val="006E78A5"/>
    <w:rsid w:val="006E7B53"/>
    <w:rsid w:val="006E7CC7"/>
    <w:rsid w:val="006E7DAB"/>
    <w:rsid w:val="006E7F25"/>
    <w:rsid w:val="006F005E"/>
    <w:rsid w:val="006F053E"/>
    <w:rsid w:val="006F0590"/>
    <w:rsid w:val="006F0633"/>
    <w:rsid w:val="006F06AA"/>
    <w:rsid w:val="006F0E73"/>
    <w:rsid w:val="006F0EB4"/>
    <w:rsid w:val="006F0F3F"/>
    <w:rsid w:val="006F10C7"/>
    <w:rsid w:val="006F1761"/>
    <w:rsid w:val="006F1D05"/>
    <w:rsid w:val="006F1EE1"/>
    <w:rsid w:val="006F1F57"/>
    <w:rsid w:val="006F1FCA"/>
    <w:rsid w:val="006F2156"/>
    <w:rsid w:val="006F2281"/>
    <w:rsid w:val="006F22D9"/>
    <w:rsid w:val="006F22ED"/>
    <w:rsid w:val="006F29B6"/>
    <w:rsid w:val="006F29C2"/>
    <w:rsid w:val="006F2AE3"/>
    <w:rsid w:val="006F2D6B"/>
    <w:rsid w:val="006F2EA0"/>
    <w:rsid w:val="006F2ED3"/>
    <w:rsid w:val="006F3194"/>
    <w:rsid w:val="006F3C2F"/>
    <w:rsid w:val="006F3E0D"/>
    <w:rsid w:val="006F3E7F"/>
    <w:rsid w:val="006F4034"/>
    <w:rsid w:val="006F4767"/>
    <w:rsid w:val="006F4796"/>
    <w:rsid w:val="006F4C4C"/>
    <w:rsid w:val="006F50DB"/>
    <w:rsid w:val="006F5531"/>
    <w:rsid w:val="006F596C"/>
    <w:rsid w:val="006F5D7D"/>
    <w:rsid w:val="006F6398"/>
    <w:rsid w:val="006F658D"/>
    <w:rsid w:val="006F6B6A"/>
    <w:rsid w:val="006F6C96"/>
    <w:rsid w:val="006F7020"/>
    <w:rsid w:val="006F7070"/>
    <w:rsid w:val="006F72FA"/>
    <w:rsid w:val="006F748D"/>
    <w:rsid w:val="006F7B0D"/>
    <w:rsid w:val="006F7B97"/>
    <w:rsid w:val="006F7C72"/>
    <w:rsid w:val="006F7CF8"/>
    <w:rsid w:val="006F7E9E"/>
    <w:rsid w:val="006F7F20"/>
    <w:rsid w:val="007002AA"/>
    <w:rsid w:val="007006B0"/>
    <w:rsid w:val="00700806"/>
    <w:rsid w:val="00700A0B"/>
    <w:rsid w:val="00700A22"/>
    <w:rsid w:val="00700A4E"/>
    <w:rsid w:val="0070115F"/>
    <w:rsid w:val="00701DCE"/>
    <w:rsid w:val="007021A2"/>
    <w:rsid w:val="00702D8C"/>
    <w:rsid w:val="0070316E"/>
    <w:rsid w:val="00703545"/>
    <w:rsid w:val="0070383A"/>
    <w:rsid w:val="0070383C"/>
    <w:rsid w:val="00703DAB"/>
    <w:rsid w:val="007041C3"/>
    <w:rsid w:val="00704256"/>
    <w:rsid w:val="00704436"/>
    <w:rsid w:val="0070468F"/>
    <w:rsid w:val="00704840"/>
    <w:rsid w:val="00704AAD"/>
    <w:rsid w:val="00705063"/>
    <w:rsid w:val="0070510F"/>
    <w:rsid w:val="007053AE"/>
    <w:rsid w:val="00705770"/>
    <w:rsid w:val="00705C22"/>
    <w:rsid w:val="00705DFB"/>
    <w:rsid w:val="00705E85"/>
    <w:rsid w:val="00706244"/>
    <w:rsid w:val="007062ED"/>
    <w:rsid w:val="00706397"/>
    <w:rsid w:val="00706482"/>
    <w:rsid w:val="00706580"/>
    <w:rsid w:val="0070661A"/>
    <w:rsid w:val="00706840"/>
    <w:rsid w:val="00706990"/>
    <w:rsid w:val="007069C7"/>
    <w:rsid w:val="00706CB9"/>
    <w:rsid w:val="00707589"/>
    <w:rsid w:val="007078D4"/>
    <w:rsid w:val="00707EF0"/>
    <w:rsid w:val="00707F1E"/>
    <w:rsid w:val="00710110"/>
    <w:rsid w:val="00710183"/>
    <w:rsid w:val="007101B2"/>
    <w:rsid w:val="0071023F"/>
    <w:rsid w:val="007104F6"/>
    <w:rsid w:val="00710798"/>
    <w:rsid w:val="00710851"/>
    <w:rsid w:val="007108FF"/>
    <w:rsid w:val="00710C03"/>
    <w:rsid w:val="00710CA9"/>
    <w:rsid w:val="00710D82"/>
    <w:rsid w:val="0071151C"/>
    <w:rsid w:val="00711702"/>
    <w:rsid w:val="00711930"/>
    <w:rsid w:val="00711C07"/>
    <w:rsid w:val="00711CF1"/>
    <w:rsid w:val="0071207B"/>
    <w:rsid w:val="00712147"/>
    <w:rsid w:val="007121F0"/>
    <w:rsid w:val="00712333"/>
    <w:rsid w:val="007124EA"/>
    <w:rsid w:val="00712965"/>
    <w:rsid w:val="00712A13"/>
    <w:rsid w:val="00712DF9"/>
    <w:rsid w:val="00713041"/>
    <w:rsid w:val="00713543"/>
    <w:rsid w:val="0071357E"/>
    <w:rsid w:val="0071368C"/>
    <w:rsid w:val="00713D08"/>
    <w:rsid w:val="00713E35"/>
    <w:rsid w:val="00713E93"/>
    <w:rsid w:val="007141F9"/>
    <w:rsid w:val="0071468C"/>
    <w:rsid w:val="0071516D"/>
    <w:rsid w:val="007153D4"/>
    <w:rsid w:val="00715575"/>
    <w:rsid w:val="007155E0"/>
    <w:rsid w:val="00715A01"/>
    <w:rsid w:val="00715ABE"/>
    <w:rsid w:val="00715B4D"/>
    <w:rsid w:val="00715CCB"/>
    <w:rsid w:val="00716372"/>
    <w:rsid w:val="007165DA"/>
    <w:rsid w:val="00716856"/>
    <w:rsid w:val="007169A3"/>
    <w:rsid w:val="00716CBE"/>
    <w:rsid w:val="00716CDF"/>
    <w:rsid w:val="00716E11"/>
    <w:rsid w:val="00717692"/>
    <w:rsid w:val="00717E3F"/>
    <w:rsid w:val="0072009F"/>
    <w:rsid w:val="007203EE"/>
    <w:rsid w:val="00720694"/>
    <w:rsid w:val="00720747"/>
    <w:rsid w:val="00720B4A"/>
    <w:rsid w:val="00720C3E"/>
    <w:rsid w:val="00720D37"/>
    <w:rsid w:val="00721844"/>
    <w:rsid w:val="007218B2"/>
    <w:rsid w:val="00721D61"/>
    <w:rsid w:val="00721DE9"/>
    <w:rsid w:val="00721E6E"/>
    <w:rsid w:val="00722127"/>
    <w:rsid w:val="00722212"/>
    <w:rsid w:val="00722226"/>
    <w:rsid w:val="00722506"/>
    <w:rsid w:val="00722A97"/>
    <w:rsid w:val="00722BB7"/>
    <w:rsid w:val="00722C3D"/>
    <w:rsid w:val="00722CA7"/>
    <w:rsid w:val="00722FCA"/>
    <w:rsid w:val="007231F1"/>
    <w:rsid w:val="0072321E"/>
    <w:rsid w:val="00723512"/>
    <w:rsid w:val="00723596"/>
    <w:rsid w:val="00723AC0"/>
    <w:rsid w:val="00723F41"/>
    <w:rsid w:val="00723FD5"/>
    <w:rsid w:val="00724802"/>
    <w:rsid w:val="00724FAC"/>
    <w:rsid w:val="00725051"/>
    <w:rsid w:val="00725079"/>
    <w:rsid w:val="007250C8"/>
    <w:rsid w:val="00725320"/>
    <w:rsid w:val="00725482"/>
    <w:rsid w:val="00725822"/>
    <w:rsid w:val="00725B38"/>
    <w:rsid w:val="00725E81"/>
    <w:rsid w:val="00725E86"/>
    <w:rsid w:val="00725F19"/>
    <w:rsid w:val="00726386"/>
    <w:rsid w:val="007263BC"/>
    <w:rsid w:val="0072647D"/>
    <w:rsid w:val="00726502"/>
    <w:rsid w:val="0072689D"/>
    <w:rsid w:val="00726A28"/>
    <w:rsid w:val="00726EE6"/>
    <w:rsid w:val="00727003"/>
    <w:rsid w:val="00727096"/>
    <w:rsid w:val="007270A3"/>
    <w:rsid w:val="0072721A"/>
    <w:rsid w:val="00727296"/>
    <w:rsid w:val="0072731B"/>
    <w:rsid w:val="0072736D"/>
    <w:rsid w:val="00727372"/>
    <w:rsid w:val="00727662"/>
    <w:rsid w:val="00727C33"/>
    <w:rsid w:val="00727C3C"/>
    <w:rsid w:val="00727D31"/>
    <w:rsid w:val="007302DD"/>
    <w:rsid w:val="007303CA"/>
    <w:rsid w:val="00730416"/>
    <w:rsid w:val="00730473"/>
    <w:rsid w:val="00730547"/>
    <w:rsid w:val="007306CF"/>
    <w:rsid w:val="0073087A"/>
    <w:rsid w:val="00730B0C"/>
    <w:rsid w:val="00730EC4"/>
    <w:rsid w:val="00730FC6"/>
    <w:rsid w:val="0073136B"/>
    <w:rsid w:val="00731A3A"/>
    <w:rsid w:val="00731C99"/>
    <w:rsid w:val="007323B1"/>
    <w:rsid w:val="007325CB"/>
    <w:rsid w:val="007327BF"/>
    <w:rsid w:val="007327E0"/>
    <w:rsid w:val="0073280F"/>
    <w:rsid w:val="007328A7"/>
    <w:rsid w:val="00732A29"/>
    <w:rsid w:val="00732B0A"/>
    <w:rsid w:val="00732BDB"/>
    <w:rsid w:val="00732F03"/>
    <w:rsid w:val="007330AC"/>
    <w:rsid w:val="00733102"/>
    <w:rsid w:val="007331E7"/>
    <w:rsid w:val="0073342F"/>
    <w:rsid w:val="007334D9"/>
    <w:rsid w:val="007336E0"/>
    <w:rsid w:val="00733AF4"/>
    <w:rsid w:val="00733CFD"/>
    <w:rsid w:val="00733DC6"/>
    <w:rsid w:val="00733F88"/>
    <w:rsid w:val="00734006"/>
    <w:rsid w:val="00734034"/>
    <w:rsid w:val="0073409B"/>
    <w:rsid w:val="007341E3"/>
    <w:rsid w:val="00734213"/>
    <w:rsid w:val="0073436E"/>
    <w:rsid w:val="0073459D"/>
    <w:rsid w:val="007345DA"/>
    <w:rsid w:val="0073464F"/>
    <w:rsid w:val="00734852"/>
    <w:rsid w:val="00734AE0"/>
    <w:rsid w:val="00734BD7"/>
    <w:rsid w:val="00734F11"/>
    <w:rsid w:val="0073500E"/>
    <w:rsid w:val="00735864"/>
    <w:rsid w:val="00735B8F"/>
    <w:rsid w:val="00735C23"/>
    <w:rsid w:val="00735ED4"/>
    <w:rsid w:val="00736127"/>
    <w:rsid w:val="007361A6"/>
    <w:rsid w:val="007362F0"/>
    <w:rsid w:val="00736310"/>
    <w:rsid w:val="007364C0"/>
    <w:rsid w:val="0073656A"/>
    <w:rsid w:val="00736645"/>
    <w:rsid w:val="00736783"/>
    <w:rsid w:val="007367B2"/>
    <w:rsid w:val="007368A9"/>
    <w:rsid w:val="007369BC"/>
    <w:rsid w:val="007369EB"/>
    <w:rsid w:val="00736AC6"/>
    <w:rsid w:val="00736AF0"/>
    <w:rsid w:val="00736EA7"/>
    <w:rsid w:val="0073709C"/>
    <w:rsid w:val="0073730E"/>
    <w:rsid w:val="00737542"/>
    <w:rsid w:val="00737677"/>
    <w:rsid w:val="00737952"/>
    <w:rsid w:val="0073796D"/>
    <w:rsid w:val="00737B66"/>
    <w:rsid w:val="00737BCB"/>
    <w:rsid w:val="00737BE4"/>
    <w:rsid w:val="00740099"/>
    <w:rsid w:val="007400C6"/>
    <w:rsid w:val="00740448"/>
    <w:rsid w:val="007404B0"/>
    <w:rsid w:val="00740606"/>
    <w:rsid w:val="007408ED"/>
    <w:rsid w:val="00741060"/>
    <w:rsid w:val="0074141C"/>
    <w:rsid w:val="007415A0"/>
    <w:rsid w:val="007415E7"/>
    <w:rsid w:val="0074163E"/>
    <w:rsid w:val="00741860"/>
    <w:rsid w:val="007418C9"/>
    <w:rsid w:val="00741EC3"/>
    <w:rsid w:val="00742213"/>
    <w:rsid w:val="007423BD"/>
    <w:rsid w:val="007423CB"/>
    <w:rsid w:val="007426E9"/>
    <w:rsid w:val="00742BBF"/>
    <w:rsid w:val="00742C41"/>
    <w:rsid w:val="00742CB6"/>
    <w:rsid w:val="00742F6A"/>
    <w:rsid w:val="0074342F"/>
    <w:rsid w:val="0074359C"/>
    <w:rsid w:val="00743796"/>
    <w:rsid w:val="007438C4"/>
    <w:rsid w:val="007439C6"/>
    <w:rsid w:val="00743D87"/>
    <w:rsid w:val="00743FF9"/>
    <w:rsid w:val="00744EF6"/>
    <w:rsid w:val="007450E2"/>
    <w:rsid w:val="00745486"/>
    <w:rsid w:val="007455E1"/>
    <w:rsid w:val="00745639"/>
    <w:rsid w:val="007456B4"/>
    <w:rsid w:val="00745886"/>
    <w:rsid w:val="007458E1"/>
    <w:rsid w:val="007458FA"/>
    <w:rsid w:val="00745CB4"/>
    <w:rsid w:val="00745CD3"/>
    <w:rsid w:val="00746554"/>
    <w:rsid w:val="007469FD"/>
    <w:rsid w:val="00746AFD"/>
    <w:rsid w:val="00746C26"/>
    <w:rsid w:val="00746CFD"/>
    <w:rsid w:val="00746E05"/>
    <w:rsid w:val="007470F2"/>
    <w:rsid w:val="007470F9"/>
    <w:rsid w:val="0074710D"/>
    <w:rsid w:val="0074721C"/>
    <w:rsid w:val="00747296"/>
    <w:rsid w:val="007472C0"/>
    <w:rsid w:val="007473A2"/>
    <w:rsid w:val="00747556"/>
    <w:rsid w:val="007476F5"/>
    <w:rsid w:val="00747741"/>
    <w:rsid w:val="007478AB"/>
    <w:rsid w:val="007479FC"/>
    <w:rsid w:val="00750231"/>
    <w:rsid w:val="007502AD"/>
    <w:rsid w:val="007503C5"/>
    <w:rsid w:val="00750759"/>
    <w:rsid w:val="007509B1"/>
    <w:rsid w:val="00750A9C"/>
    <w:rsid w:val="00750E8E"/>
    <w:rsid w:val="00750F08"/>
    <w:rsid w:val="0075100A"/>
    <w:rsid w:val="007511D7"/>
    <w:rsid w:val="007512C6"/>
    <w:rsid w:val="00751340"/>
    <w:rsid w:val="0075152B"/>
    <w:rsid w:val="007516B0"/>
    <w:rsid w:val="00751972"/>
    <w:rsid w:val="00751E31"/>
    <w:rsid w:val="00751E73"/>
    <w:rsid w:val="00751E9B"/>
    <w:rsid w:val="00751F44"/>
    <w:rsid w:val="007522C3"/>
    <w:rsid w:val="0075245B"/>
    <w:rsid w:val="00752563"/>
    <w:rsid w:val="0075259A"/>
    <w:rsid w:val="00752646"/>
    <w:rsid w:val="00752735"/>
    <w:rsid w:val="0075284A"/>
    <w:rsid w:val="007529CB"/>
    <w:rsid w:val="00752B19"/>
    <w:rsid w:val="00752D11"/>
    <w:rsid w:val="00752E05"/>
    <w:rsid w:val="00752E3E"/>
    <w:rsid w:val="00752E72"/>
    <w:rsid w:val="00752E75"/>
    <w:rsid w:val="00753063"/>
    <w:rsid w:val="007530AC"/>
    <w:rsid w:val="007534A9"/>
    <w:rsid w:val="0075358E"/>
    <w:rsid w:val="007536EC"/>
    <w:rsid w:val="00753A8C"/>
    <w:rsid w:val="00753C18"/>
    <w:rsid w:val="00753E3A"/>
    <w:rsid w:val="00753EE9"/>
    <w:rsid w:val="0075408C"/>
    <w:rsid w:val="00754200"/>
    <w:rsid w:val="00754300"/>
    <w:rsid w:val="0075434A"/>
    <w:rsid w:val="0075450C"/>
    <w:rsid w:val="0075478A"/>
    <w:rsid w:val="007548FD"/>
    <w:rsid w:val="007549A0"/>
    <w:rsid w:val="00754AD0"/>
    <w:rsid w:val="00754B23"/>
    <w:rsid w:val="00754C06"/>
    <w:rsid w:val="00754F6A"/>
    <w:rsid w:val="007552CC"/>
    <w:rsid w:val="00755603"/>
    <w:rsid w:val="00755826"/>
    <w:rsid w:val="00755996"/>
    <w:rsid w:val="00755E30"/>
    <w:rsid w:val="00755EE1"/>
    <w:rsid w:val="00756088"/>
    <w:rsid w:val="007560B3"/>
    <w:rsid w:val="007561EF"/>
    <w:rsid w:val="00756370"/>
    <w:rsid w:val="00756548"/>
    <w:rsid w:val="007565EA"/>
    <w:rsid w:val="007567BB"/>
    <w:rsid w:val="0075698D"/>
    <w:rsid w:val="00756ABF"/>
    <w:rsid w:val="00756AEC"/>
    <w:rsid w:val="00756C0C"/>
    <w:rsid w:val="00756C8C"/>
    <w:rsid w:val="00757031"/>
    <w:rsid w:val="0075704C"/>
    <w:rsid w:val="00757500"/>
    <w:rsid w:val="0075777F"/>
    <w:rsid w:val="00757A98"/>
    <w:rsid w:val="00757B5E"/>
    <w:rsid w:val="00757BED"/>
    <w:rsid w:val="00757E50"/>
    <w:rsid w:val="00757F13"/>
    <w:rsid w:val="007600BB"/>
    <w:rsid w:val="007600DF"/>
    <w:rsid w:val="00760418"/>
    <w:rsid w:val="007604AB"/>
    <w:rsid w:val="007605C4"/>
    <w:rsid w:val="00760CB6"/>
    <w:rsid w:val="00760F77"/>
    <w:rsid w:val="00760FF9"/>
    <w:rsid w:val="00761159"/>
    <w:rsid w:val="00761238"/>
    <w:rsid w:val="007613AC"/>
    <w:rsid w:val="0076168D"/>
    <w:rsid w:val="0076197A"/>
    <w:rsid w:val="00761A15"/>
    <w:rsid w:val="00761A30"/>
    <w:rsid w:val="00761B90"/>
    <w:rsid w:val="00761BFE"/>
    <w:rsid w:val="00761C0A"/>
    <w:rsid w:val="00761C2D"/>
    <w:rsid w:val="00762042"/>
    <w:rsid w:val="0076211D"/>
    <w:rsid w:val="007621CB"/>
    <w:rsid w:val="007622EB"/>
    <w:rsid w:val="007623BF"/>
    <w:rsid w:val="007623C8"/>
    <w:rsid w:val="007625B7"/>
    <w:rsid w:val="00762620"/>
    <w:rsid w:val="007626D7"/>
    <w:rsid w:val="00762C0B"/>
    <w:rsid w:val="00762C8F"/>
    <w:rsid w:val="00763399"/>
    <w:rsid w:val="0076342A"/>
    <w:rsid w:val="00763557"/>
    <w:rsid w:val="00763568"/>
    <w:rsid w:val="007637E5"/>
    <w:rsid w:val="00763879"/>
    <w:rsid w:val="00763A28"/>
    <w:rsid w:val="00763AF1"/>
    <w:rsid w:val="00763D21"/>
    <w:rsid w:val="00763D27"/>
    <w:rsid w:val="00763DBF"/>
    <w:rsid w:val="00763EC1"/>
    <w:rsid w:val="0076414E"/>
    <w:rsid w:val="0076436E"/>
    <w:rsid w:val="00764469"/>
    <w:rsid w:val="00764493"/>
    <w:rsid w:val="007649E4"/>
    <w:rsid w:val="00764C26"/>
    <w:rsid w:val="00764C27"/>
    <w:rsid w:val="00764E90"/>
    <w:rsid w:val="00764F48"/>
    <w:rsid w:val="00764F59"/>
    <w:rsid w:val="00765026"/>
    <w:rsid w:val="007654D3"/>
    <w:rsid w:val="0076567C"/>
    <w:rsid w:val="007658BD"/>
    <w:rsid w:val="00765949"/>
    <w:rsid w:val="00765968"/>
    <w:rsid w:val="00765BDA"/>
    <w:rsid w:val="00765D36"/>
    <w:rsid w:val="00765D9C"/>
    <w:rsid w:val="0076679E"/>
    <w:rsid w:val="00766805"/>
    <w:rsid w:val="007668D6"/>
    <w:rsid w:val="00766BB4"/>
    <w:rsid w:val="00766FF1"/>
    <w:rsid w:val="007674C3"/>
    <w:rsid w:val="00767C41"/>
    <w:rsid w:val="00767DE2"/>
    <w:rsid w:val="007701AB"/>
    <w:rsid w:val="00770513"/>
    <w:rsid w:val="00770760"/>
    <w:rsid w:val="007708C1"/>
    <w:rsid w:val="007708FA"/>
    <w:rsid w:val="007710FF"/>
    <w:rsid w:val="00771270"/>
    <w:rsid w:val="0077156E"/>
    <w:rsid w:val="007717A9"/>
    <w:rsid w:val="007717C5"/>
    <w:rsid w:val="00771AC4"/>
    <w:rsid w:val="00771BA6"/>
    <w:rsid w:val="00772160"/>
    <w:rsid w:val="00772216"/>
    <w:rsid w:val="007724C0"/>
    <w:rsid w:val="00772655"/>
    <w:rsid w:val="007726D9"/>
    <w:rsid w:val="00772882"/>
    <w:rsid w:val="007728CE"/>
    <w:rsid w:val="007729E1"/>
    <w:rsid w:val="00772B6E"/>
    <w:rsid w:val="00772D54"/>
    <w:rsid w:val="00772E94"/>
    <w:rsid w:val="0077327C"/>
    <w:rsid w:val="00773414"/>
    <w:rsid w:val="00773887"/>
    <w:rsid w:val="00773B43"/>
    <w:rsid w:val="00773D8F"/>
    <w:rsid w:val="00773D98"/>
    <w:rsid w:val="00774134"/>
    <w:rsid w:val="0077465D"/>
    <w:rsid w:val="007748D8"/>
    <w:rsid w:val="00774949"/>
    <w:rsid w:val="00774A79"/>
    <w:rsid w:val="00774F17"/>
    <w:rsid w:val="00774FA6"/>
    <w:rsid w:val="00775013"/>
    <w:rsid w:val="007750DE"/>
    <w:rsid w:val="007750F8"/>
    <w:rsid w:val="007758D8"/>
    <w:rsid w:val="00775EAE"/>
    <w:rsid w:val="00775F1E"/>
    <w:rsid w:val="00775F21"/>
    <w:rsid w:val="0077601F"/>
    <w:rsid w:val="00776254"/>
    <w:rsid w:val="00776270"/>
    <w:rsid w:val="007762C2"/>
    <w:rsid w:val="00776574"/>
    <w:rsid w:val="00776677"/>
    <w:rsid w:val="00776744"/>
    <w:rsid w:val="007767C5"/>
    <w:rsid w:val="0077685F"/>
    <w:rsid w:val="0077697B"/>
    <w:rsid w:val="00776A65"/>
    <w:rsid w:val="00776ACA"/>
    <w:rsid w:val="00776CD6"/>
    <w:rsid w:val="007774F1"/>
    <w:rsid w:val="00777508"/>
    <w:rsid w:val="007775AC"/>
    <w:rsid w:val="0077796A"/>
    <w:rsid w:val="00777A6A"/>
    <w:rsid w:val="00777AA5"/>
    <w:rsid w:val="00777C33"/>
    <w:rsid w:val="00777D70"/>
    <w:rsid w:val="0078011F"/>
    <w:rsid w:val="0078041C"/>
    <w:rsid w:val="00780497"/>
    <w:rsid w:val="007806EC"/>
    <w:rsid w:val="00780724"/>
    <w:rsid w:val="00780745"/>
    <w:rsid w:val="00780BDB"/>
    <w:rsid w:val="00780CAA"/>
    <w:rsid w:val="00780EC6"/>
    <w:rsid w:val="00781180"/>
    <w:rsid w:val="007811BB"/>
    <w:rsid w:val="0078120F"/>
    <w:rsid w:val="0078147D"/>
    <w:rsid w:val="007816C2"/>
    <w:rsid w:val="00781C5E"/>
    <w:rsid w:val="00781EB6"/>
    <w:rsid w:val="00781FA7"/>
    <w:rsid w:val="007821E0"/>
    <w:rsid w:val="0078269B"/>
    <w:rsid w:val="00782720"/>
    <w:rsid w:val="007827E8"/>
    <w:rsid w:val="007828A9"/>
    <w:rsid w:val="007828D3"/>
    <w:rsid w:val="00782C21"/>
    <w:rsid w:val="007831B8"/>
    <w:rsid w:val="00783233"/>
    <w:rsid w:val="0078334A"/>
    <w:rsid w:val="007834E7"/>
    <w:rsid w:val="00783626"/>
    <w:rsid w:val="00783728"/>
    <w:rsid w:val="0078378F"/>
    <w:rsid w:val="00783813"/>
    <w:rsid w:val="0078388D"/>
    <w:rsid w:val="007838B0"/>
    <w:rsid w:val="00783A3D"/>
    <w:rsid w:val="00783A5F"/>
    <w:rsid w:val="00784041"/>
    <w:rsid w:val="00784296"/>
    <w:rsid w:val="007842CF"/>
    <w:rsid w:val="007845FE"/>
    <w:rsid w:val="00784621"/>
    <w:rsid w:val="00784728"/>
    <w:rsid w:val="00784853"/>
    <w:rsid w:val="00784BF0"/>
    <w:rsid w:val="00784BF5"/>
    <w:rsid w:val="00784C9C"/>
    <w:rsid w:val="00784D11"/>
    <w:rsid w:val="00784E01"/>
    <w:rsid w:val="0078502E"/>
    <w:rsid w:val="0078506A"/>
    <w:rsid w:val="00785202"/>
    <w:rsid w:val="007853FA"/>
    <w:rsid w:val="00785499"/>
    <w:rsid w:val="007855BF"/>
    <w:rsid w:val="00785707"/>
    <w:rsid w:val="007858A2"/>
    <w:rsid w:val="00785E13"/>
    <w:rsid w:val="00785E50"/>
    <w:rsid w:val="00785FF1"/>
    <w:rsid w:val="0078618D"/>
    <w:rsid w:val="007861FB"/>
    <w:rsid w:val="007862C9"/>
    <w:rsid w:val="00786441"/>
    <w:rsid w:val="007866B6"/>
    <w:rsid w:val="00786710"/>
    <w:rsid w:val="00786D06"/>
    <w:rsid w:val="007874F1"/>
    <w:rsid w:val="007876C4"/>
    <w:rsid w:val="007879A2"/>
    <w:rsid w:val="007879C4"/>
    <w:rsid w:val="00787A10"/>
    <w:rsid w:val="00787AA0"/>
    <w:rsid w:val="00787D8D"/>
    <w:rsid w:val="00787E42"/>
    <w:rsid w:val="00790035"/>
    <w:rsid w:val="00790065"/>
    <w:rsid w:val="00790149"/>
    <w:rsid w:val="00790370"/>
    <w:rsid w:val="00790842"/>
    <w:rsid w:val="00790853"/>
    <w:rsid w:val="00790AA3"/>
    <w:rsid w:val="00790AC0"/>
    <w:rsid w:val="00790C5D"/>
    <w:rsid w:val="00790C9D"/>
    <w:rsid w:val="00790E28"/>
    <w:rsid w:val="007919B2"/>
    <w:rsid w:val="007919C5"/>
    <w:rsid w:val="00792045"/>
    <w:rsid w:val="007926B2"/>
    <w:rsid w:val="00792938"/>
    <w:rsid w:val="00792BC8"/>
    <w:rsid w:val="007931E7"/>
    <w:rsid w:val="0079325C"/>
    <w:rsid w:val="00793607"/>
    <w:rsid w:val="00793861"/>
    <w:rsid w:val="00793AE9"/>
    <w:rsid w:val="007944C3"/>
    <w:rsid w:val="007945E7"/>
    <w:rsid w:val="00794610"/>
    <w:rsid w:val="00794676"/>
    <w:rsid w:val="007946DE"/>
    <w:rsid w:val="007948DC"/>
    <w:rsid w:val="007949C5"/>
    <w:rsid w:val="00794C20"/>
    <w:rsid w:val="00794E9E"/>
    <w:rsid w:val="0079507D"/>
    <w:rsid w:val="007952C1"/>
    <w:rsid w:val="0079535A"/>
    <w:rsid w:val="0079540C"/>
    <w:rsid w:val="0079575B"/>
    <w:rsid w:val="00795865"/>
    <w:rsid w:val="007959C7"/>
    <w:rsid w:val="00795CC4"/>
    <w:rsid w:val="007963DF"/>
    <w:rsid w:val="007969F4"/>
    <w:rsid w:val="00796B08"/>
    <w:rsid w:val="00796B6C"/>
    <w:rsid w:val="00796C50"/>
    <w:rsid w:val="007970DC"/>
    <w:rsid w:val="0079713A"/>
    <w:rsid w:val="00797157"/>
    <w:rsid w:val="00797359"/>
    <w:rsid w:val="0079735F"/>
    <w:rsid w:val="0079751B"/>
    <w:rsid w:val="007975E6"/>
    <w:rsid w:val="0079781D"/>
    <w:rsid w:val="00797926"/>
    <w:rsid w:val="00797BB3"/>
    <w:rsid w:val="00797F50"/>
    <w:rsid w:val="007A01CA"/>
    <w:rsid w:val="007A03C8"/>
    <w:rsid w:val="007A06C8"/>
    <w:rsid w:val="007A07B0"/>
    <w:rsid w:val="007A08EF"/>
    <w:rsid w:val="007A0CEC"/>
    <w:rsid w:val="007A0EFE"/>
    <w:rsid w:val="007A10F0"/>
    <w:rsid w:val="007A11C0"/>
    <w:rsid w:val="007A1379"/>
    <w:rsid w:val="007A142F"/>
    <w:rsid w:val="007A15D8"/>
    <w:rsid w:val="007A162A"/>
    <w:rsid w:val="007A1C19"/>
    <w:rsid w:val="007A1E21"/>
    <w:rsid w:val="007A1FBF"/>
    <w:rsid w:val="007A23D7"/>
    <w:rsid w:val="007A2494"/>
    <w:rsid w:val="007A2871"/>
    <w:rsid w:val="007A2AF1"/>
    <w:rsid w:val="007A2BC2"/>
    <w:rsid w:val="007A2BD5"/>
    <w:rsid w:val="007A2BE0"/>
    <w:rsid w:val="007A2CB9"/>
    <w:rsid w:val="007A2F75"/>
    <w:rsid w:val="007A31F4"/>
    <w:rsid w:val="007A35FC"/>
    <w:rsid w:val="007A3637"/>
    <w:rsid w:val="007A3886"/>
    <w:rsid w:val="007A3985"/>
    <w:rsid w:val="007A3BE5"/>
    <w:rsid w:val="007A4395"/>
    <w:rsid w:val="007A47BE"/>
    <w:rsid w:val="007A4C7B"/>
    <w:rsid w:val="007A50D4"/>
    <w:rsid w:val="007A5216"/>
    <w:rsid w:val="007A534C"/>
    <w:rsid w:val="007A540C"/>
    <w:rsid w:val="007A566C"/>
    <w:rsid w:val="007A573A"/>
    <w:rsid w:val="007A5D13"/>
    <w:rsid w:val="007A5EB4"/>
    <w:rsid w:val="007A604E"/>
    <w:rsid w:val="007A63AE"/>
    <w:rsid w:val="007A64E0"/>
    <w:rsid w:val="007A65BE"/>
    <w:rsid w:val="007A6915"/>
    <w:rsid w:val="007A6B61"/>
    <w:rsid w:val="007A6C38"/>
    <w:rsid w:val="007A6F29"/>
    <w:rsid w:val="007A702A"/>
    <w:rsid w:val="007A705F"/>
    <w:rsid w:val="007A70D4"/>
    <w:rsid w:val="007A768E"/>
    <w:rsid w:val="007A7697"/>
    <w:rsid w:val="007A7CBB"/>
    <w:rsid w:val="007A7CD4"/>
    <w:rsid w:val="007A7CE7"/>
    <w:rsid w:val="007A7D51"/>
    <w:rsid w:val="007A7E2C"/>
    <w:rsid w:val="007B07CA"/>
    <w:rsid w:val="007B08F5"/>
    <w:rsid w:val="007B0C79"/>
    <w:rsid w:val="007B11BB"/>
    <w:rsid w:val="007B176D"/>
    <w:rsid w:val="007B19A1"/>
    <w:rsid w:val="007B1D8C"/>
    <w:rsid w:val="007B1EB4"/>
    <w:rsid w:val="007B1FC6"/>
    <w:rsid w:val="007B224C"/>
    <w:rsid w:val="007B23B5"/>
    <w:rsid w:val="007B24E3"/>
    <w:rsid w:val="007B2528"/>
    <w:rsid w:val="007B261E"/>
    <w:rsid w:val="007B283A"/>
    <w:rsid w:val="007B2BBE"/>
    <w:rsid w:val="007B2EE8"/>
    <w:rsid w:val="007B2F14"/>
    <w:rsid w:val="007B325D"/>
    <w:rsid w:val="007B35EF"/>
    <w:rsid w:val="007B39F4"/>
    <w:rsid w:val="007B3A46"/>
    <w:rsid w:val="007B3A94"/>
    <w:rsid w:val="007B3E4D"/>
    <w:rsid w:val="007B3FAF"/>
    <w:rsid w:val="007B4016"/>
    <w:rsid w:val="007B41E5"/>
    <w:rsid w:val="007B457B"/>
    <w:rsid w:val="007B46CB"/>
    <w:rsid w:val="007B4947"/>
    <w:rsid w:val="007B4C4B"/>
    <w:rsid w:val="007B4F1A"/>
    <w:rsid w:val="007B4FCB"/>
    <w:rsid w:val="007B5413"/>
    <w:rsid w:val="007B549E"/>
    <w:rsid w:val="007B54B6"/>
    <w:rsid w:val="007B564B"/>
    <w:rsid w:val="007B5692"/>
    <w:rsid w:val="007B57BA"/>
    <w:rsid w:val="007B5806"/>
    <w:rsid w:val="007B58AE"/>
    <w:rsid w:val="007B5AAE"/>
    <w:rsid w:val="007B5C9A"/>
    <w:rsid w:val="007B5CE4"/>
    <w:rsid w:val="007B5DDD"/>
    <w:rsid w:val="007B5F30"/>
    <w:rsid w:val="007B5F7D"/>
    <w:rsid w:val="007B6712"/>
    <w:rsid w:val="007B67DF"/>
    <w:rsid w:val="007B6974"/>
    <w:rsid w:val="007B6B30"/>
    <w:rsid w:val="007B6CD8"/>
    <w:rsid w:val="007B6CFC"/>
    <w:rsid w:val="007B6DBC"/>
    <w:rsid w:val="007B71AB"/>
    <w:rsid w:val="007B71BC"/>
    <w:rsid w:val="007B7419"/>
    <w:rsid w:val="007B769E"/>
    <w:rsid w:val="007B77F9"/>
    <w:rsid w:val="007B7827"/>
    <w:rsid w:val="007B7CAB"/>
    <w:rsid w:val="007B7E45"/>
    <w:rsid w:val="007C00D9"/>
    <w:rsid w:val="007C00EC"/>
    <w:rsid w:val="007C0167"/>
    <w:rsid w:val="007C049F"/>
    <w:rsid w:val="007C0860"/>
    <w:rsid w:val="007C0959"/>
    <w:rsid w:val="007C0AE1"/>
    <w:rsid w:val="007C12D0"/>
    <w:rsid w:val="007C1719"/>
    <w:rsid w:val="007C185D"/>
    <w:rsid w:val="007C1A75"/>
    <w:rsid w:val="007C1E0A"/>
    <w:rsid w:val="007C2037"/>
    <w:rsid w:val="007C2084"/>
    <w:rsid w:val="007C209E"/>
    <w:rsid w:val="007C2302"/>
    <w:rsid w:val="007C233E"/>
    <w:rsid w:val="007C254C"/>
    <w:rsid w:val="007C290F"/>
    <w:rsid w:val="007C29F1"/>
    <w:rsid w:val="007C2A5A"/>
    <w:rsid w:val="007C2AD1"/>
    <w:rsid w:val="007C2C6A"/>
    <w:rsid w:val="007C2FFA"/>
    <w:rsid w:val="007C326B"/>
    <w:rsid w:val="007C32CC"/>
    <w:rsid w:val="007C3758"/>
    <w:rsid w:val="007C382B"/>
    <w:rsid w:val="007C3B74"/>
    <w:rsid w:val="007C3C02"/>
    <w:rsid w:val="007C3CC8"/>
    <w:rsid w:val="007C3D5E"/>
    <w:rsid w:val="007C3DBF"/>
    <w:rsid w:val="007C44DC"/>
    <w:rsid w:val="007C45C1"/>
    <w:rsid w:val="007C48CD"/>
    <w:rsid w:val="007C4A15"/>
    <w:rsid w:val="007C4AAF"/>
    <w:rsid w:val="007C4AB9"/>
    <w:rsid w:val="007C4AD8"/>
    <w:rsid w:val="007C4DC5"/>
    <w:rsid w:val="007C4FCD"/>
    <w:rsid w:val="007C5297"/>
    <w:rsid w:val="007C58B2"/>
    <w:rsid w:val="007C5CB7"/>
    <w:rsid w:val="007C5FA4"/>
    <w:rsid w:val="007C5FCA"/>
    <w:rsid w:val="007C64AB"/>
    <w:rsid w:val="007C69A2"/>
    <w:rsid w:val="007C6A28"/>
    <w:rsid w:val="007C6F68"/>
    <w:rsid w:val="007C7241"/>
    <w:rsid w:val="007C7786"/>
    <w:rsid w:val="007C7A17"/>
    <w:rsid w:val="007C7A44"/>
    <w:rsid w:val="007C7BA4"/>
    <w:rsid w:val="007D074C"/>
    <w:rsid w:val="007D07DF"/>
    <w:rsid w:val="007D0CC5"/>
    <w:rsid w:val="007D1365"/>
    <w:rsid w:val="007D1793"/>
    <w:rsid w:val="007D17B5"/>
    <w:rsid w:val="007D1C4E"/>
    <w:rsid w:val="007D1E44"/>
    <w:rsid w:val="007D1ECF"/>
    <w:rsid w:val="007D1FF4"/>
    <w:rsid w:val="007D23AD"/>
    <w:rsid w:val="007D25AF"/>
    <w:rsid w:val="007D25B2"/>
    <w:rsid w:val="007D274D"/>
    <w:rsid w:val="007D2793"/>
    <w:rsid w:val="007D27C2"/>
    <w:rsid w:val="007D2CE0"/>
    <w:rsid w:val="007D2E49"/>
    <w:rsid w:val="007D322D"/>
    <w:rsid w:val="007D3293"/>
    <w:rsid w:val="007D38DE"/>
    <w:rsid w:val="007D395B"/>
    <w:rsid w:val="007D39C8"/>
    <w:rsid w:val="007D3A3F"/>
    <w:rsid w:val="007D3CF7"/>
    <w:rsid w:val="007D3E8E"/>
    <w:rsid w:val="007D3FE9"/>
    <w:rsid w:val="007D3FED"/>
    <w:rsid w:val="007D40BE"/>
    <w:rsid w:val="007D4407"/>
    <w:rsid w:val="007D44E1"/>
    <w:rsid w:val="007D45A3"/>
    <w:rsid w:val="007D4B76"/>
    <w:rsid w:val="007D4E0E"/>
    <w:rsid w:val="007D5011"/>
    <w:rsid w:val="007D5096"/>
    <w:rsid w:val="007D546F"/>
    <w:rsid w:val="007D5994"/>
    <w:rsid w:val="007D5AAA"/>
    <w:rsid w:val="007D5ACF"/>
    <w:rsid w:val="007D5ADB"/>
    <w:rsid w:val="007D5E5E"/>
    <w:rsid w:val="007D6011"/>
    <w:rsid w:val="007D6058"/>
    <w:rsid w:val="007D61C0"/>
    <w:rsid w:val="007D61CB"/>
    <w:rsid w:val="007D6295"/>
    <w:rsid w:val="007D63F2"/>
    <w:rsid w:val="007D66CF"/>
    <w:rsid w:val="007D6855"/>
    <w:rsid w:val="007D688C"/>
    <w:rsid w:val="007D69B8"/>
    <w:rsid w:val="007D69F5"/>
    <w:rsid w:val="007D6AA2"/>
    <w:rsid w:val="007D6C78"/>
    <w:rsid w:val="007D6E1C"/>
    <w:rsid w:val="007D70CF"/>
    <w:rsid w:val="007D7189"/>
    <w:rsid w:val="007D73E4"/>
    <w:rsid w:val="007D75E2"/>
    <w:rsid w:val="007D7AA2"/>
    <w:rsid w:val="007D7AD0"/>
    <w:rsid w:val="007D7B1E"/>
    <w:rsid w:val="007D7B22"/>
    <w:rsid w:val="007D7CD8"/>
    <w:rsid w:val="007D7D82"/>
    <w:rsid w:val="007D7EFE"/>
    <w:rsid w:val="007D7F4A"/>
    <w:rsid w:val="007E00A5"/>
    <w:rsid w:val="007E00C4"/>
    <w:rsid w:val="007E0151"/>
    <w:rsid w:val="007E032F"/>
    <w:rsid w:val="007E03FD"/>
    <w:rsid w:val="007E040C"/>
    <w:rsid w:val="007E07F0"/>
    <w:rsid w:val="007E0861"/>
    <w:rsid w:val="007E096F"/>
    <w:rsid w:val="007E0C81"/>
    <w:rsid w:val="007E0E68"/>
    <w:rsid w:val="007E0EA5"/>
    <w:rsid w:val="007E1130"/>
    <w:rsid w:val="007E16A4"/>
    <w:rsid w:val="007E1731"/>
    <w:rsid w:val="007E192B"/>
    <w:rsid w:val="007E1E14"/>
    <w:rsid w:val="007E2133"/>
    <w:rsid w:val="007E2475"/>
    <w:rsid w:val="007E247B"/>
    <w:rsid w:val="007E2703"/>
    <w:rsid w:val="007E2906"/>
    <w:rsid w:val="007E2ADA"/>
    <w:rsid w:val="007E2DC7"/>
    <w:rsid w:val="007E326E"/>
    <w:rsid w:val="007E358E"/>
    <w:rsid w:val="007E3892"/>
    <w:rsid w:val="007E3AA2"/>
    <w:rsid w:val="007E3B0E"/>
    <w:rsid w:val="007E3CC0"/>
    <w:rsid w:val="007E43F5"/>
    <w:rsid w:val="007E4571"/>
    <w:rsid w:val="007E4BF2"/>
    <w:rsid w:val="007E4DF8"/>
    <w:rsid w:val="007E5152"/>
    <w:rsid w:val="007E523C"/>
    <w:rsid w:val="007E52E6"/>
    <w:rsid w:val="007E5391"/>
    <w:rsid w:val="007E53C5"/>
    <w:rsid w:val="007E5477"/>
    <w:rsid w:val="007E5D00"/>
    <w:rsid w:val="007E620B"/>
    <w:rsid w:val="007E6289"/>
    <w:rsid w:val="007E6396"/>
    <w:rsid w:val="007E63A9"/>
    <w:rsid w:val="007E65F5"/>
    <w:rsid w:val="007E6721"/>
    <w:rsid w:val="007E67FB"/>
    <w:rsid w:val="007E684E"/>
    <w:rsid w:val="007E6CA0"/>
    <w:rsid w:val="007E6CFB"/>
    <w:rsid w:val="007E6F09"/>
    <w:rsid w:val="007E6FAC"/>
    <w:rsid w:val="007E6FF6"/>
    <w:rsid w:val="007E71C2"/>
    <w:rsid w:val="007E7452"/>
    <w:rsid w:val="007E796D"/>
    <w:rsid w:val="007E7BAE"/>
    <w:rsid w:val="007E7D37"/>
    <w:rsid w:val="007E7F43"/>
    <w:rsid w:val="007F0078"/>
    <w:rsid w:val="007F0332"/>
    <w:rsid w:val="007F037B"/>
    <w:rsid w:val="007F039D"/>
    <w:rsid w:val="007F0636"/>
    <w:rsid w:val="007F08E9"/>
    <w:rsid w:val="007F0A0F"/>
    <w:rsid w:val="007F0AC4"/>
    <w:rsid w:val="007F0E49"/>
    <w:rsid w:val="007F0F47"/>
    <w:rsid w:val="007F10E4"/>
    <w:rsid w:val="007F14E2"/>
    <w:rsid w:val="007F1702"/>
    <w:rsid w:val="007F17A6"/>
    <w:rsid w:val="007F1903"/>
    <w:rsid w:val="007F1A8A"/>
    <w:rsid w:val="007F1B06"/>
    <w:rsid w:val="007F1C5C"/>
    <w:rsid w:val="007F1D35"/>
    <w:rsid w:val="007F1DB0"/>
    <w:rsid w:val="007F2049"/>
    <w:rsid w:val="007F250E"/>
    <w:rsid w:val="007F25C0"/>
    <w:rsid w:val="007F2836"/>
    <w:rsid w:val="007F2A99"/>
    <w:rsid w:val="007F2F14"/>
    <w:rsid w:val="007F2F18"/>
    <w:rsid w:val="007F34E1"/>
    <w:rsid w:val="007F3613"/>
    <w:rsid w:val="007F3D7A"/>
    <w:rsid w:val="007F3EB2"/>
    <w:rsid w:val="007F3F01"/>
    <w:rsid w:val="007F49B9"/>
    <w:rsid w:val="007F4A4C"/>
    <w:rsid w:val="007F4D3F"/>
    <w:rsid w:val="007F4F41"/>
    <w:rsid w:val="007F52B1"/>
    <w:rsid w:val="007F53AE"/>
    <w:rsid w:val="007F550C"/>
    <w:rsid w:val="007F5656"/>
    <w:rsid w:val="007F5815"/>
    <w:rsid w:val="007F5B52"/>
    <w:rsid w:val="007F5B54"/>
    <w:rsid w:val="007F5C94"/>
    <w:rsid w:val="007F5CC8"/>
    <w:rsid w:val="007F66A5"/>
    <w:rsid w:val="007F691D"/>
    <w:rsid w:val="007F6B76"/>
    <w:rsid w:val="007F6CF8"/>
    <w:rsid w:val="007F6CFC"/>
    <w:rsid w:val="007F6DBA"/>
    <w:rsid w:val="007F6E06"/>
    <w:rsid w:val="007F6EA5"/>
    <w:rsid w:val="007F70FB"/>
    <w:rsid w:val="007F710B"/>
    <w:rsid w:val="007F745D"/>
    <w:rsid w:val="007F759F"/>
    <w:rsid w:val="007F79A0"/>
    <w:rsid w:val="007F7D4D"/>
    <w:rsid w:val="00800236"/>
    <w:rsid w:val="008004F1"/>
    <w:rsid w:val="0080057B"/>
    <w:rsid w:val="008005D8"/>
    <w:rsid w:val="00800621"/>
    <w:rsid w:val="00800817"/>
    <w:rsid w:val="00800898"/>
    <w:rsid w:val="00800958"/>
    <w:rsid w:val="00800B49"/>
    <w:rsid w:val="00800E45"/>
    <w:rsid w:val="00801032"/>
    <w:rsid w:val="00801183"/>
    <w:rsid w:val="008014AA"/>
    <w:rsid w:val="00801924"/>
    <w:rsid w:val="00801937"/>
    <w:rsid w:val="00801C16"/>
    <w:rsid w:val="00801E39"/>
    <w:rsid w:val="00802013"/>
    <w:rsid w:val="008021B3"/>
    <w:rsid w:val="00802367"/>
    <w:rsid w:val="0080259C"/>
    <w:rsid w:val="0080261E"/>
    <w:rsid w:val="0080265D"/>
    <w:rsid w:val="00802A7D"/>
    <w:rsid w:val="00802A8C"/>
    <w:rsid w:val="00802BB7"/>
    <w:rsid w:val="00802C89"/>
    <w:rsid w:val="00803048"/>
    <w:rsid w:val="008038BC"/>
    <w:rsid w:val="00803B4D"/>
    <w:rsid w:val="00803BB1"/>
    <w:rsid w:val="00804189"/>
    <w:rsid w:val="008043DE"/>
    <w:rsid w:val="008045CE"/>
    <w:rsid w:val="0080485D"/>
    <w:rsid w:val="00804C60"/>
    <w:rsid w:val="0080503B"/>
    <w:rsid w:val="008050B0"/>
    <w:rsid w:val="0080542C"/>
    <w:rsid w:val="0080560D"/>
    <w:rsid w:val="0080580C"/>
    <w:rsid w:val="008059BB"/>
    <w:rsid w:val="00805A07"/>
    <w:rsid w:val="00805EC8"/>
    <w:rsid w:val="00805EDC"/>
    <w:rsid w:val="008061AA"/>
    <w:rsid w:val="0080683E"/>
    <w:rsid w:val="0080688F"/>
    <w:rsid w:val="00806900"/>
    <w:rsid w:val="00807006"/>
    <w:rsid w:val="00807091"/>
    <w:rsid w:val="008072E0"/>
    <w:rsid w:val="00807459"/>
    <w:rsid w:val="0080767B"/>
    <w:rsid w:val="008079E7"/>
    <w:rsid w:val="00807AD7"/>
    <w:rsid w:val="00807D2B"/>
    <w:rsid w:val="00810045"/>
    <w:rsid w:val="008100AA"/>
    <w:rsid w:val="00810141"/>
    <w:rsid w:val="008104F5"/>
    <w:rsid w:val="00810620"/>
    <w:rsid w:val="0081080D"/>
    <w:rsid w:val="00810860"/>
    <w:rsid w:val="008109B9"/>
    <w:rsid w:val="00810BAA"/>
    <w:rsid w:val="00810DEA"/>
    <w:rsid w:val="00811249"/>
    <w:rsid w:val="0081124C"/>
    <w:rsid w:val="008117D3"/>
    <w:rsid w:val="0081188A"/>
    <w:rsid w:val="008118BF"/>
    <w:rsid w:val="00811913"/>
    <w:rsid w:val="00811A27"/>
    <w:rsid w:val="00811A6E"/>
    <w:rsid w:val="00811E36"/>
    <w:rsid w:val="00811F3B"/>
    <w:rsid w:val="0081268C"/>
    <w:rsid w:val="008126CA"/>
    <w:rsid w:val="0081294C"/>
    <w:rsid w:val="00812ACA"/>
    <w:rsid w:val="00812E27"/>
    <w:rsid w:val="00812E62"/>
    <w:rsid w:val="00813133"/>
    <w:rsid w:val="0081406A"/>
    <w:rsid w:val="0081433C"/>
    <w:rsid w:val="0081462B"/>
    <w:rsid w:val="00814727"/>
    <w:rsid w:val="00814852"/>
    <w:rsid w:val="008148C9"/>
    <w:rsid w:val="00814964"/>
    <w:rsid w:val="00814A33"/>
    <w:rsid w:val="0081531F"/>
    <w:rsid w:val="00815498"/>
    <w:rsid w:val="00815516"/>
    <w:rsid w:val="008155A6"/>
    <w:rsid w:val="00815613"/>
    <w:rsid w:val="00815762"/>
    <w:rsid w:val="00815A69"/>
    <w:rsid w:val="00815AF4"/>
    <w:rsid w:val="00816283"/>
    <w:rsid w:val="008164E8"/>
    <w:rsid w:val="008168BB"/>
    <w:rsid w:val="00816973"/>
    <w:rsid w:val="00816AE6"/>
    <w:rsid w:val="00816BA7"/>
    <w:rsid w:val="00816C0D"/>
    <w:rsid w:val="00816DC4"/>
    <w:rsid w:val="00817387"/>
    <w:rsid w:val="00817638"/>
    <w:rsid w:val="00817A15"/>
    <w:rsid w:val="00817AD8"/>
    <w:rsid w:val="00817AED"/>
    <w:rsid w:val="00817BD6"/>
    <w:rsid w:val="00817BEA"/>
    <w:rsid w:val="00817C87"/>
    <w:rsid w:val="00817F99"/>
    <w:rsid w:val="00820306"/>
    <w:rsid w:val="00820366"/>
    <w:rsid w:val="008204D5"/>
    <w:rsid w:val="00820612"/>
    <w:rsid w:val="00820897"/>
    <w:rsid w:val="008208B3"/>
    <w:rsid w:val="008209A7"/>
    <w:rsid w:val="00820BBB"/>
    <w:rsid w:val="00820C4A"/>
    <w:rsid w:val="00820DEC"/>
    <w:rsid w:val="0082104B"/>
    <w:rsid w:val="00821262"/>
    <w:rsid w:val="0082161C"/>
    <w:rsid w:val="00821A30"/>
    <w:rsid w:val="00821CA7"/>
    <w:rsid w:val="0082211D"/>
    <w:rsid w:val="00822531"/>
    <w:rsid w:val="0082288C"/>
    <w:rsid w:val="00822B75"/>
    <w:rsid w:val="00822BD7"/>
    <w:rsid w:val="00822C9E"/>
    <w:rsid w:val="00822DF0"/>
    <w:rsid w:val="00822FF7"/>
    <w:rsid w:val="00823118"/>
    <w:rsid w:val="0082329E"/>
    <w:rsid w:val="008232A6"/>
    <w:rsid w:val="00823704"/>
    <w:rsid w:val="00823B1D"/>
    <w:rsid w:val="00823FD2"/>
    <w:rsid w:val="0082445D"/>
    <w:rsid w:val="008244F8"/>
    <w:rsid w:val="0082453D"/>
    <w:rsid w:val="00824C8E"/>
    <w:rsid w:val="0082518B"/>
    <w:rsid w:val="0082534A"/>
    <w:rsid w:val="00825491"/>
    <w:rsid w:val="00825908"/>
    <w:rsid w:val="008259BA"/>
    <w:rsid w:val="008259F2"/>
    <w:rsid w:val="00825A48"/>
    <w:rsid w:val="00825C7A"/>
    <w:rsid w:val="00825D62"/>
    <w:rsid w:val="00825F33"/>
    <w:rsid w:val="00825F56"/>
    <w:rsid w:val="0082605D"/>
    <w:rsid w:val="008260B2"/>
    <w:rsid w:val="0082622D"/>
    <w:rsid w:val="008262F7"/>
    <w:rsid w:val="00826389"/>
    <w:rsid w:val="00826535"/>
    <w:rsid w:val="008266B7"/>
    <w:rsid w:val="00826878"/>
    <w:rsid w:val="00826BB2"/>
    <w:rsid w:val="00827455"/>
    <w:rsid w:val="00827636"/>
    <w:rsid w:val="00827683"/>
    <w:rsid w:val="00827812"/>
    <w:rsid w:val="00827849"/>
    <w:rsid w:val="0082784B"/>
    <w:rsid w:val="00827EA7"/>
    <w:rsid w:val="008300C4"/>
    <w:rsid w:val="008301DD"/>
    <w:rsid w:val="0083057C"/>
    <w:rsid w:val="00830605"/>
    <w:rsid w:val="0083084C"/>
    <w:rsid w:val="00830881"/>
    <w:rsid w:val="00830BEC"/>
    <w:rsid w:val="00830EEB"/>
    <w:rsid w:val="0083117F"/>
    <w:rsid w:val="00831260"/>
    <w:rsid w:val="00831332"/>
    <w:rsid w:val="008313C6"/>
    <w:rsid w:val="008316D0"/>
    <w:rsid w:val="0083185F"/>
    <w:rsid w:val="00832012"/>
    <w:rsid w:val="00832194"/>
    <w:rsid w:val="008322E5"/>
    <w:rsid w:val="00832416"/>
    <w:rsid w:val="0083274C"/>
    <w:rsid w:val="008327A5"/>
    <w:rsid w:val="008327EB"/>
    <w:rsid w:val="00832A3F"/>
    <w:rsid w:val="00832B42"/>
    <w:rsid w:val="00832CE1"/>
    <w:rsid w:val="008333BC"/>
    <w:rsid w:val="008337BE"/>
    <w:rsid w:val="00833876"/>
    <w:rsid w:val="00833FAE"/>
    <w:rsid w:val="00833FF3"/>
    <w:rsid w:val="008341AE"/>
    <w:rsid w:val="00834420"/>
    <w:rsid w:val="008344DB"/>
    <w:rsid w:val="0083450A"/>
    <w:rsid w:val="008348BE"/>
    <w:rsid w:val="00834CE5"/>
    <w:rsid w:val="008353C2"/>
    <w:rsid w:val="00835805"/>
    <w:rsid w:val="00835A27"/>
    <w:rsid w:val="00835B5A"/>
    <w:rsid w:val="00835C06"/>
    <w:rsid w:val="00835C20"/>
    <w:rsid w:val="00835DF2"/>
    <w:rsid w:val="0083601A"/>
    <w:rsid w:val="008363B7"/>
    <w:rsid w:val="0083651C"/>
    <w:rsid w:val="008365D9"/>
    <w:rsid w:val="00836972"/>
    <w:rsid w:val="00836CC8"/>
    <w:rsid w:val="00837442"/>
    <w:rsid w:val="00837773"/>
    <w:rsid w:val="00837887"/>
    <w:rsid w:val="008379E3"/>
    <w:rsid w:val="00837A4E"/>
    <w:rsid w:val="00837ADD"/>
    <w:rsid w:val="00837B0F"/>
    <w:rsid w:val="00837BC3"/>
    <w:rsid w:val="00840158"/>
    <w:rsid w:val="00840589"/>
    <w:rsid w:val="00840593"/>
    <w:rsid w:val="0084067A"/>
    <w:rsid w:val="00840813"/>
    <w:rsid w:val="00840A6D"/>
    <w:rsid w:val="00840A91"/>
    <w:rsid w:val="00840F75"/>
    <w:rsid w:val="00841437"/>
    <w:rsid w:val="0084158F"/>
    <w:rsid w:val="00841706"/>
    <w:rsid w:val="0084178A"/>
    <w:rsid w:val="008418AB"/>
    <w:rsid w:val="0084198F"/>
    <w:rsid w:val="00841A09"/>
    <w:rsid w:val="00841BAA"/>
    <w:rsid w:val="00841BBD"/>
    <w:rsid w:val="00841CB6"/>
    <w:rsid w:val="00841CD1"/>
    <w:rsid w:val="00841FCC"/>
    <w:rsid w:val="00842425"/>
    <w:rsid w:val="0084242B"/>
    <w:rsid w:val="00842518"/>
    <w:rsid w:val="00842A63"/>
    <w:rsid w:val="00842D01"/>
    <w:rsid w:val="00842E35"/>
    <w:rsid w:val="00842E56"/>
    <w:rsid w:val="00843251"/>
    <w:rsid w:val="008435FB"/>
    <w:rsid w:val="00843789"/>
    <w:rsid w:val="0084380D"/>
    <w:rsid w:val="008438EB"/>
    <w:rsid w:val="00843A17"/>
    <w:rsid w:val="00843A3F"/>
    <w:rsid w:val="00843B0C"/>
    <w:rsid w:val="00843BC5"/>
    <w:rsid w:val="00843C48"/>
    <w:rsid w:val="00843C9C"/>
    <w:rsid w:val="00843CB3"/>
    <w:rsid w:val="00843E2E"/>
    <w:rsid w:val="00844213"/>
    <w:rsid w:val="00844248"/>
    <w:rsid w:val="008446EF"/>
    <w:rsid w:val="008447F2"/>
    <w:rsid w:val="008448BE"/>
    <w:rsid w:val="00844B27"/>
    <w:rsid w:val="00844C3E"/>
    <w:rsid w:val="00844D30"/>
    <w:rsid w:val="00844D8A"/>
    <w:rsid w:val="00844ED7"/>
    <w:rsid w:val="00844EEC"/>
    <w:rsid w:val="00845001"/>
    <w:rsid w:val="00845041"/>
    <w:rsid w:val="0084510A"/>
    <w:rsid w:val="008452B5"/>
    <w:rsid w:val="00845532"/>
    <w:rsid w:val="00845664"/>
    <w:rsid w:val="00845B27"/>
    <w:rsid w:val="00845CD4"/>
    <w:rsid w:val="00846062"/>
    <w:rsid w:val="008463A7"/>
    <w:rsid w:val="00846459"/>
    <w:rsid w:val="008464B9"/>
    <w:rsid w:val="00846658"/>
    <w:rsid w:val="008466F8"/>
    <w:rsid w:val="00846B63"/>
    <w:rsid w:val="00846EE2"/>
    <w:rsid w:val="00846FA3"/>
    <w:rsid w:val="00847075"/>
    <w:rsid w:val="00847083"/>
    <w:rsid w:val="0084708A"/>
    <w:rsid w:val="00847344"/>
    <w:rsid w:val="0084765F"/>
    <w:rsid w:val="008476E5"/>
    <w:rsid w:val="0084794A"/>
    <w:rsid w:val="008479B9"/>
    <w:rsid w:val="00847CDD"/>
    <w:rsid w:val="00847EBB"/>
    <w:rsid w:val="0085018F"/>
    <w:rsid w:val="0085020C"/>
    <w:rsid w:val="00850292"/>
    <w:rsid w:val="00850462"/>
    <w:rsid w:val="0085089C"/>
    <w:rsid w:val="008509AD"/>
    <w:rsid w:val="00850AC5"/>
    <w:rsid w:val="00850B94"/>
    <w:rsid w:val="00850E98"/>
    <w:rsid w:val="0085106F"/>
    <w:rsid w:val="0085115B"/>
    <w:rsid w:val="00851341"/>
    <w:rsid w:val="00851534"/>
    <w:rsid w:val="008516A8"/>
    <w:rsid w:val="00851C34"/>
    <w:rsid w:val="00851EFD"/>
    <w:rsid w:val="008521B5"/>
    <w:rsid w:val="0085234C"/>
    <w:rsid w:val="00852434"/>
    <w:rsid w:val="008524D0"/>
    <w:rsid w:val="00852744"/>
    <w:rsid w:val="008527C5"/>
    <w:rsid w:val="00852983"/>
    <w:rsid w:val="00852E99"/>
    <w:rsid w:val="00852F17"/>
    <w:rsid w:val="008531CB"/>
    <w:rsid w:val="0085331D"/>
    <w:rsid w:val="00853333"/>
    <w:rsid w:val="0085388F"/>
    <w:rsid w:val="008538C5"/>
    <w:rsid w:val="00853AFB"/>
    <w:rsid w:val="00853CCC"/>
    <w:rsid w:val="00853DFC"/>
    <w:rsid w:val="008540AC"/>
    <w:rsid w:val="008540D3"/>
    <w:rsid w:val="00854145"/>
    <w:rsid w:val="00854439"/>
    <w:rsid w:val="0085448F"/>
    <w:rsid w:val="00854761"/>
    <w:rsid w:val="00854D4A"/>
    <w:rsid w:val="00854E73"/>
    <w:rsid w:val="00854FD6"/>
    <w:rsid w:val="00854FE6"/>
    <w:rsid w:val="0085504A"/>
    <w:rsid w:val="0085510A"/>
    <w:rsid w:val="008556F0"/>
    <w:rsid w:val="00855867"/>
    <w:rsid w:val="00855EA3"/>
    <w:rsid w:val="00855EF5"/>
    <w:rsid w:val="00855FF6"/>
    <w:rsid w:val="008560F8"/>
    <w:rsid w:val="008561C4"/>
    <w:rsid w:val="00856269"/>
    <w:rsid w:val="0085627F"/>
    <w:rsid w:val="00856385"/>
    <w:rsid w:val="0085657B"/>
    <w:rsid w:val="008565E6"/>
    <w:rsid w:val="00856633"/>
    <w:rsid w:val="008567F0"/>
    <w:rsid w:val="00856A22"/>
    <w:rsid w:val="00856AAE"/>
    <w:rsid w:val="00856B6D"/>
    <w:rsid w:val="00856D60"/>
    <w:rsid w:val="00856EA9"/>
    <w:rsid w:val="00856FAB"/>
    <w:rsid w:val="00857603"/>
    <w:rsid w:val="0085764A"/>
    <w:rsid w:val="008577EA"/>
    <w:rsid w:val="0085789B"/>
    <w:rsid w:val="00857E72"/>
    <w:rsid w:val="0086019E"/>
    <w:rsid w:val="0086054B"/>
    <w:rsid w:val="0086073F"/>
    <w:rsid w:val="00860A1A"/>
    <w:rsid w:val="00860B24"/>
    <w:rsid w:val="008610FC"/>
    <w:rsid w:val="0086119C"/>
    <w:rsid w:val="00861296"/>
    <w:rsid w:val="008613C3"/>
    <w:rsid w:val="00861555"/>
    <w:rsid w:val="00861646"/>
    <w:rsid w:val="00861AAE"/>
    <w:rsid w:val="00861ACE"/>
    <w:rsid w:val="00861F5A"/>
    <w:rsid w:val="00861FAB"/>
    <w:rsid w:val="00861FEB"/>
    <w:rsid w:val="008620F0"/>
    <w:rsid w:val="0086217F"/>
    <w:rsid w:val="00862272"/>
    <w:rsid w:val="00862605"/>
    <w:rsid w:val="00862731"/>
    <w:rsid w:val="0086289E"/>
    <w:rsid w:val="00862CB4"/>
    <w:rsid w:val="00862CF9"/>
    <w:rsid w:val="00862DD3"/>
    <w:rsid w:val="00862E2A"/>
    <w:rsid w:val="00862FF4"/>
    <w:rsid w:val="00863080"/>
    <w:rsid w:val="0086310E"/>
    <w:rsid w:val="0086348D"/>
    <w:rsid w:val="00863C6E"/>
    <w:rsid w:val="00863CB4"/>
    <w:rsid w:val="00863DA2"/>
    <w:rsid w:val="00863DC6"/>
    <w:rsid w:val="00863E63"/>
    <w:rsid w:val="00864223"/>
    <w:rsid w:val="008642DA"/>
    <w:rsid w:val="00864414"/>
    <w:rsid w:val="0086476D"/>
    <w:rsid w:val="008648A4"/>
    <w:rsid w:val="00864A6A"/>
    <w:rsid w:val="00864A7F"/>
    <w:rsid w:val="00864B4B"/>
    <w:rsid w:val="00864BA8"/>
    <w:rsid w:val="008655C2"/>
    <w:rsid w:val="00865840"/>
    <w:rsid w:val="0086589C"/>
    <w:rsid w:val="00865E15"/>
    <w:rsid w:val="008661B1"/>
    <w:rsid w:val="00866394"/>
    <w:rsid w:val="00866673"/>
    <w:rsid w:val="00866837"/>
    <w:rsid w:val="00866CA5"/>
    <w:rsid w:val="00866DF8"/>
    <w:rsid w:val="00867021"/>
    <w:rsid w:val="00867042"/>
    <w:rsid w:val="008670FD"/>
    <w:rsid w:val="0086751F"/>
    <w:rsid w:val="0086773C"/>
    <w:rsid w:val="00867774"/>
    <w:rsid w:val="00867A53"/>
    <w:rsid w:val="00867C03"/>
    <w:rsid w:val="00867C8F"/>
    <w:rsid w:val="00867EC5"/>
    <w:rsid w:val="008702ED"/>
    <w:rsid w:val="0087030D"/>
    <w:rsid w:val="008705FB"/>
    <w:rsid w:val="00870601"/>
    <w:rsid w:val="00870745"/>
    <w:rsid w:val="00870A65"/>
    <w:rsid w:val="00870B17"/>
    <w:rsid w:val="0087139E"/>
    <w:rsid w:val="008717FA"/>
    <w:rsid w:val="00871901"/>
    <w:rsid w:val="008720E8"/>
    <w:rsid w:val="00872355"/>
    <w:rsid w:val="00872446"/>
    <w:rsid w:val="008727AA"/>
    <w:rsid w:val="00872CEB"/>
    <w:rsid w:val="008730B3"/>
    <w:rsid w:val="008731D7"/>
    <w:rsid w:val="00873244"/>
    <w:rsid w:val="008732D2"/>
    <w:rsid w:val="0087375B"/>
    <w:rsid w:val="008737EF"/>
    <w:rsid w:val="00873C30"/>
    <w:rsid w:val="00873E1B"/>
    <w:rsid w:val="00874364"/>
    <w:rsid w:val="008745E1"/>
    <w:rsid w:val="00874F43"/>
    <w:rsid w:val="00874F8C"/>
    <w:rsid w:val="0087566B"/>
    <w:rsid w:val="008756BF"/>
    <w:rsid w:val="008756C0"/>
    <w:rsid w:val="00875806"/>
    <w:rsid w:val="00875A5F"/>
    <w:rsid w:val="00875F58"/>
    <w:rsid w:val="00876031"/>
    <w:rsid w:val="00876172"/>
    <w:rsid w:val="008761ED"/>
    <w:rsid w:val="008762FD"/>
    <w:rsid w:val="00876464"/>
    <w:rsid w:val="00876546"/>
    <w:rsid w:val="008767DA"/>
    <w:rsid w:val="00876A42"/>
    <w:rsid w:val="00876CC2"/>
    <w:rsid w:val="00876F4F"/>
    <w:rsid w:val="008772CA"/>
    <w:rsid w:val="0087732A"/>
    <w:rsid w:val="008774E1"/>
    <w:rsid w:val="00877A00"/>
    <w:rsid w:val="00877B18"/>
    <w:rsid w:val="00877EE2"/>
    <w:rsid w:val="00877F1F"/>
    <w:rsid w:val="008800F2"/>
    <w:rsid w:val="00880176"/>
    <w:rsid w:val="00880217"/>
    <w:rsid w:val="00880368"/>
    <w:rsid w:val="008804D1"/>
    <w:rsid w:val="00880533"/>
    <w:rsid w:val="00880701"/>
    <w:rsid w:val="008808B6"/>
    <w:rsid w:val="00880AE3"/>
    <w:rsid w:val="00880B0F"/>
    <w:rsid w:val="00880D3B"/>
    <w:rsid w:val="00881036"/>
    <w:rsid w:val="008812E6"/>
    <w:rsid w:val="008818AE"/>
    <w:rsid w:val="00881918"/>
    <w:rsid w:val="008819A4"/>
    <w:rsid w:val="00881A05"/>
    <w:rsid w:val="00881B0B"/>
    <w:rsid w:val="00881E7C"/>
    <w:rsid w:val="00881E7D"/>
    <w:rsid w:val="0088241C"/>
    <w:rsid w:val="00882723"/>
    <w:rsid w:val="00882945"/>
    <w:rsid w:val="00882ADD"/>
    <w:rsid w:val="00882DCF"/>
    <w:rsid w:val="0088345F"/>
    <w:rsid w:val="0088351A"/>
    <w:rsid w:val="008838A8"/>
    <w:rsid w:val="00883C2A"/>
    <w:rsid w:val="00884010"/>
    <w:rsid w:val="00884090"/>
    <w:rsid w:val="0088410F"/>
    <w:rsid w:val="008841F7"/>
    <w:rsid w:val="00884366"/>
    <w:rsid w:val="008844F3"/>
    <w:rsid w:val="0088460A"/>
    <w:rsid w:val="008847A0"/>
    <w:rsid w:val="00884969"/>
    <w:rsid w:val="00884C3E"/>
    <w:rsid w:val="00884D23"/>
    <w:rsid w:val="00884DFA"/>
    <w:rsid w:val="00884E22"/>
    <w:rsid w:val="00885043"/>
    <w:rsid w:val="008856C2"/>
    <w:rsid w:val="0088574E"/>
    <w:rsid w:val="00885B9E"/>
    <w:rsid w:val="00885BD2"/>
    <w:rsid w:val="00885C85"/>
    <w:rsid w:val="00885D2F"/>
    <w:rsid w:val="00885D6A"/>
    <w:rsid w:val="00885DC7"/>
    <w:rsid w:val="0088609F"/>
    <w:rsid w:val="00886150"/>
    <w:rsid w:val="00886365"/>
    <w:rsid w:val="00886744"/>
    <w:rsid w:val="00886A28"/>
    <w:rsid w:val="00886C18"/>
    <w:rsid w:val="008871ED"/>
    <w:rsid w:val="008875B0"/>
    <w:rsid w:val="008875D3"/>
    <w:rsid w:val="00887747"/>
    <w:rsid w:val="00887794"/>
    <w:rsid w:val="008878A5"/>
    <w:rsid w:val="00887B0A"/>
    <w:rsid w:val="00887F71"/>
    <w:rsid w:val="008901D4"/>
    <w:rsid w:val="0089021B"/>
    <w:rsid w:val="008902F3"/>
    <w:rsid w:val="008903E9"/>
    <w:rsid w:val="00890780"/>
    <w:rsid w:val="008907D9"/>
    <w:rsid w:val="008909F7"/>
    <w:rsid w:val="00890CD7"/>
    <w:rsid w:val="008911B4"/>
    <w:rsid w:val="008916E9"/>
    <w:rsid w:val="0089175D"/>
    <w:rsid w:val="008917F1"/>
    <w:rsid w:val="008919A5"/>
    <w:rsid w:val="00891A47"/>
    <w:rsid w:val="00891AD9"/>
    <w:rsid w:val="00891C8C"/>
    <w:rsid w:val="00891FEE"/>
    <w:rsid w:val="00892013"/>
    <w:rsid w:val="00892403"/>
    <w:rsid w:val="008925F5"/>
    <w:rsid w:val="008926C0"/>
    <w:rsid w:val="00892738"/>
    <w:rsid w:val="0089273D"/>
    <w:rsid w:val="00892761"/>
    <w:rsid w:val="00892B1B"/>
    <w:rsid w:val="00892C80"/>
    <w:rsid w:val="00892DFE"/>
    <w:rsid w:val="00892EC6"/>
    <w:rsid w:val="00893088"/>
    <w:rsid w:val="00893233"/>
    <w:rsid w:val="00893287"/>
    <w:rsid w:val="008935AF"/>
    <w:rsid w:val="00893778"/>
    <w:rsid w:val="00893F19"/>
    <w:rsid w:val="00893F1A"/>
    <w:rsid w:val="00893F65"/>
    <w:rsid w:val="0089422E"/>
    <w:rsid w:val="008946C9"/>
    <w:rsid w:val="00894E67"/>
    <w:rsid w:val="00894E8B"/>
    <w:rsid w:val="00894F3F"/>
    <w:rsid w:val="0089520B"/>
    <w:rsid w:val="008954AE"/>
    <w:rsid w:val="00895655"/>
    <w:rsid w:val="008956BA"/>
    <w:rsid w:val="00895926"/>
    <w:rsid w:val="00895E4B"/>
    <w:rsid w:val="00896553"/>
    <w:rsid w:val="0089675C"/>
    <w:rsid w:val="00896A35"/>
    <w:rsid w:val="00896FE1"/>
    <w:rsid w:val="00896FE6"/>
    <w:rsid w:val="0089722D"/>
    <w:rsid w:val="00897C3E"/>
    <w:rsid w:val="00897FA7"/>
    <w:rsid w:val="008A00C5"/>
    <w:rsid w:val="008A0218"/>
    <w:rsid w:val="008A04C8"/>
    <w:rsid w:val="008A0648"/>
    <w:rsid w:val="008A0A9C"/>
    <w:rsid w:val="008A0C71"/>
    <w:rsid w:val="008A0E18"/>
    <w:rsid w:val="008A0F15"/>
    <w:rsid w:val="008A13B4"/>
    <w:rsid w:val="008A1698"/>
    <w:rsid w:val="008A1851"/>
    <w:rsid w:val="008A1910"/>
    <w:rsid w:val="008A1CA1"/>
    <w:rsid w:val="008A1CCC"/>
    <w:rsid w:val="008A1D1D"/>
    <w:rsid w:val="008A206E"/>
    <w:rsid w:val="008A2275"/>
    <w:rsid w:val="008A22F6"/>
    <w:rsid w:val="008A29C2"/>
    <w:rsid w:val="008A2A90"/>
    <w:rsid w:val="008A2AFA"/>
    <w:rsid w:val="008A2B24"/>
    <w:rsid w:val="008A3070"/>
    <w:rsid w:val="008A30B3"/>
    <w:rsid w:val="008A30ED"/>
    <w:rsid w:val="008A3469"/>
    <w:rsid w:val="008A3538"/>
    <w:rsid w:val="008A3858"/>
    <w:rsid w:val="008A3C3F"/>
    <w:rsid w:val="008A3D6C"/>
    <w:rsid w:val="008A3E8E"/>
    <w:rsid w:val="008A3F3C"/>
    <w:rsid w:val="008A3FE6"/>
    <w:rsid w:val="008A4185"/>
    <w:rsid w:val="008A44A1"/>
    <w:rsid w:val="008A5408"/>
    <w:rsid w:val="008A5624"/>
    <w:rsid w:val="008A5750"/>
    <w:rsid w:val="008A5EEC"/>
    <w:rsid w:val="008A5FE3"/>
    <w:rsid w:val="008A628A"/>
    <w:rsid w:val="008A632A"/>
    <w:rsid w:val="008A63A6"/>
    <w:rsid w:val="008A63AF"/>
    <w:rsid w:val="008A641F"/>
    <w:rsid w:val="008A64B4"/>
    <w:rsid w:val="008A6BB3"/>
    <w:rsid w:val="008A6F60"/>
    <w:rsid w:val="008A6FB1"/>
    <w:rsid w:val="008A708D"/>
    <w:rsid w:val="008A735B"/>
    <w:rsid w:val="008A7473"/>
    <w:rsid w:val="008A76A6"/>
    <w:rsid w:val="008A786B"/>
    <w:rsid w:val="008A7D9E"/>
    <w:rsid w:val="008B001D"/>
    <w:rsid w:val="008B023F"/>
    <w:rsid w:val="008B0F6C"/>
    <w:rsid w:val="008B12AE"/>
    <w:rsid w:val="008B1B55"/>
    <w:rsid w:val="008B1CC9"/>
    <w:rsid w:val="008B1E1F"/>
    <w:rsid w:val="008B1E8B"/>
    <w:rsid w:val="008B1FC7"/>
    <w:rsid w:val="008B2300"/>
    <w:rsid w:val="008B23CC"/>
    <w:rsid w:val="008B2536"/>
    <w:rsid w:val="008B29D3"/>
    <w:rsid w:val="008B2BBB"/>
    <w:rsid w:val="008B2C1B"/>
    <w:rsid w:val="008B2F44"/>
    <w:rsid w:val="008B2F59"/>
    <w:rsid w:val="008B303C"/>
    <w:rsid w:val="008B322F"/>
    <w:rsid w:val="008B3A6C"/>
    <w:rsid w:val="008B3B85"/>
    <w:rsid w:val="008B3DBD"/>
    <w:rsid w:val="008B3F68"/>
    <w:rsid w:val="008B463A"/>
    <w:rsid w:val="008B4972"/>
    <w:rsid w:val="008B4AC4"/>
    <w:rsid w:val="008B4B98"/>
    <w:rsid w:val="008B4CDC"/>
    <w:rsid w:val="008B4EFA"/>
    <w:rsid w:val="008B5330"/>
    <w:rsid w:val="008B53AF"/>
    <w:rsid w:val="008B58F3"/>
    <w:rsid w:val="008B59A6"/>
    <w:rsid w:val="008B59CA"/>
    <w:rsid w:val="008B5B67"/>
    <w:rsid w:val="008B5B97"/>
    <w:rsid w:val="008B5E32"/>
    <w:rsid w:val="008B6558"/>
    <w:rsid w:val="008B6764"/>
    <w:rsid w:val="008B68B3"/>
    <w:rsid w:val="008B698B"/>
    <w:rsid w:val="008B69C3"/>
    <w:rsid w:val="008B69E5"/>
    <w:rsid w:val="008B69F5"/>
    <w:rsid w:val="008B6DB6"/>
    <w:rsid w:val="008B6E6A"/>
    <w:rsid w:val="008B7194"/>
    <w:rsid w:val="008B7727"/>
    <w:rsid w:val="008B77A5"/>
    <w:rsid w:val="008B7A4F"/>
    <w:rsid w:val="008B7AFC"/>
    <w:rsid w:val="008B7B8A"/>
    <w:rsid w:val="008B7BE2"/>
    <w:rsid w:val="008B7FAD"/>
    <w:rsid w:val="008C028A"/>
    <w:rsid w:val="008C02B7"/>
    <w:rsid w:val="008C0309"/>
    <w:rsid w:val="008C0409"/>
    <w:rsid w:val="008C091A"/>
    <w:rsid w:val="008C09EC"/>
    <w:rsid w:val="008C0A04"/>
    <w:rsid w:val="008C0B67"/>
    <w:rsid w:val="008C0CB4"/>
    <w:rsid w:val="008C0FB3"/>
    <w:rsid w:val="008C10A3"/>
    <w:rsid w:val="008C146D"/>
    <w:rsid w:val="008C16C2"/>
    <w:rsid w:val="008C18FC"/>
    <w:rsid w:val="008C1969"/>
    <w:rsid w:val="008C19B4"/>
    <w:rsid w:val="008C1A9B"/>
    <w:rsid w:val="008C1DC3"/>
    <w:rsid w:val="008C214A"/>
    <w:rsid w:val="008C23F2"/>
    <w:rsid w:val="008C2B92"/>
    <w:rsid w:val="008C2F73"/>
    <w:rsid w:val="008C2FD1"/>
    <w:rsid w:val="008C3042"/>
    <w:rsid w:val="008C3065"/>
    <w:rsid w:val="008C3152"/>
    <w:rsid w:val="008C3450"/>
    <w:rsid w:val="008C35D4"/>
    <w:rsid w:val="008C3621"/>
    <w:rsid w:val="008C3635"/>
    <w:rsid w:val="008C3A3E"/>
    <w:rsid w:val="008C3DE6"/>
    <w:rsid w:val="008C40CB"/>
    <w:rsid w:val="008C418F"/>
    <w:rsid w:val="008C43D7"/>
    <w:rsid w:val="008C4BA6"/>
    <w:rsid w:val="008C4C1A"/>
    <w:rsid w:val="008C4CA9"/>
    <w:rsid w:val="008C4E37"/>
    <w:rsid w:val="008C52C5"/>
    <w:rsid w:val="008C53D3"/>
    <w:rsid w:val="008C551F"/>
    <w:rsid w:val="008C57A4"/>
    <w:rsid w:val="008C57BA"/>
    <w:rsid w:val="008C589B"/>
    <w:rsid w:val="008C5A92"/>
    <w:rsid w:val="008C5B7C"/>
    <w:rsid w:val="008C5FE6"/>
    <w:rsid w:val="008C613C"/>
    <w:rsid w:val="008C61E0"/>
    <w:rsid w:val="008C665F"/>
    <w:rsid w:val="008C692A"/>
    <w:rsid w:val="008C6A59"/>
    <w:rsid w:val="008C6B7A"/>
    <w:rsid w:val="008C6B86"/>
    <w:rsid w:val="008C6BF8"/>
    <w:rsid w:val="008C6ECD"/>
    <w:rsid w:val="008C6F55"/>
    <w:rsid w:val="008C70CC"/>
    <w:rsid w:val="008C718D"/>
    <w:rsid w:val="008C722D"/>
    <w:rsid w:val="008C7266"/>
    <w:rsid w:val="008C72AD"/>
    <w:rsid w:val="008C758A"/>
    <w:rsid w:val="008C762B"/>
    <w:rsid w:val="008C78D3"/>
    <w:rsid w:val="008C7D06"/>
    <w:rsid w:val="008C7EF2"/>
    <w:rsid w:val="008D01D9"/>
    <w:rsid w:val="008D08FB"/>
    <w:rsid w:val="008D0938"/>
    <w:rsid w:val="008D0A38"/>
    <w:rsid w:val="008D0AFC"/>
    <w:rsid w:val="008D0D10"/>
    <w:rsid w:val="008D0D61"/>
    <w:rsid w:val="008D0ED5"/>
    <w:rsid w:val="008D0F8B"/>
    <w:rsid w:val="008D1143"/>
    <w:rsid w:val="008D1341"/>
    <w:rsid w:val="008D15E1"/>
    <w:rsid w:val="008D17F3"/>
    <w:rsid w:val="008D1926"/>
    <w:rsid w:val="008D1A1E"/>
    <w:rsid w:val="008D1B12"/>
    <w:rsid w:val="008D1B58"/>
    <w:rsid w:val="008D1D4A"/>
    <w:rsid w:val="008D1D4D"/>
    <w:rsid w:val="008D2044"/>
    <w:rsid w:val="008D23A3"/>
    <w:rsid w:val="008D25AA"/>
    <w:rsid w:val="008D2982"/>
    <w:rsid w:val="008D2AF3"/>
    <w:rsid w:val="008D3063"/>
    <w:rsid w:val="008D333A"/>
    <w:rsid w:val="008D3771"/>
    <w:rsid w:val="008D3944"/>
    <w:rsid w:val="008D397D"/>
    <w:rsid w:val="008D4187"/>
    <w:rsid w:val="008D432A"/>
    <w:rsid w:val="008D4359"/>
    <w:rsid w:val="008D4A51"/>
    <w:rsid w:val="008D4BA3"/>
    <w:rsid w:val="008D4BD3"/>
    <w:rsid w:val="008D4CD8"/>
    <w:rsid w:val="008D52F7"/>
    <w:rsid w:val="008D537C"/>
    <w:rsid w:val="008D54EF"/>
    <w:rsid w:val="008D5606"/>
    <w:rsid w:val="008D5663"/>
    <w:rsid w:val="008D57A5"/>
    <w:rsid w:val="008D5800"/>
    <w:rsid w:val="008D5964"/>
    <w:rsid w:val="008D5A8D"/>
    <w:rsid w:val="008D5B46"/>
    <w:rsid w:val="008D5E73"/>
    <w:rsid w:val="008D61A8"/>
    <w:rsid w:val="008D62C2"/>
    <w:rsid w:val="008D6590"/>
    <w:rsid w:val="008D6B68"/>
    <w:rsid w:val="008D6CA4"/>
    <w:rsid w:val="008D76A2"/>
    <w:rsid w:val="008D7A6D"/>
    <w:rsid w:val="008D7E0C"/>
    <w:rsid w:val="008E0017"/>
    <w:rsid w:val="008E0120"/>
    <w:rsid w:val="008E0122"/>
    <w:rsid w:val="008E0273"/>
    <w:rsid w:val="008E051B"/>
    <w:rsid w:val="008E056E"/>
    <w:rsid w:val="008E0E6B"/>
    <w:rsid w:val="008E1035"/>
    <w:rsid w:val="008E1125"/>
    <w:rsid w:val="008E115F"/>
    <w:rsid w:val="008E1348"/>
    <w:rsid w:val="008E1472"/>
    <w:rsid w:val="008E15E7"/>
    <w:rsid w:val="008E1835"/>
    <w:rsid w:val="008E18F0"/>
    <w:rsid w:val="008E1BFB"/>
    <w:rsid w:val="008E1C43"/>
    <w:rsid w:val="008E201C"/>
    <w:rsid w:val="008E277C"/>
    <w:rsid w:val="008E29AA"/>
    <w:rsid w:val="008E2A3A"/>
    <w:rsid w:val="008E2D18"/>
    <w:rsid w:val="008E2EFF"/>
    <w:rsid w:val="008E2FE7"/>
    <w:rsid w:val="008E33EA"/>
    <w:rsid w:val="008E366F"/>
    <w:rsid w:val="008E3885"/>
    <w:rsid w:val="008E39C3"/>
    <w:rsid w:val="008E39C8"/>
    <w:rsid w:val="008E3A57"/>
    <w:rsid w:val="008E3B57"/>
    <w:rsid w:val="008E3C21"/>
    <w:rsid w:val="008E3E9D"/>
    <w:rsid w:val="008E429C"/>
    <w:rsid w:val="008E4B1B"/>
    <w:rsid w:val="008E4C7E"/>
    <w:rsid w:val="008E4EA5"/>
    <w:rsid w:val="008E4F67"/>
    <w:rsid w:val="008E542A"/>
    <w:rsid w:val="008E5448"/>
    <w:rsid w:val="008E566C"/>
    <w:rsid w:val="008E5B77"/>
    <w:rsid w:val="008E5D4D"/>
    <w:rsid w:val="008E5D5A"/>
    <w:rsid w:val="008E61F9"/>
    <w:rsid w:val="008E629D"/>
    <w:rsid w:val="008E62BE"/>
    <w:rsid w:val="008E64F5"/>
    <w:rsid w:val="008E6526"/>
    <w:rsid w:val="008E6855"/>
    <w:rsid w:val="008E68C8"/>
    <w:rsid w:val="008E69B9"/>
    <w:rsid w:val="008E6B52"/>
    <w:rsid w:val="008E6BD2"/>
    <w:rsid w:val="008E6D2C"/>
    <w:rsid w:val="008E6F57"/>
    <w:rsid w:val="008E701E"/>
    <w:rsid w:val="008E747C"/>
    <w:rsid w:val="008E785C"/>
    <w:rsid w:val="008E7A71"/>
    <w:rsid w:val="008F04B7"/>
    <w:rsid w:val="008F079F"/>
    <w:rsid w:val="008F088D"/>
    <w:rsid w:val="008F0A5D"/>
    <w:rsid w:val="008F0A75"/>
    <w:rsid w:val="008F0DE4"/>
    <w:rsid w:val="008F1271"/>
    <w:rsid w:val="008F12B4"/>
    <w:rsid w:val="008F17A3"/>
    <w:rsid w:val="008F1BCC"/>
    <w:rsid w:val="008F1CE9"/>
    <w:rsid w:val="008F1F46"/>
    <w:rsid w:val="008F2135"/>
    <w:rsid w:val="008F2262"/>
    <w:rsid w:val="008F23B7"/>
    <w:rsid w:val="008F249D"/>
    <w:rsid w:val="008F2A63"/>
    <w:rsid w:val="008F2DEF"/>
    <w:rsid w:val="008F2E24"/>
    <w:rsid w:val="008F2EAD"/>
    <w:rsid w:val="008F2F9B"/>
    <w:rsid w:val="008F3043"/>
    <w:rsid w:val="008F3367"/>
    <w:rsid w:val="008F3987"/>
    <w:rsid w:val="008F3C2E"/>
    <w:rsid w:val="008F3CEA"/>
    <w:rsid w:val="008F3D57"/>
    <w:rsid w:val="008F3E14"/>
    <w:rsid w:val="008F3F9A"/>
    <w:rsid w:val="008F44A7"/>
    <w:rsid w:val="008F47B0"/>
    <w:rsid w:val="008F48A7"/>
    <w:rsid w:val="008F4D0B"/>
    <w:rsid w:val="008F54AF"/>
    <w:rsid w:val="008F5781"/>
    <w:rsid w:val="008F59B7"/>
    <w:rsid w:val="008F5A9C"/>
    <w:rsid w:val="008F5C28"/>
    <w:rsid w:val="008F5C91"/>
    <w:rsid w:val="008F6071"/>
    <w:rsid w:val="008F6683"/>
    <w:rsid w:val="008F6816"/>
    <w:rsid w:val="008F6D3F"/>
    <w:rsid w:val="008F73A8"/>
    <w:rsid w:val="008F76D0"/>
    <w:rsid w:val="008F77D9"/>
    <w:rsid w:val="008F7979"/>
    <w:rsid w:val="008F79BD"/>
    <w:rsid w:val="008F7A31"/>
    <w:rsid w:val="008F7CBA"/>
    <w:rsid w:val="00900608"/>
    <w:rsid w:val="009007C2"/>
    <w:rsid w:val="009007DD"/>
    <w:rsid w:val="00900AA7"/>
    <w:rsid w:val="00900BF0"/>
    <w:rsid w:val="00900E8E"/>
    <w:rsid w:val="00900F9B"/>
    <w:rsid w:val="009010D0"/>
    <w:rsid w:val="009014B2"/>
    <w:rsid w:val="0090189A"/>
    <w:rsid w:val="00901D19"/>
    <w:rsid w:val="00901E95"/>
    <w:rsid w:val="00901F11"/>
    <w:rsid w:val="00901F31"/>
    <w:rsid w:val="00901F59"/>
    <w:rsid w:val="00902031"/>
    <w:rsid w:val="0090224A"/>
    <w:rsid w:val="00902442"/>
    <w:rsid w:val="00902684"/>
    <w:rsid w:val="009028C4"/>
    <w:rsid w:val="00902E1E"/>
    <w:rsid w:val="00902EE2"/>
    <w:rsid w:val="00903273"/>
    <w:rsid w:val="009034E7"/>
    <w:rsid w:val="00903B0B"/>
    <w:rsid w:val="00903B90"/>
    <w:rsid w:val="0090409E"/>
    <w:rsid w:val="00904A23"/>
    <w:rsid w:val="00904EEB"/>
    <w:rsid w:val="00904EF4"/>
    <w:rsid w:val="00904FA7"/>
    <w:rsid w:val="00904FCD"/>
    <w:rsid w:val="0090556D"/>
    <w:rsid w:val="0090558A"/>
    <w:rsid w:val="009055C0"/>
    <w:rsid w:val="009055ED"/>
    <w:rsid w:val="009056F1"/>
    <w:rsid w:val="00905788"/>
    <w:rsid w:val="0090596C"/>
    <w:rsid w:val="009059A3"/>
    <w:rsid w:val="009059DD"/>
    <w:rsid w:val="00906550"/>
    <w:rsid w:val="009065D4"/>
    <w:rsid w:val="009066C3"/>
    <w:rsid w:val="009066FC"/>
    <w:rsid w:val="00906735"/>
    <w:rsid w:val="0090679E"/>
    <w:rsid w:val="00906880"/>
    <w:rsid w:val="009068CA"/>
    <w:rsid w:val="00906A87"/>
    <w:rsid w:val="00906F66"/>
    <w:rsid w:val="009070A7"/>
    <w:rsid w:val="00907254"/>
    <w:rsid w:val="0090754C"/>
    <w:rsid w:val="00907580"/>
    <w:rsid w:val="009075B5"/>
    <w:rsid w:val="009076D9"/>
    <w:rsid w:val="009077A5"/>
    <w:rsid w:val="009077B1"/>
    <w:rsid w:val="00910325"/>
    <w:rsid w:val="00910573"/>
    <w:rsid w:val="00910849"/>
    <w:rsid w:val="00910B68"/>
    <w:rsid w:val="00910CDD"/>
    <w:rsid w:val="00910FF4"/>
    <w:rsid w:val="009110F7"/>
    <w:rsid w:val="0091115F"/>
    <w:rsid w:val="00911354"/>
    <w:rsid w:val="0091153F"/>
    <w:rsid w:val="00911A74"/>
    <w:rsid w:val="00911AF8"/>
    <w:rsid w:val="00911B21"/>
    <w:rsid w:val="00911C27"/>
    <w:rsid w:val="00911F53"/>
    <w:rsid w:val="0091211D"/>
    <w:rsid w:val="0091225A"/>
    <w:rsid w:val="00912489"/>
    <w:rsid w:val="0091268C"/>
    <w:rsid w:val="009127EA"/>
    <w:rsid w:val="00912977"/>
    <w:rsid w:val="0091299E"/>
    <w:rsid w:val="00912AFA"/>
    <w:rsid w:val="00912C0E"/>
    <w:rsid w:val="00912CD7"/>
    <w:rsid w:val="00912DCC"/>
    <w:rsid w:val="00912DDF"/>
    <w:rsid w:val="0091304D"/>
    <w:rsid w:val="00913077"/>
    <w:rsid w:val="009130B5"/>
    <w:rsid w:val="009130C4"/>
    <w:rsid w:val="0091333F"/>
    <w:rsid w:val="00913340"/>
    <w:rsid w:val="009134A4"/>
    <w:rsid w:val="0091362A"/>
    <w:rsid w:val="0091376F"/>
    <w:rsid w:val="00913CBE"/>
    <w:rsid w:val="00913F82"/>
    <w:rsid w:val="00914210"/>
    <w:rsid w:val="0091433C"/>
    <w:rsid w:val="009144EB"/>
    <w:rsid w:val="00914899"/>
    <w:rsid w:val="009148E0"/>
    <w:rsid w:val="00914B59"/>
    <w:rsid w:val="00914E95"/>
    <w:rsid w:val="00915072"/>
    <w:rsid w:val="009153A8"/>
    <w:rsid w:val="00915456"/>
    <w:rsid w:val="00915510"/>
    <w:rsid w:val="0091590A"/>
    <w:rsid w:val="009159E2"/>
    <w:rsid w:val="00915A82"/>
    <w:rsid w:val="00915C4A"/>
    <w:rsid w:val="00915D64"/>
    <w:rsid w:val="00915E9C"/>
    <w:rsid w:val="009160F2"/>
    <w:rsid w:val="009161AD"/>
    <w:rsid w:val="009163C1"/>
    <w:rsid w:val="009168D1"/>
    <w:rsid w:val="009168F8"/>
    <w:rsid w:val="00916A9B"/>
    <w:rsid w:val="00916A9E"/>
    <w:rsid w:val="00916B36"/>
    <w:rsid w:val="00916CF7"/>
    <w:rsid w:val="00916F55"/>
    <w:rsid w:val="00916F58"/>
    <w:rsid w:val="0091742B"/>
    <w:rsid w:val="00917559"/>
    <w:rsid w:val="00917571"/>
    <w:rsid w:val="0091777D"/>
    <w:rsid w:val="0091779F"/>
    <w:rsid w:val="00917B3F"/>
    <w:rsid w:val="00917B4D"/>
    <w:rsid w:val="00917BF8"/>
    <w:rsid w:val="00917EDF"/>
    <w:rsid w:val="009200A4"/>
    <w:rsid w:val="009200E8"/>
    <w:rsid w:val="0092018F"/>
    <w:rsid w:val="00920369"/>
    <w:rsid w:val="009203C5"/>
    <w:rsid w:val="00920A2B"/>
    <w:rsid w:val="00920C00"/>
    <w:rsid w:val="00920C16"/>
    <w:rsid w:val="00920CFD"/>
    <w:rsid w:val="009213DA"/>
    <w:rsid w:val="0092140D"/>
    <w:rsid w:val="00921BD4"/>
    <w:rsid w:val="00921CD8"/>
    <w:rsid w:val="00922494"/>
    <w:rsid w:val="009225CA"/>
    <w:rsid w:val="00922684"/>
    <w:rsid w:val="009226E2"/>
    <w:rsid w:val="00922758"/>
    <w:rsid w:val="009228AC"/>
    <w:rsid w:val="009229D1"/>
    <w:rsid w:val="009229D5"/>
    <w:rsid w:val="00922AFB"/>
    <w:rsid w:val="009230D9"/>
    <w:rsid w:val="009233DC"/>
    <w:rsid w:val="009236FA"/>
    <w:rsid w:val="00923883"/>
    <w:rsid w:val="009239A4"/>
    <w:rsid w:val="00923A95"/>
    <w:rsid w:val="00923B6E"/>
    <w:rsid w:val="00923C2F"/>
    <w:rsid w:val="00923C85"/>
    <w:rsid w:val="00923D2E"/>
    <w:rsid w:val="00923DDE"/>
    <w:rsid w:val="00923F11"/>
    <w:rsid w:val="00924086"/>
    <w:rsid w:val="009241BE"/>
    <w:rsid w:val="0092445A"/>
    <w:rsid w:val="009244C8"/>
    <w:rsid w:val="0092471D"/>
    <w:rsid w:val="0092479A"/>
    <w:rsid w:val="009249C4"/>
    <w:rsid w:val="00924BE1"/>
    <w:rsid w:val="00924E42"/>
    <w:rsid w:val="00925063"/>
    <w:rsid w:val="009252F3"/>
    <w:rsid w:val="009254DE"/>
    <w:rsid w:val="00925745"/>
    <w:rsid w:val="009257A5"/>
    <w:rsid w:val="009257E6"/>
    <w:rsid w:val="0092587C"/>
    <w:rsid w:val="009258A4"/>
    <w:rsid w:val="00925C7C"/>
    <w:rsid w:val="0092629F"/>
    <w:rsid w:val="00926443"/>
    <w:rsid w:val="009264B4"/>
    <w:rsid w:val="009268F8"/>
    <w:rsid w:val="00926A41"/>
    <w:rsid w:val="00926E05"/>
    <w:rsid w:val="00926E0D"/>
    <w:rsid w:val="00926E63"/>
    <w:rsid w:val="00926EAB"/>
    <w:rsid w:val="009271A0"/>
    <w:rsid w:val="009273C2"/>
    <w:rsid w:val="009275C6"/>
    <w:rsid w:val="009279DE"/>
    <w:rsid w:val="00927D6A"/>
    <w:rsid w:val="00927D94"/>
    <w:rsid w:val="009301E7"/>
    <w:rsid w:val="00930226"/>
    <w:rsid w:val="009302D4"/>
    <w:rsid w:val="0093065E"/>
    <w:rsid w:val="00930A64"/>
    <w:rsid w:val="00930A91"/>
    <w:rsid w:val="00930D3D"/>
    <w:rsid w:val="00930E31"/>
    <w:rsid w:val="00930EC4"/>
    <w:rsid w:val="009317B5"/>
    <w:rsid w:val="009318A1"/>
    <w:rsid w:val="00932014"/>
    <w:rsid w:val="0093230E"/>
    <w:rsid w:val="009325DC"/>
    <w:rsid w:val="009326D5"/>
    <w:rsid w:val="0093281D"/>
    <w:rsid w:val="00932A3E"/>
    <w:rsid w:val="00932BF9"/>
    <w:rsid w:val="00932CCD"/>
    <w:rsid w:val="00932CDB"/>
    <w:rsid w:val="00932D42"/>
    <w:rsid w:val="00932F16"/>
    <w:rsid w:val="0093305D"/>
    <w:rsid w:val="00933174"/>
    <w:rsid w:val="00933AAA"/>
    <w:rsid w:val="00933E25"/>
    <w:rsid w:val="00933EC4"/>
    <w:rsid w:val="009341DE"/>
    <w:rsid w:val="0093420B"/>
    <w:rsid w:val="00934230"/>
    <w:rsid w:val="009343E6"/>
    <w:rsid w:val="009345FA"/>
    <w:rsid w:val="00934925"/>
    <w:rsid w:val="00934BD5"/>
    <w:rsid w:val="00934DF8"/>
    <w:rsid w:val="00935436"/>
    <w:rsid w:val="00935714"/>
    <w:rsid w:val="0093573A"/>
    <w:rsid w:val="009357D1"/>
    <w:rsid w:val="0093580E"/>
    <w:rsid w:val="0093590D"/>
    <w:rsid w:val="009359EF"/>
    <w:rsid w:val="00935BA3"/>
    <w:rsid w:val="00935D50"/>
    <w:rsid w:val="009365E8"/>
    <w:rsid w:val="0093677C"/>
    <w:rsid w:val="009368C2"/>
    <w:rsid w:val="0093691B"/>
    <w:rsid w:val="009369C1"/>
    <w:rsid w:val="00936A1F"/>
    <w:rsid w:val="00936B7C"/>
    <w:rsid w:val="00937472"/>
    <w:rsid w:val="0093755E"/>
    <w:rsid w:val="00937F3B"/>
    <w:rsid w:val="00937F78"/>
    <w:rsid w:val="0094003C"/>
    <w:rsid w:val="0094007B"/>
    <w:rsid w:val="00940707"/>
    <w:rsid w:val="0094092D"/>
    <w:rsid w:val="00940994"/>
    <w:rsid w:val="009409FE"/>
    <w:rsid w:val="00940A65"/>
    <w:rsid w:val="00940BDD"/>
    <w:rsid w:val="00940D41"/>
    <w:rsid w:val="00941E67"/>
    <w:rsid w:val="00941E96"/>
    <w:rsid w:val="00941F0C"/>
    <w:rsid w:val="00942054"/>
    <w:rsid w:val="0094232C"/>
    <w:rsid w:val="00942B6A"/>
    <w:rsid w:val="00942CBE"/>
    <w:rsid w:val="009431D2"/>
    <w:rsid w:val="00943209"/>
    <w:rsid w:val="00943281"/>
    <w:rsid w:val="0094379F"/>
    <w:rsid w:val="009438C3"/>
    <w:rsid w:val="00943AEA"/>
    <w:rsid w:val="00943BED"/>
    <w:rsid w:val="00943D5A"/>
    <w:rsid w:val="0094400F"/>
    <w:rsid w:val="00944889"/>
    <w:rsid w:val="00944D5C"/>
    <w:rsid w:val="00944ED4"/>
    <w:rsid w:val="00944F8A"/>
    <w:rsid w:val="009451F4"/>
    <w:rsid w:val="0094545D"/>
    <w:rsid w:val="009455E5"/>
    <w:rsid w:val="009456FE"/>
    <w:rsid w:val="00945AB1"/>
    <w:rsid w:val="00945B62"/>
    <w:rsid w:val="00946375"/>
    <w:rsid w:val="0094642F"/>
    <w:rsid w:val="00946638"/>
    <w:rsid w:val="00946722"/>
    <w:rsid w:val="0094676F"/>
    <w:rsid w:val="009468DE"/>
    <w:rsid w:val="00946AC7"/>
    <w:rsid w:val="00946B27"/>
    <w:rsid w:val="00946BAB"/>
    <w:rsid w:val="00946DBE"/>
    <w:rsid w:val="00946F94"/>
    <w:rsid w:val="0094740F"/>
    <w:rsid w:val="009477DC"/>
    <w:rsid w:val="009477F9"/>
    <w:rsid w:val="0094790A"/>
    <w:rsid w:val="00947AEC"/>
    <w:rsid w:val="00947C46"/>
    <w:rsid w:val="00947C5F"/>
    <w:rsid w:val="00947E38"/>
    <w:rsid w:val="00947EF8"/>
    <w:rsid w:val="00947F27"/>
    <w:rsid w:val="00947F75"/>
    <w:rsid w:val="00947FA8"/>
    <w:rsid w:val="00950713"/>
    <w:rsid w:val="0095093E"/>
    <w:rsid w:val="00950F4D"/>
    <w:rsid w:val="0095138F"/>
    <w:rsid w:val="00951390"/>
    <w:rsid w:val="00951492"/>
    <w:rsid w:val="00951700"/>
    <w:rsid w:val="00951822"/>
    <w:rsid w:val="009519EC"/>
    <w:rsid w:val="00951ACC"/>
    <w:rsid w:val="00951B95"/>
    <w:rsid w:val="00951E81"/>
    <w:rsid w:val="0095205F"/>
    <w:rsid w:val="0095208F"/>
    <w:rsid w:val="00952329"/>
    <w:rsid w:val="0095233F"/>
    <w:rsid w:val="00952490"/>
    <w:rsid w:val="00952951"/>
    <w:rsid w:val="009529CD"/>
    <w:rsid w:val="00952BEE"/>
    <w:rsid w:val="0095307D"/>
    <w:rsid w:val="009534F5"/>
    <w:rsid w:val="00953715"/>
    <w:rsid w:val="0095396D"/>
    <w:rsid w:val="00953AC8"/>
    <w:rsid w:val="009540C6"/>
    <w:rsid w:val="0095439F"/>
    <w:rsid w:val="0095440B"/>
    <w:rsid w:val="009545E4"/>
    <w:rsid w:val="009545E5"/>
    <w:rsid w:val="0095489F"/>
    <w:rsid w:val="009549A4"/>
    <w:rsid w:val="00954A1F"/>
    <w:rsid w:val="00954A34"/>
    <w:rsid w:val="00954CB8"/>
    <w:rsid w:val="00954DD3"/>
    <w:rsid w:val="00954DDB"/>
    <w:rsid w:val="0095502F"/>
    <w:rsid w:val="009551C6"/>
    <w:rsid w:val="009555A4"/>
    <w:rsid w:val="009557ED"/>
    <w:rsid w:val="00955987"/>
    <w:rsid w:val="00955C58"/>
    <w:rsid w:val="00955CE8"/>
    <w:rsid w:val="0095601A"/>
    <w:rsid w:val="00956224"/>
    <w:rsid w:val="00956255"/>
    <w:rsid w:val="00956260"/>
    <w:rsid w:val="00956360"/>
    <w:rsid w:val="009563FC"/>
    <w:rsid w:val="00956769"/>
    <w:rsid w:val="009569BC"/>
    <w:rsid w:val="00956C08"/>
    <w:rsid w:val="00956D65"/>
    <w:rsid w:val="0095732F"/>
    <w:rsid w:val="0095739B"/>
    <w:rsid w:val="00957559"/>
    <w:rsid w:val="00957757"/>
    <w:rsid w:val="00957B74"/>
    <w:rsid w:val="00957C3B"/>
    <w:rsid w:val="00957E93"/>
    <w:rsid w:val="0096038F"/>
    <w:rsid w:val="009608A0"/>
    <w:rsid w:val="00960A3E"/>
    <w:rsid w:val="00960A83"/>
    <w:rsid w:val="00960F47"/>
    <w:rsid w:val="00960F4F"/>
    <w:rsid w:val="00960F92"/>
    <w:rsid w:val="00961093"/>
    <w:rsid w:val="009615E8"/>
    <w:rsid w:val="00961C3F"/>
    <w:rsid w:val="00961D40"/>
    <w:rsid w:val="00961F98"/>
    <w:rsid w:val="00962225"/>
    <w:rsid w:val="0096240E"/>
    <w:rsid w:val="00962537"/>
    <w:rsid w:val="00962683"/>
    <w:rsid w:val="00962B61"/>
    <w:rsid w:val="00962ED5"/>
    <w:rsid w:val="00962F3A"/>
    <w:rsid w:val="009631DB"/>
    <w:rsid w:val="00963412"/>
    <w:rsid w:val="00963483"/>
    <w:rsid w:val="009634B2"/>
    <w:rsid w:val="009634F0"/>
    <w:rsid w:val="00963526"/>
    <w:rsid w:val="0096354B"/>
    <w:rsid w:val="00963871"/>
    <w:rsid w:val="009638A3"/>
    <w:rsid w:val="009639C1"/>
    <w:rsid w:val="00963BEC"/>
    <w:rsid w:val="00963D19"/>
    <w:rsid w:val="00963DFA"/>
    <w:rsid w:val="00963F32"/>
    <w:rsid w:val="0096413C"/>
    <w:rsid w:val="0096425F"/>
    <w:rsid w:val="00964B72"/>
    <w:rsid w:val="00964BEC"/>
    <w:rsid w:val="00964BF6"/>
    <w:rsid w:val="00964C6C"/>
    <w:rsid w:val="00964F18"/>
    <w:rsid w:val="00965CE8"/>
    <w:rsid w:val="00965D87"/>
    <w:rsid w:val="00965EDA"/>
    <w:rsid w:val="00966721"/>
    <w:rsid w:val="009667B0"/>
    <w:rsid w:val="00966897"/>
    <w:rsid w:val="0096697B"/>
    <w:rsid w:val="00966A33"/>
    <w:rsid w:val="00966D51"/>
    <w:rsid w:val="00966F6A"/>
    <w:rsid w:val="0096716A"/>
    <w:rsid w:val="0096726A"/>
    <w:rsid w:val="009672D5"/>
    <w:rsid w:val="0096744E"/>
    <w:rsid w:val="009674D8"/>
    <w:rsid w:val="00967942"/>
    <w:rsid w:val="009679A4"/>
    <w:rsid w:val="00967A46"/>
    <w:rsid w:val="00967C66"/>
    <w:rsid w:val="00967EE6"/>
    <w:rsid w:val="00970125"/>
    <w:rsid w:val="0097019E"/>
    <w:rsid w:val="009703C3"/>
    <w:rsid w:val="0097042F"/>
    <w:rsid w:val="00970571"/>
    <w:rsid w:val="009705EF"/>
    <w:rsid w:val="009706F1"/>
    <w:rsid w:val="0097096B"/>
    <w:rsid w:val="00970B19"/>
    <w:rsid w:val="00970C2B"/>
    <w:rsid w:val="00970D58"/>
    <w:rsid w:val="00970F20"/>
    <w:rsid w:val="00971212"/>
    <w:rsid w:val="0097130D"/>
    <w:rsid w:val="0097138F"/>
    <w:rsid w:val="00971769"/>
    <w:rsid w:val="00971800"/>
    <w:rsid w:val="00971B02"/>
    <w:rsid w:val="00971BB8"/>
    <w:rsid w:val="009720FF"/>
    <w:rsid w:val="00972180"/>
    <w:rsid w:val="009721AB"/>
    <w:rsid w:val="009721C1"/>
    <w:rsid w:val="00972346"/>
    <w:rsid w:val="009723E8"/>
    <w:rsid w:val="00972431"/>
    <w:rsid w:val="0097252A"/>
    <w:rsid w:val="009726F9"/>
    <w:rsid w:val="009727F4"/>
    <w:rsid w:val="00972A82"/>
    <w:rsid w:val="00972F9C"/>
    <w:rsid w:val="00973069"/>
    <w:rsid w:val="009733CF"/>
    <w:rsid w:val="009733F0"/>
    <w:rsid w:val="009735D9"/>
    <w:rsid w:val="0097370D"/>
    <w:rsid w:val="009737F5"/>
    <w:rsid w:val="009738D7"/>
    <w:rsid w:val="00973978"/>
    <w:rsid w:val="00973BF9"/>
    <w:rsid w:val="00973CD8"/>
    <w:rsid w:val="00973DD6"/>
    <w:rsid w:val="00974683"/>
    <w:rsid w:val="00974847"/>
    <w:rsid w:val="00974983"/>
    <w:rsid w:val="00974B3D"/>
    <w:rsid w:val="00974EEF"/>
    <w:rsid w:val="00974F12"/>
    <w:rsid w:val="00975783"/>
    <w:rsid w:val="00975DDB"/>
    <w:rsid w:val="009761C4"/>
    <w:rsid w:val="0097628F"/>
    <w:rsid w:val="009763DD"/>
    <w:rsid w:val="00976897"/>
    <w:rsid w:val="00976AEA"/>
    <w:rsid w:val="00976B61"/>
    <w:rsid w:val="00976D8D"/>
    <w:rsid w:val="00977633"/>
    <w:rsid w:val="009777AE"/>
    <w:rsid w:val="00977854"/>
    <w:rsid w:val="00977A77"/>
    <w:rsid w:val="00977F0D"/>
    <w:rsid w:val="00980039"/>
    <w:rsid w:val="009800C7"/>
    <w:rsid w:val="009800EA"/>
    <w:rsid w:val="009801C2"/>
    <w:rsid w:val="0098039B"/>
    <w:rsid w:val="00980861"/>
    <w:rsid w:val="00980BCC"/>
    <w:rsid w:val="00981453"/>
    <w:rsid w:val="0098159E"/>
    <w:rsid w:val="009818A3"/>
    <w:rsid w:val="00981AAE"/>
    <w:rsid w:val="00981EBE"/>
    <w:rsid w:val="009822FB"/>
    <w:rsid w:val="0098250A"/>
    <w:rsid w:val="00982699"/>
    <w:rsid w:val="00982775"/>
    <w:rsid w:val="009827C6"/>
    <w:rsid w:val="009828A5"/>
    <w:rsid w:val="009828AF"/>
    <w:rsid w:val="00982B4E"/>
    <w:rsid w:val="00982D8C"/>
    <w:rsid w:val="00983283"/>
    <w:rsid w:val="009837AF"/>
    <w:rsid w:val="00983A82"/>
    <w:rsid w:val="00983C7A"/>
    <w:rsid w:val="00983E98"/>
    <w:rsid w:val="00983F81"/>
    <w:rsid w:val="00983FAF"/>
    <w:rsid w:val="009840A4"/>
    <w:rsid w:val="00984661"/>
    <w:rsid w:val="0098466E"/>
    <w:rsid w:val="009846BD"/>
    <w:rsid w:val="00984A13"/>
    <w:rsid w:val="00984C1D"/>
    <w:rsid w:val="00984F3F"/>
    <w:rsid w:val="009854FE"/>
    <w:rsid w:val="00985730"/>
    <w:rsid w:val="009859C4"/>
    <w:rsid w:val="00985CFE"/>
    <w:rsid w:val="00985D33"/>
    <w:rsid w:val="00985DA3"/>
    <w:rsid w:val="00985E1F"/>
    <w:rsid w:val="00985E4E"/>
    <w:rsid w:val="0098609D"/>
    <w:rsid w:val="009861BB"/>
    <w:rsid w:val="00986289"/>
    <w:rsid w:val="00986586"/>
    <w:rsid w:val="00986627"/>
    <w:rsid w:val="009866B3"/>
    <w:rsid w:val="00986B9D"/>
    <w:rsid w:val="00986E8D"/>
    <w:rsid w:val="00986EDA"/>
    <w:rsid w:val="009870FB"/>
    <w:rsid w:val="00987219"/>
    <w:rsid w:val="00987269"/>
    <w:rsid w:val="00987272"/>
    <w:rsid w:val="0098736E"/>
    <w:rsid w:val="00987382"/>
    <w:rsid w:val="0098772E"/>
    <w:rsid w:val="009879D6"/>
    <w:rsid w:val="00987A4B"/>
    <w:rsid w:val="00987ABA"/>
    <w:rsid w:val="00987AC2"/>
    <w:rsid w:val="00987CEB"/>
    <w:rsid w:val="00987ED8"/>
    <w:rsid w:val="0099030B"/>
    <w:rsid w:val="00990623"/>
    <w:rsid w:val="00990673"/>
    <w:rsid w:val="00990702"/>
    <w:rsid w:val="00990900"/>
    <w:rsid w:val="009909BD"/>
    <w:rsid w:val="00990DB0"/>
    <w:rsid w:val="00990F00"/>
    <w:rsid w:val="00991073"/>
    <w:rsid w:val="0099167E"/>
    <w:rsid w:val="0099179C"/>
    <w:rsid w:val="00991851"/>
    <w:rsid w:val="00991D36"/>
    <w:rsid w:val="009922E8"/>
    <w:rsid w:val="009922EA"/>
    <w:rsid w:val="00992466"/>
    <w:rsid w:val="00992587"/>
    <w:rsid w:val="009925B9"/>
    <w:rsid w:val="0099287F"/>
    <w:rsid w:val="00992890"/>
    <w:rsid w:val="009929AE"/>
    <w:rsid w:val="00992BE9"/>
    <w:rsid w:val="00992E73"/>
    <w:rsid w:val="009935D7"/>
    <w:rsid w:val="009936CC"/>
    <w:rsid w:val="009936E4"/>
    <w:rsid w:val="00993E89"/>
    <w:rsid w:val="00993F07"/>
    <w:rsid w:val="00994088"/>
    <w:rsid w:val="00994206"/>
    <w:rsid w:val="00994310"/>
    <w:rsid w:val="00994460"/>
    <w:rsid w:val="0099446C"/>
    <w:rsid w:val="009945F7"/>
    <w:rsid w:val="0099461E"/>
    <w:rsid w:val="00994854"/>
    <w:rsid w:val="009949E0"/>
    <w:rsid w:val="00994B9D"/>
    <w:rsid w:val="009952A7"/>
    <w:rsid w:val="0099531A"/>
    <w:rsid w:val="009954C8"/>
    <w:rsid w:val="009955F9"/>
    <w:rsid w:val="009957C8"/>
    <w:rsid w:val="009958AE"/>
    <w:rsid w:val="00995947"/>
    <w:rsid w:val="00995CC1"/>
    <w:rsid w:val="00995DDC"/>
    <w:rsid w:val="00995FD1"/>
    <w:rsid w:val="00996070"/>
    <w:rsid w:val="00996188"/>
    <w:rsid w:val="009961BD"/>
    <w:rsid w:val="009961C7"/>
    <w:rsid w:val="009961D5"/>
    <w:rsid w:val="00996216"/>
    <w:rsid w:val="00996232"/>
    <w:rsid w:val="00996816"/>
    <w:rsid w:val="00996960"/>
    <w:rsid w:val="00996A97"/>
    <w:rsid w:val="00996ADB"/>
    <w:rsid w:val="00996B23"/>
    <w:rsid w:val="00996C88"/>
    <w:rsid w:val="00996E63"/>
    <w:rsid w:val="00996EBF"/>
    <w:rsid w:val="00996F77"/>
    <w:rsid w:val="0099706E"/>
    <w:rsid w:val="00997090"/>
    <w:rsid w:val="0099780C"/>
    <w:rsid w:val="009979F2"/>
    <w:rsid w:val="00997B9D"/>
    <w:rsid w:val="00997D61"/>
    <w:rsid w:val="00997F05"/>
    <w:rsid w:val="00997F91"/>
    <w:rsid w:val="009A0362"/>
    <w:rsid w:val="009A03E3"/>
    <w:rsid w:val="009A0727"/>
    <w:rsid w:val="009A08B3"/>
    <w:rsid w:val="009A0A01"/>
    <w:rsid w:val="009A0BB1"/>
    <w:rsid w:val="009A0C2B"/>
    <w:rsid w:val="009A0D4C"/>
    <w:rsid w:val="009A10C7"/>
    <w:rsid w:val="009A1154"/>
    <w:rsid w:val="009A1836"/>
    <w:rsid w:val="009A19BC"/>
    <w:rsid w:val="009A1A62"/>
    <w:rsid w:val="009A1BA2"/>
    <w:rsid w:val="009A24FF"/>
    <w:rsid w:val="009A2723"/>
    <w:rsid w:val="009A27FF"/>
    <w:rsid w:val="009A28D4"/>
    <w:rsid w:val="009A2AE3"/>
    <w:rsid w:val="009A2B8E"/>
    <w:rsid w:val="009A3156"/>
    <w:rsid w:val="009A33D4"/>
    <w:rsid w:val="009A3498"/>
    <w:rsid w:val="009A359E"/>
    <w:rsid w:val="009A36E9"/>
    <w:rsid w:val="009A3A62"/>
    <w:rsid w:val="009A3AF1"/>
    <w:rsid w:val="009A3DA4"/>
    <w:rsid w:val="009A3DD7"/>
    <w:rsid w:val="009A3F27"/>
    <w:rsid w:val="009A41D8"/>
    <w:rsid w:val="009A4329"/>
    <w:rsid w:val="009A48FA"/>
    <w:rsid w:val="009A496A"/>
    <w:rsid w:val="009A4B7A"/>
    <w:rsid w:val="009A4CDB"/>
    <w:rsid w:val="009A4D43"/>
    <w:rsid w:val="009A4E4B"/>
    <w:rsid w:val="009A5202"/>
    <w:rsid w:val="009A543C"/>
    <w:rsid w:val="009A5530"/>
    <w:rsid w:val="009A5557"/>
    <w:rsid w:val="009A55A5"/>
    <w:rsid w:val="009A56D3"/>
    <w:rsid w:val="009A583F"/>
    <w:rsid w:val="009A592E"/>
    <w:rsid w:val="009A5B08"/>
    <w:rsid w:val="009A5BFF"/>
    <w:rsid w:val="009A5E46"/>
    <w:rsid w:val="009A5F90"/>
    <w:rsid w:val="009A64C7"/>
    <w:rsid w:val="009A64CC"/>
    <w:rsid w:val="009A671C"/>
    <w:rsid w:val="009A67E6"/>
    <w:rsid w:val="009A69A3"/>
    <w:rsid w:val="009A6B04"/>
    <w:rsid w:val="009A6CDB"/>
    <w:rsid w:val="009A6EE2"/>
    <w:rsid w:val="009A70D7"/>
    <w:rsid w:val="009A729A"/>
    <w:rsid w:val="009A7AC6"/>
    <w:rsid w:val="009B035D"/>
    <w:rsid w:val="009B038F"/>
    <w:rsid w:val="009B04FD"/>
    <w:rsid w:val="009B0595"/>
    <w:rsid w:val="009B07E0"/>
    <w:rsid w:val="009B0AEB"/>
    <w:rsid w:val="009B0D80"/>
    <w:rsid w:val="009B1E0C"/>
    <w:rsid w:val="009B204A"/>
    <w:rsid w:val="009B216D"/>
    <w:rsid w:val="009B2675"/>
    <w:rsid w:val="009B26FE"/>
    <w:rsid w:val="009B2B51"/>
    <w:rsid w:val="009B2C2E"/>
    <w:rsid w:val="009B2D3D"/>
    <w:rsid w:val="009B2D6A"/>
    <w:rsid w:val="009B2ECE"/>
    <w:rsid w:val="009B3131"/>
    <w:rsid w:val="009B337D"/>
    <w:rsid w:val="009B33AC"/>
    <w:rsid w:val="009B3443"/>
    <w:rsid w:val="009B34F7"/>
    <w:rsid w:val="009B3522"/>
    <w:rsid w:val="009B3BE5"/>
    <w:rsid w:val="009B3DB6"/>
    <w:rsid w:val="009B4018"/>
    <w:rsid w:val="009B425C"/>
    <w:rsid w:val="009B4423"/>
    <w:rsid w:val="009B469A"/>
    <w:rsid w:val="009B48A5"/>
    <w:rsid w:val="009B48C1"/>
    <w:rsid w:val="009B4B07"/>
    <w:rsid w:val="009B4BEB"/>
    <w:rsid w:val="009B4D27"/>
    <w:rsid w:val="009B4F86"/>
    <w:rsid w:val="009B520F"/>
    <w:rsid w:val="009B5643"/>
    <w:rsid w:val="009B568C"/>
    <w:rsid w:val="009B5A17"/>
    <w:rsid w:val="009B5E6C"/>
    <w:rsid w:val="009B5EF7"/>
    <w:rsid w:val="009B61EF"/>
    <w:rsid w:val="009B6348"/>
    <w:rsid w:val="009B657E"/>
    <w:rsid w:val="009B65A9"/>
    <w:rsid w:val="009B6629"/>
    <w:rsid w:val="009B6684"/>
    <w:rsid w:val="009B6712"/>
    <w:rsid w:val="009B69BB"/>
    <w:rsid w:val="009B72DB"/>
    <w:rsid w:val="009B75E3"/>
    <w:rsid w:val="009B78DD"/>
    <w:rsid w:val="009B7921"/>
    <w:rsid w:val="009B7C23"/>
    <w:rsid w:val="009B7F59"/>
    <w:rsid w:val="009C03AA"/>
    <w:rsid w:val="009C0437"/>
    <w:rsid w:val="009C0505"/>
    <w:rsid w:val="009C0681"/>
    <w:rsid w:val="009C0695"/>
    <w:rsid w:val="009C0879"/>
    <w:rsid w:val="009C0939"/>
    <w:rsid w:val="009C0AE3"/>
    <w:rsid w:val="009C0B07"/>
    <w:rsid w:val="009C0CB0"/>
    <w:rsid w:val="009C0D90"/>
    <w:rsid w:val="009C0E50"/>
    <w:rsid w:val="009C10F5"/>
    <w:rsid w:val="009C144F"/>
    <w:rsid w:val="009C1482"/>
    <w:rsid w:val="009C1760"/>
    <w:rsid w:val="009C18F4"/>
    <w:rsid w:val="009C1E22"/>
    <w:rsid w:val="009C2041"/>
    <w:rsid w:val="009C20EC"/>
    <w:rsid w:val="009C2165"/>
    <w:rsid w:val="009C21E9"/>
    <w:rsid w:val="009C21EC"/>
    <w:rsid w:val="009C23C5"/>
    <w:rsid w:val="009C2A99"/>
    <w:rsid w:val="009C2F85"/>
    <w:rsid w:val="009C31DB"/>
    <w:rsid w:val="009C343D"/>
    <w:rsid w:val="009C3633"/>
    <w:rsid w:val="009C38D2"/>
    <w:rsid w:val="009C3977"/>
    <w:rsid w:val="009C39DB"/>
    <w:rsid w:val="009C3CF2"/>
    <w:rsid w:val="009C3D8D"/>
    <w:rsid w:val="009C435C"/>
    <w:rsid w:val="009C44B2"/>
    <w:rsid w:val="009C4727"/>
    <w:rsid w:val="009C481E"/>
    <w:rsid w:val="009C4859"/>
    <w:rsid w:val="009C4914"/>
    <w:rsid w:val="009C4A2A"/>
    <w:rsid w:val="009C4AF1"/>
    <w:rsid w:val="009C4F6C"/>
    <w:rsid w:val="009C502E"/>
    <w:rsid w:val="009C5073"/>
    <w:rsid w:val="009C51F2"/>
    <w:rsid w:val="009C538D"/>
    <w:rsid w:val="009C53F9"/>
    <w:rsid w:val="009C569E"/>
    <w:rsid w:val="009C58D9"/>
    <w:rsid w:val="009C5913"/>
    <w:rsid w:val="009C63B4"/>
    <w:rsid w:val="009C6739"/>
    <w:rsid w:val="009C6926"/>
    <w:rsid w:val="009C6BB7"/>
    <w:rsid w:val="009C6C5C"/>
    <w:rsid w:val="009C6E82"/>
    <w:rsid w:val="009C70D5"/>
    <w:rsid w:val="009C7909"/>
    <w:rsid w:val="009C7F60"/>
    <w:rsid w:val="009D014A"/>
    <w:rsid w:val="009D0241"/>
    <w:rsid w:val="009D0866"/>
    <w:rsid w:val="009D0AC5"/>
    <w:rsid w:val="009D0BD2"/>
    <w:rsid w:val="009D1193"/>
    <w:rsid w:val="009D138D"/>
    <w:rsid w:val="009D14C8"/>
    <w:rsid w:val="009D1BE4"/>
    <w:rsid w:val="009D202A"/>
    <w:rsid w:val="009D22EC"/>
    <w:rsid w:val="009D24E6"/>
    <w:rsid w:val="009D24ED"/>
    <w:rsid w:val="009D25F0"/>
    <w:rsid w:val="009D28EE"/>
    <w:rsid w:val="009D2B24"/>
    <w:rsid w:val="009D2BF3"/>
    <w:rsid w:val="009D2F54"/>
    <w:rsid w:val="009D3026"/>
    <w:rsid w:val="009D3107"/>
    <w:rsid w:val="009D31DF"/>
    <w:rsid w:val="009D335C"/>
    <w:rsid w:val="009D364C"/>
    <w:rsid w:val="009D3A46"/>
    <w:rsid w:val="009D3FB5"/>
    <w:rsid w:val="009D40BB"/>
    <w:rsid w:val="009D42EC"/>
    <w:rsid w:val="009D4389"/>
    <w:rsid w:val="009D44FB"/>
    <w:rsid w:val="009D484B"/>
    <w:rsid w:val="009D4899"/>
    <w:rsid w:val="009D4B7A"/>
    <w:rsid w:val="009D4D2C"/>
    <w:rsid w:val="009D4ED6"/>
    <w:rsid w:val="009D50AC"/>
    <w:rsid w:val="009D579C"/>
    <w:rsid w:val="009D5C3C"/>
    <w:rsid w:val="009D61A4"/>
    <w:rsid w:val="009D691B"/>
    <w:rsid w:val="009D6D8A"/>
    <w:rsid w:val="009D7034"/>
    <w:rsid w:val="009D70EB"/>
    <w:rsid w:val="009D7212"/>
    <w:rsid w:val="009D7334"/>
    <w:rsid w:val="009D787C"/>
    <w:rsid w:val="009D7C11"/>
    <w:rsid w:val="009D7CF9"/>
    <w:rsid w:val="009D7D92"/>
    <w:rsid w:val="009E00CB"/>
    <w:rsid w:val="009E018D"/>
    <w:rsid w:val="009E024E"/>
    <w:rsid w:val="009E09A5"/>
    <w:rsid w:val="009E0A41"/>
    <w:rsid w:val="009E0A9F"/>
    <w:rsid w:val="009E0CE0"/>
    <w:rsid w:val="009E19BB"/>
    <w:rsid w:val="009E1C13"/>
    <w:rsid w:val="009E1C45"/>
    <w:rsid w:val="009E1DBF"/>
    <w:rsid w:val="009E1ECB"/>
    <w:rsid w:val="009E1FFC"/>
    <w:rsid w:val="009E2121"/>
    <w:rsid w:val="009E214E"/>
    <w:rsid w:val="009E22B4"/>
    <w:rsid w:val="009E22BD"/>
    <w:rsid w:val="009E242C"/>
    <w:rsid w:val="009E27D6"/>
    <w:rsid w:val="009E297A"/>
    <w:rsid w:val="009E2B3F"/>
    <w:rsid w:val="009E3112"/>
    <w:rsid w:val="009E35BA"/>
    <w:rsid w:val="009E35DC"/>
    <w:rsid w:val="009E369F"/>
    <w:rsid w:val="009E36D8"/>
    <w:rsid w:val="009E3A2A"/>
    <w:rsid w:val="009E3EAE"/>
    <w:rsid w:val="009E3EB5"/>
    <w:rsid w:val="009E3F75"/>
    <w:rsid w:val="009E3FD0"/>
    <w:rsid w:val="009E4260"/>
    <w:rsid w:val="009E449C"/>
    <w:rsid w:val="009E44AC"/>
    <w:rsid w:val="009E45BC"/>
    <w:rsid w:val="009E45C7"/>
    <w:rsid w:val="009E47D6"/>
    <w:rsid w:val="009E4A05"/>
    <w:rsid w:val="009E4A90"/>
    <w:rsid w:val="009E4AC7"/>
    <w:rsid w:val="009E4B03"/>
    <w:rsid w:val="009E4D33"/>
    <w:rsid w:val="009E4DC5"/>
    <w:rsid w:val="009E4E7A"/>
    <w:rsid w:val="009E507F"/>
    <w:rsid w:val="009E5259"/>
    <w:rsid w:val="009E5326"/>
    <w:rsid w:val="009E53AA"/>
    <w:rsid w:val="009E573C"/>
    <w:rsid w:val="009E5C1B"/>
    <w:rsid w:val="009E5CC5"/>
    <w:rsid w:val="009E5F17"/>
    <w:rsid w:val="009E5F9F"/>
    <w:rsid w:val="009E6036"/>
    <w:rsid w:val="009E652E"/>
    <w:rsid w:val="009E67C8"/>
    <w:rsid w:val="009E6D61"/>
    <w:rsid w:val="009E6EBA"/>
    <w:rsid w:val="009E7075"/>
    <w:rsid w:val="009E726A"/>
    <w:rsid w:val="009E734D"/>
    <w:rsid w:val="009E7429"/>
    <w:rsid w:val="009E7AAC"/>
    <w:rsid w:val="009E7B2F"/>
    <w:rsid w:val="009E7CEA"/>
    <w:rsid w:val="009F05F0"/>
    <w:rsid w:val="009F065A"/>
    <w:rsid w:val="009F067B"/>
    <w:rsid w:val="009F08A6"/>
    <w:rsid w:val="009F0A22"/>
    <w:rsid w:val="009F0AAD"/>
    <w:rsid w:val="009F0AFA"/>
    <w:rsid w:val="009F0B04"/>
    <w:rsid w:val="009F0B93"/>
    <w:rsid w:val="009F0BC9"/>
    <w:rsid w:val="009F0D1F"/>
    <w:rsid w:val="009F0E4E"/>
    <w:rsid w:val="009F14FD"/>
    <w:rsid w:val="009F1715"/>
    <w:rsid w:val="009F1745"/>
    <w:rsid w:val="009F17F2"/>
    <w:rsid w:val="009F187F"/>
    <w:rsid w:val="009F1CF7"/>
    <w:rsid w:val="009F1DA5"/>
    <w:rsid w:val="009F2336"/>
    <w:rsid w:val="009F2358"/>
    <w:rsid w:val="009F2441"/>
    <w:rsid w:val="009F24AB"/>
    <w:rsid w:val="009F24BF"/>
    <w:rsid w:val="009F25F9"/>
    <w:rsid w:val="009F2641"/>
    <w:rsid w:val="009F28E5"/>
    <w:rsid w:val="009F2AEA"/>
    <w:rsid w:val="009F2B35"/>
    <w:rsid w:val="009F2CE9"/>
    <w:rsid w:val="009F2EC4"/>
    <w:rsid w:val="009F302E"/>
    <w:rsid w:val="009F307F"/>
    <w:rsid w:val="009F3270"/>
    <w:rsid w:val="009F32E0"/>
    <w:rsid w:val="009F34C9"/>
    <w:rsid w:val="009F3655"/>
    <w:rsid w:val="009F3767"/>
    <w:rsid w:val="009F384B"/>
    <w:rsid w:val="009F38F0"/>
    <w:rsid w:val="009F3B7D"/>
    <w:rsid w:val="009F3BAE"/>
    <w:rsid w:val="009F40F5"/>
    <w:rsid w:val="009F413F"/>
    <w:rsid w:val="009F42D4"/>
    <w:rsid w:val="009F44AA"/>
    <w:rsid w:val="009F4883"/>
    <w:rsid w:val="009F4A88"/>
    <w:rsid w:val="009F4B69"/>
    <w:rsid w:val="009F4BBB"/>
    <w:rsid w:val="009F5241"/>
    <w:rsid w:val="009F581B"/>
    <w:rsid w:val="009F5C34"/>
    <w:rsid w:val="009F6430"/>
    <w:rsid w:val="009F6796"/>
    <w:rsid w:val="009F6829"/>
    <w:rsid w:val="009F6D4A"/>
    <w:rsid w:val="009F7008"/>
    <w:rsid w:val="009F703F"/>
    <w:rsid w:val="009F71C9"/>
    <w:rsid w:val="009F723C"/>
    <w:rsid w:val="009F73AA"/>
    <w:rsid w:val="009F7947"/>
    <w:rsid w:val="009F7A63"/>
    <w:rsid w:val="009F7AC7"/>
    <w:rsid w:val="009F7C20"/>
    <w:rsid w:val="00A00020"/>
    <w:rsid w:val="00A00198"/>
    <w:rsid w:val="00A002B7"/>
    <w:rsid w:val="00A006AE"/>
    <w:rsid w:val="00A008AE"/>
    <w:rsid w:val="00A00928"/>
    <w:rsid w:val="00A00BBB"/>
    <w:rsid w:val="00A00BEB"/>
    <w:rsid w:val="00A00F9D"/>
    <w:rsid w:val="00A00FC1"/>
    <w:rsid w:val="00A010E9"/>
    <w:rsid w:val="00A01181"/>
    <w:rsid w:val="00A012C1"/>
    <w:rsid w:val="00A01321"/>
    <w:rsid w:val="00A0136D"/>
    <w:rsid w:val="00A018CF"/>
    <w:rsid w:val="00A01B41"/>
    <w:rsid w:val="00A01D94"/>
    <w:rsid w:val="00A01F55"/>
    <w:rsid w:val="00A0212F"/>
    <w:rsid w:val="00A02167"/>
    <w:rsid w:val="00A02236"/>
    <w:rsid w:val="00A0230C"/>
    <w:rsid w:val="00A0234A"/>
    <w:rsid w:val="00A0246B"/>
    <w:rsid w:val="00A02608"/>
    <w:rsid w:val="00A02E5E"/>
    <w:rsid w:val="00A02E9E"/>
    <w:rsid w:val="00A02F75"/>
    <w:rsid w:val="00A03716"/>
    <w:rsid w:val="00A03BA8"/>
    <w:rsid w:val="00A03D67"/>
    <w:rsid w:val="00A04141"/>
    <w:rsid w:val="00A043F1"/>
    <w:rsid w:val="00A046B4"/>
    <w:rsid w:val="00A048BF"/>
    <w:rsid w:val="00A049B3"/>
    <w:rsid w:val="00A049D4"/>
    <w:rsid w:val="00A04BA8"/>
    <w:rsid w:val="00A04CEE"/>
    <w:rsid w:val="00A04E80"/>
    <w:rsid w:val="00A0524F"/>
    <w:rsid w:val="00A05415"/>
    <w:rsid w:val="00A055DB"/>
    <w:rsid w:val="00A0560F"/>
    <w:rsid w:val="00A0584F"/>
    <w:rsid w:val="00A059A9"/>
    <w:rsid w:val="00A05DF9"/>
    <w:rsid w:val="00A05EA7"/>
    <w:rsid w:val="00A060F5"/>
    <w:rsid w:val="00A0635F"/>
    <w:rsid w:val="00A064B3"/>
    <w:rsid w:val="00A064D5"/>
    <w:rsid w:val="00A064DC"/>
    <w:rsid w:val="00A0664C"/>
    <w:rsid w:val="00A06666"/>
    <w:rsid w:val="00A06C5F"/>
    <w:rsid w:val="00A06CA6"/>
    <w:rsid w:val="00A07313"/>
    <w:rsid w:val="00A073C1"/>
    <w:rsid w:val="00A074C9"/>
    <w:rsid w:val="00A07734"/>
    <w:rsid w:val="00A07B40"/>
    <w:rsid w:val="00A07DC1"/>
    <w:rsid w:val="00A07FF4"/>
    <w:rsid w:val="00A1009D"/>
    <w:rsid w:val="00A10423"/>
    <w:rsid w:val="00A1050A"/>
    <w:rsid w:val="00A10578"/>
    <w:rsid w:val="00A106AC"/>
    <w:rsid w:val="00A106B6"/>
    <w:rsid w:val="00A10755"/>
    <w:rsid w:val="00A1099E"/>
    <w:rsid w:val="00A10C56"/>
    <w:rsid w:val="00A10CC9"/>
    <w:rsid w:val="00A10D38"/>
    <w:rsid w:val="00A10FE3"/>
    <w:rsid w:val="00A1103C"/>
    <w:rsid w:val="00A111DD"/>
    <w:rsid w:val="00A115D6"/>
    <w:rsid w:val="00A117B6"/>
    <w:rsid w:val="00A118DD"/>
    <w:rsid w:val="00A119B1"/>
    <w:rsid w:val="00A11A12"/>
    <w:rsid w:val="00A11AA9"/>
    <w:rsid w:val="00A11B23"/>
    <w:rsid w:val="00A11C03"/>
    <w:rsid w:val="00A11F35"/>
    <w:rsid w:val="00A12104"/>
    <w:rsid w:val="00A1210D"/>
    <w:rsid w:val="00A12319"/>
    <w:rsid w:val="00A12365"/>
    <w:rsid w:val="00A124FA"/>
    <w:rsid w:val="00A12933"/>
    <w:rsid w:val="00A129F2"/>
    <w:rsid w:val="00A12BD2"/>
    <w:rsid w:val="00A12EA7"/>
    <w:rsid w:val="00A12F41"/>
    <w:rsid w:val="00A131CE"/>
    <w:rsid w:val="00A13254"/>
    <w:rsid w:val="00A13564"/>
    <w:rsid w:val="00A135E6"/>
    <w:rsid w:val="00A13633"/>
    <w:rsid w:val="00A13740"/>
    <w:rsid w:val="00A13BB0"/>
    <w:rsid w:val="00A13C37"/>
    <w:rsid w:val="00A13CBD"/>
    <w:rsid w:val="00A1405B"/>
    <w:rsid w:val="00A1439C"/>
    <w:rsid w:val="00A14403"/>
    <w:rsid w:val="00A1484E"/>
    <w:rsid w:val="00A14A4B"/>
    <w:rsid w:val="00A14A6C"/>
    <w:rsid w:val="00A14AF0"/>
    <w:rsid w:val="00A14B44"/>
    <w:rsid w:val="00A14E2D"/>
    <w:rsid w:val="00A14F7F"/>
    <w:rsid w:val="00A1530D"/>
    <w:rsid w:val="00A1554B"/>
    <w:rsid w:val="00A15626"/>
    <w:rsid w:val="00A1580C"/>
    <w:rsid w:val="00A15C8D"/>
    <w:rsid w:val="00A15D95"/>
    <w:rsid w:val="00A15F14"/>
    <w:rsid w:val="00A15F81"/>
    <w:rsid w:val="00A1604E"/>
    <w:rsid w:val="00A161AE"/>
    <w:rsid w:val="00A167C9"/>
    <w:rsid w:val="00A16859"/>
    <w:rsid w:val="00A1717C"/>
    <w:rsid w:val="00A17A00"/>
    <w:rsid w:val="00A17E87"/>
    <w:rsid w:val="00A17F4E"/>
    <w:rsid w:val="00A2041B"/>
    <w:rsid w:val="00A20ACF"/>
    <w:rsid w:val="00A20D12"/>
    <w:rsid w:val="00A20EAB"/>
    <w:rsid w:val="00A21301"/>
    <w:rsid w:val="00A2131F"/>
    <w:rsid w:val="00A2175F"/>
    <w:rsid w:val="00A21A3A"/>
    <w:rsid w:val="00A21F26"/>
    <w:rsid w:val="00A220E6"/>
    <w:rsid w:val="00A2221F"/>
    <w:rsid w:val="00A224B5"/>
    <w:rsid w:val="00A22690"/>
    <w:rsid w:val="00A227C4"/>
    <w:rsid w:val="00A22907"/>
    <w:rsid w:val="00A229E7"/>
    <w:rsid w:val="00A230AC"/>
    <w:rsid w:val="00A230D5"/>
    <w:rsid w:val="00A23273"/>
    <w:rsid w:val="00A234AA"/>
    <w:rsid w:val="00A235D6"/>
    <w:rsid w:val="00A236C3"/>
    <w:rsid w:val="00A23BA7"/>
    <w:rsid w:val="00A23EE8"/>
    <w:rsid w:val="00A24EB9"/>
    <w:rsid w:val="00A25041"/>
    <w:rsid w:val="00A255BD"/>
    <w:rsid w:val="00A25949"/>
    <w:rsid w:val="00A25A7B"/>
    <w:rsid w:val="00A25DD9"/>
    <w:rsid w:val="00A26115"/>
    <w:rsid w:val="00A26116"/>
    <w:rsid w:val="00A2664F"/>
    <w:rsid w:val="00A26666"/>
    <w:rsid w:val="00A26701"/>
    <w:rsid w:val="00A26734"/>
    <w:rsid w:val="00A26A8B"/>
    <w:rsid w:val="00A26A92"/>
    <w:rsid w:val="00A26CDE"/>
    <w:rsid w:val="00A27328"/>
    <w:rsid w:val="00A273D9"/>
    <w:rsid w:val="00A27508"/>
    <w:rsid w:val="00A2777B"/>
    <w:rsid w:val="00A27ADE"/>
    <w:rsid w:val="00A27EDC"/>
    <w:rsid w:val="00A301A6"/>
    <w:rsid w:val="00A3070A"/>
    <w:rsid w:val="00A30836"/>
    <w:rsid w:val="00A3089B"/>
    <w:rsid w:val="00A308B9"/>
    <w:rsid w:val="00A30BC4"/>
    <w:rsid w:val="00A30E7E"/>
    <w:rsid w:val="00A30F09"/>
    <w:rsid w:val="00A311BB"/>
    <w:rsid w:val="00A314DB"/>
    <w:rsid w:val="00A316FE"/>
    <w:rsid w:val="00A31C67"/>
    <w:rsid w:val="00A31D5D"/>
    <w:rsid w:val="00A31EBE"/>
    <w:rsid w:val="00A31F08"/>
    <w:rsid w:val="00A32077"/>
    <w:rsid w:val="00A32313"/>
    <w:rsid w:val="00A32A56"/>
    <w:rsid w:val="00A32B72"/>
    <w:rsid w:val="00A32B9A"/>
    <w:rsid w:val="00A330E0"/>
    <w:rsid w:val="00A33172"/>
    <w:rsid w:val="00A33220"/>
    <w:rsid w:val="00A33599"/>
    <w:rsid w:val="00A33613"/>
    <w:rsid w:val="00A33CC7"/>
    <w:rsid w:val="00A33D3E"/>
    <w:rsid w:val="00A34222"/>
    <w:rsid w:val="00A34743"/>
    <w:rsid w:val="00A34748"/>
    <w:rsid w:val="00A34817"/>
    <w:rsid w:val="00A348E6"/>
    <w:rsid w:val="00A34B8E"/>
    <w:rsid w:val="00A34C65"/>
    <w:rsid w:val="00A3546D"/>
    <w:rsid w:val="00A354D5"/>
    <w:rsid w:val="00A354E5"/>
    <w:rsid w:val="00A35560"/>
    <w:rsid w:val="00A35617"/>
    <w:rsid w:val="00A356FB"/>
    <w:rsid w:val="00A3593E"/>
    <w:rsid w:val="00A35C4C"/>
    <w:rsid w:val="00A35CC0"/>
    <w:rsid w:val="00A35E6E"/>
    <w:rsid w:val="00A36215"/>
    <w:rsid w:val="00A36340"/>
    <w:rsid w:val="00A364AC"/>
    <w:rsid w:val="00A365CD"/>
    <w:rsid w:val="00A36927"/>
    <w:rsid w:val="00A36BC8"/>
    <w:rsid w:val="00A36D7D"/>
    <w:rsid w:val="00A36FF7"/>
    <w:rsid w:val="00A3701D"/>
    <w:rsid w:val="00A3730E"/>
    <w:rsid w:val="00A37377"/>
    <w:rsid w:val="00A3742E"/>
    <w:rsid w:val="00A37703"/>
    <w:rsid w:val="00A377BE"/>
    <w:rsid w:val="00A37A04"/>
    <w:rsid w:val="00A37A8F"/>
    <w:rsid w:val="00A37AA8"/>
    <w:rsid w:val="00A40056"/>
    <w:rsid w:val="00A400FD"/>
    <w:rsid w:val="00A40165"/>
    <w:rsid w:val="00A403F8"/>
    <w:rsid w:val="00A404D5"/>
    <w:rsid w:val="00A405F8"/>
    <w:rsid w:val="00A407AD"/>
    <w:rsid w:val="00A4080A"/>
    <w:rsid w:val="00A40897"/>
    <w:rsid w:val="00A40A5D"/>
    <w:rsid w:val="00A40EC7"/>
    <w:rsid w:val="00A410D0"/>
    <w:rsid w:val="00A4114B"/>
    <w:rsid w:val="00A41749"/>
    <w:rsid w:val="00A4193D"/>
    <w:rsid w:val="00A41A13"/>
    <w:rsid w:val="00A41ABC"/>
    <w:rsid w:val="00A41B54"/>
    <w:rsid w:val="00A41BE1"/>
    <w:rsid w:val="00A41F1F"/>
    <w:rsid w:val="00A42239"/>
    <w:rsid w:val="00A4227B"/>
    <w:rsid w:val="00A42414"/>
    <w:rsid w:val="00A4264B"/>
    <w:rsid w:val="00A427F5"/>
    <w:rsid w:val="00A42862"/>
    <w:rsid w:val="00A42AA5"/>
    <w:rsid w:val="00A42ACF"/>
    <w:rsid w:val="00A42B30"/>
    <w:rsid w:val="00A42FAB"/>
    <w:rsid w:val="00A43253"/>
    <w:rsid w:val="00A4334A"/>
    <w:rsid w:val="00A434D1"/>
    <w:rsid w:val="00A435E3"/>
    <w:rsid w:val="00A43774"/>
    <w:rsid w:val="00A44133"/>
    <w:rsid w:val="00A442BA"/>
    <w:rsid w:val="00A44645"/>
    <w:rsid w:val="00A450BA"/>
    <w:rsid w:val="00A451DF"/>
    <w:rsid w:val="00A453EA"/>
    <w:rsid w:val="00A45B37"/>
    <w:rsid w:val="00A45DCE"/>
    <w:rsid w:val="00A45F14"/>
    <w:rsid w:val="00A4617E"/>
    <w:rsid w:val="00A4617F"/>
    <w:rsid w:val="00A46441"/>
    <w:rsid w:val="00A46DE6"/>
    <w:rsid w:val="00A46FF6"/>
    <w:rsid w:val="00A47050"/>
    <w:rsid w:val="00A4716F"/>
    <w:rsid w:val="00A47192"/>
    <w:rsid w:val="00A4745A"/>
    <w:rsid w:val="00A475CE"/>
    <w:rsid w:val="00A47793"/>
    <w:rsid w:val="00A479DE"/>
    <w:rsid w:val="00A5006A"/>
    <w:rsid w:val="00A50260"/>
    <w:rsid w:val="00A50A8B"/>
    <w:rsid w:val="00A50C98"/>
    <w:rsid w:val="00A50D8D"/>
    <w:rsid w:val="00A50E0F"/>
    <w:rsid w:val="00A5136D"/>
    <w:rsid w:val="00A513AF"/>
    <w:rsid w:val="00A515E2"/>
    <w:rsid w:val="00A51A68"/>
    <w:rsid w:val="00A51BA7"/>
    <w:rsid w:val="00A51D7E"/>
    <w:rsid w:val="00A51F72"/>
    <w:rsid w:val="00A52011"/>
    <w:rsid w:val="00A5246D"/>
    <w:rsid w:val="00A52484"/>
    <w:rsid w:val="00A5262E"/>
    <w:rsid w:val="00A5263C"/>
    <w:rsid w:val="00A52849"/>
    <w:rsid w:val="00A528DE"/>
    <w:rsid w:val="00A529E4"/>
    <w:rsid w:val="00A52F11"/>
    <w:rsid w:val="00A531EF"/>
    <w:rsid w:val="00A53475"/>
    <w:rsid w:val="00A53647"/>
    <w:rsid w:val="00A53DD7"/>
    <w:rsid w:val="00A5489A"/>
    <w:rsid w:val="00A54A20"/>
    <w:rsid w:val="00A54AFC"/>
    <w:rsid w:val="00A54B68"/>
    <w:rsid w:val="00A54C06"/>
    <w:rsid w:val="00A54C65"/>
    <w:rsid w:val="00A54E46"/>
    <w:rsid w:val="00A54FDB"/>
    <w:rsid w:val="00A5532C"/>
    <w:rsid w:val="00A55575"/>
    <w:rsid w:val="00A5575B"/>
    <w:rsid w:val="00A55805"/>
    <w:rsid w:val="00A55B06"/>
    <w:rsid w:val="00A55BF9"/>
    <w:rsid w:val="00A55C00"/>
    <w:rsid w:val="00A55F36"/>
    <w:rsid w:val="00A560D5"/>
    <w:rsid w:val="00A5619A"/>
    <w:rsid w:val="00A562FB"/>
    <w:rsid w:val="00A5637F"/>
    <w:rsid w:val="00A5652C"/>
    <w:rsid w:val="00A56D39"/>
    <w:rsid w:val="00A56DA7"/>
    <w:rsid w:val="00A56DAB"/>
    <w:rsid w:val="00A56E7D"/>
    <w:rsid w:val="00A56EDF"/>
    <w:rsid w:val="00A56EF0"/>
    <w:rsid w:val="00A56F01"/>
    <w:rsid w:val="00A56F59"/>
    <w:rsid w:val="00A56FD3"/>
    <w:rsid w:val="00A5718E"/>
    <w:rsid w:val="00A571E6"/>
    <w:rsid w:val="00A57431"/>
    <w:rsid w:val="00A57883"/>
    <w:rsid w:val="00A57B61"/>
    <w:rsid w:val="00A60074"/>
    <w:rsid w:val="00A60548"/>
    <w:rsid w:val="00A605D7"/>
    <w:rsid w:val="00A6065E"/>
    <w:rsid w:val="00A60782"/>
    <w:rsid w:val="00A609DB"/>
    <w:rsid w:val="00A60C9A"/>
    <w:rsid w:val="00A610D3"/>
    <w:rsid w:val="00A61401"/>
    <w:rsid w:val="00A61599"/>
    <w:rsid w:val="00A6186E"/>
    <w:rsid w:val="00A6188C"/>
    <w:rsid w:val="00A61E91"/>
    <w:rsid w:val="00A6203D"/>
    <w:rsid w:val="00A62475"/>
    <w:rsid w:val="00A62517"/>
    <w:rsid w:val="00A62551"/>
    <w:rsid w:val="00A62FA0"/>
    <w:rsid w:val="00A63198"/>
    <w:rsid w:val="00A63273"/>
    <w:rsid w:val="00A63626"/>
    <w:rsid w:val="00A6391B"/>
    <w:rsid w:val="00A63A92"/>
    <w:rsid w:val="00A63AC8"/>
    <w:rsid w:val="00A63B48"/>
    <w:rsid w:val="00A63C01"/>
    <w:rsid w:val="00A63F99"/>
    <w:rsid w:val="00A63FF1"/>
    <w:rsid w:val="00A641EE"/>
    <w:rsid w:val="00A644F5"/>
    <w:rsid w:val="00A646B8"/>
    <w:rsid w:val="00A647A5"/>
    <w:rsid w:val="00A64870"/>
    <w:rsid w:val="00A64960"/>
    <w:rsid w:val="00A64DF1"/>
    <w:rsid w:val="00A64E33"/>
    <w:rsid w:val="00A65011"/>
    <w:rsid w:val="00A6555A"/>
    <w:rsid w:val="00A655BE"/>
    <w:rsid w:val="00A65701"/>
    <w:rsid w:val="00A65729"/>
    <w:rsid w:val="00A657D4"/>
    <w:rsid w:val="00A6587C"/>
    <w:rsid w:val="00A658A1"/>
    <w:rsid w:val="00A65D35"/>
    <w:rsid w:val="00A6642C"/>
    <w:rsid w:val="00A66456"/>
    <w:rsid w:val="00A66593"/>
    <w:rsid w:val="00A667FE"/>
    <w:rsid w:val="00A66885"/>
    <w:rsid w:val="00A66D15"/>
    <w:rsid w:val="00A670E4"/>
    <w:rsid w:val="00A67207"/>
    <w:rsid w:val="00A675A8"/>
    <w:rsid w:val="00A6761B"/>
    <w:rsid w:val="00A67875"/>
    <w:rsid w:val="00A67884"/>
    <w:rsid w:val="00A67B02"/>
    <w:rsid w:val="00A67EC8"/>
    <w:rsid w:val="00A70352"/>
    <w:rsid w:val="00A707B7"/>
    <w:rsid w:val="00A70958"/>
    <w:rsid w:val="00A709C7"/>
    <w:rsid w:val="00A70AEE"/>
    <w:rsid w:val="00A711D9"/>
    <w:rsid w:val="00A7140E"/>
    <w:rsid w:val="00A715F8"/>
    <w:rsid w:val="00A71651"/>
    <w:rsid w:val="00A71A76"/>
    <w:rsid w:val="00A71BD7"/>
    <w:rsid w:val="00A71C1B"/>
    <w:rsid w:val="00A72057"/>
    <w:rsid w:val="00A720C6"/>
    <w:rsid w:val="00A72257"/>
    <w:rsid w:val="00A7245B"/>
    <w:rsid w:val="00A7274D"/>
    <w:rsid w:val="00A72947"/>
    <w:rsid w:val="00A72A87"/>
    <w:rsid w:val="00A72CE3"/>
    <w:rsid w:val="00A72F12"/>
    <w:rsid w:val="00A72F71"/>
    <w:rsid w:val="00A7316C"/>
    <w:rsid w:val="00A73A78"/>
    <w:rsid w:val="00A73C17"/>
    <w:rsid w:val="00A73CBE"/>
    <w:rsid w:val="00A73DDF"/>
    <w:rsid w:val="00A747A1"/>
    <w:rsid w:val="00A747F7"/>
    <w:rsid w:val="00A7483B"/>
    <w:rsid w:val="00A74D38"/>
    <w:rsid w:val="00A74D7F"/>
    <w:rsid w:val="00A74E44"/>
    <w:rsid w:val="00A7505C"/>
    <w:rsid w:val="00A75076"/>
    <w:rsid w:val="00A75455"/>
    <w:rsid w:val="00A7547C"/>
    <w:rsid w:val="00A75662"/>
    <w:rsid w:val="00A7573F"/>
    <w:rsid w:val="00A758ED"/>
    <w:rsid w:val="00A7590E"/>
    <w:rsid w:val="00A75C33"/>
    <w:rsid w:val="00A75F24"/>
    <w:rsid w:val="00A75F67"/>
    <w:rsid w:val="00A7626C"/>
    <w:rsid w:val="00A7661C"/>
    <w:rsid w:val="00A76986"/>
    <w:rsid w:val="00A76DCC"/>
    <w:rsid w:val="00A76F16"/>
    <w:rsid w:val="00A76F69"/>
    <w:rsid w:val="00A76F90"/>
    <w:rsid w:val="00A7702B"/>
    <w:rsid w:val="00A77193"/>
    <w:rsid w:val="00A774A9"/>
    <w:rsid w:val="00A7759C"/>
    <w:rsid w:val="00A77605"/>
    <w:rsid w:val="00A776DF"/>
    <w:rsid w:val="00A77B37"/>
    <w:rsid w:val="00A800CB"/>
    <w:rsid w:val="00A8027F"/>
    <w:rsid w:val="00A80459"/>
    <w:rsid w:val="00A80869"/>
    <w:rsid w:val="00A80B2F"/>
    <w:rsid w:val="00A80B50"/>
    <w:rsid w:val="00A81AB9"/>
    <w:rsid w:val="00A81B16"/>
    <w:rsid w:val="00A81B39"/>
    <w:rsid w:val="00A81C85"/>
    <w:rsid w:val="00A81CF7"/>
    <w:rsid w:val="00A81D08"/>
    <w:rsid w:val="00A81E4A"/>
    <w:rsid w:val="00A82351"/>
    <w:rsid w:val="00A8237A"/>
    <w:rsid w:val="00A825F4"/>
    <w:rsid w:val="00A82652"/>
    <w:rsid w:val="00A826B2"/>
    <w:rsid w:val="00A827C9"/>
    <w:rsid w:val="00A82FE8"/>
    <w:rsid w:val="00A83539"/>
    <w:rsid w:val="00A8354C"/>
    <w:rsid w:val="00A83D2F"/>
    <w:rsid w:val="00A83E18"/>
    <w:rsid w:val="00A84294"/>
    <w:rsid w:val="00A84337"/>
    <w:rsid w:val="00A8447A"/>
    <w:rsid w:val="00A84A97"/>
    <w:rsid w:val="00A84C24"/>
    <w:rsid w:val="00A84ED9"/>
    <w:rsid w:val="00A84F2E"/>
    <w:rsid w:val="00A85035"/>
    <w:rsid w:val="00A852CD"/>
    <w:rsid w:val="00A8546F"/>
    <w:rsid w:val="00A8565F"/>
    <w:rsid w:val="00A85A96"/>
    <w:rsid w:val="00A85AB6"/>
    <w:rsid w:val="00A85D57"/>
    <w:rsid w:val="00A85E1E"/>
    <w:rsid w:val="00A85E78"/>
    <w:rsid w:val="00A8615D"/>
    <w:rsid w:val="00A868DD"/>
    <w:rsid w:val="00A86B1E"/>
    <w:rsid w:val="00A86D1F"/>
    <w:rsid w:val="00A86E1C"/>
    <w:rsid w:val="00A874A9"/>
    <w:rsid w:val="00A877FE"/>
    <w:rsid w:val="00A878F3"/>
    <w:rsid w:val="00A87CE5"/>
    <w:rsid w:val="00A87D85"/>
    <w:rsid w:val="00A87F16"/>
    <w:rsid w:val="00A9020D"/>
    <w:rsid w:val="00A903FC"/>
    <w:rsid w:val="00A90407"/>
    <w:rsid w:val="00A907F3"/>
    <w:rsid w:val="00A90881"/>
    <w:rsid w:val="00A908CA"/>
    <w:rsid w:val="00A90910"/>
    <w:rsid w:val="00A90964"/>
    <w:rsid w:val="00A90997"/>
    <w:rsid w:val="00A909BD"/>
    <w:rsid w:val="00A90FA7"/>
    <w:rsid w:val="00A9106F"/>
    <w:rsid w:val="00A91117"/>
    <w:rsid w:val="00A912FD"/>
    <w:rsid w:val="00A915A0"/>
    <w:rsid w:val="00A916EB"/>
    <w:rsid w:val="00A916FD"/>
    <w:rsid w:val="00A91723"/>
    <w:rsid w:val="00A91775"/>
    <w:rsid w:val="00A91A8B"/>
    <w:rsid w:val="00A91E88"/>
    <w:rsid w:val="00A920C0"/>
    <w:rsid w:val="00A923E3"/>
    <w:rsid w:val="00A92464"/>
    <w:rsid w:val="00A925B5"/>
    <w:rsid w:val="00A92C9B"/>
    <w:rsid w:val="00A92CA3"/>
    <w:rsid w:val="00A92DD7"/>
    <w:rsid w:val="00A92E5D"/>
    <w:rsid w:val="00A92F64"/>
    <w:rsid w:val="00A93172"/>
    <w:rsid w:val="00A932C5"/>
    <w:rsid w:val="00A933B5"/>
    <w:rsid w:val="00A93482"/>
    <w:rsid w:val="00A935B6"/>
    <w:rsid w:val="00A9393F"/>
    <w:rsid w:val="00A93B08"/>
    <w:rsid w:val="00A93C61"/>
    <w:rsid w:val="00A93CA6"/>
    <w:rsid w:val="00A93E32"/>
    <w:rsid w:val="00A93E9B"/>
    <w:rsid w:val="00A945B2"/>
    <w:rsid w:val="00A949DF"/>
    <w:rsid w:val="00A95053"/>
    <w:rsid w:val="00A9517B"/>
    <w:rsid w:val="00A95330"/>
    <w:rsid w:val="00A9534C"/>
    <w:rsid w:val="00A953E5"/>
    <w:rsid w:val="00A95A53"/>
    <w:rsid w:val="00A95ACD"/>
    <w:rsid w:val="00A96023"/>
    <w:rsid w:val="00A96634"/>
    <w:rsid w:val="00A96F44"/>
    <w:rsid w:val="00A970FD"/>
    <w:rsid w:val="00A9732D"/>
    <w:rsid w:val="00A973B0"/>
    <w:rsid w:val="00A9776D"/>
    <w:rsid w:val="00A9779A"/>
    <w:rsid w:val="00A97AB6"/>
    <w:rsid w:val="00A97C1D"/>
    <w:rsid w:val="00A97C6E"/>
    <w:rsid w:val="00A97C98"/>
    <w:rsid w:val="00A97D96"/>
    <w:rsid w:val="00AA0121"/>
    <w:rsid w:val="00AA03E0"/>
    <w:rsid w:val="00AA05C8"/>
    <w:rsid w:val="00AA07D1"/>
    <w:rsid w:val="00AA09A2"/>
    <w:rsid w:val="00AA0D9E"/>
    <w:rsid w:val="00AA0E3B"/>
    <w:rsid w:val="00AA0ED0"/>
    <w:rsid w:val="00AA0F93"/>
    <w:rsid w:val="00AA1145"/>
    <w:rsid w:val="00AA1661"/>
    <w:rsid w:val="00AA1E88"/>
    <w:rsid w:val="00AA1ECD"/>
    <w:rsid w:val="00AA1ED3"/>
    <w:rsid w:val="00AA24A4"/>
    <w:rsid w:val="00AA24A8"/>
    <w:rsid w:val="00AA2887"/>
    <w:rsid w:val="00AA294E"/>
    <w:rsid w:val="00AA29A6"/>
    <w:rsid w:val="00AA3015"/>
    <w:rsid w:val="00AA3206"/>
    <w:rsid w:val="00AA32A2"/>
    <w:rsid w:val="00AA366A"/>
    <w:rsid w:val="00AA3691"/>
    <w:rsid w:val="00AA3822"/>
    <w:rsid w:val="00AA38F8"/>
    <w:rsid w:val="00AA3AF9"/>
    <w:rsid w:val="00AA3CCF"/>
    <w:rsid w:val="00AA40E6"/>
    <w:rsid w:val="00AA4647"/>
    <w:rsid w:val="00AA47FB"/>
    <w:rsid w:val="00AA4987"/>
    <w:rsid w:val="00AA4AF1"/>
    <w:rsid w:val="00AA4BAB"/>
    <w:rsid w:val="00AA5097"/>
    <w:rsid w:val="00AA523B"/>
    <w:rsid w:val="00AA538D"/>
    <w:rsid w:val="00AA5406"/>
    <w:rsid w:val="00AA558F"/>
    <w:rsid w:val="00AA57A4"/>
    <w:rsid w:val="00AA586E"/>
    <w:rsid w:val="00AA5A0E"/>
    <w:rsid w:val="00AA5C06"/>
    <w:rsid w:val="00AA5C80"/>
    <w:rsid w:val="00AA5E3F"/>
    <w:rsid w:val="00AA5E6B"/>
    <w:rsid w:val="00AA5F13"/>
    <w:rsid w:val="00AA6022"/>
    <w:rsid w:val="00AA606F"/>
    <w:rsid w:val="00AA633F"/>
    <w:rsid w:val="00AA636A"/>
    <w:rsid w:val="00AA67D2"/>
    <w:rsid w:val="00AA680F"/>
    <w:rsid w:val="00AA6EAB"/>
    <w:rsid w:val="00AA6F23"/>
    <w:rsid w:val="00AA6FFB"/>
    <w:rsid w:val="00AA7128"/>
    <w:rsid w:val="00AA724A"/>
    <w:rsid w:val="00AA7410"/>
    <w:rsid w:val="00AA75BC"/>
    <w:rsid w:val="00AA769C"/>
    <w:rsid w:val="00AA773A"/>
    <w:rsid w:val="00AA783C"/>
    <w:rsid w:val="00AA7957"/>
    <w:rsid w:val="00AA79CA"/>
    <w:rsid w:val="00AA79DB"/>
    <w:rsid w:val="00AA7AFD"/>
    <w:rsid w:val="00AA7DB2"/>
    <w:rsid w:val="00AA7E4A"/>
    <w:rsid w:val="00AA7FA3"/>
    <w:rsid w:val="00AB00A3"/>
    <w:rsid w:val="00AB0258"/>
    <w:rsid w:val="00AB040C"/>
    <w:rsid w:val="00AB04E1"/>
    <w:rsid w:val="00AB092B"/>
    <w:rsid w:val="00AB0B03"/>
    <w:rsid w:val="00AB0FE2"/>
    <w:rsid w:val="00AB1405"/>
    <w:rsid w:val="00AB1A48"/>
    <w:rsid w:val="00AB1BD8"/>
    <w:rsid w:val="00AB1F0B"/>
    <w:rsid w:val="00AB228C"/>
    <w:rsid w:val="00AB25A5"/>
    <w:rsid w:val="00AB286B"/>
    <w:rsid w:val="00AB2CBF"/>
    <w:rsid w:val="00AB2DDE"/>
    <w:rsid w:val="00AB3058"/>
    <w:rsid w:val="00AB3062"/>
    <w:rsid w:val="00AB319F"/>
    <w:rsid w:val="00AB3254"/>
    <w:rsid w:val="00AB330A"/>
    <w:rsid w:val="00AB33D3"/>
    <w:rsid w:val="00AB34B7"/>
    <w:rsid w:val="00AB356F"/>
    <w:rsid w:val="00AB3CEE"/>
    <w:rsid w:val="00AB3E94"/>
    <w:rsid w:val="00AB3E9E"/>
    <w:rsid w:val="00AB4043"/>
    <w:rsid w:val="00AB433E"/>
    <w:rsid w:val="00AB45B8"/>
    <w:rsid w:val="00AB49F9"/>
    <w:rsid w:val="00AB4C88"/>
    <w:rsid w:val="00AB4CA6"/>
    <w:rsid w:val="00AB4E20"/>
    <w:rsid w:val="00AB5063"/>
    <w:rsid w:val="00AB5065"/>
    <w:rsid w:val="00AB50E6"/>
    <w:rsid w:val="00AB5430"/>
    <w:rsid w:val="00AB5545"/>
    <w:rsid w:val="00AB55B3"/>
    <w:rsid w:val="00AB583B"/>
    <w:rsid w:val="00AB59B0"/>
    <w:rsid w:val="00AB5A0F"/>
    <w:rsid w:val="00AB5A13"/>
    <w:rsid w:val="00AB5CC9"/>
    <w:rsid w:val="00AB6235"/>
    <w:rsid w:val="00AB6263"/>
    <w:rsid w:val="00AB628A"/>
    <w:rsid w:val="00AB6D5C"/>
    <w:rsid w:val="00AB6DD5"/>
    <w:rsid w:val="00AB7074"/>
    <w:rsid w:val="00AB70D4"/>
    <w:rsid w:val="00AB7244"/>
    <w:rsid w:val="00AB732A"/>
    <w:rsid w:val="00AB75AB"/>
    <w:rsid w:val="00AB76AB"/>
    <w:rsid w:val="00AB7D49"/>
    <w:rsid w:val="00AC0140"/>
    <w:rsid w:val="00AC0292"/>
    <w:rsid w:val="00AC02C1"/>
    <w:rsid w:val="00AC044E"/>
    <w:rsid w:val="00AC093C"/>
    <w:rsid w:val="00AC1018"/>
    <w:rsid w:val="00AC121C"/>
    <w:rsid w:val="00AC1487"/>
    <w:rsid w:val="00AC168A"/>
    <w:rsid w:val="00AC1845"/>
    <w:rsid w:val="00AC1AB8"/>
    <w:rsid w:val="00AC1AEB"/>
    <w:rsid w:val="00AC1F2E"/>
    <w:rsid w:val="00AC1FEA"/>
    <w:rsid w:val="00AC208F"/>
    <w:rsid w:val="00AC2315"/>
    <w:rsid w:val="00AC2362"/>
    <w:rsid w:val="00AC24DA"/>
    <w:rsid w:val="00AC27BC"/>
    <w:rsid w:val="00AC296E"/>
    <w:rsid w:val="00AC2987"/>
    <w:rsid w:val="00AC2A4E"/>
    <w:rsid w:val="00AC302F"/>
    <w:rsid w:val="00AC31E4"/>
    <w:rsid w:val="00AC3206"/>
    <w:rsid w:val="00AC327C"/>
    <w:rsid w:val="00AC32F1"/>
    <w:rsid w:val="00AC34A5"/>
    <w:rsid w:val="00AC3635"/>
    <w:rsid w:val="00AC36CE"/>
    <w:rsid w:val="00AC375B"/>
    <w:rsid w:val="00AC395D"/>
    <w:rsid w:val="00AC3A35"/>
    <w:rsid w:val="00AC3F75"/>
    <w:rsid w:val="00AC45F0"/>
    <w:rsid w:val="00AC466D"/>
    <w:rsid w:val="00AC46B8"/>
    <w:rsid w:val="00AC4AD8"/>
    <w:rsid w:val="00AC4AD9"/>
    <w:rsid w:val="00AC4AEA"/>
    <w:rsid w:val="00AC4B85"/>
    <w:rsid w:val="00AC4BAE"/>
    <w:rsid w:val="00AC4D81"/>
    <w:rsid w:val="00AC4E09"/>
    <w:rsid w:val="00AC548D"/>
    <w:rsid w:val="00AC5694"/>
    <w:rsid w:val="00AC5D3A"/>
    <w:rsid w:val="00AC5F1D"/>
    <w:rsid w:val="00AC61DE"/>
    <w:rsid w:val="00AC653A"/>
    <w:rsid w:val="00AC65CB"/>
    <w:rsid w:val="00AC6688"/>
    <w:rsid w:val="00AC7053"/>
    <w:rsid w:val="00AC7A1E"/>
    <w:rsid w:val="00AC7C45"/>
    <w:rsid w:val="00AC7CFF"/>
    <w:rsid w:val="00AC7E73"/>
    <w:rsid w:val="00AC7EF7"/>
    <w:rsid w:val="00AD017F"/>
    <w:rsid w:val="00AD02FF"/>
    <w:rsid w:val="00AD0410"/>
    <w:rsid w:val="00AD0834"/>
    <w:rsid w:val="00AD09BB"/>
    <w:rsid w:val="00AD0A2F"/>
    <w:rsid w:val="00AD0B9E"/>
    <w:rsid w:val="00AD0D24"/>
    <w:rsid w:val="00AD0DA9"/>
    <w:rsid w:val="00AD0F84"/>
    <w:rsid w:val="00AD0FDD"/>
    <w:rsid w:val="00AD1293"/>
    <w:rsid w:val="00AD12DA"/>
    <w:rsid w:val="00AD138B"/>
    <w:rsid w:val="00AD148B"/>
    <w:rsid w:val="00AD22ED"/>
    <w:rsid w:val="00AD2329"/>
    <w:rsid w:val="00AD2393"/>
    <w:rsid w:val="00AD23D5"/>
    <w:rsid w:val="00AD24B1"/>
    <w:rsid w:val="00AD26CA"/>
    <w:rsid w:val="00AD2818"/>
    <w:rsid w:val="00AD2AB0"/>
    <w:rsid w:val="00AD2F16"/>
    <w:rsid w:val="00AD2FC4"/>
    <w:rsid w:val="00AD2FEF"/>
    <w:rsid w:val="00AD32CE"/>
    <w:rsid w:val="00AD35DF"/>
    <w:rsid w:val="00AD37C9"/>
    <w:rsid w:val="00AD3806"/>
    <w:rsid w:val="00AD3971"/>
    <w:rsid w:val="00AD3F65"/>
    <w:rsid w:val="00AD3F83"/>
    <w:rsid w:val="00AD41D1"/>
    <w:rsid w:val="00AD42F6"/>
    <w:rsid w:val="00AD455D"/>
    <w:rsid w:val="00AD457E"/>
    <w:rsid w:val="00AD459E"/>
    <w:rsid w:val="00AD46DF"/>
    <w:rsid w:val="00AD47D9"/>
    <w:rsid w:val="00AD47DC"/>
    <w:rsid w:val="00AD49EA"/>
    <w:rsid w:val="00AD4ACF"/>
    <w:rsid w:val="00AD4D87"/>
    <w:rsid w:val="00AD4DE6"/>
    <w:rsid w:val="00AD4E41"/>
    <w:rsid w:val="00AD4F31"/>
    <w:rsid w:val="00AD5076"/>
    <w:rsid w:val="00AD50FA"/>
    <w:rsid w:val="00AD53F0"/>
    <w:rsid w:val="00AD554D"/>
    <w:rsid w:val="00AD5719"/>
    <w:rsid w:val="00AD57EB"/>
    <w:rsid w:val="00AD58CC"/>
    <w:rsid w:val="00AD5A83"/>
    <w:rsid w:val="00AD5D69"/>
    <w:rsid w:val="00AD5D7D"/>
    <w:rsid w:val="00AD6032"/>
    <w:rsid w:val="00AD643E"/>
    <w:rsid w:val="00AD657F"/>
    <w:rsid w:val="00AD686B"/>
    <w:rsid w:val="00AD6A2F"/>
    <w:rsid w:val="00AD6B0F"/>
    <w:rsid w:val="00AD6C08"/>
    <w:rsid w:val="00AD6D88"/>
    <w:rsid w:val="00AD7483"/>
    <w:rsid w:val="00AD760B"/>
    <w:rsid w:val="00AD76A2"/>
    <w:rsid w:val="00AD780C"/>
    <w:rsid w:val="00AD7BB5"/>
    <w:rsid w:val="00AD7D81"/>
    <w:rsid w:val="00AD7F06"/>
    <w:rsid w:val="00AD7F3B"/>
    <w:rsid w:val="00AE02B0"/>
    <w:rsid w:val="00AE035E"/>
    <w:rsid w:val="00AE0553"/>
    <w:rsid w:val="00AE0B64"/>
    <w:rsid w:val="00AE0CA4"/>
    <w:rsid w:val="00AE0E42"/>
    <w:rsid w:val="00AE0FE0"/>
    <w:rsid w:val="00AE13BE"/>
    <w:rsid w:val="00AE13E9"/>
    <w:rsid w:val="00AE1937"/>
    <w:rsid w:val="00AE197C"/>
    <w:rsid w:val="00AE1A33"/>
    <w:rsid w:val="00AE1A5F"/>
    <w:rsid w:val="00AE1AE7"/>
    <w:rsid w:val="00AE1B7E"/>
    <w:rsid w:val="00AE20B3"/>
    <w:rsid w:val="00AE242A"/>
    <w:rsid w:val="00AE2906"/>
    <w:rsid w:val="00AE2E6D"/>
    <w:rsid w:val="00AE2E99"/>
    <w:rsid w:val="00AE318F"/>
    <w:rsid w:val="00AE3210"/>
    <w:rsid w:val="00AE33A2"/>
    <w:rsid w:val="00AE34AB"/>
    <w:rsid w:val="00AE36DB"/>
    <w:rsid w:val="00AE39AE"/>
    <w:rsid w:val="00AE3BB7"/>
    <w:rsid w:val="00AE3D1B"/>
    <w:rsid w:val="00AE3D5A"/>
    <w:rsid w:val="00AE43B2"/>
    <w:rsid w:val="00AE4420"/>
    <w:rsid w:val="00AE4559"/>
    <w:rsid w:val="00AE45F2"/>
    <w:rsid w:val="00AE4736"/>
    <w:rsid w:val="00AE4A2F"/>
    <w:rsid w:val="00AE51B3"/>
    <w:rsid w:val="00AE5221"/>
    <w:rsid w:val="00AE5238"/>
    <w:rsid w:val="00AE5288"/>
    <w:rsid w:val="00AE5675"/>
    <w:rsid w:val="00AE5995"/>
    <w:rsid w:val="00AE59F6"/>
    <w:rsid w:val="00AE5A60"/>
    <w:rsid w:val="00AE5C33"/>
    <w:rsid w:val="00AE5D5A"/>
    <w:rsid w:val="00AE5E18"/>
    <w:rsid w:val="00AE5FD7"/>
    <w:rsid w:val="00AE60A1"/>
    <w:rsid w:val="00AE63E7"/>
    <w:rsid w:val="00AE6426"/>
    <w:rsid w:val="00AE6458"/>
    <w:rsid w:val="00AE6542"/>
    <w:rsid w:val="00AE65F2"/>
    <w:rsid w:val="00AE6989"/>
    <w:rsid w:val="00AE69EA"/>
    <w:rsid w:val="00AE69FD"/>
    <w:rsid w:val="00AE6ACE"/>
    <w:rsid w:val="00AE6C89"/>
    <w:rsid w:val="00AE6CF7"/>
    <w:rsid w:val="00AE6EBA"/>
    <w:rsid w:val="00AE736F"/>
    <w:rsid w:val="00AE75DE"/>
    <w:rsid w:val="00AE7768"/>
    <w:rsid w:val="00AE7BA6"/>
    <w:rsid w:val="00AE7BD6"/>
    <w:rsid w:val="00AE7D73"/>
    <w:rsid w:val="00AE7DAD"/>
    <w:rsid w:val="00AE7F1F"/>
    <w:rsid w:val="00AF008A"/>
    <w:rsid w:val="00AF03ED"/>
    <w:rsid w:val="00AF09AE"/>
    <w:rsid w:val="00AF0D0D"/>
    <w:rsid w:val="00AF0D77"/>
    <w:rsid w:val="00AF1064"/>
    <w:rsid w:val="00AF10A3"/>
    <w:rsid w:val="00AF1BBE"/>
    <w:rsid w:val="00AF2170"/>
    <w:rsid w:val="00AF221D"/>
    <w:rsid w:val="00AF224E"/>
    <w:rsid w:val="00AF26DB"/>
    <w:rsid w:val="00AF295D"/>
    <w:rsid w:val="00AF298D"/>
    <w:rsid w:val="00AF29D8"/>
    <w:rsid w:val="00AF2E07"/>
    <w:rsid w:val="00AF31D3"/>
    <w:rsid w:val="00AF32EF"/>
    <w:rsid w:val="00AF33CE"/>
    <w:rsid w:val="00AF343E"/>
    <w:rsid w:val="00AF34ED"/>
    <w:rsid w:val="00AF35BC"/>
    <w:rsid w:val="00AF365D"/>
    <w:rsid w:val="00AF407C"/>
    <w:rsid w:val="00AF409E"/>
    <w:rsid w:val="00AF46C3"/>
    <w:rsid w:val="00AF4986"/>
    <w:rsid w:val="00AF49D5"/>
    <w:rsid w:val="00AF55AF"/>
    <w:rsid w:val="00AF57B2"/>
    <w:rsid w:val="00AF5AAA"/>
    <w:rsid w:val="00AF631C"/>
    <w:rsid w:val="00AF638E"/>
    <w:rsid w:val="00AF6609"/>
    <w:rsid w:val="00AF6798"/>
    <w:rsid w:val="00AF682C"/>
    <w:rsid w:val="00AF6A96"/>
    <w:rsid w:val="00AF6D6B"/>
    <w:rsid w:val="00AF6DB4"/>
    <w:rsid w:val="00AF6E76"/>
    <w:rsid w:val="00AF7101"/>
    <w:rsid w:val="00AF7313"/>
    <w:rsid w:val="00AF736A"/>
    <w:rsid w:val="00AF74BB"/>
    <w:rsid w:val="00AF7525"/>
    <w:rsid w:val="00AF7B27"/>
    <w:rsid w:val="00AF7D08"/>
    <w:rsid w:val="00AF7E16"/>
    <w:rsid w:val="00AF7F74"/>
    <w:rsid w:val="00B0027B"/>
    <w:rsid w:val="00B002CE"/>
    <w:rsid w:val="00B0031E"/>
    <w:rsid w:val="00B005D1"/>
    <w:rsid w:val="00B0062F"/>
    <w:rsid w:val="00B008A8"/>
    <w:rsid w:val="00B00F75"/>
    <w:rsid w:val="00B00F7E"/>
    <w:rsid w:val="00B00FCA"/>
    <w:rsid w:val="00B00FE8"/>
    <w:rsid w:val="00B01050"/>
    <w:rsid w:val="00B010F7"/>
    <w:rsid w:val="00B0123E"/>
    <w:rsid w:val="00B014AF"/>
    <w:rsid w:val="00B01549"/>
    <w:rsid w:val="00B0157A"/>
    <w:rsid w:val="00B015EE"/>
    <w:rsid w:val="00B01881"/>
    <w:rsid w:val="00B019D2"/>
    <w:rsid w:val="00B01F2B"/>
    <w:rsid w:val="00B02077"/>
    <w:rsid w:val="00B0225C"/>
    <w:rsid w:val="00B022C9"/>
    <w:rsid w:val="00B02556"/>
    <w:rsid w:val="00B0266E"/>
    <w:rsid w:val="00B02790"/>
    <w:rsid w:val="00B02A5E"/>
    <w:rsid w:val="00B02AB2"/>
    <w:rsid w:val="00B02D8A"/>
    <w:rsid w:val="00B02E2C"/>
    <w:rsid w:val="00B02E4D"/>
    <w:rsid w:val="00B031BB"/>
    <w:rsid w:val="00B03253"/>
    <w:rsid w:val="00B03754"/>
    <w:rsid w:val="00B03A53"/>
    <w:rsid w:val="00B03EFA"/>
    <w:rsid w:val="00B040B5"/>
    <w:rsid w:val="00B04183"/>
    <w:rsid w:val="00B043AB"/>
    <w:rsid w:val="00B0444C"/>
    <w:rsid w:val="00B045C3"/>
    <w:rsid w:val="00B04631"/>
    <w:rsid w:val="00B04688"/>
    <w:rsid w:val="00B0499E"/>
    <w:rsid w:val="00B049AC"/>
    <w:rsid w:val="00B049E0"/>
    <w:rsid w:val="00B04B9A"/>
    <w:rsid w:val="00B04CBF"/>
    <w:rsid w:val="00B04DB1"/>
    <w:rsid w:val="00B0510F"/>
    <w:rsid w:val="00B0512F"/>
    <w:rsid w:val="00B0557C"/>
    <w:rsid w:val="00B05820"/>
    <w:rsid w:val="00B05E66"/>
    <w:rsid w:val="00B06050"/>
    <w:rsid w:val="00B062AF"/>
    <w:rsid w:val="00B06688"/>
    <w:rsid w:val="00B067BE"/>
    <w:rsid w:val="00B06885"/>
    <w:rsid w:val="00B0696E"/>
    <w:rsid w:val="00B06B06"/>
    <w:rsid w:val="00B06B1E"/>
    <w:rsid w:val="00B06BBE"/>
    <w:rsid w:val="00B06D9D"/>
    <w:rsid w:val="00B07419"/>
    <w:rsid w:val="00B07573"/>
    <w:rsid w:val="00B07752"/>
    <w:rsid w:val="00B07D0D"/>
    <w:rsid w:val="00B07D22"/>
    <w:rsid w:val="00B07D4C"/>
    <w:rsid w:val="00B101B9"/>
    <w:rsid w:val="00B102E5"/>
    <w:rsid w:val="00B1045E"/>
    <w:rsid w:val="00B10718"/>
    <w:rsid w:val="00B10904"/>
    <w:rsid w:val="00B1093C"/>
    <w:rsid w:val="00B10A83"/>
    <w:rsid w:val="00B10AA7"/>
    <w:rsid w:val="00B11435"/>
    <w:rsid w:val="00B11678"/>
    <w:rsid w:val="00B11BDA"/>
    <w:rsid w:val="00B11CF0"/>
    <w:rsid w:val="00B11D4C"/>
    <w:rsid w:val="00B11D73"/>
    <w:rsid w:val="00B1250D"/>
    <w:rsid w:val="00B125C2"/>
    <w:rsid w:val="00B127F6"/>
    <w:rsid w:val="00B12B89"/>
    <w:rsid w:val="00B12DB8"/>
    <w:rsid w:val="00B12DBC"/>
    <w:rsid w:val="00B1320B"/>
    <w:rsid w:val="00B13803"/>
    <w:rsid w:val="00B138E4"/>
    <w:rsid w:val="00B13980"/>
    <w:rsid w:val="00B13A77"/>
    <w:rsid w:val="00B13AE0"/>
    <w:rsid w:val="00B13DE4"/>
    <w:rsid w:val="00B14048"/>
    <w:rsid w:val="00B14644"/>
    <w:rsid w:val="00B147FD"/>
    <w:rsid w:val="00B14CD7"/>
    <w:rsid w:val="00B151BD"/>
    <w:rsid w:val="00B1597C"/>
    <w:rsid w:val="00B15AEC"/>
    <w:rsid w:val="00B15B86"/>
    <w:rsid w:val="00B15CC8"/>
    <w:rsid w:val="00B15CE9"/>
    <w:rsid w:val="00B15FAC"/>
    <w:rsid w:val="00B16475"/>
    <w:rsid w:val="00B164A4"/>
    <w:rsid w:val="00B165A9"/>
    <w:rsid w:val="00B16677"/>
    <w:rsid w:val="00B169CE"/>
    <w:rsid w:val="00B16AF6"/>
    <w:rsid w:val="00B16B50"/>
    <w:rsid w:val="00B16C37"/>
    <w:rsid w:val="00B177B9"/>
    <w:rsid w:val="00B17B3B"/>
    <w:rsid w:val="00B17E3D"/>
    <w:rsid w:val="00B17F0B"/>
    <w:rsid w:val="00B20143"/>
    <w:rsid w:val="00B20194"/>
    <w:rsid w:val="00B20218"/>
    <w:rsid w:val="00B2063A"/>
    <w:rsid w:val="00B211D4"/>
    <w:rsid w:val="00B21345"/>
    <w:rsid w:val="00B21692"/>
    <w:rsid w:val="00B216BD"/>
    <w:rsid w:val="00B220EB"/>
    <w:rsid w:val="00B220FD"/>
    <w:rsid w:val="00B2246A"/>
    <w:rsid w:val="00B227D9"/>
    <w:rsid w:val="00B228DE"/>
    <w:rsid w:val="00B22B68"/>
    <w:rsid w:val="00B22B6E"/>
    <w:rsid w:val="00B22BDA"/>
    <w:rsid w:val="00B22EA8"/>
    <w:rsid w:val="00B23030"/>
    <w:rsid w:val="00B23136"/>
    <w:rsid w:val="00B236B9"/>
    <w:rsid w:val="00B23784"/>
    <w:rsid w:val="00B237DC"/>
    <w:rsid w:val="00B237FD"/>
    <w:rsid w:val="00B23A6D"/>
    <w:rsid w:val="00B23AF2"/>
    <w:rsid w:val="00B23B58"/>
    <w:rsid w:val="00B23D71"/>
    <w:rsid w:val="00B23D7A"/>
    <w:rsid w:val="00B23F4C"/>
    <w:rsid w:val="00B2415D"/>
    <w:rsid w:val="00B2416E"/>
    <w:rsid w:val="00B243FE"/>
    <w:rsid w:val="00B2444F"/>
    <w:rsid w:val="00B24541"/>
    <w:rsid w:val="00B2465B"/>
    <w:rsid w:val="00B248C2"/>
    <w:rsid w:val="00B248C4"/>
    <w:rsid w:val="00B24BB0"/>
    <w:rsid w:val="00B24BDF"/>
    <w:rsid w:val="00B24C9D"/>
    <w:rsid w:val="00B2503F"/>
    <w:rsid w:val="00B25188"/>
    <w:rsid w:val="00B25790"/>
    <w:rsid w:val="00B259AF"/>
    <w:rsid w:val="00B25C64"/>
    <w:rsid w:val="00B25FCD"/>
    <w:rsid w:val="00B26167"/>
    <w:rsid w:val="00B2622F"/>
    <w:rsid w:val="00B2660B"/>
    <w:rsid w:val="00B26A05"/>
    <w:rsid w:val="00B26D11"/>
    <w:rsid w:val="00B26D3B"/>
    <w:rsid w:val="00B26F24"/>
    <w:rsid w:val="00B2715D"/>
    <w:rsid w:val="00B2733F"/>
    <w:rsid w:val="00B2749C"/>
    <w:rsid w:val="00B27B2E"/>
    <w:rsid w:val="00B27C32"/>
    <w:rsid w:val="00B27DE9"/>
    <w:rsid w:val="00B27EA1"/>
    <w:rsid w:val="00B27FC6"/>
    <w:rsid w:val="00B30039"/>
    <w:rsid w:val="00B302C4"/>
    <w:rsid w:val="00B30304"/>
    <w:rsid w:val="00B3031C"/>
    <w:rsid w:val="00B303F5"/>
    <w:rsid w:val="00B304E9"/>
    <w:rsid w:val="00B3075C"/>
    <w:rsid w:val="00B30C4F"/>
    <w:rsid w:val="00B30F1E"/>
    <w:rsid w:val="00B31117"/>
    <w:rsid w:val="00B31232"/>
    <w:rsid w:val="00B3136C"/>
    <w:rsid w:val="00B31493"/>
    <w:rsid w:val="00B31584"/>
    <w:rsid w:val="00B31764"/>
    <w:rsid w:val="00B3178E"/>
    <w:rsid w:val="00B31BE4"/>
    <w:rsid w:val="00B31C47"/>
    <w:rsid w:val="00B31DE4"/>
    <w:rsid w:val="00B31EC2"/>
    <w:rsid w:val="00B32198"/>
    <w:rsid w:val="00B321E5"/>
    <w:rsid w:val="00B3276B"/>
    <w:rsid w:val="00B32BFA"/>
    <w:rsid w:val="00B32CBC"/>
    <w:rsid w:val="00B32CE3"/>
    <w:rsid w:val="00B32FF0"/>
    <w:rsid w:val="00B331B1"/>
    <w:rsid w:val="00B33211"/>
    <w:rsid w:val="00B33274"/>
    <w:rsid w:val="00B33979"/>
    <w:rsid w:val="00B33A9C"/>
    <w:rsid w:val="00B33AA2"/>
    <w:rsid w:val="00B33B23"/>
    <w:rsid w:val="00B34062"/>
    <w:rsid w:val="00B34299"/>
    <w:rsid w:val="00B34360"/>
    <w:rsid w:val="00B34434"/>
    <w:rsid w:val="00B3490C"/>
    <w:rsid w:val="00B34ABE"/>
    <w:rsid w:val="00B34ED5"/>
    <w:rsid w:val="00B34EE6"/>
    <w:rsid w:val="00B351CD"/>
    <w:rsid w:val="00B35438"/>
    <w:rsid w:val="00B35745"/>
    <w:rsid w:val="00B35802"/>
    <w:rsid w:val="00B35985"/>
    <w:rsid w:val="00B35DDC"/>
    <w:rsid w:val="00B35E62"/>
    <w:rsid w:val="00B36022"/>
    <w:rsid w:val="00B3621C"/>
    <w:rsid w:val="00B363BA"/>
    <w:rsid w:val="00B36415"/>
    <w:rsid w:val="00B36583"/>
    <w:rsid w:val="00B36E0F"/>
    <w:rsid w:val="00B36E5F"/>
    <w:rsid w:val="00B37315"/>
    <w:rsid w:val="00B374EE"/>
    <w:rsid w:val="00B377E6"/>
    <w:rsid w:val="00B37C46"/>
    <w:rsid w:val="00B37DC7"/>
    <w:rsid w:val="00B40000"/>
    <w:rsid w:val="00B40360"/>
    <w:rsid w:val="00B40625"/>
    <w:rsid w:val="00B407DB"/>
    <w:rsid w:val="00B40860"/>
    <w:rsid w:val="00B408C8"/>
    <w:rsid w:val="00B40B37"/>
    <w:rsid w:val="00B40BC9"/>
    <w:rsid w:val="00B41100"/>
    <w:rsid w:val="00B416F3"/>
    <w:rsid w:val="00B41773"/>
    <w:rsid w:val="00B4187A"/>
    <w:rsid w:val="00B418C7"/>
    <w:rsid w:val="00B418DB"/>
    <w:rsid w:val="00B41965"/>
    <w:rsid w:val="00B41A29"/>
    <w:rsid w:val="00B41B15"/>
    <w:rsid w:val="00B41C16"/>
    <w:rsid w:val="00B41C1D"/>
    <w:rsid w:val="00B41D78"/>
    <w:rsid w:val="00B41FDE"/>
    <w:rsid w:val="00B421BA"/>
    <w:rsid w:val="00B423A4"/>
    <w:rsid w:val="00B423EA"/>
    <w:rsid w:val="00B426A5"/>
    <w:rsid w:val="00B42819"/>
    <w:rsid w:val="00B429D2"/>
    <w:rsid w:val="00B429FF"/>
    <w:rsid w:val="00B42BEA"/>
    <w:rsid w:val="00B42C04"/>
    <w:rsid w:val="00B42EFD"/>
    <w:rsid w:val="00B430D3"/>
    <w:rsid w:val="00B43474"/>
    <w:rsid w:val="00B435CA"/>
    <w:rsid w:val="00B43DA4"/>
    <w:rsid w:val="00B43E46"/>
    <w:rsid w:val="00B43EAC"/>
    <w:rsid w:val="00B43ED9"/>
    <w:rsid w:val="00B4419C"/>
    <w:rsid w:val="00B446AD"/>
    <w:rsid w:val="00B446D8"/>
    <w:rsid w:val="00B44949"/>
    <w:rsid w:val="00B44C5A"/>
    <w:rsid w:val="00B44F5C"/>
    <w:rsid w:val="00B451F9"/>
    <w:rsid w:val="00B452C0"/>
    <w:rsid w:val="00B454A8"/>
    <w:rsid w:val="00B457DD"/>
    <w:rsid w:val="00B458CA"/>
    <w:rsid w:val="00B45CFF"/>
    <w:rsid w:val="00B46056"/>
    <w:rsid w:val="00B46076"/>
    <w:rsid w:val="00B46100"/>
    <w:rsid w:val="00B4662B"/>
    <w:rsid w:val="00B46700"/>
    <w:rsid w:val="00B467AD"/>
    <w:rsid w:val="00B46A87"/>
    <w:rsid w:val="00B46B41"/>
    <w:rsid w:val="00B46FFE"/>
    <w:rsid w:val="00B47080"/>
    <w:rsid w:val="00B471EA"/>
    <w:rsid w:val="00B47251"/>
    <w:rsid w:val="00B47389"/>
    <w:rsid w:val="00B4770C"/>
    <w:rsid w:val="00B47710"/>
    <w:rsid w:val="00B47764"/>
    <w:rsid w:val="00B477E1"/>
    <w:rsid w:val="00B479F5"/>
    <w:rsid w:val="00B47A98"/>
    <w:rsid w:val="00B47EC6"/>
    <w:rsid w:val="00B500A8"/>
    <w:rsid w:val="00B50326"/>
    <w:rsid w:val="00B5033E"/>
    <w:rsid w:val="00B5039E"/>
    <w:rsid w:val="00B503F0"/>
    <w:rsid w:val="00B50580"/>
    <w:rsid w:val="00B507D0"/>
    <w:rsid w:val="00B508C0"/>
    <w:rsid w:val="00B50A54"/>
    <w:rsid w:val="00B50DB5"/>
    <w:rsid w:val="00B50F36"/>
    <w:rsid w:val="00B50F63"/>
    <w:rsid w:val="00B51B69"/>
    <w:rsid w:val="00B51DCA"/>
    <w:rsid w:val="00B51FF4"/>
    <w:rsid w:val="00B5211C"/>
    <w:rsid w:val="00B534B6"/>
    <w:rsid w:val="00B5352E"/>
    <w:rsid w:val="00B53744"/>
    <w:rsid w:val="00B537A5"/>
    <w:rsid w:val="00B53938"/>
    <w:rsid w:val="00B5393D"/>
    <w:rsid w:val="00B53970"/>
    <w:rsid w:val="00B53ADF"/>
    <w:rsid w:val="00B53F46"/>
    <w:rsid w:val="00B53F91"/>
    <w:rsid w:val="00B5417E"/>
    <w:rsid w:val="00B543B9"/>
    <w:rsid w:val="00B548BB"/>
    <w:rsid w:val="00B54937"/>
    <w:rsid w:val="00B54A11"/>
    <w:rsid w:val="00B54C19"/>
    <w:rsid w:val="00B54C31"/>
    <w:rsid w:val="00B54C74"/>
    <w:rsid w:val="00B54E52"/>
    <w:rsid w:val="00B54E62"/>
    <w:rsid w:val="00B54EF4"/>
    <w:rsid w:val="00B55000"/>
    <w:rsid w:val="00B55172"/>
    <w:rsid w:val="00B5538A"/>
    <w:rsid w:val="00B553C7"/>
    <w:rsid w:val="00B554CA"/>
    <w:rsid w:val="00B555F7"/>
    <w:rsid w:val="00B55765"/>
    <w:rsid w:val="00B559D9"/>
    <w:rsid w:val="00B55AF0"/>
    <w:rsid w:val="00B55BB1"/>
    <w:rsid w:val="00B55C24"/>
    <w:rsid w:val="00B55F0E"/>
    <w:rsid w:val="00B5602D"/>
    <w:rsid w:val="00B56183"/>
    <w:rsid w:val="00B561CC"/>
    <w:rsid w:val="00B562E6"/>
    <w:rsid w:val="00B56340"/>
    <w:rsid w:val="00B563EE"/>
    <w:rsid w:val="00B56454"/>
    <w:rsid w:val="00B564A0"/>
    <w:rsid w:val="00B56544"/>
    <w:rsid w:val="00B56699"/>
    <w:rsid w:val="00B568BB"/>
    <w:rsid w:val="00B569F5"/>
    <w:rsid w:val="00B56A42"/>
    <w:rsid w:val="00B56D75"/>
    <w:rsid w:val="00B56D8D"/>
    <w:rsid w:val="00B56EB2"/>
    <w:rsid w:val="00B56F2A"/>
    <w:rsid w:val="00B56F8C"/>
    <w:rsid w:val="00B570D9"/>
    <w:rsid w:val="00B571EC"/>
    <w:rsid w:val="00B5725B"/>
    <w:rsid w:val="00B57754"/>
    <w:rsid w:val="00B5783A"/>
    <w:rsid w:val="00B57B50"/>
    <w:rsid w:val="00B60047"/>
    <w:rsid w:val="00B60375"/>
    <w:rsid w:val="00B60CA1"/>
    <w:rsid w:val="00B6102D"/>
    <w:rsid w:val="00B611E5"/>
    <w:rsid w:val="00B611E7"/>
    <w:rsid w:val="00B612AF"/>
    <w:rsid w:val="00B612DF"/>
    <w:rsid w:val="00B61336"/>
    <w:rsid w:val="00B613EF"/>
    <w:rsid w:val="00B61401"/>
    <w:rsid w:val="00B618F7"/>
    <w:rsid w:val="00B61A32"/>
    <w:rsid w:val="00B61AC4"/>
    <w:rsid w:val="00B61D95"/>
    <w:rsid w:val="00B61F86"/>
    <w:rsid w:val="00B61FB9"/>
    <w:rsid w:val="00B62090"/>
    <w:rsid w:val="00B62262"/>
    <w:rsid w:val="00B62302"/>
    <w:rsid w:val="00B62331"/>
    <w:rsid w:val="00B6262D"/>
    <w:rsid w:val="00B63051"/>
    <w:rsid w:val="00B630FD"/>
    <w:rsid w:val="00B631D0"/>
    <w:rsid w:val="00B6335D"/>
    <w:rsid w:val="00B63454"/>
    <w:rsid w:val="00B6358A"/>
    <w:rsid w:val="00B6394F"/>
    <w:rsid w:val="00B63BFD"/>
    <w:rsid w:val="00B6421B"/>
    <w:rsid w:val="00B642AF"/>
    <w:rsid w:val="00B642C2"/>
    <w:rsid w:val="00B64586"/>
    <w:rsid w:val="00B646F9"/>
    <w:rsid w:val="00B6473F"/>
    <w:rsid w:val="00B6479A"/>
    <w:rsid w:val="00B64897"/>
    <w:rsid w:val="00B64AD7"/>
    <w:rsid w:val="00B64BF8"/>
    <w:rsid w:val="00B64D92"/>
    <w:rsid w:val="00B65170"/>
    <w:rsid w:val="00B654D0"/>
    <w:rsid w:val="00B6558F"/>
    <w:rsid w:val="00B65A39"/>
    <w:rsid w:val="00B65C53"/>
    <w:rsid w:val="00B65FB8"/>
    <w:rsid w:val="00B660D2"/>
    <w:rsid w:val="00B66130"/>
    <w:rsid w:val="00B661A8"/>
    <w:rsid w:val="00B668BD"/>
    <w:rsid w:val="00B66BD1"/>
    <w:rsid w:val="00B66DE8"/>
    <w:rsid w:val="00B66ED2"/>
    <w:rsid w:val="00B66FC4"/>
    <w:rsid w:val="00B67149"/>
    <w:rsid w:val="00B671F7"/>
    <w:rsid w:val="00B6726C"/>
    <w:rsid w:val="00B673C6"/>
    <w:rsid w:val="00B6755C"/>
    <w:rsid w:val="00B67673"/>
    <w:rsid w:val="00B676E2"/>
    <w:rsid w:val="00B677A7"/>
    <w:rsid w:val="00B67820"/>
    <w:rsid w:val="00B67AA3"/>
    <w:rsid w:val="00B67BAF"/>
    <w:rsid w:val="00B67D02"/>
    <w:rsid w:val="00B70202"/>
    <w:rsid w:val="00B70393"/>
    <w:rsid w:val="00B704AF"/>
    <w:rsid w:val="00B70510"/>
    <w:rsid w:val="00B70918"/>
    <w:rsid w:val="00B70AD5"/>
    <w:rsid w:val="00B70C5C"/>
    <w:rsid w:val="00B70D85"/>
    <w:rsid w:val="00B70F63"/>
    <w:rsid w:val="00B7113A"/>
    <w:rsid w:val="00B71342"/>
    <w:rsid w:val="00B71663"/>
    <w:rsid w:val="00B71CAC"/>
    <w:rsid w:val="00B71CD2"/>
    <w:rsid w:val="00B71E59"/>
    <w:rsid w:val="00B71E95"/>
    <w:rsid w:val="00B7202C"/>
    <w:rsid w:val="00B7206F"/>
    <w:rsid w:val="00B72669"/>
    <w:rsid w:val="00B72679"/>
    <w:rsid w:val="00B72698"/>
    <w:rsid w:val="00B7284B"/>
    <w:rsid w:val="00B7299C"/>
    <w:rsid w:val="00B72C5B"/>
    <w:rsid w:val="00B72E7E"/>
    <w:rsid w:val="00B72FBF"/>
    <w:rsid w:val="00B730C5"/>
    <w:rsid w:val="00B7344A"/>
    <w:rsid w:val="00B736DF"/>
    <w:rsid w:val="00B73BDC"/>
    <w:rsid w:val="00B74434"/>
    <w:rsid w:val="00B746F9"/>
    <w:rsid w:val="00B74C26"/>
    <w:rsid w:val="00B74E99"/>
    <w:rsid w:val="00B74F23"/>
    <w:rsid w:val="00B7528D"/>
    <w:rsid w:val="00B752F7"/>
    <w:rsid w:val="00B75339"/>
    <w:rsid w:val="00B75745"/>
    <w:rsid w:val="00B75B88"/>
    <w:rsid w:val="00B75D33"/>
    <w:rsid w:val="00B75E10"/>
    <w:rsid w:val="00B75EBB"/>
    <w:rsid w:val="00B762DA"/>
    <w:rsid w:val="00B763EF"/>
    <w:rsid w:val="00B766EA"/>
    <w:rsid w:val="00B76751"/>
    <w:rsid w:val="00B76760"/>
    <w:rsid w:val="00B76C4F"/>
    <w:rsid w:val="00B76D60"/>
    <w:rsid w:val="00B773C6"/>
    <w:rsid w:val="00B77902"/>
    <w:rsid w:val="00B77948"/>
    <w:rsid w:val="00B77B0E"/>
    <w:rsid w:val="00B77B54"/>
    <w:rsid w:val="00B77C2A"/>
    <w:rsid w:val="00B77D06"/>
    <w:rsid w:val="00B77D2A"/>
    <w:rsid w:val="00B77E54"/>
    <w:rsid w:val="00B77E8C"/>
    <w:rsid w:val="00B801B1"/>
    <w:rsid w:val="00B80600"/>
    <w:rsid w:val="00B8060F"/>
    <w:rsid w:val="00B80881"/>
    <w:rsid w:val="00B80B55"/>
    <w:rsid w:val="00B80D90"/>
    <w:rsid w:val="00B80DEA"/>
    <w:rsid w:val="00B80E6B"/>
    <w:rsid w:val="00B810C7"/>
    <w:rsid w:val="00B813C2"/>
    <w:rsid w:val="00B81406"/>
    <w:rsid w:val="00B81439"/>
    <w:rsid w:val="00B8170D"/>
    <w:rsid w:val="00B8177D"/>
    <w:rsid w:val="00B81910"/>
    <w:rsid w:val="00B81A72"/>
    <w:rsid w:val="00B81D57"/>
    <w:rsid w:val="00B81DAD"/>
    <w:rsid w:val="00B81DCA"/>
    <w:rsid w:val="00B81DFC"/>
    <w:rsid w:val="00B81F46"/>
    <w:rsid w:val="00B82093"/>
    <w:rsid w:val="00B820DF"/>
    <w:rsid w:val="00B821D2"/>
    <w:rsid w:val="00B8222B"/>
    <w:rsid w:val="00B82543"/>
    <w:rsid w:val="00B82948"/>
    <w:rsid w:val="00B82D57"/>
    <w:rsid w:val="00B82E0B"/>
    <w:rsid w:val="00B83024"/>
    <w:rsid w:val="00B8324E"/>
    <w:rsid w:val="00B83388"/>
    <w:rsid w:val="00B837E2"/>
    <w:rsid w:val="00B83884"/>
    <w:rsid w:val="00B83956"/>
    <w:rsid w:val="00B83A5C"/>
    <w:rsid w:val="00B83A89"/>
    <w:rsid w:val="00B83C87"/>
    <w:rsid w:val="00B83F9E"/>
    <w:rsid w:val="00B842C9"/>
    <w:rsid w:val="00B842ED"/>
    <w:rsid w:val="00B84830"/>
    <w:rsid w:val="00B848A1"/>
    <w:rsid w:val="00B84BB2"/>
    <w:rsid w:val="00B84E36"/>
    <w:rsid w:val="00B851C1"/>
    <w:rsid w:val="00B853A2"/>
    <w:rsid w:val="00B8549E"/>
    <w:rsid w:val="00B855F8"/>
    <w:rsid w:val="00B85BFD"/>
    <w:rsid w:val="00B85C2E"/>
    <w:rsid w:val="00B86029"/>
    <w:rsid w:val="00B865B7"/>
    <w:rsid w:val="00B86974"/>
    <w:rsid w:val="00B869FA"/>
    <w:rsid w:val="00B86A1D"/>
    <w:rsid w:val="00B86B74"/>
    <w:rsid w:val="00B86FF4"/>
    <w:rsid w:val="00B870D5"/>
    <w:rsid w:val="00B875F9"/>
    <w:rsid w:val="00B8767B"/>
    <w:rsid w:val="00B877EC"/>
    <w:rsid w:val="00B87839"/>
    <w:rsid w:val="00B87C39"/>
    <w:rsid w:val="00B90425"/>
    <w:rsid w:val="00B90767"/>
    <w:rsid w:val="00B908E1"/>
    <w:rsid w:val="00B90ACC"/>
    <w:rsid w:val="00B90D16"/>
    <w:rsid w:val="00B9109C"/>
    <w:rsid w:val="00B910D2"/>
    <w:rsid w:val="00B91451"/>
    <w:rsid w:val="00B91543"/>
    <w:rsid w:val="00B91E98"/>
    <w:rsid w:val="00B920F3"/>
    <w:rsid w:val="00B92149"/>
    <w:rsid w:val="00B921C1"/>
    <w:rsid w:val="00B92300"/>
    <w:rsid w:val="00B92713"/>
    <w:rsid w:val="00B9273B"/>
    <w:rsid w:val="00B92A98"/>
    <w:rsid w:val="00B92AA5"/>
    <w:rsid w:val="00B9301C"/>
    <w:rsid w:val="00B934BD"/>
    <w:rsid w:val="00B93564"/>
    <w:rsid w:val="00B9368A"/>
    <w:rsid w:val="00B93699"/>
    <w:rsid w:val="00B938AB"/>
    <w:rsid w:val="00B93AC4"/>
    <w:rsid w:val="00B93BC1"/>
    <w:rsid w:val="00B943DC"/>
    <w:rsid w:val="00B9450D"/>
    <w:rsid w:val="00B948E2"/>
    <w:rsid w:val="00B94BFB"/>
    <w:rsid w:val="00B94CA8"/>
    <w:rsid w:val="00B94DBE"/>
    <w:rsid w:val="00B94DF3"/>
    <w:rsid w:val="00B94E66"/>
    <w:rsid w:val="00B950EF"/>
    <w:rsid w:val="00B9511A"/>
    <w:rsid w:val="00B95172"/>
    <w:rsid w:val="00B951AD"/>
    <w:rsid w:val="00B9557A"/>
    <w:rsid w:val="00B95890"/>
    <w:rsid w:val="00B95919"/>
    <w:rsid w:val="00B9599D"/>
    <w:rsid w:val="00B95C91"/>
    <w:rsid w:val="00B95F94"/>
    <w:rsid w:val="00B95F9A"/>
    <w:rsid w:val="00B95FCF"/>
    <w:rsid w:val="00B960B8"/>
    <w:rsid w:val="00B964DF"/>
    <w:rsid w:val="00B96B5E"/>
    <w:rsid w:val="00B96C06"/>
    <w:rsid w:val="00B96CBB"/>
    <w:rsid w:val="00B96FEC"/>
    <w:rsid w:val="00B9723D"/>
    <w:rsid w:val="00B973D1"/>
    <w:rsid w:val="00B974DB"/>
    <w:rsid w:val="00B975AF"/>
    <w:rsid w:val="00B97628"/>
    <w:rsid w:val="00B97D26"/>
    <w:rsid w:val="00B97DA8"/>
    <w:rsid w:val="00BA0061"/>
    <w:rsid w:val="00BA024A"/>
    <w:rsid w:val="00BA07CD"/>
    <w:rsid w:val="00BA08F4"/>
    <w:rsid w:val="00BA092E"/>
    <w:rsid w:val="00BA0A09"/>
    <w:rsid w:val="00BA0E3D"/>
    <w:rsid w:val="00BA0FFD"/>
    <w:rsid w:val="00BA1097"/>
    <w:rsid w:val="00BA15CE"/>
    <w:rsid w:val="00BA17D9"/>
    <w:rsid w:val="00BA1890"/>
    <w:rsid w:val="00BA1BDD"/>
    <w:rsid w:val="00BA1D6C"/>
    <w:rsid w:val="00BA1E58"/>
    <w:rsid w:val="00BA1F67"/>
    <w:rsid w:val="00BA2197"/>
    <w:rsid w:val="00BA28E0"/>
    <w:rsid w:val="00BA2929"/>
    <w:rsid w:val="00BA2F1D"/>
    <w:rsid w:val="00BA3078"/>
    <w:rsid w:val="00BA30DE"/>
    <w:rsid w:val="00BA3196"/>
    <w:rsid w:val="00BA3498"/>
    <w:rsid w:val="00BA3547"/>
    <w:rsid w:val="00BA3812"/>
    <w:rsid w:val="00BA381A"/>
    <w:rsid w:val="00BA40DF"/>
    <w:rsid w:val="00BA411D"/>
    <w:rsid w:val="00BA431F"/>
    <w:rsid w:val="00BA4387"/>
    <w:rsid w:val="00BA4782"/>
    <w:rsid w:val="00BA48AC"/>
    <w:rsid w:val="00BA4AFC"/>
    <w:rsid w:val="00BA514A"/>
    <w:rsid w:val="00BA519D"/>
    <w:rsid w:val="00BA54AD"/>
    <w:rsid w:val="00BA54FC"/>
    <w:rsid w:val="00BA5B01"/>
    <w:rsid w:val="00BA5C0D"/>
    <w:rsid w:val="00BA5C71"/>
    <w:rsid w:val="00BA5CE2"/>
    <w:rsid w:val="00BA5D3E"/>
    <w:rsid w:val="00BA5DA0"/>
    <w:rsid w:val="00BA5E8C"/>
    <w:rsid w:val="00BA6414"/>
    <w:rsid w:val="00BA69AF"/>
    <w:rsid w:val="00BA6A94"/>
    <w:rsid w:val="00BA6CD9"/>
    <w:rsid w:val="00BA6EA0"/>
    <w:rsid w:val="00BA6F84"/>
    <w:rsid w:val="00BA7539"/>
    <w:rsid w:val="00BA7698"/>
    <w:rsid w:val="00BA76A9"/>
    <w:rsid w:val="00BA7945"/>
    <w:rsid w:val="00BA7AFF"/>
    <w:rsid w:val="00BA7F84"/>
    <w:rsid w:val="00BB03B5"/>
    <w:rsid w:val="00BB0401"/>
    <w:rsid w:val="00BB0D17"/>
    <w:rsid w:val="00BB0D6B"/>
    <w:rsid w:val="00BB0E66"/>
    <w:rsid w:val="00BB0EDC"/>
    <w:rsid w:val="00BB0EF6"/>
    <w:rsid w:val="00BB0F27"/>
    <w:rsid w:val="00BB10D8"/>
    <w:rsid w:val="00BB1146"/>
    <w:rsid w:val="00BB1306"/>
    <w:rsid w:val="00BB13D3"/>
    <w:rsid w:val="00BB1435"/>
    <w:rsid w:val="00BB14A9"/>
    <w:rsid w:val="00BB1692"/>
    <w:rsid w:val="00BB1698"/>
    <w:rsid w:val="00BB16A4"/>
    <w:rsid w:val="00BB1724"/>
    <w:rsid w:val="00BB1B67"/>
    <w:rsid w:val="00BB1C3F"/>
    <w:rsid w:val="00BB1CE1"/>
    <w:rsid w:val="00BB1EE7"/>
    <w:rsid w:val="00BB20DA"/>
    <w:rsid w:val="00BB2424"/>
    <w:rsid w:val="00BB25B9"/>
    <w:rsid w:val="00BB2A36"/>
    <w:rsid w:val="00BB2A7E"/>
    <w:rsid w:val="00BB2AC5"/>
    <w:rsid w:val="00BB2BC3"/>
    <w:rsid w:val="00BB2DD5"/>
    <w:rsid w:val="00BB3274"/>
    <w:rsid w:val="00BB3286"/>
    <w:rsid w:val="00BB32C8"/>
    <w:rsid w:val="00BB364F"/>
    <w:rsid w:val="00BB3A35"/>
    <w:rsid w:val="00BB3ABB"/>
    <w:rsid w:val="00BB3DDA"/>
    <w:rsid w:val="00BB3ED8"/>
    <w:rsid w:val="00BB4116"/>
    <w:rsid w:val="00BB4195"/>
    <w:rsid w:val="00BB41D3"/>
    <w:rsid w:val="00BB4209"/>
    <w:rsid w:val="00BB465B"/>
    <w:rsid w:val="00BB4A2A"/>
    <w:rsid w:val="00BB4D78"/>
    <w:rsid w:val="00BB4FF2"/>
    <w:rsid w:val="00BB5233"/>
    <w:rsid w:val="00BB5618"/>
    <w:rsid w:val="00BB5621"/>
    <w:rsid w:val="00BB58C2"/>
    <w:rsid w:val="00BB5A32"/>
    <w:rsid w:val="00BB5A52"/>
    <w:rsid w:val="00BB5A87"/>
    <w:rsid w:val="00BB5AD3"/>
    <w:rsid w:val="00BB5B6C"/>
    <w:rsid w:val="00BB62DE"/>
    <w:rsid w:val="00BB6343"/>
    <w:rsid w:val="00BB64AF"/>
    <w:rsid w:val="00BB6670"/>
    <w:rsid w:val="00BB66BF"/>
    <w:rsid w:val="00BB6A0A"/>
    <w:rsid w:val="00BB6A57"/>
    <w:rsid w:val="00BB6F6A"/>
    <w:rsid w:val="00BB6FCF"/>
    <w:rsid w:val="00BB7141"/>
    <w:rsid w:val="00BB73F9"/>
    <w:rsid w:val="00BB75B5"/>
    <w:rsid w:val="00BB7F34"/>
    <w:rsid w:val="00BC0088"/>
    <w:rsid w:val="00BC0258"/>
    <w:rsid w:val="00BC0348"/>
    <w:rsid w:val="00BC06C9"/>
    <w:rsid w:val="00BC0913"/>
    <w:rsid w:val="00BC0C5F"/>
    <w:rsid w:val="00BC0C78"/>
    <w:rsid w:val="00BC0D7E"/>
    <w:rsid w:val="00BC0EED"/>
    <w:rsid w:val="00BC104C"/>
    <w:rsid w:val="00BC1345"/>
    <w:rsid w:val="00BC154E"/>
    <w:rsid w:val="00BC17F7"/>
    <w:rsid w:val="00BC18F6"/>
    <w:rsid w:val="00BC22C8"/>
    <w:rsid w:val="00BC246D"/>
    <w:rsid w:val="00BC2C0D"/>
    <w:rsid w:val="00BC3389"/>
    <w:rsid w:val="00BC3655"/>
    <w:rsid w:val="00BC3A76"/>
    <w:rsid w:val="00BC3B0B"/>
    <w:rsid w:val="00BC3F83"/>
    <w:rsid w:val="00BC412E"/>
    <w:rsid w:val="00BC42D3"/>
    <w:rsid w:val="00BC4330"/>
    <w:rsid w:val="00BC44A7"/>
    <w:rsid w:val="00BC44E7"/>
    <w:rsid w:val="00BC4689"/>
    <w:rsid w:val="00BC473B"/>
    <w:rsid w:val="00BC4AEE"/>
    <w:rsid w:val="00BC4AF5"/>
    <w:rsid w:val="00BC4CA5"/>
    <w:rsid w:val="00BC4E2C"/>
    <w:rsid w:val="00BC4EC1"/>
    <w:rsid w:val="00BC4FAD"/>
    <w:rsid w:val="00BC5166"/>
    <w:rsid w:val="00BC5198"/>
    <w:rsid w:val="00BC579D"/>
    <w:rsid w:val="00BC5902"/>
    <w:rsid w:val="00BC594A"/>
    <w:rsid w:val="00BC5CDA"/>
    <w:rsid w:val="00BC5CE3"/>
    <w:rsid w:val="00BC5DC7"/>
    <w:rsid w:val="00BC5F6E"/>
    <w:rsid w:val="00BC6088"/>
    <w:rsid w:val="00BC636F"/>
    <w:rsid w:val="00BC6489"/>
    <w:rsid w:val="00BC6740"/>
    <w:rsid w:val="00BC6932"/>
    <w:rsid w:val="00BC6AE0"/>
    <w:rsid w:val="00BC6E71"/>
    <w:rsid w:val="00BC6F48"/>
    <w:rsid w:val="00BC6FF1"/>
    <w:rsid w:val="00BC708B"/>
    <w:rsid w:val="00BC7189"/>
    <w:rsid w:val="00BC72FB"/>
    <w:rsid w:val="00BC745D"/>
    <w:rsid w:val="00BC79B1"/>
    <w:rsid w:val="00BC7A52"/>
    <w:rsid w:val="00BC7C22"/>
    <w:rsid w:val="00BC7CBD"/>
    <w:rsid w:val="00BD004C"/>
    <w:rsid w:val="00BD0070"/>
    <w:rsid w:val="00BD0299"/>
    <w:rsid w:val="00BD0489"/>
    <w:rsid w:val="00BD0532"/>
    <w:rsid w:val="00BD05CA"/>
    <w:rsid w:val="00BD0604"/>
    <w:rsid w:val="00BD0846"/>
    <w:rsid w:val="00BD0861"/>
    <w:rsid w:val="00BD0925"/>
    <w:rsid w:val="00BD0A25"/>
    <w:rsid w:val="00BD0A5F"/>
    <w:rsid w:val="00BD0AF7"/>
    <w:rsid w:val="00BD0B0B"/>
    <w:rsid w:val="00BD0B56"/>
    <w:rsid w:val="00BD1190"/>
    <w:rsid w:val="00BD1A8E"/>
    <w:rsid w:val="00BD1C48"/>
    <w:rsid w:val="00BD1EBC"/>
    <w:rsid w:val="00BD1F09"/>
    <w:rsid w:val="00BD22D5"/>
    <w:rsid w:val="00BD23C9"/>
    <w:rsid w:val="00BD280A"/>
    <w:rsid w:val="00BD2889"/>
    <w:rsid w:val="00BD2ACE"/>
    <w:rsid w:val="00BD2AD4"/>
    <w:rsid w:val="00BD2BE8"/>
    <w:rsid w:val="00BD2E15"/>
    <w:rsid w:val="00BD30AA"/>
    <w:rsid w:val="00BD31CB"/>
    <w:rsid w:val="00BD3868"/>
    <w:rsid w:val="00BD3948"/>
    <w:rsid w:val="00BD3980"/>
    <w:rsid w:val="00BD3BB6"/>
    <w:rsid w:val="00BD3DF9"/>
    <w:rsid w:val="00BD451B"/>
    <w:rsid w:val="00BD4948"/>
    <w:rsid w:val="00BD4A62"/>
    <w:rsid w:val="00BD4B5F"/>
    <w:rsid w:val="00BD4E4F"/>
    <w:rsid w:val="00BD4F2D"/>
    <w:rsid w:val="00BD4FCF"/>
    <w:rsid w:val="00BD5300"/>
    <w:rsid w:val="00BD5471"/>
    <w:rsid w:val="00BD5874"/>
    <w:rsid w:val="00BD58AF"/>
    <w:rsid w:val="00BD5B2D"/>
    <w:rsid w:val="00BD5F20"/>
    <w:rsid w:val="00BD5F39"/>
    <w:rsid w:val="00BD62C6"/>
    <w:rsid w:val="00BD62D9"/>
    <w:rsid w:val="00BD6364"/>
    <w:rsid w:val="00BD636E"/>
    <w:rsid w:val="00BD641F"/>
    <w:rsid w:val="00BD66CC"/>
    <w:rsid w:val="00BD6707"/>
    <w:rsid w:val="00BD673F"/>
    <w:rsid w:val="00BD696C"/>
    <w:rsid w:val="00BD6AF9"/>
    <w:rsid w:val="00BD6B09"/>
    <w:rsid w:val="00BD6B89"/>
    <w:rsid w:val="00BD707D"/>
    <w:rsid w:val="00BD70F2"/>
    <w:rsid w:val="00BD7107"/>
    <w:rsid w:val="00BD74C8"/>
    <w:rsid w:val="00BD7535"/>
    <w:rsid w:val="00BD780C"/>
    <w:rsid w:val="00BD7A85"/>
    <w:rsid w:val="00BD7C43"/>
    <w:rsid w:val="00BD7E84"/>
    <w:rsid w:val="00BD7F55"/>
    <w:rsid w:val="00BD7F98"/>
    <w:rsid w:val="00BE0235"/>
    <w:rsid w:val="00BE0555"/>
    <w:rsid w:val="00BE07D0"/>
    <w:rsid w:val="00BE0B66"/>
    <w:rsid w:val="00BE0D15"/>
    <w:rsid w:val="00BE0D1D"/>
    <w:rsid w:val="00BE0D6C"/>
    <w:rsid w:val="00BE1072"/>
    <w:rsid w:val="00BE13D8"/>
    <w:rsid w:val="00BE1462"/>
    <w:rsid w:val="00BE1616"/>
    <w:rsid w:val="00BE16A2"/>
    <w:rsid w:val="00BE198D"/>
    <w:rsid w:val="00BE1AC2"/>
    <w:rsid w:val="00BE1B40"/>
    <w:rsid w:val="00BE1BA5"/>
    <w:rsid w:val="00BE1C0B"/>
    <w:rsid w:val="00BE1E79"/>
    <w:rsid w:val="00BE1F18"/>
    <w:rsid w:val="00BE211B"/>
    <w:rsid w:val="00BE250E"/>
    <w:rsid w:val="00BE26B8"/>
    <w:rsid w:val="00BE2ABF"/>
    <w:rsid w:val="00BE2ACC"/>
    <w:rsid w:val="00BE2EA8"/>
    <w:rsid w:val="00BE3089"/>
    <w:rsid w:val="00BE33BB"/>
    <w:rsid w:val="00BE347D"/>
    <w:rsid w:val="00BE353B"/>
    <w:rsid w:val="00BE36DE"/>
    <w:rsid w:val="00BE37BD"/>
    <w:rsid w:val="00BE3973"/>
    <w:rsid w:val="00BE3DC2"/>
    <w:rsid w:val="00BE4116"/>
    <w:rsid w:val="00BE43E1"/>
    <w:rsid w:val="00BE4489"/>
    <w:rsid w:val="00BE463F"/>
    <w:rsid w:val="00BE4844"/>
    <w:rsid w:val="00BE4AFB"/>
    <w:rsid w:val="00BE4B89"/>
    <w:rsid w:val="00BE4ED1"/>
    <w:rsid w:val="00BE4FAC"/>
    <w:rsid w:val="00BE5010"/>
    <w:rsid w:val="00BE51A3"/>
    <w:rsid w:val="00BE54C4"/>
    <w:rsid w:val="00BE5558"/>
    <w:rsid w:val="00BE59A6"/>
    <w:rsid w:val="00BE59F1"/>
    <w:rsid w:val="00BE5DF1"/>
    <w:rsid w:val="00BE5E6D"/>
    <w:rsid w:val="00BE646E"/>
    <w:rsid w:val="00BE65D2"/>
    <w:rsid w:val="00BE6988"/>
    <w:rsid w:val="00BE69C5"/>
    <w:rsid w:val="00BE6B98"/>
    <w:rsid w:val="00BE6E0E"/>
    <w:rsid w:val="00BE6F92"/>
    <w:rsid w:val="00BE74B6"/>
    <w:rsid w:val="00BE778A"/>
    <w:rsid w:val="00BE7824"/>
    <w:rsid w:val="00BE7A85"/>
    <w:rsid w:val="00BF00E6"/>
    <w:rsid w:val="00BF0117"/>
    <w:rsid w:val="00BF0481"/>
    <w:rsid w:val="00BF0823"/>
    <w:rsid w:val="00BF0958"/>
    <w:rsid w:val="00BF09BB"/>
    <w:rsid w:val="00BF09E7"/>
    <w:rsid w:val="00BF09EF"/>
    <w:rsid w:val="00BF0C6C"/>
    <w:rsid w:val="00BF0ED4"/>
    <w:rsid w:val="00BF0EE1"/>
    <w:rsid w:val="00BF0FD0"/>
    <w:rsid w:val="00BF123A"/>
    <w:rsid w:val="00BF130E"/>
    <w:rsid w:val="00BF1376"/>
    <w:rsid w:val="00BF1384"/>
    <w:rsid w:val="00BF1420"/>
    <w:rsid w:val="00BF1618"/>
    <w:rsid w:val="00BF1819"/>
    <w:rsid w:val="00BF18E3"/>
    <w:rsid w:val="00BF1FDD"/>
    <w:rsid w:val="00BF207E"/>
    <w:rsid w:val="00BF239E"/>
    <w:rsid w:val="00BF23B1"/>
    <w:rsid w:val="00BF242E"/>
    <w:rsid w:val="00BF24F6"/>
    <w:rsid w:val="00BF25AB"/>
    <w:rsid w:val="00BF284C"/>
    <w:rsid w:val="00BF2941"/>
    <w:rsid w:val="00BF29B3"/>
    <w:rsid w:val="00BF2D44"/>
    <w:rsid w:val="00BF2F44"/>
    <w:rsid w:val="00BF32E3"/>
    <w:rsid w:val="00BF33BA"/>
    <w:rsid w:val="00BF3403"/>
    <w:rsid w:val="00BF3885"/>
    <w:rsid w:val="00BF3892"/>
    <w:rsid w:val="00BF3A2C"/>
    <w:rsid w:val="00BF3D8D"/>
    <w:rsid w:val="00BF3DFD"/>
    <w:rsid w:val="00BF3E47"/>
    <w:rsid w:val="00BF3E60"/>
    <w:rsid w:val="00BF40EC"/>
    <w:rsid w:val="00BF4338"/>
    <w:rsid w:val="00BF4346"/>
    <w:rsid w:val="00BF447B"/>
    <w:rsid w:val="00BF48C6"/>
    <w:rsid w:val="00BF4D67"/>
    <w:rsid w:val="00BF4FC3"/>
    <w:rsid w:val="00BF5071"/>
    <w:rsid w:val="00BF510F"/>
    <w:rsid w:val="00BF520D"/>
    <w:rsid w:val="00BF5287"/>
    <w:rsid w:val="00BF5566"/>
    <w:rsid w:val="00BF5577"/>
    <w:rsid w:val="00BF565F"/>
    <w:rsid w:val="00BF597D"/>
    <w:rsid w:val="00BF5A2D"/>
    <w:rsid w:val="00BF5F5F"/>
    <w:rsid w:val="00BF62E7"/>
    <w:rsid w:val="00BF64F2"/>
    <w:rsid w:val="00BF657F"/>
    <w:rsid w:val="00BF696E"/>
    <w:rsid w:val="00BF6E51"/>
    <w:rsid w:val="00BF72C3"/>
    <w:rsid w:val="00BF7880"/>
    <w:rsid w:val="00BF7B9D"/>
    <w:rsid w:val="00BF7EBF"/>
    <w:rsid w:val="00C007E6"/>
    <w:rsid w:val="00C00874"/>
    <w:rsid w:val="00C00D1C"/>
    <w:rsid w:val="00C00E23"/>
    <w:rsid w:val="00C01126"/>
    <w:rsid w:val="00C01350"/>
    <w:rsid w:val="00C013AD"/>
    <w:rsid w:val="00C01A11"/>
    <w:rsid w:val="00C01B54"/>
    <w:rsid w:val="00C01D22"/>
    <w:rsid w:val="00C0221F"/>
    <w:rsid w:val="00C02295"/>
    <w:rsid w:val="00C022D0"/>
    <w:rsid w:val="00C02533"/>
    <w:rsid w:val="00C027E7"/>
    <w:rsid w:val="00C02BF0"/>
    <w:rsid w:val="00C02F4C"/>
    <w:rsid w:val="00C02F89"/>
    <w:rsid w:val="00C03314"/>
    <w:rsid w:val="00C0339F"/>
    <w:rsid w:val="00C033DE"/>
    <w:rsid w:val="00C03442"/>
    <w:rsid w:val="00C0359B"/>
    <w:rsid w:val="00C035F0"/>
    <w:rsid w:val="00C038BF"/>
    <w:rsid w:val="00C03933"/>
    <w:rsid w:val="00C03EE3"/>
    <w:rsid w:val="00C03F5A"/>
    <w:rsid w:val="00C03F67"/>
    <w:rsid w:val="00C04038"/>
    <w:rsid w:val="00C040E1"/>
    <w:rsid w:val="00C04220"/>
    <w:rsid w:val="00C04962"/>
    <w:rsid w:val="00C04C15"/>
    <w:rsid w:val="00C04EA4"/>
    <w:rsid w:val="00C05130"/>
    <w:rsid w:val="00C0529E"/>
    <w:rsid w:val="00C054C4"/>
    <w:rsid w:val="00C055B0"/>
    <w:rsid w:val="00C0570D"/>
    <w:rsid w:val="00C05AB9"/>
    <w:rsid w:val="00C0629E"/>
    <w:rsid w:val="00C06374"/>
    <w:rsid w:val="00C064C0"/>
    <w:rsid w:val="00C0654B"/>
    <w:rsid w:val="00C065B0"/>
    <w:rsid w:val="00C06C0A"/>
    <w:rsid w:val="00C06C80"/>
    <w:rsid w:val="00C06C8C"/>
    <w:rsid w:val="00C0733B"/>
    <w:rsid w:val="00C07922"/>
    <w:rsid w:val="00C07A11"/>
    <w:rsid w:val="00C07B11"/>
    <w:rsid w:val="00C07FEE"/>
    <w:rsid w:val="00C100C5"/>
    <w:rsid w:val="00C10696"/>
    <w:rsid w:val="00C10BCB"/>
    <w:rsid w:val="00C10F0C"/>
    <w:rsid w:val="00C111C5"/>
    <w:rsid w:val="00C112ED"/>
    <w:rsid w:val="00C1134B"/>
    <w:rsid w:val="00C1154B"/>
    <w:rsid w:val="00C1154E"/>
    <w:rsid w:val="00C11596"/>
    <w:rsid w:val="00C11930"/>
    <w:rsid w:val="00C11BC1"/>
    <w:rsid w:val="00C11BD8"/>
    <w:rsid w:val="00C11C80"/>
    <w:rsid w:val="00C11D09"/>
    <w:rsid w:val="00C11DA1"/>
    <w:rsid w:val="00C120E6"/>
    <w:rsid w:val="00C1299B"/>
    <w:rsid w:val="00C12BB4"/>
    <w:rsid w:val="00C12C15"/>
    <w:rsid w:val="00C12C9E"/>
    <w:rsid w:val="00C12E14"/>
    <w:rsid w:val="00C13366"/>
    <w:rsid w:val="00C1336B"/>
    <w:rsid w:val="00C135B3"/>
    <w:rsid w:val="00C1378D"/>
    <w:rsid w:val="00C137B8"/>
    <w:rsid w:val="00C137F2"/>
    <w:rsid w:val="00C13802"/>
    <w:rsid w:val="00C138A9"/>
    <w:rsid w:val="00C1392D"/>
    <w:rsid w:val="00C1395F"/>
    <w:rsid w:val="00C13B85"/>
    <w:rsid w:val="00C13BD3"/>
    <w:rsid w:val="00C13CB2"/>
    <w:rsid w:val="00C13E00"/>
    <w:rsid w:val="00C13FF7"/>
    <w:rsid w:val="00C140C7"/>
    <w:rsid w:val="00C142E2"/>
    <w:rsid w:val="00C14B90"/>
    <w:rsid w:val="00C14C6B"/>
    <w:rsid w:val="00C14CA2"/>
    <w:rsid w:val="00C14DB8"/>
    <w:rsid w:val="00C15262"/>
    <w:rsid w:val="00C15436"/>
    <w:rsid w:val="00C15489"/>
    <w:rsid w:val="00C15514"/>
    <w:rsid w:val="00C15848"/>
    <w:rsid w:val="00C159A3"/>
    <w:rsid w:val="00C15BFA"/>
    <w:rsid w:val="00C15F0A"/>
    <w:rsid w:val="00C165CE"/>
    <w:rsid w:val="00C165F0"/>
    <w:rsid w:val="00C16628"/>
    <w:rsid w:val="00C1672D"/>
    <w:rsid w:val="00C16933"/>
    <w:rsid w:val="00C16A35"/>
    <w:rsid w:val="00C16D47"/>
    <w:rsid w:val="00C16D6C"/>
    <w:rsid w:val="00C17122"/>
    <w:rsid w:val="00C17387"/>
    <w:rsid w:val="00C1752B"/>
    <w:rsid w:val="00C17574"/>
    <w:rsid w:val="00C176E0"/>
    <w:rsid w:val="00C178A3"/>
    <w:rsid w:val="00C17A17"/>
    <w:rsid w:val="00C17AF7"/>
    <w:rsid w:val="00C2004F"/>
    <w:rsid w:val="00C201E7"/>
    <w:rsid w:val="00C20206"/>
    <w:rsid w:val="00C20208"/>
    <w:rsid w:val="00C2029B"/>
    <w:rsid w:val="00C20507"/>
    <w:rsid w:val="00C205C0"/>
    <w:rsid w:val="00C20672"/>
    <w:rsid w:val="00C20862"/>
    <w:rsid w:val="00C2087F"/>
    <w:rsid w:val="00C20B44"/>
    <w:rsid w:val="00C20B51"/>
    <w:rsid w:val="00C20BE0"/>
    <w:rsid w:val="00C20D10"/>
    <w:rsid w:val="00C20E1C"/>
    <w:rsid w:val="00C20F6C"/>
    <w:rsid w:val="00C21020"/>
    <w:rsid w:val="00C212D7"/>
    <w:rsid w:val="00C2131E"/>
    <w:rsid w:val="00C21356"/>
    <w:rsid w:val="00C21719"/>
    <w:rsid w:val="00C21B5C"/>
    <w:rsid w:val="00C21C8D"/>
    <w:rsid w:val="00C21DF2"/>
    <w:rsid w:val="00C21E6D"/>
    <w:rsid w:val="00C2250D"/>
    <w:rsid w:val="00C225CD"/>
    <w:rsid w:val="00C226EA"/>
    <w:rsid w:val="00C22B85"/>
    <w:rsid w:val="00C22B8F"/>
    <w:rsid w:val="00C22D9A"/>
    <w:rsid w:val="00C22F61"/>
    <w:rsid w:val="00C23284"/>
    <w:rsid w:val="00C23313"/>
    <w:rsid w:val="00C23335"/>
    <w:rsid w:val="00C23410"/>
    <w:rsid w:val="00C234CB"/>
    <w:rsid w:val="00C234D9"/>
    <w:rsid w:val="00C23632"/>
    <w:rsid w:val="00C2377B"/>
    <w:rsid w:val="00C237E2"/>
    <w:rsid w:val="00C246D6"/>
    <w:rsid w:val="00C2486B"/>
    <w:rsid w:val="00C248F9"/>
    <w:rsid w:val="00C2500F"/>
    <w:rsid w:val="00C25141"/>
    <w:rsid w:val="00C25229"/>
    <w:rsid w:val="00C25370"/>
    <w:rsid w:val="00C2540C"/>
    <w:rsid w:val="00C259D8"/>
    <w:rsid w:val="00C259DE"/>
    <w:rsid w:val="00C25DA0"/>
    <w:rsid w:val="00C25FAD"/>
    <w:rsid w:val="00C264DE"/>
    <w:rsid w:val="00C26A8B"/>
    <w:rsid w:val="00C26C77"/>
    <w:rsid w:val="00C26EC8"/>
    <w:rsid w:val="00C27183"/>
    <w:rsid w:val="00C27295"/>
    <w:rsid w:val="00C276E6"/>
    <w:rsid w:val="00C27883"/>
    <w:rsid w:val="00C27A6F"/>
    <w:rsid w:val="00C27B24"/>
    <w:rsid w:val="00C306FD"/>
    <w:rsid w:val="00C3089E"/>
    <w:rsid w:val="00C30E80"/>
    <w:rsid w:val="00C3102A"/>
    <w:rsid w:val="00C3151E"/>
    <w:rsid w:val="00C315D7"/>
    <w:rsid w:val="00C315EF"/>
    <w:rsid w:val="00C317F2"/>
    <w:rsid w:val="00C31D06"/>
    <w:rsid w:val="00C31DF4"/>
    <w:rsid w:val="00C31FE8"/>
    <w:rsid w:val="00C320D6"/>
    <w:rsid w:val="00C32798"/>
    <w:rsid w:val="00C32931"/>
    <w:rsid w:val="00C329AA"/>
    <w:rsid w:val="00C32B92"/>
    <w:rsid w:val="00C32D3A"/>
    <w:rsid w:val="00C331E7"/>
    <w:rsid w:val="00C332E7"/>
    <w:rsid w:val="00C3369B"/>
    <w:rsid w:val="00C33773"/>
    <w:rsid w:val="00C33B41"/>
    <w:rsid w:val="00C33B8C"/>
    <w:rsid w:val="00C33F21"/>
    <w:rsid w:val="00C33F99"/>
    <w:rsid w:val="00C33FD2"/>
    <w:rsid w:val="00C3412A"/>
    <w:rsid w:val="00C3454E"/>
    <w:rsid w:val="00C34650"/>
    <w:rsid w:val="00C34689"/>
    <w:rsid w:val="00C3469E"/>
    <w:rsid w:val="00C348BD"/>
    <w:rsid w:val="00C34BC8"/>
    <w:rsid w:val="00C352E3"/>
    <w:rsid w:val="00C35514"/>
    <w:rsid w:val="00C35525"/>
    <w:rsid w:val="00C3555A"/>
    <w:rsid w:val="00C35625"/>
    <w:rsid w:val="00C3590F"/>
    <w:rsid w:val="00C36153"/>
    <w:rsid w:val="00C361BC"/>
    <w:rsid w:val="00C36212"/>
    <w:rsid w:val="00C362CB"/>
    <w:rsid w:val="00C3673B"/>
    <w:rsid w:val="00C36A38"/>
    <w:rsid w:val="00C36AAF"/>
    <w:rsid w:val="00C36EC9"/>
    <w:rsid w:val="00C36F81"/>
    <w:rsid w:val="00C3745C"/>
    <w:rsid w:val="00C37469"/>
    <w:rsid w:val="00C374C7"/>
    <w:rsid w:val="00C37602"/>
    <w:rsid w:val="00C376EE"/>
    <w:rsid w:val="00C378FF"/>
    <w:rsid w:val="00C37916"/>
    <w:rsid w:val="00C37971"/>
    <w:rsid w:val="00C37F73"/>
    <w:rsid w:val="00C400E6"/>
    <w:rsid w:val="00C402C3"/>
    <w:rsid w:val="00C40505"/>
    <w:rsid w:val="00C4057C"/>
    <w:rsid w:val="00C408E0"/>
    <w:rsid w:val="00C413F8"/>
    <w:rsid w:val="00C4143B"/>
    <w:rsid w:val="00C416F6"/>
    <w:rsid w:val="00C41D86"/>
    <w:rsid w:val="00C422F3"/>
    <w:rsid w:val="00C423B8"/>
    <w:rsid w:val="00C425E5"/>
    <w:rsid w:val="00C42704"/>
    <w:rsid w:val="00C42A81"/>
    <w:rsid w:val="00C42C9A"/>
    <w:rsid w:val="00C42E00"/>
    <w:rsid w:val="00C42E38"/>
    <w:rsid w:val="00C4313A"/>
    <w:rsid w:val="00C4313F"/>
    <w:rsid w:val="00C43272"/>
    <w:rsid w:val="00C435C9"/>
    <w:rsid w:val="00C4375E"/>
    <w:rsid w:val="00C43C9F"/>
    <w:rsid w:val="00C43D0F"/>
    <w:rsid w:val="00C43D88"/>
    <w:rsid w:val="00C43E6F"/>
    <w:rsid w:val="00C43F17"/>
    <w:rsid w:val="00C4401C"/>
    <w:rsid w:val="00C4425D"/>
    <w:rsid w:val="00C443E9"/>
    <w:rsid w:val="00C443F1"/>
    <w:rsid w:val="00C446EB"/>
    <w:rsid w:val="00C44784"/>
    <w:rsid w:val="00C44BC4"/>
    <w:rsid w:val="00C44E8E"/>
    <w:rsid w:val="00C4518D"/>
    <w:rsid w:val="00C45339"/>
    <w:rsid w:val="00C45474"/>
    <w:rsid w:val="00C454E5"/>
    <w:rsid w:val="00C45658"/>
    <w:rsid w:val="00C4574F"/>
    <w:rsid w:val="00C4577D"/>
    <w:rsid w:val="00C458A9"/>
    <w:rsid w:val="00C45A76"/>
    <w:rsid w:val="00C45CF1"/>
    <w:rsid w:val="00C45D3A"/>
    <w:rsid w:val="00C46073"/>
    <w:rsid w:val="00C46215"/>
    <w:rsid w:val="00C46774"/>
    <w:rsid w:val="00C46962"/>
    <w:rsid w:val="00C46C3B"/>
    <w:rsid w:val="00C46D6C"/>
    <w:rsid w:val="00C474A5"/>
    <w:rsid w:val="00C47CEE"/>
    <w:rsid w:val="00C47F33"/>
    <w:rsid w:val="00C5008F"/>
    <w:rsid w:val="00C50163"/>
    <w:rsid w:val="00C5099C"/>
    <w:rsid w:val="00C50BE9"/>
    <w:rsid w:val="00C50DB0"/>
    <w:rsid w:val="00C51661"/>
    <w:rsid w:val="00C51732"/>
    <w:rsid w:val="00C51CC1"/>
    <w:rsid w:val="00C51D3E"/>
    <w:rsid w:val="00C51E47"/>
    <w:rsid w:val="00C51E99"/>
    <w:rsid w:val="00C5248B"/>
    <w:rsid w:val="00C5253A"/>
    <w:rsid w:val="00C52988"/>
    <w:rsid w:val="00C52DCC"/>
    <w:rsid w:val="00C52FD4"/>
    <w:rsid w:val="00C535B7"/>
    <w:rsid w:val="00C5382B"/>
    <w:rsid w:val="00C539D0"/>
    <w:rsid w:val="00C53A61"/>
    <w:rsid w:val="00C53FAE"/>
    <w:rsid w:val="00C541CE"/>
    <w:rsid w:val="00C542CF"/>
    <w:rsid w:val="00C543E2"/>
    <w:rsid w:val="00C54480"/>
    <w:rsid w:val="00C544D4"/>
    <w:rsid w:val="00C546AE"/>
    <w:rsid w:val="00C5494A"/>
    <w:rsid w:val="00C54AA5"/>
    <w:rsid w:val="00C54D77"/>
    <w:rsid w:val="00C54E9D"/>
    <w:rsid w:val="00C550F9"/>
    <w:rsid w:val="00C5512A"/>
    <w:rsid w:val="00C55219"/>
    <w:rsid w:val="00C556EA"/>
    <w:rsid w:val="00C55BF3"/>
    <w:rsid w:val="00C55D2C"/>
    <w:rsid w:val="00C55D3F"/>
    <w:rsid w:val="00C55E52"/>
    <w:rsid w:val="00C55E87"/>
    <w:rsid w:val="00C56051"/>
    <w:rsid w:val="00C5611A"/>
    <w:rsid w:val="00C564C2"/>
    <w:rsid w:val="00C56937"/>
    <w:rsid w:val="00C569E0"/>
    <w:rsid w:val="00C56B81"/>
    <w:rsid w:val="00C56D8D"/>
    <w:rsid w:val="00C56D91"/>
    <w:rsid w:val="00C575ED"/>
    <w:rsid w:val="00C57643"/>
    <w:rsid w:val="00C57A1B"/>
    <w:rsid w:val="00C57B02"/>
    <w:rsid w:val="00C57B86"/>
    <w:rsid w:val="00C57DA0"/>
    <w:rsid w:val="00C6084B"/>
    <w:rsid w:val="00C60A12"/>
    <w:rsid w:val="00C60C3A"/>
    <w:rsid w:val="00C61012"/>
    <w:rsid w:val="00C61227"/>
    <w:rsid w:val="00C61278"/>
    <w:rsid w:val="00C61357"/>
    <w:rsid w:val="00C6139B"/>
    <w:rsid w:val="00C619E3"/>
    <w:rsid w:val="00C620EC"/>
    <w:rsid w:val="00C6210C"/>
    <w:rsid w:val="00C621D2"/>
    <w:rsid w:val="00C6231F"/>
    <w:rsid w:val="00C6279E"/>
    <w:rsid w:val="00C6280F"/>
    <w:rsid w:val="00C629CE"/>
    <w:rsid w:val="00C62D5D"/>
    <w:rsid w:val="00C62D6C"/>
    <w:rsid w:val="00C63107"/>
    <w:rsid w:val="00C63177"/>
    <w:rsid w:val="00C633E3"/>
    <w:rsid w:val="00C6350F"/>
    <w:rsid w:val="00C635BE"/>
    <w:rsid w:val="00C63619"/>
    <w:rsid w:val="00C6367F"/>
    <w:rsid w:val="00C6375A"/>
    <w:rsid w:val="00C6394E"/>
    <w:rsid w:val="00C63B81"/>
    <w:rsid w:val="00C640E6"/>
    <w:rsid w:val="00C64330"/>
    <w:rsid w:val="00C644AA"/>
    <w:rsid w:val="00C64772"/>
    <w:rsid w:val="00C648B5"/>
    <w:rsid w:val="00C64D97"/>
    <w:rsid w:val="00C64E36"/>
    <w:rsid w:val="00C64EC9"/>
    <w:rsid w:val="00C65341"/>
    <w:rsid w:val="00C65494"/>
    <w:rsid w:val="00C65553"/>
    <w:rsid w:val="00C6570E"/>
    <w:rsid w:val="00C65777"/>
    <w:rsid w:val="00C659C8"/>
    <w:rsid w:val="00C65A17"/>
    <w:rsid w:val="00C65A4F"/>
    <w:rsid w:val="00C65C54"/>
    <w:rsid w:val="00C65F73"/>
    <w:rsid w:val="00C65FBF"/>
    <w:rsid w:val="00C6618C"/>
    <w:rsid w:val="00C662CE"/>
    <w:rsid w:val="00C665AE"/>
    <w:rsid w:val="00C66AAB"/>
    <w:rsid w:val="00C6729E"/>
    <w:rsid w:val="00C67410"/>
    <w:rsid w:val="00C6743B"/>
    <w:rsid w:val="00C67800"/>
    <w:rsid w:val="00C678FB"/>
    <w:rsid w:val="00C67930"/>
    <w:rsid w:val="00C67969"/>
    <w:rsid w:val="00C67A5A"/>
    <w:rsid w:val="00C67BCB"/>
    <w:rsid w:val="00C67C22"/>
    <w:rsid w:val="00C67FDF"/>
    <w:rsid w:val="00C7015C"/>
    <w:rsid w:val="00C701D8"/>
    <w:rsid w:val="00C702A7"/>
    <w:rsid w:val="00C703C9"/>
    <w:rsid w:val="00C703CC"/>
    <w:rsid w:val="00C70572"/>
    <w:rsid w:val="00C706C4"/>
    <w:rsid w:val="00C706EE"/>
    <w:rsid w:val="00C707B7"/>
    <w:rsid w:val="00C70FCF"/>
    <w:rsid w:val="00C71017"/>
    <w:rsid w:val="00C7193C"/>
    <w:rsid w:val="00C719DD"/>
    <w:rsid w:val="00C71BC3"/>
    <w:rsid w:val="00C71BFE"/>
    <w:rsid w:val="00C71C46"/>
    <w:rsid w:val="00C71CAD"/>
    <w:rsid w:val="00C71E62"/>
    <w:rsid w:val="00C72090"/>
    <w:rsid w:val="00C7218D"/>
    <w:rsid w:val="00C721AF"/>
    <w:rsid w:val="00C721DA"/>
    <w:rsid w:val="00C72380"/>
    <w:rsid w:val="00C72412"/>
    <w:rsid w:val="00C728FA"/>
    <w:rsid w:val="00C72974"/>
    <w:rsid w:val="00C7299C"/>
    <w:rsid w:val="00C72A3B"/>
    <w:rsid w:val="00C72BCD"/>
    <w:rsid w:val="00C733C8"/>
    <w:rsid w:val="00C733F7"/>
    <w:rsid w:val="00C737A2"/>
    <w:rsid w:val="00C73849"/>
    <w:rsid w:val="00C738E1"/>
    <w:rsid w:val="00C73C37"/>
    <w:rsid w:val="00C73D05"/>
    <w:rsid w:val="00C73D16"/>
    <w:rsid w:val="00C73D4D"/>
    <w:rsid w:val="00C74081"/>
    <w:rsid w:val="00C74183"/>
    <w:rsid w:val="00C741A2"/>
    <w:rsid w:val="00C744F9"/>
    <w:rsid w:val="00C74688"/>
    <w:rsid w:val="00C74717"/>
    <w:rsid w:val="00C749BD"/>
    <w:rsid w:val="00C74B91"/>
    <w:rsid w:val="00C752BA"/>
    <w:rsid w:val="00C75511"/>
    <w:rsid w:val="00C755A4"/>
    <w:rsid w:val="00C759F9"/>
    <w:rsid w:val="00C75A0D"/>
    <w:rsid w:val="00C75A8F"/>
    <w:rsid w:val="00C75B3F"/>
    <w:rsid w:val="00C75E5F"/>
    <w:rsid w:val="00C7603D"/>
    <w:rsid w:val="00C764F9"/>
    <w:rsid w:val="00C768AB"/>
    <w:rsid w:val="00C7693B"/>
    <w:rsid w:val="00C769F0"/>
    <w:rsid w:val="00C76CD1"/>
    <w:rsid w:val="00C76EE1"/>
    <w:rsid w:val="00C77365"/>
    <w:rsid w:val="00C77A50"/>
    <w:rsid w:val="00C77BE4"/>
    <w:rsid w:val="00C77DD9"/>
    <w:rsid w:val="00C77EE5"/>
    <w:rsid w:val="00C8011C"/>
    <w:rsid w:val="00C80171"/>
    <w:rsid w:val="00C801DC"/>
    <w:rsid w:val="00C80473"/>
    <w:rsid w:val="00C805F8"/>
    <w:rsid w:val="00C809D6"/>
    <w:rsid w:val="00C80A33"/>
    <w:rsid w:val="00C80A7C"/>
    <w:rsid w:val="00C80ABA"/>
    <w:rsid w:val="00C80AC1"/>
    <w:rsid w:val="00C80ADD"/>
    <w:rsid w:val="00C80BAD"/>
    <w:rsid w:val="00C80C1E"/>
    <w:rsid w:val="00C80C89"/>
    <w:rsid w:val="00C80F64"/>
    <w:rsid w:val="00C810D9"/>
    <w:rsid w:val="00C810F5"/>
    <w:rsid w:val="00C81178"/>
    <w:rsid w:val="00C8159D"/>
    <w:rsid w:val="00C8172C"/>
    <w:rsid w:val="00C81979"/>
    <w:rsid w:val="00C81BA4"/>
    <w:rsid w:val="00C81BCE"/>
    <w:rsid w:val="00C81D9A"/>
    <w:rsid w:val="00C81F5C"/>
    <w:rsid w:val="00C824F3"/>
    <w:rsid w:val="00C82504"/>
    <w:rsid w:val="00C827C4"/>
    <w:rsid w:val="00C829D4"/>
    <w:rsid w:val="00C82C6A"/>
    <w:rsid w:val="00C82DED"/>
    <w:rsid w:val="00C82E78"/>
    <w:rsid w:val="00C83058"/>
    <w:rsid w:val="00C83064"/>
    <w:rsid w:val="00C831C9"/>
    <w:rsid w:val="00C834FF"/>
    <w:rsid w:val="00C835F6"/>
    <w:rsid w:val="00C83893"/>
    <w:rsid w:val="00C838AF"/>
    <w:rsid w:val="00C83CF9"/>
    <w:rsid w:val="00C84428"/>
    <w:rsid w:val="00C84F5F"/>
    <w:rsid w:val="00C85691"/>
    <w:rsid w:val="00C8587B"/>
    <w:rsid w:val="00C858A9"/>
    <w:rsid w:val="00C8593A"/>
    <w:rsid w:val="00C85A0F"/>
    <w:rsid w:val="00C85A27"/>
    <w:rsid w:val="00C85F97"/>
    <w:rsid w:val="00C8618B"/>
    <w:rsid w:val="00C866C0"/>
    <w:rsid w:val="00C86884"/>
    <w:rsid w:val="00C8689F"/>
    <w:rsid w:val="00C868D7"/>
    <w:rsid w:val="00C86BCD"/>
    <w:rsid w:val="00C86D2E"/>
    <w:rsid w:val="00C86FC0"/>
    <w:rsid w:val="00C870BD"/>
    <w:rsid w:val="00C870F6"/>
    <w:rsid w:val="00C87374"/>
    <w:rsid w:val="00C87442"/>
    <w:rsid w:val="00C87617"/>
    <w:rsid w:val="00C8785A"/>
    <w:rsid w:val="00C87A65"/>
    <w:rsid w:val="00C87B5F"/>
    <w:rsid w:val="00C87E25"/>
    <w:rsid w:val="00C903AB"/>
    <w:rsid w:val="00C904B8"/>
    <w:rsid w:val="00C9060F"/>
    <w:rsid w:val="00C907CF"/>
    <w:rsid w:val="00C90DFE"/>
    <w:rsid w:val="00C90E1B"/>
    <w:rsid w:val="00C90E30"/>
    <w:rsid w:val="00C90FEA"/>
    <w:rsid w:val="00C91143"/>
    <w:rsid w:val="00C91196"/>
    <w:rsid w:val="00C9188A"/>
    <w:rsid w:val="00C920FB"/>
    <w:rsid w:val="00C92710"/>
    <w:rsid w:val="00C92A89"/>
    <w:rsid w:val="00C92BEE"/>
    <w:rsid w:val="00C92C0B"/>
    <w:rsid w:val="00C92DA2"/>
    <w:rsid w:val="00C92EC6"/>
    <w:rsid w:val="00C92F99"/>
    <w:rsid w:val="00C93103"/>
    <w:rsid w:val="00C935F2"/>
    <w:rsid w:val="00C93641"/>
    <w:rsid w:val="00C937C5"/>
    <w:rsid w:val="00C93ABB"/>
    <w:rsid w:val="00C93B6B"/>
    <w:rsid w:val="00C93BC7"/>
    <w:rsid w:val="00C93C1F"/>
    <w:rsid w:val="00C93CAD"/>
    <w:rsid w:val="00C93CF0"/>
    <w:rsid w:val="00C93CF5"/>
    <w:rsid w:val="00C93FF9"/>
    <w:rsid w:val="00C944D2"/>
    <w:rsid w:val="00C94617"/>
    <w:rsid w:val="00C94966"/>
    <w:rsid w:val="00C94DEC"/>
    <w:rsid w:val="00C9519E"/>
    <w:rsid w:val="00C95280"/>
    <w:rsid w:val="00C95327"/>
    <w:rsid w:val="00C95758"/>
    <w:rsid w:val="00C957FA"/>
    <w:rsid w:val="00C958CA"/>
    <w:rsid w:val="00C9595A"/>
    <w:rsid w:val="00C96146"/>
    <w:rsid w:val="00C965C4"/>
    <w:rsid w:val="00C969E2"/>
    <w:rsid w:val="00C96B9D"/>
    <w:rsid w:val="00C96C6B"/>
    <w:rsid w:val="00C96D4C"/>
    <w:rsid w:val="00C96D86"/>
    <w:rsid w:val="00C96FFE"/>
    <w:rsid w:val="00C97004"/>
    <w:rsid w:val="00C97024"/>
    <w:rsid w:val="00C9757C"/>
    <w:rsid w:val="00C975E7"/>
    <w:rsid w:val="00C9765E"/>
    <w:rsid w:val="00C979B0"/>
    <w:rsid w:val="00C97A43"/>
    <w:rsid w:val="00C97CF3"/>
    <w:rsid w:val="00C97E47"/>
    <w:rsid w:val="00CA025B"/>
    <w:rsid w:val="00CA0662"/>
    <w:rsid w:val="00CA088C"/>
    <w:rsid w:val="00CA094C"/>
    <w:rsid w:val="00CA112F"/>
    <w:rsid w:val="00CA12A6"/>
    <w:rsid w:val="00CA14D9"/>
    <w:rsid w:val="00CA14F9"/>
    <w:rsid w:val="00CA1664"/>
    <w:rsid w:val="00CA1B99"/>
    <w:rsid w:val="00CA1BF2"/>
    <w:rsid w:val="00CA1C07"/>
    <w:rsid w:val="00CA1D87"/>
    <w:rsid w:val="00CA2048"/>
    <w:rsid w:val="00CA219C"/>
    <w:rsid w:val="00CA2433"/>
    <w:rsid w:val="00CA25AE"/>
    <w:rsid w:val="00CA28A6"/>
    <w:rsid w:val="00CA294F"/>
    <w:rsid w:val="00CA2D3C"/>
    <w:rsid w:val="00CA2F30"/>
    <w:rsid w:val="00CA3142"/>
    <w:rsid w:val="00CA33EF"/>
    <w:rsid w:val="00CA33F6"/>
    <w:rsid w:val="00CA3481"/>
    <w:rsid w:val="00CA34D6"/>
    <w:rsid w:val="00CA3A35"/>
    <w:rsid w:val="00CA3ADE"/>
    <w:rsid w:val="00CA3D45"/>
    <w:rsid w:val="00CA3F06"/>
    <w:rsid w:val="00CA417A"/>
    <w:rsid w:val="00CA442E"/>
    <w:rsid w:val="00CA46C5"/>
    <w:rsid w:val="00CA48FC"/>
    <w:rsid w:val="00CA4C91"/>
    <w:rsid w:val="00CA4C9B"/>
    <w:rsid w:val="00CA4E7E"/>
    <w:rsid w:val="00CA5362"/>
    <w:rsid w:val="00CA53D4"/>
    <w:rsid w:val="00CA5492"/>
    <w:rsid w:val="00CA5831"/>
    <w:rsid w:val="00CA5843"/>
    <w:rsid w:val="00CA5AC7"/>
    <w:rsid w:val="00CA5C56"/>
    <w:rsid w:val="00CA5D72"/>
    <w:rsid w:val="00CA5EA7"/>
    <w:rsid w:val="00CA5FFD"/>
    <w:rsid w:val="00CA6007"/>
    <w:rsid w:val="00CA64E2"/>
    <w:rsid w:val="00CA661F"/>
    <w:rsid w:val="00CA6847"/>
    <w:rsid w:val="00CA6BFA"/>
    <w:rsid w:val="00CA6D6C"/>
    <w:rsid w:val="00CA6DEF"/>
    <w:rsid w:val="00CA6F3D"/>
    <w:rsid w:val="00CA7134"/>
    <w:rsid w:val="00CA7234"/>
    <w:rsid w:val="00CA735C"/>
    <w:rsid w:val="00CA7455"/>
    <w:rsid w:val="00CA797C"/>
    <w:rsid w:val="00CA7E1C"/>
    <w:rsid w:val="00CA7EE7"/>
    <w:rsid w:val="00CB0025"/>
    <w:rsid w:val="00CB0156"/>
    <w:rsid w:val="00CB037C"/>
    <w:rsid w:val="00CB0705"/>
    <w:rsid w:val="00CB0840"/>
    <w:rsid w:val="00CB0912"/>
    <w:rsid w:val="00CB0B92"/>
    <w:rsid w:val="00CB0C7A"/>
    <w:rsid w:val="00CB0D5F"/>
    <w:rsid w:val="00CB0DE3"/>
    <w:rsid w:val="00CB0E60"/>
    <w:rsid w:val="00CB1072"/>
    <w:rsid w:val="00CB10AF"/>
    <w:rsid w:val="00CB10F7"/>
    <w:rsid w:val="00CB1163"/>
    <w:rsid w:val="00CB118D"/>
    <w:rsid w:val="00CB128B"/>
    <w:rsid w:val="00CB155F"/>
    <w:rsid w:val="00CB15BE"/>
    <w:rsid w:val="00CB16DA"/>
    <w:rsid w:val="00CB17C6"/>
    <w:rsid w:val="00CB1AFD"/>
    <w:rsid w:val="00CB1B18"/>
    <w:rsid w:val="00CB1E14"/>
    <w:rsid w:val="00CB1F4B"/>
    <w:rsid w:val="00CB20E8"/>
    <w:rsid w:val="00CB248A"/>
    <w:rsid w:val="00CB2B90"/>
    <w:rsid w:val="00CB33B9"/>
    <w:rsid w:val="00CB3826"/>
    <w:rsid w:val="00CB3A6D"/>
    <w:rsid w:val="00CB3E32"/>
    <w:rsid w:val="00CB3EF2"/>
    <w:rsid w:val="00CB4314"/>
    <w:rsid w:val="00CB447A"/>
    <w:rsid w:val="00CB4515"/>
    <w:rsid w:val="00CB465E"/>
    <w:rsid w:val="00CB4664"/>
    <w:rsid w:val="00CB4889"/>
    <w:rsid w:val="00CB49A5"/>
    <w:rsid w:val="00CB4B19"/>
    <w:rsid w:val="00CB5135"/>
    <w:rsid w:val="00CB53F1"/>
    <w:rsid w:val="00CB5BAF"/>
    <w:rsid w:val="00CB5ED3"/>
    <w:rsid w:val="00CB5F03"/>
    <w:rsid w:val="00CB601B"/>
    <w:rsid w:val="00CB61E4"/>
    <w:rsid w:val="00CB6969"/>
    <w:rsid w:val="00CB6B2D"/>
    <w:rsid w:val="00CB6DDB"/>
    <w:rsid w:val="00CB6EC6"/>
    <w:rsid w:val="00CB7167"/>
    <w:rsid w:val="00CB730A"/>
    <w:rsid w:val="00CB74B0"/>
    <w:rsid w:val="00CB74BE"/>
    <w:rsid w:val="00CB75B1"/>
    <w:rsid w:val="00CB765B"/>
    <w:rsid w:val="00CB79DC"/>
    <w:rsid w:val="00CB7DEE"/>
    <w:rsid w:val="00CB7E4A"/>
    <w:rsid w:val="00CC0332"/>
    <w:rsid w:val="00CC0A94"/>
    <w:rsid w:val="00CC0D74"/>
    <w:rsid w:val="00CC0D8B"/>
    <w:rsid w:val="00CC0E20"/>
    <w:rsid w:val="00CC1065"/>
    <w:rsid w:val="00CC1130"/>
    <w:rsid w:val="00CC125F"/>
    <w:rsid w:val="00CC1402"/>
    <w:rsid w:val="00CC1B41"/>
    <w:rsid w:val="00CC260F"/>
    <w:rsid w:val="00CC2A74"/>
    <w:rsid w:val="00CC2AA3"/>
    <w:rsid w:val="00CC2B21"/>
    <w:rsid w:val="00CC30F7"/>
    <w:rsid w:val="00CC31BD"/>
    <w:rsid w:val="00CC3200"/>
    <w:rsid w:val="00CC35B8"/>
    <w:rsid w:val="00CC3748"/>
    <w:rsid w:val="00CC37C9"/>
    <w:rsid w:val="00CC3B4D"/>
    <w:rsid w:val="00CC3F6F"/>
    <w:rsid w:val="00CC3F79"/>
    <w:rsid w:val="00CC42A4"/>
    <w:rsid w:val="00CC46E0"/>
    <w:rsid w:val="00CC4917"/>
    <w:rsid w:val="00CC4A0F"/>
    <w:rsid w:val="00CC4AE0"/>
    <w:rsid w:val="00CC4E29"/>
    <w:rsid w:val="00CC4FDB"/>
    <w:rsid w:val="00CC5233"/>
    <w:rsid w:val="00CC55B0"/>
    <w:rsid w:val="00CC6117"/>
    <w:rsid w:val="00CC6178"/>
    <w:rsid w:val="00CC639C"/>
    <w:rsid w:val="00CC63C8"/>
    <w:rsid w:val="00CC65B8"/>
    <w:rsid w:val="00CC65F9"/>
    <w:rsid w:val="00CC683C"/>
    <w:rsid w:val="00CC68A2"/>
    <w:rsid w:val="00CC6953"/>
    <w:rsid w:val="00CC6A4C"/>
    <w:rsid w:val="00CC6D63"/>
    <w:rsid w:val="00CC6EB4"/>
    <w:rsid w:val="00CC711A"/>
    <w:rsid w:val="00CC7318"/>
    <w:rsid w:val="00CC748F"/>
    <w:rsid w:val="00CC77BB"/>
    <w:rsid w:val="00CC7A05"/>
    <w:rsid w:val="00CC7BFB"/>
    <w:rsid w:val="00CD00C0"/>
    <w:rsid w:val="00CD023F"/>
    <w:rsid w:val="00CD041B"/>
    <w:rsid w:val="00CD05F9"/>
    <w:rsid w:val="00CD0702"/>
    <w:rsid w:val="00CD07AD"/>
    <w:rsid w:val="00CD07D5"/>
    <w:rsid w:val="00CD086A"/>
    <w:rsid w:val="00CD090F"/>
    <w:rsid w:val="00CD0ABA"/>
    <w:rsid w:val="00CD130B"/>
    <w:rsid w:val="00CD1604"/>
    <w:rsid w:val="00CD183D"/>
    <w:rsid w:val="00CD1A86"/>
    <w:rsid w:val="00CD1C78"/>
    <w:rsid w:val="00CD1C8B"/>
    <w:rsid w:val="00CD1D52"/>
    <w:rsid w:val="00CD1F2F"/>
    <w:rsid w:val="00CD2036"/>
    <w:rsid w:val="00CD2056"/>
    <w:rsid w:val="00CD22A2"/>
    <w:rsid w:val="00CD268B"/>
    <w:rsid w:val="00CD275A"/>
    <w:rsid w:val="00CD29C0"/>
    <w:rsid w:val="00CD2A0A"/>
    <w:rsid w:val="00CD2F0D"/>
    <w:rsid w:val="00CD2F2C"/>
    <w:rsid w:val="00CD2F74"/>
    <w:rsid w:val="00CD30CA"/>
    <w:rsid w:val="00CD35B1"/>
    <w:rsid w:val="00CD371A"/>
    <w:rsid w:val="00CD3782"/>
    <w:rsid w:val="00CD37FC"/>
    <w:rsid w:val="00CD3A57"/>
    <w:rsid w:val="00CD3BDB"/>
    <w:rsid w:val="00CD3F64"/>
    <w:rsid w:val="00CD48B7"/>
    <w:rsid w:val="00CD4924"/>
    <w:rsid w:val="00CD49ED"/>
    <w:rsid w:val="00CD4A77"/>
    <w:rsid w:val="00CD4B9D"/>
    <w:rsid w:val="00CD4C89"/>
    <w:rsid w:val="00CD4F94"/>
    <w:rsid w:val="00CD529F"/>
    <w:rsid w:val="00CD5793"/>
    <w:rsid w:val="00CD5C6F"/>
    <w:rsid w:val="00CD5CA3"/>
    <w:rsid w:val="00CD6075"/>
    <w:rsid w:val="00CD64D9"/>
    <w:rsid w:val="00CD65B5"/>
    <w:rsid w:val="00CD67CB"/>
    <w:rsid w:val="00CD698E"/>
    <w:rsid w:val="00CD6AEB"/>
    <w:rsid w:val="00CD6C84"/>
    <w:rsid w:val="00CD6E73"/>
    <w:rsid w:val="00CD70D0"/>
    <w:rsid w:val="00CD72AD"/>
    <w:rsid w:val="00CD731F"/>
    <w:rsid w:val="00CD7F44"/>
    <w:rsid w:val="00CE001B"/>
    <w:rsid w:val="00CE0143"/>
    <w:rsid w:val="00CE02B8"/>
    <w:rsid w:val="00CE059F"/>
    <w:rsid w:val="00CE065C"/>
    <w:rsid w:val="00CE08B7"/>
    <w:rsid w:val="00CE0AAE"/>
    <w:rsid w:val="00CE11BA"/>
    <w:rsid w:val="00CE127F"/>
    <w:rsid w:val="00CE12A6"/>
    <w:rsid w:val="00CE13E4"/>
    <w:rsid w:val="00CE1530"/>
    <w:rsid w:val="00CE1624"/>
    <w:rsid w:val="00CE180A"/>
    <w:rsid w:val="00CE183F"/>
    <w:rsid w:val="00CE1AA3"/>
    <w:rsid w:val="00CE1B23"/>
    <w:rsid w:val="00CE1C32"/>
    <w:rsid w:val="00CE1C6C"/>
    <w:rsid w:val="00CE1CF9"/>
    <w:rsid w:val="00CE2687"/>
    <w:rsid w:val="00CE2B79"/>
    <w:rsid w:val="00CE2BAD"/>
    <w:rsid w:val="00CE2EA2"/>
    <w:rsid w:val="00CE2EB4"/>
    <w:rsid w:val="00CE2F5A"/>
    <w:rsid w:val="00CE30CF"/>
    <w:rsid w:val="00CE311E"/>
    <w:rsid w:val="00CE3502"/>
    <w:rsid w:val="00CE3572"/>
    <w:rsid w:val="00CE366F"/>
    <w:rsid w:val="00CE3699"/>
    <w:rsid w:val="00CE370B"/>
    <w:rsid w:val="00CE3B1C"/>
    <w:rsid w:val="00CE3D35"/>
    <w:rsid w:val="00CE4002"/>
    <w:rsid w:val="00CE409E"/>
    <w:rsid w:val="00CE4748"/>
    <w:rsid w:val="00CE49E2"/>
    <w:rsid w:val="00CE4A20"/>
    <w:rsid w:val="00CE4A78"/>
    <w:rsid w:val="00CE4AEE"/>
    <w:rsid w:val="00CE5080"/>
    <w:rsid w:val="00CE5091"/>
    <w:rsid w:val="00CE542B"/>
    <w:rsid w:val="00CE562D"/>
    <w:rsid w:val="00CE57C3"/>
    <w:rsid w:val="00CE58EC"/>
    <w:rsid w:val="00CE5E73"/>
    <w:rsid w:val="00CE5EAB"/>
    <w:rsid w:val="00CE5F23"/>
    <w:rsid w:val="00CE6223"/>
    <w:rsid w:val="00CE6458"/>
    <w:rsid w:val="00CE669B"/>
    <w:rsid w:val="00CE6975"/>
    <w:rsid w:val="00CE6A13"/>
    <w:rsid w:val="00CE6A25"/>
    <w:rsid w:val="00CE6C28"/>
    <w:rsid w:val="00CE6C73"/>
    <w:rsid w:val="00CE7145"/>
    <w:rsid w:val="00CE7A36"/>
    <w:rsid w:val="00CE7C81"/>
    <w:rsid w:val="00CE7D06"/>
    <w:rsid w:val="00CE7D3B"/>
    <w:rsid w:val="00CF045A"/>
    <w:rsid w:val="00CF0478"/>
    <w:rsid w:val="00CF074F"/>
    <w:rsid w:val="00CF08BD"/>
    <w:rsid w:val="00CF0DA6"/>
    <w:rsid w:val="00CF1068"/>
    <w:rsid w:val="00CF146E"/>
    <w:rsid w:val="00CF1598"/>
    <w:rsid w:val="00CF1718"/>
    <w:rsid w:val="00CF17E1"/>
    <w:rsid w:val="00CF1C88"/>
    <w:rsid w:val="00CF1D6B"/>
    <w:rsid w:val="00CF20E6"/>
    <w:rsid w:val="00CF233C"/>
    <w:rsid w:val="00CF2395"/>
    <w:rsid w:val="00CF24C5"/>
    <w:rsid w:val="00CF27EC"/>
    <w:rsid w:val="00CF28FA"/>
    <w:rsid w:val="00CF294E"/>
    <w:rsid w:val="00CF2950"/>
    <w:rsid w:val="00CF2A7B"/>
    <w:rsid w:val="00CF2C37"/>
    <w:rsid w:val="00CF3048"/>
    <w:rsid w:val="00CF3077"/>
    <w:rsid w:val="00CF30FF"/>
    <w:rsid w:val="00CF384E"/>
    <w:rsid w:val="00CF3D37"/>
    <w:rsid w:val="00CF3D58"/>
    <w:rsid w:val="00CF4274"/>
    <w:rsid w:val="00CF4453"/>
    <w:rsid w:val="00CF4553"/>
    <w:rsid w:val="00CF4609"/>
    <w:rsid w:val="00CF4759"/>
    <w:rsid w:val="00CF4812"/>
    <w:rsid w:val="00CF4944"/>
    <w:rsid w:val="00CF4D3C"/>
    <w:rsid w:val="00CF4E7B"/>
    <w:rsid w:val="00CF51BB"/>
    <w:rsid w:val="00CF5476"/>
    <w:rsid w:val="00CF54F0"/>
    <w:rsid w:val="00CF5C32"/>
    <w:rsid w:val="00CF5C7E"/>
    <w:rsid w:val="00CF5CC7"/>
    <w:rsid w:val="00CF5E59"/>
    <w:rsid w:val="00CF5EC9"/>
    <w:rsid w:val="00CF604D"/>
    <w:rsid w:val="00CF6329"/>
    <w:rsid w:val="00CF6DB9"/>
    <w:rsid w:val="00CF724E"/>
    <w:rsid w:val="00CF72B9"/>
    <w:rsid w:val="00CF7431"/>
    <w:rsid w:val="00CF7563"/>
    <w:rsid w:val="00CF77A6"/>
    <w:rsid w:val="00CF79DD"/>
    <w:rsid w:val="00CF7A57"/>
    <w:rsid w:val="00CF7C78"/>
    <w:rsid w:val="00CF7DF9"/>
    <w:rsid w:val="00CF7E06"/>
    <w:rsid w:val="00CF7EE5"/>
    <w:rsid w:val="00CF7F4B"/>
    <w:rsid w:val="00CF7FD6"/>
    <w:rsid w:val="00D001AA"/>
    <w:rsid w:val="00D001B3"/>
    <w:rsid w:val="00D00283"/>
    <w:rsid w:val="00D00286"/>
    <w:rsid w:val="00D00E44"/>
    <w:rsid w:val="00D00F54"/>
    <w:rsid w:val="00D0106D"/>
    <w:rsid w:val="00D01211"/>
    <w:rsid w:val="00D01376"/>
    <w:rsid w:val="00D013A4"/>
    <w:rsid w:val="00D0150E"/>
    <w:rsid w:val="00D01546"/>
    <w:rsid w:val="00D016F9"/>
    <w:rsid w:val="00D01993"/>
    <w:rsid w:val="00D01A96"/>
    <w:rsid w:val="00D01ACC"/>
    <w:rsid w:val="00D01C96"/>
    <w:rsid w:val="00D025CF"/>
    <w:rsid w:val="00D028C4"/>
    <w:rsid w:val="00D029BF"/>
    <w:rsid w:val="00D02EB5"/>
    <w:rsid w:val="00D03013"/>
    <w:rsid w:val="00D0336B"/>
    <w:rsid w:val="00D037C6"/>
    <w:rsid w:val="00D03945"/>
    <w:rsid w:val="00D039FC"/>
    <w:rsid w:val="00D03B89"/>
    <w:rsid w:val="00D03C6B"/>
    <w:rsid w:val="00D03F39"/>
    <w:rsid w:val="00D04008"/>
    <w:rsid w:val="00D04227"/>
    <w:rsid w:val="00D042F8"/>
    <w:rsid w:val="00D045E6"/>
    <w:rsid w:val="00D04602"/>
    <w:rsid w:val="00D04622"/>
    <w:rsid w:val="00D04801"/>
    <w:rsid w:val="00D048CE"/>
    <w:rsid w:val="00D04AD9"/>
    <w:rsid w:val="00D04C44"/>
    <w:rsid w:val="00D04E9A"/>
    <w:rsid w:val="00D05137"/>
    <w:rsid w:val="00D05317"/>
    <w:rsid w:val="00D055A5"/>
    <w:rsid w:val="00D05AEE"/>
    <w:rsid w:val="00D05FDA"/>
    <w:rsid w:val="00D060D2"/>
    <w:rsid w:val="00D06137"/>
    <w:rsid w:val="00D06231"/>
    <w:rsid w:val="00D06AA5"/>
    <w:rsid w:val="00D06B19"/>
    <w:rsid w:val="00D06D1F"/>
    <w:rsid w:val="00D06E0D"/>
    <w:rsid w:val="00D06F74"/>
    <w:rsid w:val="00D0709E"/>
    <w:rsid w:val="00D07101"/>
    <w:rsid w:val="00D071C6"/>
    <w:rsid w:val="00D074F1"/>
    <w:rsid w:val="00D07FB5"/>
    <w:rsid w:val="00D07FC1"/>
    <w:rsid w:val="00D10020"/>
    <w:rsid w:val="00D10185"/>
    <w:rsid w:val="00D101A0"/>
    <w:rsid w:val="00D10239"/>
    <w:rsid w:val="00D10638"/>
    <w:rsid w:val="00D10661"/>
    <w:rsid w:val="00D10671"/>
    <w:rsid w:val="00D106C0"/>
    <w:rsid w:val="00D106FB"/>
    <w:rsid w:val="00D10A8C"/>
    <w:rsid w:val="00D10B43"/>
    <w:rsid w:val="00D10E4E"/>
    <w:rsid w:val="00D10EED"/>
    <w:rsid w:val="00D115AA"/>
    <w:rsid w:val="00D11650"/>
    <w:rsid w:val="00D119B4"/>
    <w:rsid w:val="00D11D46"/>
    <w:rsid w:val="00D11FEA"/>
    <w:rsid w:val="00D125E5"/>
    <w:rsid w:val="00D12AE6"/>
    <w:rsid w:val="00D12B51"/>
    <w:rsid w:val="00D12DBA"/>
    <w:rsid w:val="00D12E3D"/>
    <w:rsid w:val="00D12FBA"/>
    <w:rsid w:val="00D12FEE"/>
    <w:rsid w:val="00D13190"/>
    <w:rsid w:val="00D13A2E"/>
    <w:rsid w:val="00D13DB8"/>
    <w:rsid w:val="00D13E01"/>
    <w:rsid w:val="00D143B2"/>
    <w:rsid w:val="00D1445B"/>
    <w:rsid w:val="00D144AB"/>
    <w:rsid w:val="00D14561"/>
    <w:rsid w:val="00D14708"/>
    <w:rsid w:val="00D14A92"/>
    <w:rsid w:val="00D153CA"/>
    <w:rsid w:val="00D154A7"/>
    <w:rsid w:val="00D15509"/>
    <w:rsid w:val="00D1559B"/>
    <w:rsid w:val="00D1563E"/>
    <w:rsid w:val="00D159C3"/>
    <w:rsid w:val="00D15A58"/>
    <w:rsid w:val="00D15C3A"/>
    <w:rsid w:val="00D15FFD"/>
    <w:rsid w:val="00D16335"/>
    <w:rsid w:val="00D166DA"/>
    <w:rsid w:val="00D16BB5"/>
    <w:rsid w:val="00D16BBA"/>
    <w:rsid w:val="00D16EE7"/>
    <w:rsid w:val="00D1730A"/>
    <w:rsid w:val="00D174C3"/>
    <w:rsid w:val="00D176DE"/>
    <w:rsid w:val="00D17A51"/>
    <w:rsid w:val="00D17A67"/>
    <w:rsid w:val="00D17AC7"/>
    <w:rsid w:val="00D17B93"/>
    <w:rsid w:val="00D17DC8"/>
    <w:rsid w:val="00D20134"/>
    <w:rsid w:val="00D20174"/>
    <w:rsid w:val="00D201E1"/>
    <w:rsid w:val="00D2020A"/>
    <w:rsid w:val="00D20246"/>
    <w:rsid w:val="00D20416"/>
    <w:rsid w:val="00D204E8"/>
    <w:rsid w:val="00D206A0"/>
    <w:rsid w:val="00D20777"/>
    <w:rsid w:val="00D2122B"/>
    <w:rsid w:val="00D21382"/>
    <w:rsid w:val="00D214F5"/>
    <w:rsid w:val="00D21717"/>
    <w:rsid w:val="00D2174B"/>
    <w:rsid w:val="00D21830"/>
    <w:rsid w:val="00D21C36"/>
    <w:rsid w:val="00D21D47"/>
    <w:rsid w:val="00D21E74"/>
    <w:rsid w:val="00D22011"/>
    <w:rsid w:val="00D2233C"/>
    <w:rsid w:val="00D22B37"/>
    <w:rsid w:val="00D22DE9"/>
    <w:rsid w:val="00D22EF7"/>
    <w:rsid w:val="00D22FEA"/>
    <w:rsid w:val="00D2308A"/>
    <w:rsid w:val="00D23133"/>
    <w:rsid w:val="00D23336"/>
    <w:rsid w:val="00D23490"/>
    <w:rsid w:val="00D235E5"/>
    <w:rsid w:val="00D23758"/>
    <w:rsid w:val="00D239AF"/>
    <w:rsid w:val="00D23DF2"/>
    <w:rsid w:val="00D23FAC"/>
    <w:rsid w:val="00D241A2"/>
    <w:rsid w:val="00D242CA"/>
    <w:rsid w:val="00D24562"/>
    <w:rsid w:val="00D24CB9"/>
    <w:rsid w:val="00D24E18"/>
    <w:rsid w:val="00D24E87"/>
    <w:rsid w:val="00D250BA"/>
    <w:rsid w:val="00D25188"/>
    <w:rsid w:val="00D251BD"/>
    <w:rsid w:val="00D2554E"/>
    <w:rsid w:val="00D25680"/>
    <w:rsid w:val="00D2597E"/>
    <w:rsid w:val="00D25A20"/>
    <w:rsid w:val="00D25B24"/>
    <w:rsid w:val="00D25CD9"/>
    <w:rsid w:val="00D25E33"/>
    <w:rsid w:val="00D2606D"/>
    <w:rsid w:val="00D26140"/>
    <w:rsid w:val="00D26577"/>
    <w:rsid w:val="00D26682"/>
    <w:rsid w:val="00D26712"/>
    <w:rsid w:val="00D26CEE"/>
    <w:rsid w:val="00D26F8C"/>
    <w:rsid w:val="00D26FD0"/>
    <w:rsid w:val="00D2705E"/>
    <w:rsid w:val="00D27128"/>
    <w:rsid w:val="00D2716B"/>
    <w:rsid w:val="00D27399"/>
    <w:rsid w:val="00D273F5"/>
    <w:rsid w:val="00D27895"/>
    <w:rsid w:val="00D278BE"/>
    <w:rsid w:val="00D27916"/>
    <w:rsid w:val="00D27950"/>
    <w:rsid w:val="00D27AF5"/>
    <w:rsid w:val="00D27EF2"/>
    <w:rsid w:val="00D30011"/>
    <w:rsid w:val="00D30158"/>
    <w:rsid w:val="00D304C4"/>
    <w:rsid w:val="00D30513"/>
    <w:rsid w:val="00D30741"/>
    <w:rsid w:val="00D30A51"/>
    <w:rsid w:val="00D30DF3"/>
    <w:rsid w:val="00D30E04"/>
    <w:rsid w:val="00D30FE8"/>
    <w:rsid w:val="00D3100B"/>
    <w:rsid w:val="00D3127C"/>
    <w:rsid w:val="00D31450"/>
    <w:rsid w:val="00D3184B"/>
    <w:rsid w:val="00D3193D"/>
    <w:rsid w:val="00D31ABA"/>
    <w:rsid w:val="00D31B16"/>
    <w:rsid w:val="00D31B32"/>
    <w:rsid w:val="00D31C75"/>
    <w:rsid w:val="00D31D8A"/>
    <w:rsid w:val="00D32065"/>
    <w:rsid w:val="00D322D2"/>
    <w:rsid w:val="00D32527"/>
    <w:rsid w:val="00D3288B"/>
    <w:rsid w:val="00D32C00"/>
    <w:rsid w:val="00D32D50"/>
    <w:rsid w:val="00D32D8D"/>
    <w:rsid w:val="00D3304E"/>
    <w:rsid w:val="00D3329D"/>
    <w:rsid w:val="00D332AA"/>
    <w:rsid w:val="00D3366D"/>
    <w:rsid w:val="00D338F8"/>
    <w:rsid w:val="00D34406"/>
    <w:rsid w:val="00D344AF"/>
    <w:rsid w:val="00D3472B"/>
    <w:rsid w:val="00D347FB"/>
    <w:rsid w:val="00D34B96"/>
    <w:rsid w:val="00D34C11"/>
    <w:rsid w:val="00D350CE"/>
    <w:rsid w:val="00D351BF"/>
    <w:rsid w:val="00D35246"/>
    <w:rsid w:val="00D354C3"/>
    <w:rsid w:val="00D3576C"/>
    <w:rsid w:val="00D357DC"/>
    <w:rsid w:val="00D357DF"/>
    <w:rsid w:val="00D35A0B"/>
    <w:rsid w:val="00D35BF2"/>
    <w:rsid w:val="00D35FEF"/>
    <w:rsid w:val="00D36041"/>
    <w:rsid w:val="00D36156"/>
    <w:rsid w:val="00D361AC"/>
    <w:rsid w:val="00D36266"/>
    <w:rsid w:val="00D3694D"/>
    <w:rsid w:val="00D36DFB"/>
    <w:rsid w:val="00D371B2"/>
    <w:rsid w:val="00D374C4"/>
    <w:rsid w:val="00D377DE"/>
    <w:rsid w:val="00D37ED9"/>
    <w:rsid w:val="00D37FF4"/>
    <w:rsid w:val="00D40356"/>
    <w:rsid w:val="00D404A7"/>
    <w:rsid w:val="00D4054C"/>
    <w:rsid w:val="00D40611"/>
    <w:rsid w:val="00D40B5F"/>
    <w:rsid w:val="00D40C6E"/>
    <w:rsid w:val="00D410BB"/>
    <w:rsid w:val="00D415C5"/>
    <w:rsid w:val="00D41666"/>
    <w:rsid w:val="00D41683"/>
    <w:rsid w:val="00D418BD"/>
    <w:rsid w:val="00D419FD"/>
    <w:rsid w:val="00D41A2D"/>
    <w:rsid w:val="00D41C09"/>
    <w:rsid w:val="00D4236F"/>
    <w:rsid w:val="00D4244F"/>
    <w:rsid w:val="00D424F9"/>
    <w:rsid w:val="00D42581"/>
    <w:rsid w:val="00D42629"/>
    <w:rsid w:val="00D42A29"/>
    <w:rsid w:val="00D42BC9"/>
    <w:rsid w:val="00D42DFD"/>
    <w:rsid w:val="00D430D6"/>
    <w:rsid w:val="00D43360"/>
    <w:rsid w:val="00D4347B"/>
    <w:rsid w:val="00D43804"/>
    <w:rsid w:val="00D43B21"/>
    <w:rsid w:val="00D43CD3"/>
    <w:rsid w:val="00D43DEF"/>
    <w:rsid w:val="00D44036"/>
    <w:rsid w:val="00D4431A"/>
    <w:rsid w:val="00D44AAA"/>
    <w:rsid w:val="00D44BE2"/>
    <w:rsid w:val="00D44CFA"/>
    <w:rsid w:val="00D4542D"/>
    <w:rsid w:val="00D455A8"/>
    <w:rsid w:val="00D455EE"/>
    <w:rsid w:val="00D457FA"/>
    <w:rsid w:val="00D45A26"/>
    <w:rsid w:val="00D45C73"/>
    <w:rsid w:val="00D45DBE"/>
    <w:rsid w:val="00D460DA"/>
    <w:rsid w:val="00D46316"/>
    <w:rsid w:val="00D4641C"/>
    <w:rsid w:val="00D46597"/>
    <w:rsid w:val="00D465C1"/>
    <w:rsid w:val="00D46685"/>
    <w:rsid w:val="00D466EA"/>
    <w:rsid w:val="00D46B3A"/>
    <w:rsid w:val="00D46E02"/>
    <w:rsid w:val="00D46FEC"/>
    <w:rsid w:val="00D47282"/>
    <w:rsid w:val="00D50020"/>
    <w:rsid w:val="00D50441"/>
    <w:rsid w:val="00D50639"/>
    <w:rsid w:val="00D507D2"/>
    <w:rsid w:val="00D50890"/>
    <w:rsid w:val="00D50F98"/>
    <w:rsid w:val="00D51831"/>
    <w:rsid w:val="00D51B5F"/>
    <w:rsid w:val="00D51C28"/>
    <w:rsid w:val="00D51C71"/>
    <w:rsid w:val="00D51DB4"/>
    <w:rsid w:val="00D5220C"/>
    <w:rsid w:val="00D52646"/>
    <w:rsid w:val="00D52740"/>
    <w:rsid w:val="00D52B03"/>
    <w:rsid w:val="00D52B79"/>
    <w:rsid w:val="00D52FE8"/>
    <w:rsid w:val="00D534F3"/>
    <w:rsid w:val="00D5407F"/>
    <w:rsid w:val="00D54662"/>
    <w:rsid w:val="00D548D4"/>
    <w:rsid w:val="00D54AE5"/>
    <w:rsid w:val="00D54FC4"/>
    <w:rsid w:val="00D552E8"/>
    <w:rsid w:val="00D55353"/>
    <w:rsid w:val="00D55422"/>
    <w:rsid w:val="00D555C2"/>
    <w:rsid w:val="00D556D7"/>
    <w:rsid w:val="00D55861"/>
    <w:rsid w:val="00D55B80"/>
    <w:rsid w:val="00D55CAD"/>
    <w:rsid w:val="00D562E4"/>
    <w:rsid w:val="00D56530"/>
    <w:rsid w:val="00D5679C"/>
    <w:rsid w:val="00D56832"/>
    <w:rsid w:val="00D56861"/>
    <w:rsid w:val="00D568DF"/>
    <w:rsid w:val="00D568F8"/>
    <w:rsid w:val="00D56AD6"/>
    <w:rsid w:val="00D56DBC"/>
    <w:rsid w:val="00D57032"/>
    <w:rsid w:val="00D572AB"/>
    <w:rsid w:val="00D573FE"/>
    <w:rsid w:val="00D57688"/>
    <w:rsid w:val="00D5776B"/>
    <w:rsid w:val="00D57C17"/>
    <w:rsid w:val="00D57D6B"/>
    <w:rsid w:val="00D6019F"/>
    <w:rsid w:val="00D60412"/>
    <w:rsid w:val="00D6073B"/>
    <w:rsid w:val="00D6084E"/>
    <w:rsid w:val="00D60942"/>
    <w:rsid w:val="00D60986"/>
    <w:rsid w:val="00D60C8F"/>
    <w:rsid w:val="00D611EC"/>
    <w:rsid w:val="00D61458"/>
    <w:rsid w:val="00D616BA"/>
    <w:rsid w:val="00D61A3C"/>
    <w:rsid w:val="00D61A6F"/>
    <w:rsid w:val="00D61C1D"/>
    <w:rsid w:val="00D62212"/>
    <w:rsid w:val="00D6284D"/>
    <w:rsid w:val="00D6298F"/>
    <w:rsid w:val="00D629D7"/>
    <w:rsid w:val="00D63042"/>
    <w:rsid w:val="00D63277"/>
    <w:rsid w:val="00D63364"/>
    <w:rsid w:val="00D63450"/>
    <w:rsid w:val="00D63586"/>
    <w:rsid w:val="00D63852"/>
    <w:rsid w:val="00D6403F"/>
    <w:rsid w:val="00D640C2"/>
    <w:rsid w:val="00D6416D"/>
    <w:rsid w:val="00D64393"/>
    <w:rsid w:val="00D64485"/>
    <w:rsid w:val="00D645AC"/>
    <w:rsid w:val="00D6486B"/>
    <w:rsid w:val="00D648BD"/>
    <w:rsid w:val="00D649D6"/>
    <w:rsid w:val="00D649F1"/>
    <w:rsid w:val="00D64E51"/>
    <w:rsid w:val="00D64F5F"/>
    <w:rsid w:val="00D65160"/>
    <w:rsid w:val="00D65583"/>
    <w:rsid w:val="00D65724"/>
    <w:rsid w:val="00D65971"/>
    <w:rsid w:val="00D65C0B"/>
    <w:rsid w:val="00D65CA0"/>
    <w:rsid w:val="00D65E81"/>
    <w:rsid w:val="00D66041"/>
    <w:rsid w:val="00D661EA"/>
    <w:rsid w:val="00D662B6"/>
    <w:rsid w:val="00D66342"/>
    <w:rsid w:val="00D664F4"/>
    <w:rsid w:val="00D6694A"/>
    <w:rsid w:val="00D67247"/>
    <w:rsid w:val="00D67351"/>
    <w:rsid w:val="00D6737D"/>
    <w:rsid w:val="00D675B4"/>
    <w:rsid w:val="00D676A9"/>
    <w:rsid w:val="00D677F9"/>
    <w:rsid w:val="00D679C4"/>
    <w:rsid w:val="00D67C34"/>
    <w:rsid w:val="00D67C52"/>
    <w:rsid w:val="00D67D12"/>
    <w:rsid w:val="00D67F5E"/>
    <w:rsid w:val="00D7040E"/>
    <w:rsid w:val="00D70411"/>
    <w:rsid w:val="00D708D8"/>
    <w:rsid w:val="00D70F8C"/>
    <w:rsid w:val="00D7124B"/>
    <w:rsid w:val="00D7150B"/>
    <w:rsid w:val="00D716DF"/>
    <w:rsid w:val="00D7180A"/>
    <w:rsid w:val="00D71837"/>
    <w:rsid w:val="00D719FB"/>
    <w:rsid w:val="00D71AB5"/>
    <w:rsid w:val="00D71AB7"/>
    <w:rsid w:val="00D71CDF"/>
    <w:rsid w:val="00D71DD4"/>
    <w:rsid w:val="00D71DD7"/>
    <w:rsid w:val="00D71DEE"/>
    <w:rsid w:val="00D72050"/>
    <w:rsid w:val="00D72236"/>
    <w:rsid w:val="00D72397"/>
    <w:rsid w:val="00D72498"/>
    <w:rsid w:val="00D724DD"/>
    <w:rsid w:val="00D726F7"/>
    <w:rsid w:val="00D727D4"/>
    <w:rsid w:val="00D72839"/>
    <w:rsid w:val="00D72998"/>
    <w:rsid w:val="00D72C03"/>
    <w:rsid w:val="00D72E3E"/>
    <w:rsid w:val="00D72F18"/>
    <w:rsid w:val="00D731D7"/>
    <w:rsid w:val="00D73268"/>
    <w:rsid w:val="00D732A5"/>
    <w:rsid w:val="00D733F8"/>
    <w:rsid w:val="00D73D33"/>
    <w:rsid w:val="00D73F12"/>
    <w:rsid w:val="00D74472"/>
    <w:rsid w:val="00D7487B"/>
    <w:rsid w:val="00D749E8"/>
    <w:rsid w:val="00D74AFD"/>
    <w:rsid w:val="00D74E3D"/>
    <w:rsid w:val="00D74F1D"/>
    <w:rsid w:val="00D74F70"/>
    <w:rsid w:val="00D74FBE"/>
    <w:rsid w:val="00D750E6"/>
    <w:rsid w:val="00D751B1"/>
    <w:rsid w:val="00D75287"/>
    <w:rsid w:val="00D7536B"/>
    <w:rsid w:val="00D753FD"/>
    <w:rsid w:val="00D75549"/>
    <w:rsid w:val="00D758CB"/>
    <w:rsid w:val="00D75A58"/>
    <w:rsid w:val="00D75B3A"/>
    <w:rsid w:val="00D760D4"/>
    <w:rsid w:val="00D7666F"/>
    <w:rsid w:val="00D76952"/>
    <w:rsid w:val="00D76B83"/>
    <w:rsid w:val="00D76BDE"/>
    <w:rsid w:val="00D76CCB"/>
    <w:rsid w:val="00D77145"/>
    <w:rsid w:val="00D77337"/>
    <w:rsid w:val="00D7748D"/>
    <w:rsid w:val="00D7752F"/>
    <w:rsid w:val="00D77724"/>
    <w:rsid w:val="00D7791B"/>
    <w:rsid w:val="00D77A54"/>
    <w:rsid w:val="00D77D5A"/>
    <w:rsid w:val="00D77EC4"/>
    <w:rsid w:val="00D77FF4"/>
    <w:rsid w:val="00D80193"/>
    <w:rsid w:val="00D8065F"/>
    <w:rsid w:val="00D80F19"/>
    <w:rsid w:val="00D8167C"/>
    <w:rsid w:val="00D816B2"/>
    <w:rsid w:val="00D81760"/>
    <w:rsid w:val="00D81782"/>
    <w:rsid w:val="00D81BF7"/>
    <w:rsid w:val="00D81D10"/>
    <w:rsid w:val="00D81DE6"/>
    <w:rsid w:val="00D81EAD"/>
    <w:rsid w:val="00D82002"/>
    <w:rsid w:val="00D822E9"/>
    <w:rsid w:val="00D822FE"/>
    <w:rsid w:val="00D824F5"/>
    <w:rsid w:val="00D828B8"/>
    <w:rsid w:val="00D828DD"/>
    <w:rsid w:val="00D82C03"/>
    <w:rsid w:val="00D82F63"/>
    <w:rsid w:val="00D8318D"/>
    <w:rsid w:val="00D834C3"/>
    <w:rsid w:val="00D83519"/>
    <w:rsid w:val="00D83592"/>
    <w:rsid w:val="00D839A4"/>
    <w:rsid w:val="00D83A4D"/>
    <w:rsid w:val="00D83A72"/>
    <w:rsid w:val="00D83C1B"/>
    <w:rsid w:val="00D83F8A"/>
    <w:rsid w:val="00D84365"/>
    <w:rsid w:val="00D8454F"/>
    <w:rsid w:val="00D84551"/>
    <w:rsid w:val="00D846D4"/>
    <w:rsid w:val="00D847CF"/>
    <w:rsid w:val="00D849A0"/>
    <w:rsid w:val="00D84DD1"/>
    <w:rsid w:val="00D84EBE"/>
    <w:rsid w:val="00D84EC5"/>
    <w:rsid w:val="00D85031"/>
    <w:rsid w:val="00D855C0"/>
    <w:rsid w:val="00D85667"/>
    <w:rsid w:val="00D85730"/>
    <w:rsid w:val="00D85B3B"/>
    <w:rsid w:val="00D85B59"/>
    <w:rsid w:val="00D85BF9"/>
    <w:rsid w:val="00D85E28"/>
    <w:rsid w:val="00D85F6C"/>
    <w:rsid w:val="00D861C0"/>
    <w:rsid w:val="00D863C8"/>
    <w:rsid w:val="00D863EC"/>
    <w:rsid w:val="00D86628"/>
    <w:rsid w:val="00D8676F"/>
    <w:rsid w:val="00D86918"/>
    <w:rsid w:val="00D86B77"/>
    <w:rsid w:val="00D86B92"/>
    <w:rsid w:val="00D86D46"/>
    <w:rsid w:val="00D86ECE"/>
    <w:rsid w:val="00D86F8A"/>
    <w:rsid w:val="00D8709D"/>
    <w:rsid w:val="00D87646"/>
    <w:rsid w:val="00D8782D"/>
    <w:rsid w:val="00D8795C"/>
    <w:rsid w:val="00D8798D"/>
    <w:rsid w:val="00D87A2B"/>
    <w:rsid w:val="00D87AEC"/>
    <w:rsid w:val="00D87B8D"/>
    <w:rsid w:val="00D87D85"/>
    <w:rsid w:val="00D90189"/>
    <w:rsid w:val="00D9032A"/>
    <w:rsid w:val="00D903A3"/>
    <w:rsid w:val="00D90541"/>
    <w:rsid w:val="00D90829"/>
    <w:rsid w:val="00D90BA7"/>
    <w:rsid w:val="00D9100A"/>
    <w:rsid w:val="00D91633"/>
    <w:rsid w:val="00D916B6"/>
    <w:rsid w:val="00D91E92"/>
    <w:rsid w:val="00D9217F"/>
    <w:rsid w:val="00D92337"/>
    <w:rsid w:val="00D92366"/>
    <w:rsid w:val="00D923A5"/>
    <w:rsid w:val="00D9241A"/>
    <w:rsid w:val="00D925C5"/>
    <w:rsid w:val="00D92633"/>
    <w:rsid w:val="00D9277D"/>
    <w:rsid w:val="00D9278D"/>
    <w:rsid w:val="00D9282C"/>
    <w:rsid w:val="00D92F0E"/>
    <w:rsid w:val="00D931EB"/>
    <w:rsid w:val="00D93214"/>
    <w:rsid w:val="00D932A7"/>
    <w:rsid w:val="00D933C4"/>
    <w:rsid w:val="00D937A6"/>
    <w:rsid w:val="00D9382A"/>
    <w:rsid w:val="00D939C8"/>
    <w:rsid w:val="00D93B26"/>
    <w:rsid w:val="00D94051"/>
    <w:rsid w:val="00D944DB"/>
    <w:rsid w:val="00D94743"/>
    <w:rsid w:val="00D948E4"/>
    <w:rsid w:val="00D94AD6"/>
    <w:rsid w:val="00D94B84"/>
    <w:rsid w:val="00D951F9"/>
    <w:rsid w:val="00D9543E"/>
    <w:rsid w:val="00D95AC7"/>
    <w:rsid w:val="00D95B38"/>
    <w:rsid w:val="00D95C20"/>
    <w:rsid w:val="00D960F9"/>
    <w:rsid w:val="00D961A3"/>
    <w:rsid w:val="00D9622E"/>
    <w:rsid w:val="00D9631B"/>
    <w:rsid w:val="00D96444"/>
    <w:rsid w:val="00D96555"/>
    <w:rsid w:val="00D967F5"/>
    <w:rsid w:val="00D97146"/>
    <w:rsid w:val="00D9726F"/>
    <w:rsid w:val="00D974B4"/>
    <w:rsid w:val="00D9752B"/>
    <w:rsid w:val="00D975CF"/>
    <w:rsid w:val="00D9781B"/>
    <w:rsid w:val="00D9787C"/>
    <w:rsid w:val="00D97A23"/>
    <w:rsid w:val="00D97AF7"/>
    <w:rsid w:val="00D97C49"/>
    <w:rsid w:val="00DA01B2"/>
    <w:rsid w:val="00DA02FE"/>
    <w:rsid w:val="00DA053E"/>
    <w:rsid w:val="00DA0568"/>
    <w:rsid w:val="00DA0635"/>
    <w:rsid w:val="00DA0686"/>
    <w:rsid w:val="00DA0767"/>
    <w:rsid w:val="00DA076E"/>
    <w:rsid w:val="00DA088A"/>
    <w:rsid w:val="00DA12BE"/>
    <w:rsid w:val="00DA12C3"/>
    <w:rsid w:val="00DA1420"/>
    <w:rsid w:val="00DA1491"/>
    <w:rsid w:val="00DA1921"/>
    <w:rsid w:val="00DA197D"/>
    <w:rsid w:val="00DA19B5"/>
    <w:rsid w:val="00DA1A22"/>
    <w:rsid w:val="00DA1A2F"/>
    <w:rsid w:val="00DA1B06"/>
    <w:rsid w:val="00DA1DC2"/>
    <w:rsid w:val="00DA1DE0"/>
    <w:rsid w:val="00DA1E0B"/>
    <w:rsid w:val="00DA2065"/>
    <w:rsid w:val="00DA22D6"/>
    <w:rsid w:val="00DA2414"/>
    <w:rsid w:val="00DA2599"/>
    <w:rsid w:val="00DA294F"/>
    <w:rsid w:val="00DA2DA7"/>
    <w:rsid w:val="00DA2E6F"/>
    <w:rsid w:val="00DA356B"/>
    <w:rsid w:val="00DA3683"/>
    <w:rsid w:val="00DA37EF"/>
    <w:rsid w:val="00DA3A34"/>
    <w:rsid w:val="00DA3B54"/>
    <w:rsid w:val="00DA402A"/>
    <w:rsid w:val="00DA42BC"/>
    <w:rsid w:val="00DA4301"/>
    <w:rsid w:val="00DA449C"/>
    <w:rsid w:val="00DA45FD"/>
    <w:rsid w:val="00DA4E43"/>
    <w:rsid w:val="00DA4EEF"/>
    <w:rsid w:val="00DA4F52"/>
    <w:rsid w:val="00DA5080"/>
    <w:rsid w:val="00DA524A"/>
    <w:rsid w:val="00DA5512"/>
    <w:rsid w:val="00DA5864"/>
    <w:rsid w:val="00DA59B4"/>
    <w:rsid w:val="00DA5A87"/>
    <w:rsid w:val="00DA66C6"/>
    <w:rsid w:val="00DA6FA6"/>
    <w:rsid w:val="00DA72DA"/>
    <w:rsid w:val="00DA73B3"/>
    <w:rsid w:val="00DA7473"/>
    <w:rsid w:val="00DA7491"/>
    <w:rsid w:val="00DA76F4"/>
    <w:rsid w:val="00DA79C8"/>
    <w:rsid w:val="00DA7B7D"/>
    <w:rsid w:val="00DA7C63"/>
    <w:rsid w:val="00DA7C9C"/>
    <w:rsid w:val="00DB014C"/>
    <w:rsid w:val="00DB096D"/>
    <w:rsid w:val="00DB0EF9"/>
    <w:rsid w:val="00DB0F32"/>
    <w:rsid w:val="00DB0F9A"/>
    <w:rsid w:val="00DB121B"/>
    <w:rsid w:val="00DB1304"/>
    <w:rsid w:val="00DB1306"/>
    <w:rsid w:val="00DB1324"/>
    <w:rsid w:val="00DB13E8"/>
    <w:rsid w:val="00DB14D1"/>
    <w:rsid w:val="00DB183C"/>
    <w:rsid w:val="00DB19A8"/>
    <w:rsid w:val="00DB1AAD"/>
    <w:rsid w:val="00DB1C09"/>
    <w:rsid w:val="00DB1C18"/>
    <w:rsid w:val="00DB1C47"/>
    <w:rsid w:val="00DB1D52"/>
    <w:rsid w:val="00DB1E69"/>
    <w:rsid w:val="00DB1E9B"/>
    <w:rsid w:val="00DB20F5"/>
    <w:rsid w:val="00DB213B"/>
    <w:rsid w:val="00DB21B3"/>
    <w:rsid w:val="00DB2487"/>
    <w:rsid w:val="00DB2537"/>
    <w:rsid w:val="00DB2686"/>
    <w:rsid w:val="00DB2881"/>
    <w:rsid w:val="00DB28D3"/>
    <w:rsid w:val="00DB2C59"/>
    <w:rsid w:val="00DB2DCD"/>
    <w:rsid w:val="00DB2F4B"/>
    <w:rsid w:val="00DB3085"/>
    <w:rsid w:val="00DB35C2"/>
    <w:rsid w:val="00DB3619"/>
    <w:rsid w:val="00DB3E28"/>
    <w:rsid w:val="00DB3E82"/>
    <w:rsid w:val="00DB4079"/>
    <w:rsid w:val="00DB4584"/>
    <w:rsid w:val="00DB467E"/>
    <w:rsid w:val="00DB49C0"/>
    <w:rsid w:val="00DB49E8"/>
    <w:rsid w:val="00DB4AFE"/>
    <w:rsid w:val="00DB4D0A"/>
    <w:rsid w:val="00DB4EA0"/>
    <w:rsid w:val="00DB5067"/>
    <w:rsid w:val="00DB5566"/>
    <w:rsid w:val="00DB568D"/>
    <w:rsid w:val="00DB5732"/>
    <w:rsid w:val="00DB59AE"/>
    <w:rsid w:val="00DB5A6C"/>
    <w:rsid w:val="00DB65E5"/>
    <w:rsid w:val="00DB686D"/>
    <w:rsid w:val="00DB68F4"/>
    <w:rsid w:val="00DB6A30"/>
    <w:rsid w:val="00DB6AF5"/>
    <w:rsid w:val="00DB6C74"/>
    <w:rsid w:val="00DB6F0B"/>
    <w:rsid w:val="00DB737C"/>
    <w:rsid w:val="00DB7665"/>
    <w:rsid w:val="00DB768D"/>
    <w:rsid w:val="00DB7A22"/>
    <w:rsid w:val="00DB7AB6"/>
    <w:rsid w:val="00DB7AFC"/>
    <w:rsid w:val="00DB7EE4"/>
    <w:rsid w:val="00DB7F8A"/>
    <w:rsid w:val="00DB7FA8"/>
    <w:rsid w:val="00DC01D4"/>
    <w:rsid w:val="00DC030D"/>
    <w:rsid w:val="00DC0382"/>
    <w:rsid w:val="00DC03B1"/>
    <w:rsid w:val="00DC0834"/>
    <w:rsid w:val="00DC0971"/>
    <w:rsid w:val="00DC0E8C"/>
    <w:rsid w:val="00DC0EB9"/>
    <w:rsid w:val="00DC0EC1"/>
    <w:rsid w:val="00DC1919"/>
    <w:rsid w:val="00DC1A90"/>
    <w:rsid w:val="00DC1D9B"/>
    <w:rsid w:val="00DC1FBD"/>
    <w:rsid w:val="00DC1FF1"/>
    <w:rsid w:val="00DC2525"/>
    <w:rsid w:val="00DC2A3B"/>
    <w:rsid w:val="00DC2ECD"/>
    <w:rsid w:val="00DC2F89"/>
    <w:rsid w:val="00DC3017"/>
    <w:rsid w:val="00DC326C"/>
    <w:rsid w:val="00DC343F"/>
    <w:rsid w:val="00DC3946"/>
    <w:rsid w:val="00DC3B61"/>
    <w:rsid w:val="00DC3D84"/>
    <w:rsid w:val="00DC3FF2"/>
    <w:rsid w:val="00DC4131"/>
    <w:rsid w:val="00DC4169"/>
    <w:rsid w:val="00DC41A7"/>
    <w:rsid w:val="00DC4647"/>
    <w:rsid w:val="00DC481B"/>
    <w:rsid w:val="00DC4840"/>
    <w:rsid w:val="00DC48BF"/>
    <w:rsid w:val="00DC4BA5"/>
    <w:rsid w:val="00DC4C5E"/>
    <w:rsid w:val="00DC4D7C"/>
    <w:rsid w:val="00DC4DB3"/>
    <w:rsid w:val="00DC4FD5"/>
    <w:rsid w:val="00DC51D5"/>
    <w:rsid w:val="00DC52C6"/>
    <w:rsid w:val="00DC5571"/>
    <w:rsid w:val="00DC5935"/>
    <w:rsid w:val="00DC5945"/>
    <w:rsid w:val="00DC597F"/>
    <w:rsid w:val="00DC5B2C"/>
    <w:rsid w:val="00DC5EEE"/>
    <w:rsid w:val="00DC60A6"/>
    <w:rsid w:val="00DC6183"/>
    <w:rsid w:val="00DC620B"/>
    <w:rsid w:val="00DC6B98"/>
    <w:rsid w:val="00DC6FB5"/>
    <w:rsid w:val="00DC719F"/>
    <w:rsid w:val="00DC7497"/>
    <w:rsid w:val="00DC7906"/>
    <w:rsid w:val="00DC7F43"/>
    <w:rsid w:val="00DD00B8"/>
    <w:rsid w:val="00DD0414"/>
    <w:rsid w:val="00DD0685"/>
    <w:rsid w:val="00DD0712"/>
    <w:rsid w:val="00DD0757"/>
    <w:rsid w:val="00DD080A"/>
    <w:rsid w:val="00DD083B"/>
    <w:rsid w:val="00DD08BC"/>
    <w:rsid w:val="00DD10EB"/>
    <w:rsid w:val="00DD12F9"/>
    <w:rsid w:val="00DD1336"/>
    <w:rsid w:val="00DD1486"/>
    <w:rsid w:val="00DD242D"/>
    <w:rsid w:val="00DD2489"/>
    <w:rsid w:val="00DD24E8"/>
    <w:rsid w:val="00DD2500"/>
    <w:rsid w:val="00DD257C"/>
    <w:rsid w:val="00DD25FD"/>
    <w:rsid w:val="00DD2D06"/>
    <w:rsid w:val="00DD2EF0"/>
    <w:rsid w:val="00DD2EF2"/>
    <w:rsid w:val="00DD2F5F"/>
    <w:rsid w:val="00DD308E"/>
    <w:rsid w:val="00DD3573"/>
    <w:rsid w:val="00DD36A7"/>
    <w:rsid w:val="00DD384A"/>
    <w:rsid w:val="00DD3898"/>
    <w:rsid w:val="00DD3A9C"/>
    <w:rsid w:val="00DD3D06"/>
    <w:rsid w:val="00DD3D79"/>
    <w:rsid w:val="00DD3DF8"/>
    <w:rsid w:val="00DD3E5E"/>
    <w:rsid w:val="00DD435B"/>
    <w:rsid w:val="00DD4463"/>
    <w:rsid w:val="00DD4B5C"/>
    <w:rsid w:val="00DD4BBF"/>
    <w:rsid w:val="00DD4BF0"/>
    <w:rsid w:val="00DD4CC5"/>
    <w:rsid w:val="00DD4DCA"/>
    <w:rsid w:val="00DD5C8B"/>
    <w:rsid w:val="00DD5F4C"/>
    <w:rsid w:val="00DD604B"/>
    <w:rsid w:val="00DD61EA"/>
    <w:rsid w:val="00DD6392"/>
    <w:rsid w:val="00DD6400"/>
    <w:rsid w:val="00DD646C"/>
    <w:rsid w:val="00DD6470"/>
    <w:rsid w:val="00DD64E2"/>
    <w:rsid w:val="00DD6695"/>
    <w:rsid w:val="00DD697A"/>
    <w:rsid w:val="00DD6A11"/>
    <w:rsid w:val="00DD70B4"/>
    <w:rsid w:val="00DD7185"/>
    <w:rsid w:val="00DD7774"/>
    <w:rsid w:val="00DD786A"/>
    <w:rsid w:val="00DD78D8"/>
    <w:rsid w:val="00DD7C88"/>
    <w:rsid w:val="00DE0456"/>
    <w:rsid w:val="00DE051A"/>
    <w:rsid w:val="00DE076B"/>
    <w:rsid w:val="00DE090A"/>
    <w:rsid w:val="00DE0A32"/>
    <w:rsid w:val="00DE0EEF"/>
    <w:rsid w:val="00DE1280"/>
    <w:rsid w:val="00DE12DE"/>
    <w:rsid w:val="00DE1468"/>
    <w:rsid w:val="00DE1653"/>
    <w:rsid w:val="00DE1917"/>
    <w:rsid w:val="00DE1F0C"/>
    <w:rsid w:val="00DE238A"/>
    <w:rsid w:val="00DE2954"/>
    <w:rsid w:val="00DE2993"/>
    <w:rsid w:val="00DE2B30"/>
    <w:rsid w:val="00DE32F1"/>
    <w:rsid w:val="00DE3351"/>
    <w:rsid w:val="00DE34A6"/>
    <w:rsid w:val="00DE37E1"/>
    <w:rsid w:val="00DE3882"/>
    <w:rsid w:val="00DE3DB4"/>
    <w:rsid w:val="00DE3DE4"/>
    <w:rsid w:val="00DE46BB"/>
    <w:rsid w:val="00DE4B28"/>
    <w:rsid w:val="00DE4B5A"/>
    <w:rsid w:val="00DE4BB3"/>
    <w:rsid w:val="00DE4BC2"/>
    <w:rsid w:val="00DE4D05"/>
    <w:rsid w:val="00DE4EC0"/>
    <w:rsid w:val="00DE54F0"/>
    <w:rsid w:val="00DE5B5D"/>
    <w:rsid w:val="00DE5B81"/>
    <w:rsid w:val="00DE5DB9"/>
    <w:rsid w:val="00DE5F6A"/>
    <w:rsid w:val="00DE620E"/>
    <w:rsid w:val="00DE6815"/>
    <w:rsid w:val="00DE6BA9"/>
    <w:rsid w:val="00DE6C1D"/>
    <w:rsid w:val="00DE6CF0"/>
    <w:rsid w:val="00DE6E5B"/>
    <w:rsid w:val="00DE70D9"/>
    <w:rsid w:val="00DE7168"/>
    <w:rsid w:val="00DE71A3"/>
    <w:rsid w:val="00DE7F35"/>
    <w:rsid w:val="00DF0056"/>
    <w:rsid w:val="00DF00D5"/>
    <w:rsid w:val="00DF06FF"/>
    <w:rsid w:val="00DF0A3A"/>
    <w:rsid w:val="00DF0AE6"/>
    <w:rsid w:val="00DF0BBB"/>
    <w:rsid w:val="00DF0F36"/>
    <w:rsid w:val="00DF109C"/>
    <w:rsid w:val="00DF12F9"/>
    <w:rsid w:val="00DF1405"/>
    <w:rsid w:val="00DF140D"/>
    <w:rsid w:val="00DF1519"/>
    <w:rsid w:val="00DF15BB"/>
    <w:rsid w:val="00DF16E4"/>
    <w:rsid w:val="00DF1853"/>
    <w:rsid w:val="00DF1CE1"/>
    <w:rsid w:val="00DF22CA"/>
    <w:rsid w:val="00DF2B19"/>
    <w:rsid w:val="00DF2B96"/>
    <w:rsid w:val="00DF2D2D"/>
    <w:rsid w:val="00DF3315"/>
    <w:rsid w:val="00DF377A"/>
    <w:rsid w:val="00DF3924"/>
    <w:rsid w:val="00DF3F2A"/>
    <w:rsid w:val="00DF4016"/>
    <w:rsid w:val="00DF40D3"/>
    <w:rsid w:val="00DF4174"/>
    <w:rsid w:val="00DF428A"/>
    <w:rsid w:val="00DF46BF"/>
    <w:rsid w:val="00DF48C1"/>
    <w:rsid w:val="00DF498C"/>
    <w:rsid w:val="00DF4EAC"/>
    <w:rsid w:val="00DF4F05"/>
    <w:rsid w:val="00DF4F8A"/>
    <w:rsid w:val="00DF504D"/>
    <w:rsid w:val="00DF521E"/>
    <w:rsid w:val="00DF528E"/>
    <w:rsid w:val="00DF5386"/>
    <w:rsid w:val="00DF556C"/>
    <w:rsid w:val="00DF5612"/>
    <w:rsid w:val="00DF59D8"/>
    <w:rsid w:val="00DF5AE1"/>
    <w:rsid w:val="00DF5FA1"/>
    <w:rsid w:val="00DF6082"/>
    <w:rsid w:val="00DF6192"/>
    <w:rsid w:val="00DF63DE"/>
    <w:rsid w:val="00DF681E"/>
    <w:rsid w:val="00DF6843"/>
    <w:rsid w:val="00DF692A"/>
    <w:rsid w:val="00DF6D55"/>
    <w:rsid w:val="00DF6F63"/>
    <w:rsid w:val="00DF6FA9"/>
    <w:rsid w:val="00DF726C"/>
    <w:rsid w:val="00DF7414"/>
    <w:rsid w:val="00DF7A7C"/>
    <w:rsid w:val="00DF7C15"/>
    <w:rsid w:val="00DF7D36"/>
    <w:rsid w:val="00DF7F6F"/>
    <w:rsid w:val="00DF7F84"/>
    <w:rsid w:val="00DF7FBD"/>
    <w:rsid w:val="00E00001"/>
    <w:rsid w:val="00E00034"/>
    <w:rsid w:val="00E001F4"/>
    <w:rsid w:val="00E0040B"/>
    <w:rsid w:val="00E00483"/>
    <w:rsid w:val="00E006BA"/>
    <w:rsid w:val="00E00E48"/>
    <w:rsid w:val="00E00EF0"/>
    <w:rsid w:val="00E010AA"/>
    <w:rsid w:val="00E013AF"/>
    <w:rsid w:val="00E01415"/>
    <w:rsid w:val="00E01429"/>
    <w:rsid w:val="00E01625"/>
    <w:rsid w:val="00E01B71"/>
    <w:rsid w:val="00E01D9A"/>
    <w:rsid w:val="00E01E58"/>
    <w:rsid w:val="00E01EAF"/>
    <w:rsid w:val="00E01FC4"/>
    <w:rsid w:val="00E0212C"/>
    <w:rsid w:val="00E021F6"/>
    <w:rsid w:val="00E022AC"/>
    <w:rsid w:val="00E02348"/>
    <w:rsid w:val="00E02572"/>
    <w:rsid w:val="00E0294A"/>
    <w:rsid w:val="00E02A44"/>
    <w:rsid w:val="00E02C24"/>
    <w:rsid w:val="00E02C87"/>
    <w:rsid w:val="00E02F07"/>
    <w:rsid w:val="00E02F73"/>
    <w:rsid w:val="00E03548"/>
    <w:rsid w:val="00E03985"/>
    <w:rsid w:val="00E03C3A"/>
    <w:rsid w:val="00E03E14"/>
    <w:rsid w:val="00E03F2C"/>
    <w:rsid w:val="00E043FD"/>
    <w:rsid w:val="00E04623"/>
    <w:rsid w:val="00E049BE"/>
    <w:rsid w:val="00E049D5"/>
    <w:rsid w:val="00E04AEF"/>
    <w:rsid w:val="00E0516D"/>
    <w:rsid w:val="00E0520E"/>
    <w:rsid w:val="00E05257"/>
    <w:rsid w:val="00E0525D"/>
    <w:rsid w:val="00E0532F"/>
    <w:rsid w:val="00E05982"/>
    <w:rsid w:val="00E0604A"/>
    <w:rsid w:val="00E06421"/>
    <w:rsid w:val="00E06743"/>
    <w:rsid w:val="00E06B00"/>
    <w:rsid w:val="00E06C04"/>
    <w:rsid w:val="00E06D47"/>
    <w:rsid w:val="00E06DB2"/>
    <w:rsid w:val="00E072D1"/>
    <w:rsid w:val="00E0744E"/>
    <w:rsid w:val="00E0792F"/>
    <w:rsid w:val="00E07BCE"/>
    <w:rsid w:val="00E07DD2"/>
    <w:rsid w:val="00E07DE9"/>
    <w:rsid w:val="00E07EA0"/>
    <w:rsid w:val="00E07EB3"/>
    <w:rsid w:val="00E10101"/>
    <w:rsid w:val="00E101D2"/>
    <w:rsid w:val="00E102BB"/>
    <w:rsid w:val="00E10480"/>
    <w:rsid w:val="00E1076A"/>
    <w:rsid w:val="00E10780"/>
    <w:rsid w:val="00E1083C"/>
    <w:rsid w:val="00E10B9E"/>
    <w:rsid w:val="00E10C3C"/>
    <w:rsid w:val="00E10D44"/>
    <w:rsid w:val="00E10D5E"/>
    <w:rsid w:val="00E10EE5"/>
    <w:rsid w:val="00E1124C"/>
    <w:rsid w:val="00E1125E"/>
    <w:rsid w:val="00E1141D"/>
    <w:rsid w:val="00E11829"/>
    <w:rsid w:val="00E1195C"/>
    <w:rsid w:val="00E119C5"/>
    <w:rsid w:val="00E12081"/>
    <w:rsid w:val="00E12175"/>
    <w:rsid w:val="00E1221C"/>
    <w:rsid w:val="00E12276"/>
    <w:rsid w:val="00E1248C"/>
    <w:rsid w:val="00E1282C"/>
    <w:rsid w:val="00E12C7F"/>
    <w:rsid w:val="00E12EF5"/>
    <w:rsid w:val="00E12F8F"/>
    <w:rsid w:val="00E12FF7"/>
    <w:rsid w:val="00E131E5"/>
    <w:rsid w:val="00E13333"/>
    <w:rsid w:val="00E133B7"/>
    <w:rsid w:val="00E134B2"/>
    <w:rsid w:val="00E1364C"/>
    <w:rsid w:val="00E137A7"/>
    <w:rsid w:val="00E13977"/>
    <w:rsid w:val="00E13A02"/>
    <w:rsid w:val="00E13BA6"/>
    <w:rsid w:val="00E13F47"/>
    <w:rsid w:val="00E14071"/>
    <w:rsid w:val="00E1411E"/>
    <w:rsid w:val="00E14290"/>
    <w:rsid w:val="00E142A8"/>
    <w:rsid w:val="00E14383"/>
    <w:rsid w:val="00E14566"/>
    <w:rsid w:val="00E1460B"/>
    <w:rsid w:val="00E1474D"/>
    <w:rsid w:val="00E1480A"/>
    <w:rsid w:val="00E14971"/>
    <w:rsid w:val="00E149E8"/>
    <w:rsid w:val="00E14C57"/>
    <w:rsid w:val="00E14C8D"/>
    <w:rsid w:val="00E14CAF"/>
    <w:rsid w:val="00E1513D"/>
    <w:rsid w:val="00E15381"/>
    <w:rsid w:val="00E1538B"/>
    <w:rsid w:val="00E15449"/>
    <w:rsid w:val="00E15476"/>
    <w:rsid w:val="00E156D2"/>
    <w:rsid w:val="00E157BA"/>
    <w:rsid w:val="00E1580E"/>
    <w:rsid w:val="00E15ABE"/>
    <w:rsid w:val="00E15CD8"/>
    <w:rsid w:val="00E15EA7"/>
    <w:rsid w:val="00E1603D"/>
    <w:rsid w:val="00E162AB"/>
    <w:rsid w:val="00E1659B"/>
    <w:rsid w:val="00E16799"/>
    <w:rsid w:val="00E169DB"/>
    <w:rsid w:val="00E16A47"/>
    <w:rsid w:val="00E16D4A"/>
    <w:rsid w:val="00E16EAA"/>
    <w:rsid w:val="00E16F1A"/>
    <w:rsid w:val="00E17183"/>
    <w:rsid w:val="00E17577"/>
    <w:rsid w:val="00E177CB"/>
    <w:rsid w:val="00E17B49"/>
    <w:rsid w:val="00E17BC1"/>
    <w:rsid w:val="00E17BC7"/>
    <w:rsid w:val="00E17EA3"/>
    <w:rsid w:val="00E17FA1"/>
    <w:rsid w:val="00E20313"/>
    <w:rsid w:val="00E20754"/>
    <w:rsid w:val="00E20B7B"/>
    <w:rsid w:val="00E20B89"/>
    <w:rsid w:val="00E20CA8"/>
    <w:rsid w:val="00E20E18"/>
    <w:rsid w:val="00E20E8E"/>
    <w:rsid w:val="00E213B2"/>
    <w:rsid w:val="00E214D3"/>
    <w:rsid w:val="00E21680"/>
    <w:rsid w:val="00E21703"/>
    <w:rsid w:val="00E217D9"/>
    <w:rsid w:val="00E21ADD"/>
    <w:rsid w:val="00E21AF2"/>
    <w:rsid w:val="00E21D16"/>
    <w:rsid w:val="00E220C3"/>
    <w:rsid w:val="00E220F4"/>
    <w:rsid w:val="00E2268B"/>
    <w:rsid w:val="00E226C7"/>
    <w:rsid w:val="00E22920"/>
    <w:rsid w:val="00E2293A"/>
    <w:rsid w:val="00E22960"/>
    <w:rsid w:val="00E22B0D"/>
    <w:rsid w:val="00E22B1B"/>
    <w:rsid w:val="00E22E50"/>
    <w:rsid w:val="00E233A9"/>
    <w:rsid w:val="00E23757"/>
    <w:rsid w:val="00E24151"/>
    <w:rsid w:val="00E2415A"/>
    <w:rsid w:val="00E24280"/>
    <w:rsid w:val="00E243E6"/>
    <w:rsid w:val="00E24530"/>
    <w:rsid w:val="00E245B7"/>
    <w:rsid w:val="00E2465A"/>
    <w:rsid w:val="00E24719"/>
    <w:rsid w:val="00E24840"/>
    <w:rsid w:val="00E24CFA"/>
    <w:rsid w:val="00E24D81"/>
    <w:rsid w:val="00E24E37"/>
    <w:rsid w:val="00E24F1C"/>
    <w:rsid w:val="00E24F99"/>
    <w:rsid w:val="00E250C4"/>
    <w:rsid w:val="00E2514B"/>
    <w:rsid w:val="00E253BF"/>
    <w:rsid w:val="00E256C5"/>
    <w:rsid w:val="00E25AC3"/>
    <w:rsid w:val="00E25CD6"/>
    <w:rsid w:val="00E25EE2"/>
    <w:rsid w:val="00E25FFF"/>
    <w:rsid w:val="00E260EF"/>
    <w:rsid w:val="00E26251"/>
    <w:rsid w:val="00E26B51"/>
    <w:rsid w:val="00E27085"/>
    <w:rsid w:val="00E272C7"/>
    <w:rsid w:val="00E27464"/>
    <w:rsid w:val="00E274D0"/>
    <w:rsid w:val="00E277AA"/>
    <w:rsid w:val="00E2798C"/>
    <w:rsid w:val="00E27A14"/>
    <w:rsid w:val="00E27C86"/>
    <w:rsid w:val="00E27F04"/>
    <w:rsid w:val="00E30181"/>
    <w:rsid w:val="00E30302"/>
    <w:rsid w:val="00E30832"/>
    <w:rsid w:val="00E3083B"/>
    <w:rsid w:val="00E309E4"/>
    <w:rsid w:val="00E30FA4"/>
    <w:rsid w:val="00E31036"/>
    <w:rsid w:val="00E312B6"/>
    <w:rsid w:val="00E3176B"/>
    <w:rsid w:val="00E31A93"/>
    <w:rsid w:val="00E31EC4"/>
    <w:rsid w:val="00E31FC5"/>
    <w:rsid w:val="00E320F9"/>
    <w:rsid w:val="00E3233F"/>
    <w:rsid w:val="00E323A4"/>
    <w:rsid w:val="00E3244C"/>
    <w:rsid w:val="00E32574"/>
    <w:rsid w:val="00E325AA"/>
    <w:rsid w:val="00E327BE"/>
    <w:rsid w:val="00E3295A"/>
    <w:rsid w:val="00E32964"/>
    <w:rsid w:val="00E32BD1"/>
    <w:rsid w:val="00E32C28"/>
    <w:rsid w:val="00E32DED"/>
    <w:rsid w:val="00E32FA1"/>
    <w:rsid w:val="00E3311E"/>
    <w:rsid w:val="00E331DA"/>
    <w:rsid w:val="00E333B4"/>
    <w:rsid w:val="00E336F1"/>
    <w:rsid w:val="00E336F7"/>
    <w:rsid w:val="00E33AC9"/>
    <w:rsid w:val="00E33C5B"/>
    <w:rsid w:val="00E33DA0"/>
    <w:rsid w:val="00E3424F"/>
    <w:rsid w:val="00E34276"/>
    <w:rsid w:val="00E3491F"/>
    <w:rsid w:val="00E34A4B"/>
    <w:rsid w:val="00E34AA7"/>
    <w:rsid w:val="00E34C4E"/>
    <w:rsid w:val="00E34CB5"/>
    <w:rsid w:val="00E34CE9"/>
    <w:rsid w:val="00E35124"/>
    <w:rsid w:val="00E352D1"/>
    <w:rsid w:val="00E35325"/>
    <w:rsid w:val="00E354E3"/>
    <w:rsid w:val="00E35527"/>
    <w:rsid w:val="00E35B30"/>
    <w:rsid w:val="00E35C73"/>
    <w:rsid w:val="00E35CF2"/>
    <w:rsid w:val="00E36146"/>
    <w:rsid w:val="00E361F1"/>
    <w:rsid w:val="00E36335"/>
    <w:rsid w:val="00E363C3"/>
    <w:rsid w:val="00E36987"/>
    <w:rsid w:val="00E36DED"/>
    <w:rsid w:val="00E36E03"/>
    <w:rsid w:val="00E37521"/>
    <w:rsid w:val="00E37875"/>
    <w:rsid w:val="00E37A7E"/>
    <w:rsid w:val="00E37C33"/>
    <w:rsid w:val="00E37D8A"/>
    <w:rsid w:val="00E4001C"/>
    <w:rsid w:val="00E403E8"/>
    <w:rsid w:val="00E40471"/>
    <w:rsid w:val="00E4058B"/>
    <w:rsid w:val="00E405F3"/>
    <w:rsid w:val="00E40746"/>
    <w:rsid w:val="00E40858"/>
    <w:rsid w:val="00E40A7E"/>
    <w:rsid w:val="00E40ED2"/>
    <w:rsid w:val="00E4115A"/>
    <w:rsid w:val="00E411F8"/>
    <w:rsid w:val="00E41536"/>
    <w:rsid w:val="00E41738"/>
    <w:rsid w:val="00E41856"/>
    <w:rsid w:val="00E41A73"/>
    <w:rsid w:val="00E41A92"/>
    <w:rsid w:val="00E41AEB"/>
    <w:rsid w:val="00E41F22"/>
    <w:rsid w:val="00E42121"/>
    <w:rsid w:val="00E42179"/>
    <w:rsid w:val="00E421C4"/>
    <w:rsid w:val="00E422DE"/>
    <w:rsid w:val="00E4230D"/>
    <w:rsid w:val="00E4231B"/>
    <w:rsid w:val="00E4259E"/>
    <w:rsid w:val="00E428E4"/>
    <w:rsid w:val="00E42A5E"/>
    <w:rsid w:val="00E42A61"/>
    <w:rsid w:val="00E42A7B"/>
    <w:rsid w:val="00E42B3F"/>
    <w:rsid w:val="00E42D5A"/>
    <w:rsid w:val="00E42D5F"/>
    <w:rsid w:val="00E42E35"/>
    <w:rsid w:val="00E42E95"/>
    <w:rsid w:val="00E42ED2"/>
    <w:rsid w:val="00E42EE7"/>
    <w:rsid w:val="00E42FD3"/>
    <w:rsid w:val="00E4318C"/>
    <w:rsid w:val="00E432E2"/>
    <w:rsid w:val="00E4394C"/>
    <w:rsid w:val="00E43BDF"/>
    <w:rsid w:val="00E43CA2"/>
    <w:rsid w:val="00E44069"/>
    <w:rsid w:val="00E44138"/>
    <w:rsid w:val="00E44676"/>
    <w:rsid w:val="00E44B50"/>
    <w:rsid w:val="00E44BE7"/>
    <w:rsid w:val="00E44C51"/>
    <w:rsid w:val="00E44CC0"/>
    <w:rsid w:val="00E44CC8"/>
    <w:rsid w:val="00E44DBE"/>
    <w:rsid w:val="00E44E0A"/>
    <w:rsid w:val="00E44F6C"/>
    <w:rsid w:val="00E44FB2"/>
    <w:rsid w:val="00E45083"/>
    <w:rsid w:val="00E450B0"/>
    <w:rsid w:val="00E45229"/>
    <w:rsid w:val="00E453EF"/>
    <w:rsid w:val="00E456B7"/>
    <w:rsid w:val="00E456E6"/>
    <w:rsid w:val="00E45775"/>
    <w:rsid w:val="00E45932"/>
    <w:rsid w:val="00E46073"/>
    <w:rsid w:val="00E460A3"/>
    <w:rsid w:val="00E4645F"/>
    <w:rsid w:val="00E464B2"/>
    <w:rsid w:val="00E46817"/>
    <w:rsid w:val="00E46D07"/>
    <w:rsid w:val="00E46DD3"/>
    <w:rsid w:val="00E46E28"/>
    <w:rsid w:val="00E46E55"/>
    <w:rsid w:val="00E46EE8"/>
    <w:rsid w:val="00E46F99"/>
    <w:rsid w:val="00E471CF"/>
    <w:rsid w:val="00E47271"/>
    <w:rsid w:val="00E474A8"/>
    <w:rsid w:val="00E474B7"/>
    <w:rsid w:val="00E47518"/>
    <w:rsid w:val="00E478A4"/>
    <w:rsid w:val="00E4793B"/>
    <w:rsid w:val="00E47CA2"/>
    <w:rsid w:val="00E50372"/>
    <w:rsid w:val="00E506E4"/>
    <w:rsid w:val="00E509BF"/>
    <w:rsid w:val="00E50A0C"/>
    <w:rsid w:val="00E50B31"/>
    <w:rsid w:val="00E50B50"/>
    <w:rsid w:val="00E50CDA"/>
    <w:rsid w:val="00E50CEA"/>
    <w:rsid w:val="00E50DF9"/>
    <w:rsid w:val="00E51942"/>
    <w:rsid w:val="00E51C35"/>
    <w:rsid w:val="00E51CBF"/>
    <w:rsid w:val="00E51CD2"/>
    <w:rsid w:val="00E51D53"/>
    <w:rsid w:val="00E51D55"/>
    <w:rsid w:val="00E51E85"/>
    <w:rsid w:val="00E521C6"/>
    <w:rsid w:val="00E52858"/>
    <w:rsid w:val="00E52CE6"/>
    <w:rsid w:val="00E52DE1"/>
    <w:rsid w:val="00E52F02"/>
    <w:rsid w:val="00E534C0"/>
    <w:rsid w:val="00E53946"/>
    <w:rsid w:val="00E53B37"/>
    <w:rsid w:val="00E53CAE"/>
    <w:rsid w:val="00E540F9"/>
    <w:rsid w:val="00E545EB"/>
    <w:rsid w:val="00E546EA"/>
    <w:rsid w:val="00E54B76"/>
    <w:rsid w:val="00E54CDA"/>
    <w:rsid w:val="00E5526B"/>
    <w:rsid w:val="00E552B3"/>
    <w:rsid w:val="00E55404"/>
    <w:rsid w:val="00E55E0A"/>
    <w:rsid w:val="00E55EE1"/>
    <w:rsid w:val="00E5600F"/>
    <w:rsid w:val="00E565C5"/>
    <w:rsid w:val="00E568CF"/>
    <w:rsid w:val="00E5692F"/>
    <w:rsid w:val="00E56A2E"/>
    <w:rsid w:val="00E56AC2"/>
    <w:rsid w:val="00E574AA"/>
    <w:rsid w:val="00E575A5"/>
    <w:rsid w:val="00E5760C"/>
    <w:rsid w:val="00E57712"/>
    <w:rsid w:val="00E57855"/>
    <w:rsid w:val="00E579CA"/>
    <w:rsid w:val="00E57BC3"/>
    <w:rsid w:val="00E60551"/>
    <w:rsid w:val="00E607FE"/>
    <w:rsid w:val="00E608F2"/>
    <w:rsid w:val="00E609C4"/>
    <w:rsid w:val="00E60E98"/>
    <w:rsid w:val="00E60EED"/>
    <w:rsid w:val="00E6114B"/>
    <w:rsid w:val="00E6129B"/>
    <w:rsid w:val="00E61829"/>
    <w:rsid w:val="00E619E8"/>
    <w:rsid w:val="00E61AE4"/>
    <w:rsid w:val="00E61B5A"/>
    <w:rsid w:val="00E61C11"/>
    <w:rsid w:val="00E61D01"/>
    <w:rsid w:val="00E62249"/>
    <w:rsid w:val="00E622DA"/>
    <w:rsid w:val="00E623BC"/>
    <w:rsid w:val="00E62C54"/>
    <w:rsid w:val="00E62DBF"/>
    <w:rsid w:val="00E62F41"/>
    <w:rsid w:val="00E62F82"/>
    <w:rsid w:val="00E63271"/>
    <w:rsid w:val="00E635D0"/>
    <w:rsid w:val="00E635E3"/>
    <w:rsid w:val="00E6387F"/>
    <w:rsid w:val="00E63BC3"/>
    <w:rsid w:val="00E63EAC"/>
    <w:rsid w:val="00E64432"/>
    <w:rsid w:val="00E645A5"/>
    <w:rsid w:val="00E64A3F"/>
    <w:rsid w:val="00E650C4"/>
    <w:rsid w:val="00E652F9"/>
    <w:rsid w:val="00E65607"/>
    <w:rsid w:val="00E6578F"/>
    <w:rsid w:val="00E65E29"/>
    <w:rsid w:val="00E65EB1"/>
    <w:rsid w:val="00E6621D"/>
    <w:rsid w:val="00E66401"/>
    <w:rsid w:val="00E66817"/>
    <w:rsid w:val="00E66942"/>
    <w:rsid w:val="00E66D14"/>
    <w:rsid w:val="00E66D77"/>
    <w:rsid w:val="00E673F0"/>
    <w:rsid w:val="00E6742A"/>
    <w:rsid w:val="00E67512"/>
    <w:rsid w:val="00E67862"/>
    <w:rsid w:val="00E67887"/>
    <w:rsid w:val="00E67A88"/>
    <w:rsid w:val="00E67B0A"/>
    <w:rsid w:val="00E67BA9"/>
    <w:rsid w:val="00E67D5A"/>
    <w:rsid w:val="00E67EB4"/>
    <w:rsid w:val="00E67ED2"/>
    <w:rsid w:val="00E701C4"/>
    <w:rsid w:val="00E70354"/>
    <w:rsid w:val="00E70541"/>
    <w:rsid w:val="00E705E0"/>
    <w:rsid w:val="00E70710"/>
    <w:rsid w:val="00E707C3"/>
    <w:rsid w:val="00E70AEE"/>
    <w:rsid w:val="00E70E96"/>
    <w:rsid w:val="00E71399"/>
    <w:rsid w:val="00E713E9"/>
    <w:rsid w:val="00E71509"/>
    <w:rsid w:val="00E71535"/>
    <w:rsid w:val="00E71677"/>
    <w:rsid w:val="00E71A49"/>
    <w:rsid w:val="00E721AF"/>
    <w:rsid w:val="00E724C9"/>
    <w:rsid w:val="00E726D6"/>
    <w:rsid w:val="00E72888"/>
    <w:rsid w:val="00E728A6"/>
    <w:rsid w:val="00E728CC"/>
    <w:rsid w:val="00E72A52"/>
    <w:rsid w:val="00E72F14"/>
    <w:rsid w:val="00E7360D"/>
    <w:rsid w:val="00E73775"/>
    <w:rsid w:val="00E7379A"/>
    <w:rsid w:val="00E738BC"/>
    <w:rsid w:val="00E739E8"/>
    <w:rsid w:val="00E73A1F"/>
    <w:rsid w:val="00E73A92"/>
    <w:rsid w:val="00E73C17"/>
    <w:rsid w:val="00E73D13"/>
    <w:rsid w:val="00E73D38"/>
    <w:rsid w:val="00E74220"/>
    <w:rsid w:val="00E74320"/>
    <w:rsid w:val="00E74527"/>
    <w:rsid w:val="00E745D7"/>
    <w:rsid w:val="00E748C9"/>
    <w:rsid w:val="00E74A4F"/>
    <w:rsid w:val="00E74D38"/>
    <w:rsid w:val="00E74EAF"/>
    <w:rsid w:val="00E75031"/>
    <w:rsid w:val="00E750A2"/>
    <w:rsid w:val="00E752A8"/>
    <w:rsid w:val="00E75363"/>
    <w:rsid w:val="00E753E3"/>
    <w:rsid w:val="00E75565"/>
    <w:rsid w:val="00E756ED"/>
    <w:rsid w:val="00E75A07"/>
    <w:rsid w:val="00E75C2D"/>
    <w:rsid w:val="00E75D17"/>
    <w:rsid w:val="00E76336"/>
    <w:rsid w:val="00E765C8"/>
    <w:rsid w:val="00E76661"/>
    <w:rsid w:val="00E76687"/>
    <w:rsid w:val="00E76B2B"/>
    <w:rsid w:val="00E771BD"/>
    <w:rsid w:val="00E7746B"/>
    <w:rsid w:val="00E7748A"/>
    <w:rsid w:val="00E7755A"/>
    <w:rsid w:val="00E77697"/>
    <w:rsid w:val="00E7775D"/>
    <w:rsid w:val="00E778E9"/>
    <w:rsid w:val="00E800D5"/>
    <w:rsid w:val="00E80111"/>
    <w:rsid w:val="00E802CA"/>
    <w:rsid w:val="00E80A0E"/>
    <w:rsid w:val="00E80CBF"/>
    <w:rsid w:val="00E80EDB"/>
    <w:rsid w:val="00E80EF9"/>
    <w:rsid w:val="00E81049"/>
    <w:rsid w:val="00E815A5"/>
    <w:rsid w:val="00E817AA"/>
    <w:rsid w:val="00E8183B"/>
    <w:rsid w:val="00E81BFD"/>
    <w:rsid w:val="00E8221E"/>
    <w:rsid w:val="00E82224"/>
    <w:rsid w:val="00E82286"/>
    <w:rsid w:val="00E82937"/>
    <w:rsid w:val="00E82ACB"/>
    <w:rsid w:val="00E82D3D"/>
    <w:rsid w:val="00E83093"/>
    <w:rsid w:val="00E830A5"/>
    <w:rsid w:val="00E83396"/>
    <w:rsid w:val="00E83436"/>
    <w:rsid w:val="00E8347D"/>
    <w:rsid w:val="00E83593"/>
    <w:rsid w:val="00E839F1"/>
    <w:rsid w:val="00E83B20"/>
    <w:rsid w:val="00E83B49"/>
    <w:rsid w:val="00E83B4A"/>
    <w:rsid w:val="00E83C7E"/>
    <w:rsid w:val="00E83C94"/>
    <w:rsid w:val="00E83D44"/>
    <w:rsid w:val="00E83F44"/>
    <w:rsid w:val="00E83F9D"/>
    <w:rsid w:val="00E8408B"/>
    <w:rsid w:val="00E841AF"/>
    <w:rsid w:val="00E841F7"/>
    <w:rsid w:val="00E842B4"/>
    <w:rsid w:val="00E844AC"/>
    <w:rsid w:val="00E8484A"/>
    <w:rsid w:val="00E84975"/>
    <w:rsid w:val="00E84BC8"/>
    <w:rsid w:val="00E85471"/>
    <w:rsid w:val="00E854B5"/>
    <w:rsid w:val="00E85810"/>
    <w:rsid w:val="00E85A6D"/>
    <w:rsid w:val="00E85BF9"/>
    <w:rsid w:val="00E867D2"/>
    <w:rsid w:val="00E86AF9"/>
    <w:rsid w:val="00E86C8C"/>
    <w:rsid w:val="00E86F15"/>
    <w:rsid w:val="00E8712B"/>
    <w:rsid w:val="00E87482"/>
    <w:rsid w:val="00E874E3"/>
    <w:rsid w:val="00E879B5"/>
    <w:rsid w:val="00E87BA9"/>
    <w:rsid w:val="00E87BBD"/>
    <w:rsid w:val="00E87C0E"/>
    <w:rsid w:val="00E87D41"/>
    <w:rsid w:val="00E87F73"/>
    <w:rsid w:val="00E90468"/>
    <w:rsid w:val="00E9071F"/>
    <w:rsid w:val="00E9075E"/>
    <w:rsid w:val="00E907D9"/>
    <w:rsid w:val="00E908F2"/>
    <w:rsid w:val="00E90DBE"/>
    <w:rsid w:val="00E90ED1"/>
    <w:rsid w:val="00E90FB5"/>
    <w:rsid w:val="00E912BF"/>
    <w:rsid w:val="00E91375"/>
    <w:rsid w:val="00E91385"/>
    <w:rsid w:val="00E9147E"/>
    <w:rsid w:val="00E915A3"/>
    <w:rsid w:val="00E9167D"/>
    <w:rsid w:val="00E917B4"/>
    <w:rsid w:val="00E91AB1"/>
    <w:rsid w:val="00E91D94"/>
    <w:rsid w:val="00E91E29"/>
    <w:rsid w:val="00E91E64"/>
    <w:rsid w:val="00E91E66"/>
    <w:rsid w:val="00E91F00"/>
    <w:rsid w:val="00E92072"/>
    <w:rsid w:val="00E920A6"/>
    <w:rsid w:val="00E92299"/>
    <w:rsid w:val="00E922C7"/>
    <w:rsid w:val="00E923F9"/>
    <w:rsid w:val="00E927A9"/>
    <w:rsid w:val="00E93026"/>
    <w:rsid w:val="00E93054"/>
    <w:rsid w:val="00E931F6"/>
    <w:rsid w:val="00E93235"/>
    <w:rsid w:val="00E932EA"/>
    <w:rsid w:val="00E933DE"/>
    <w:rsid w:val="00E9366A"/>
    <w:rsid w:val="00E93926"/>
    <w:rsid w:val="00E939CA"/>
    <w:rsid w:val="00E93C8C"/>
    <w:rsid w:val="00E93CED"/>
    <w:rsid w:val="00E94133"/>
    <w:rsid w:val="00E94148"/>
    <w:rsid w:val="00E94279"/>
    <w:rsid w:val="00E94283"/>
    <w:rsid w:val="00E9445C"/>
    <w:rsid w:val="00E9464F"/>
    <w:rsid w:val="00E947C6"/>
    <w:rsid w:val="00E94DAE"/>
    <w:rsid w:val="00E94F8B"/>
    <w:rsid w:val="00E94FD9"/>
    <w:rsid w:val="00E955EF"/>
    <w:rsid w:val="00E9574D"/>
    <w:rsid w:val="00E958B1"/>
    <w:rsid w:val="00E959FF"/>
    <w:rsid w:val="00E95A1B"/>
    <w:rsid w:val="00E95AF5"/>
    <w:rsid w:val="00E95D7A"/>
    <w:rsid w:val="00E95F04"/>
    <w:rsid w:val="00E9676C"/>
    <w:rsid w:val="00E96971"/>
    <w:rsid w:val="00E96AD5"/>
    <w:rsid w:val="00E971F1"/>
    <w:rsid w:val="00E97435"/>
    <w:rsid w:val="00E978F2"/>
    <w:rsid w:val="00E97ABE"/>
    <w:rsid w:val="00E97B0A"/>
    <w:rsid w:val="00E97B74"/>
    <w:rsid w:val="00E97CAF"/>
    <w:rsid w:val="00E97F2D"/>
    <w:rsid w:val="00EA03CE"/>
    <w:rsid w:val="00EA0851"/>
    <w:rsid w:val="00EA0CAC"/>
    <w:rsid w:val="00EA0D31"/>
    <w:rsid w:val="00EA0DF2"/>
    <w:rsid w:val="00EA11B4"/>
    <w:rsid w:val="00EA12F4"/>
    <w:rsid w:val="00EA152C"/>
    <w:rsid w:val="00EA152F"/>
    <w:rsid w:val="00EA18D6"/>
    <w:rsid w:val="00EA1970"/>
    <w:rsid w:val="00EA19B2"/>
    <w:rsid w:val="00EA1A19"/>
    <w:rsid w:val="00EA1C49"/>
    <w:rsid w:val="00EA1D59"/>
    <w:rsid w:val="00EA20D5"/>
    <w:rsid w:val="00EA22CC"/>
    <w:rsid w:val="00EA2A68"/>
    <w:rsid w:val="00EA2D39"/>
    <w:rsid w:val="00EA2E82"/>
    <w:rsid w:val="00EA2F16"/>
    <w:rsid w:val="00EA3121"/>
    <w:rsid w:val="00EA31AD"/>
    <w:rsid w:val="00EA31FC"/>
    <w:rsid w:val="00EA3230"/>
    <w:rsid w:val="00EA3261"/>
    <w:rsid w:val="00EA333D"/>
    <w:rsid w:val="00EA33BC"/>
    <w:rsid w:val="00EA345E"/>
    <w:rsid w:val="00EA35F5"/>
    <w:rsid w:val="00EA36C2"/>
    <w:rsid w:val="00EA3CDB"/>
    <w:rsid w:val="00EA4446"/>
    <w:rsid w:val="00EA4536"/>
    <w:rsid w:val="00EA4642"/>
    <w:rsid w:val="00EA4A1A"/>
    <w:rsid w:val="00EA4D9C"/>
    <w:rsid w:val="00EA4F3A"/>
    <w:rsid w:val="00EA53D0"/>
    <w:rsid w:val="00EA5759"/>
    <w:rsid w:val="00EA5987"/>
    <w:rsid w:val="00EA5C4D"/>
    <w:rsid w:val="00EA60DE"/>
    <w:rsid w:val="00EA6509"/>
    <w:rsid w:val="00EA65C0"/>
    <w:rsid w:val="00EA65C1"/>
    <w:rsid w:val="00EA6778"/>
    <w:rsid w:val="00EA6908"/>
    <w:rsid w:val="00EA6981"/>
    <w:rsid w:val="00EA6C4E"/>
    <w:rsid w:val="00EA6D9F"/>
    <w:rsid w:val="00EA6E32"/>
    <w:rsid w:val="00EA72B4"/>
    <w:rsid w:val="00EA736A"/>
    <w:rsid w:val="00EA73C3"/>
    <w:rsid w:val="00EA7451"/>
    <w:rsid w:val="00EA788E"/>
    <w:rsid w:val="00EA7A0B"/>
    <w:rsid w:val="00EA7A23"/>
    <w:rsid w:val="00EA7AB8"/>
    <w:rsid w:val="00EA7B02"/>
    <w:rsid w:val="00EA7E5B"/>
    <w:rsid w:val="00EB00A2"/>
    <w:rsid w:val="00EB00BE"/>
    <w:rsid w:val="00EB02EC"/>
    <w:rsid w:val="00EB0302"/>
    <w:rsid w:val="00EB03F6"/>
    <w:rsid w:val="00EB048A"/>
    <w:rsid w:val="00EB0558"/>
    <w:rsid w:val="00EB05BB"/>
    <w:rsid w:val="00EB08CE"/>
    <w:rsid w:val="00EB0969"/>
    <w:rsid w:val="00EB0F38"/>
    <w:rsid w:val="00EB104B"/>
    <w:rsid w:val="00EB1085"/>
    <w:rsid w:val="00EB14C6"/>
    <w:rsid w:val="00EB1505"/>
    <w:rsid w:val="00EB1FFD"/>
    <w:rsid w:val="00EB2133"/>
    <w:rsid w:val="00EB23E2"/>
    <w:rsid w:val="00EB26A0"/>
    <w:rsid w:val="00EB2B49"/>
    <w:rsid w:val="00EB2E1C"/>
    <w:rsid w:val="00EB30E0"/>
    <w:rsid w:val="00EB33D6"/>
    <w:rsid w:val="00EB3565"/>
    <w:rsid w:val="00EB3680"/>
    <w:rsid w:val="00EB3E13"/>
    <w:rsid w:val="00EB3F57"/>
    <w:rsid w:val="00EB4011"/>
    <w:rsid w:val="00EB419C"/>
    <w:rsid w:val="00EB42B8"/>
    <w:rsid w:val="00EB4316"/>
    <w:rsid w:val="00EB443A"/>
    <w:rsid w:val="00EB469F"/>
    <w:rsid w:val="00EB4C36"/>
    <w:rsid w:val="00EB544B"/>
    <w:rsid w:val="00EB5534"/>
    <w:rsid w:val="00EB57BF"/>
    <w:rsid w:val="00EB5897"/>
    <w:rsid w:val="00EB5AC0"/>
    <w:rsid w:val="00EB5B10"/>
    <w:rsid w:val="00EB5D17"/>
    <w:rsid w:val="00EB5D24"/>
    <w:rsid w:val="00EB5F07"/>
    <w:rsid w:val="00EB612D"/>
    <w:rsid w:val="00EB6A35"/>
    <w:rsid w:val="00EB6C9E"/>
    <w:rsid w:val="00EB6D44"/>
    <w:rsid w:val="00EB6E2D"/>
    <w:rsid w:val="00EB75FB"/>
    <w:rsid w:val="00EB7C57"/>
    <w:rsid w:val="00EB7F86"/>
    <w:rsid w:val="00EC0357"/>
    <w:rsid w:val="00EC04BF"/>
    <w:rsid w:val="00EC05E2"/>
    <w:rsid w:val="00EC07C0"/>
    <w:rsid w:val="00EC0A0D"/>
    <w:rsid w:val="00EC0C03"/>
    <w:rsid w:val="00EC0C74"/>
    <w:rsid w:val="00EC0F3A"/>
    <w:rsid w:val="00EC1433"/>
    <w:rsid w:val="00EC1783"/>
    <w:rsid w:val="00EC1958"/>
    <w:rsid w:val="00EC1C21"/>
    <w:rsid w:val="00EC1CCA"/>
    <w:rsid w:val="00EC1F0C"/>
    <w:rsid w:val="00EC214F"/>
    <w:rsid w:val="00EC2639"/>
    <w:rsid w:val="00EC2A9F"/>
    <w:rsid w:val="00EC2BA9"/>
    <w:rsid w:val="00EC2C96"/>
    <w:rsid w:val="00EC3690"/>
    <w:rsid w:val="00EC385F"/>
    <w:rsid w:val="00EC3A9E"/>
    <w:rsid w:val="00EC3BCE"/>
    <w:rsid w:val="00EC3F54"/>
    <w:rsid w:val="00EC4A5E"/>
    <w:rsid w:val="00EC4B00"/>
    <w:rsid w:val="00EC4CB7"/>
    <w:rsid w:val="00EC4D10"/>
    <w:rsid w:val="00EC4E8F"/>
    <w:rsid w:val="00EC506C"/>
    <w:rsid w:val="00EC51BE"/>
    <w:rsid w:val="00EC55E4"/>
    <w:rsid w:val="00EC55E5"/>
    <w:rsid w:val="00EC567C"/>
    <w:rsid w:val="00EC576C"/>
    <w:rsid w:val="00EC57BD"/>
    <w:rsid w:val="00EC5D53"/>
    <w:rsid w:val="00EC5E38"/>
    <w:rsid w:val="00EC5F81"/>
    <w:rsid w:val="00EC6859"/>
    <w:rsid w:val="00EC68F7"/>
    <w:rsid w:val="00EC6FBF"/>
    <w:rsid w:val="00EC7232"/>
    <w:rsid w:val="00EC7289"/>
    <w:rsid w:val="00EC739E"/>
    <w:rsid w:val="00EC766E"/>
    <w:rsid w:val="00EC79F6"/>
    <w:rsid w:val="00EC7A77"/>
    <w:rsid w:val="00EC7C4D"/>
    <w:rsid w:val="00ED0020"/>
    <w:rsid w:val="00ED04A8"/>
    <w:rsid w:val="00ED0AC5"/>
    <w:rsid w:val="00ED0DEB"/>
    <w:rsid w:val="00ED18BB"/>
    <w:rsid w:val="00ED1904"/>
    <w:rsid w:val="00ED1B13"/>
    <w:rsid w:val="00ED1E88"/>
    <w:rsid w:val="00ED2073"/>
    <w:rsid w:val="00ED21FC"/>
    <w:rsid w:val="00ED246C"/>
    <w:rsid w:val="00ED261B"/>
    <w:rsid w:val="00ED288A"/>
    <w:rsid w:val="00ED294E"/>
    <w:rsid w:val="00ED2C1F"/>
    <w:rsid w:val="00ED2D5B"/>
    <w:rsid w:val="00ED311A"/>
    <w:rsid w:val="00ED322E"/>
    <w:rsid w:val="00ED34FC"/>
    <w:rsid w:val="00ED3B78"/>
    <w:rsid w:val="00ED4339"/>
    <w:rsid w:val="00ED440C"/>
    <w:rsid w:val="00ED452F"/>
    <w:rsid w:val="00ED489A"/>
    <w:rsid w:val="00ED4975"/>
    <w:rsid w:val="00ED4B07"/>
    <w:rsid w:val="00ED4BA2"/>
    <w:rsid w:val="00ED4EA9"/>
    <w:rsid w:val="00ED5029"/>
    <w:rsid w:val="00ED573A"/>
    <w:rsid w:val="00ED587A"/>
    <w:rsid w:val="00ED5B68"/>
    <w:rsid w:val="00ED5BA5"/>
    <w:rsid w:val="00ED5C0E"/>
    <w:rsid w:val="00ED5C2C"/>
    <w:rsid w:val="00ED605D"/>
    <w:rsid w:val="00ED631C"/>
    <w:rsid w:val="00ED64E7"/>
    <w:rsid w:val="00ED6A00"/>
    <w:rsid w:val="00ED6A5E"/>
    <w:rsid w:val="00ED6B69"/>
    <w:rsid w:val="00ED72E8"/>
    <w:rsid w:val="00ED7428"/>
    <w:rsid w:val="00ED76DD"/>
    <w:rsid w:val="00ED782D"/>
    <w:rsid w:val="00ED7AAD"/>
    <w:rsid w:val="00ED7E96"/>
    <w:rsid w:val="00EE0047"/>
    <w:rsid w:val="00EE0379"/>
    <w:rsid w:val="00EE0450"/>
    <w:rsid w:val="00EE04FE"/>
    <w:rsid w:val="00EE06D6"/>
    <w:rsid w:val="00EE070F"/>
    <w:rsid w:val="00EE080C"/>
    <w:rsid w:val="00EE0E29"/>
    <w:rsid w:val="00EE1130"/>
    <w:rsid w:val="00EE1177"/>
    <w:rsid w:val="00EE15C8"/>
    <w:rsid w:val="00EE1762"/>
    <w:rsid w:val="00EE1BD2"/>
    <w:rsid w:val="00EE1D02"/>
    <w:rsid w:val="00EE1D6B"/>
    <w:rsid w:val="00EE1DA3"/>
    <w:rsid w:val="00EE1F09"/>
    <w:rsid w:val="00EE1FA9"/>
    <w:rsid w:val="00EE214A"/>
    <w:rsid w:val="00EE236F"/>
    <w:rsid w:val="00EE270E"/>
    <w:rsid w:val="00EE27EB"/>
    <w:rsid w:val="00EE2A89"/>
    <w:rsid w:val="00EE2B5A"/>
    <w:rsid w:val="00EE2D02"/>
    <w:rsid w:val="00EE2D95"/>
    <w:rsid w:val="00EE30F2"/>
    <w:rsid w:val="00EE313F"/>
    <w:rsid w:val="00EE3202"/>
    <w:rsid w:val="00EE34BC"/>
    <w:rsid w:val="00EE37A6"/>
    <w:rsid w:val="00EE38E6"/>
    <w:rsid w:val="00EE3A30"/>
    <w:rsid w:val="00EE3AC7"/>
    <w:rsid w:val="00EE3AEE"/>
    <w:rsid w:val="00EE3C44"/>
    <w:rsid w:val="00EE4C74"/>
    <w:rsid w:val="00EE4CC3"/>
    <w:rsid w:val="00EE4D03"/>
    <w:rsid w:val="00EE52F3"/>
    <w:rsid w:val="00EE533B"/>
    <w:rsid w:val="00EE5688"/>
    <w:rsid w:val="00EE56BA"/>
    <w:rsid w:val="00EE59A9"/>
    <w:rsid w:val="00EE5B88"/>
    <w:rsid w:val="00EE5B8F"/>
    <w:rsid w:val="00EE5C46"/>
    <w:rsid w:val="00EE5D60"/>
    <w:rsid w:val="00EE5D66"/>
    <w:rsid w:val="00EE6113"/>
    <w:rsid w:val="00EE63F2"/>
    <w:rsid w:val="00EE658D"/>
    <w:rsid w:val="00EE6AA1"/>
    <w:rsid w:val="00EE6B53"/>
    <w:rsid w:val="00EE6DC4"/>
    <w:rsid w:val="00EE728C"/>
    <w:rsid w:val="00EE7511"/>
    <w:rsid w:val="00EE7751"/>
    <w:rsid w:val="00EE776E"/>
    <w:rsid w:val="00EF027E"/>
    <w:rsid w:val="00EF0494"/>
    <w:rsid w:val="00EF06F5"/>
    <w:rsid w:val="00EF0961"/>
    <w:rsid w:val="00EF0A65"/>
    <w:rsid w:val="00EF1141"/>
    <w:rsid w:val="00EF13D3"/>
    <w:rsid w:val="00EF17C0"/>
    <w:rsid w:val="00EF1E26"/>
    <w:rsid w:val="00EF2138"/>
    <w:rsid w:val="00EF2146"/>
    <w:rsid w:val="00EF2229"/>
    <w:rsid w:val="00EF238B"/>
    <w:rsid w:val="00EF2669"/>
    <w:rsid w:val="00EF2B6E"/>
    <w:rsid w:val="00EF2CD2"/>
    <w:rsid w:val="00EF2E0C"/>
    <w:rsid w:val="00EF2F77"/>
    <w:rsid w:val="00EF370C"/>
    <w:rsid w:val="00EF3972"/>
    <w:rsid w:val="00EF3F77"/>
    <w:rsid w:val="00EF4295"/>
    <w:rsid w:val="00EF45FB"/>
    <w:rsid w:val="00EF4B62"/>
    <w:rsid w:val="00EF4BD3"/>
    <w:rsid w:val="00EF4BEE"/>
    <w:rsid w:val="00EF4CD1"/>
    <w:rsid w:val="00EF4D4D"/>
    <w:rsid w:val="00EF4EB7"/>
    <w:rsid w:val="00EF4FF3"/>
    <w:rsid w:val="00EF522E"/>
    <w:rsid w:val="00EF528C"/>
    <w:rsid w:val="00EF52F8"/>
    <w:rsid w:val="00EF53B5"/>
    <w:rsid w:val="00EF548A"/>
    <w:rsid w:val="00EF567A"/>
    <w:rsid w:val="00EF5853"/>
    <w:rsid w:val="00EF593B"/>
    <w:rsid w:val="00EF5CA7"/>
    <w:rsid w:val="00EF5CDD"/>
    <w:rsid w:val="00EF5CE3"/>
    <w:rsid w:val="00EF5E54"/>
    <w:rsid w:val="00EF5EF3"/>
    <w:rsid w:val="00EF6119"/>
    <w:rsid w:val="00EF615A"/>
    <w:rsid w:val="00EF6278"/>
    <w:rsid w:val="00EF65A9"/>
    <w:rsid w:val="00EF6605"/>
    <w:rsid w:val="00EF6623"/>
    <w:rsid w:val="00EF66AF"/>
    <w:rsid w:val="00EF6863"/>
    <w:rsid w:val="00EF6888"/>
    <w:rsid w:val="00EF6F93"/>
    <w:rsid w:val="00EF7155"/>
    <w:rsid w:val="00EF75ED"/>
    <w:rsid w:val="00EF76AB"/>
    <w:rsid w:val="00EF7768"/>
    <w:rsid w:val="00EF7AA2"/>
    <w:rsid w:val="00EF7C7A"/>
    <w:rsid w:val="00EF7D7D"/>
    <w:rsid w:val="00F0002D"/>
    <w:rsid w:val="00F000C9"/>
    <w:rsid w:val="00F003C6"/>
    <w:rsid w:val="00F00C38"/>
    <w:rsid w:val="00F00C61"/>
    <w:rsid w:val="00F00DAE"/>
    <w:rsid w:val="00F00F44"/>
    <w:rsid w:val="00F00F79"/>
    <w:rsid w:val="00F01183"/>
    <w:rsid w:val="00F016E0"/>
    <w:rsid w:val="00F0180A"/>
    <w:rsid w:val="00F01A07"/>
    <w:rsid w:val="00F02107"/>
    <w:rsid w:val="00F02180"/>
    <w:rsid w:val="00F02446"/>
    <w:rsid w:val="00F0249A"/>
    <w:rsid w:val="00F0270B"/>
    <w:rsid w:val="00F02745"/>
    <w:rsid w:val="00F02958"/>
    <w:rsid w:val="00F02CB7"/>
    <w:rsid w:val="00F02E41"/>
    <w:rsid w:val="00F030AD"/>
    <w:rsid w:val="00F032F7"/>
    <w:rsid w:val="00F03343"/>
    <w:rsid w:val="00F035BE"/>
    <w:rsid w:val="00F035D0"/>
    <w:rsid w:val="00F03987"/>
    <w:rsid w:val="00F03A6A"/>
    <w:rsid w:val="00F03D76"/>
    <w:rsid w:val="00F04072"/>
    <w:rsid w:val="00F041C0"/>
    <w:rsid w:val="00F04476"/>
    <w:rsid w:val="00F046E4"/>
    <w:rsid w:val="00F0495A"/>
    <w:rsid w:val="00F04C4D"/>
    <w:rsid w:val="00F050DC"/>
    <w:rsid w:val="00F0537E"/>
    <w:rsid w:val="00F05747"/>
    <w:rsid w:val="00F05A35"/>
    <w:rsid w:val="00F05EA8"/>
    <w:rsid w:val="00F0605E"/>
    <w:rsid w:val="00F061F2"/>
    <w:rsid w:val="00F062D2"/>
    <w:rsid w:val="00F067C0"/>
    <w:rsid w:val="00F06848"/>
    <w:rsid w:val="00F06CC9"/>
    <w:rsid w:val="00F06DE0"/>
    <w:rsid w:val="00F06E32"/>
    <w:rsid w:val="00F06F9C"/>
    <w:rsid w:val="00F072F3"/>
    <w:rsid w:val="00F07302"/>
    <w:rsid w:val="00F07427"/>
    <w:rsid w:val="00F075DC"/>
    <w:rsid w:val="00F076B9"/>
    <w:rsid w:val="00F07A71"/>
    <w:rsid w:val="00F07B27"/>
    <w:rsid w:val="00F07B8E"/>
    <w:rsid w:val="00F07F4E"/>
    <w:rsid w:val="00F100B8"/>
    <w:rsid w:val="00F10171"/>
    <w:rsid w:val="00F10179"/>
    <w:rsid w:val="00F107ED"/>
    <w:rsid w:val="00F109A5"/>
    <w:rsid w:val="00F109F3"/>
    <w:rsid w:val="00F10A6C"/>
    <w:rsid w:val="00F10BEE"/>
    <w:rsid w:val="00F10C62"/>
    <w:rsid w:val="00F10F9F"/>
    <w:rsid w:val="00F11097"/>
    <w:rsid w:val="00F11339"/>
    <w:rsid w:val="00F11BF6"/>
    <w:rsid w:val="00F11CD0"/>
    <w:rsid w:val="00F11FAE"/>
    <w:rsid w:val="00F120A6"/>
    <w:rsid w:val="00F123A6"/>
    <w:rsid w:val="00F1249A"/>
    <w:rsid w:val="00F126A0"/>
    <w:rsid w:val="00F128CB"/>
    <w:rsid w:val="00F12AD0"/>
    <w:rsid w:val="00F12B85"/>
    <w:rsid w:val="00F12D59"/>
    <w:rsid w:val="00F12D8D"/>
    <w:rsid w:val="00F1314D"/>
    <w:rsid w:val="00F13493"/>
    <w:rsid w:val="00F13574"/>
    <w:rsid w:val="00F13599"/>
    <w:rsid w:val="00F13693"/>
    <w:rsid w:val="00F1387C"/>
    <w:rsid w:val="00F1391A"/>
    <w:rsid w:val="00F13952"/>
    <w:rsid w:val="00F13C47"/>
    <w:rsid w:val="00F13DEF"/>
    <w:rsid w:val="00F14AB7"/>
    <w:rsid w:val="00F14F4D"/>
    <w:rsid w:val="00F15358"/>
    <w:rsid w:val="00F15404"/>
    <w:rsid w:val="00F15501"/>
    <w:rsid w:val="00F16662"/>
    <w:rsid w:val="00F16702"/>
    <w:rsid w:val="00F167BA"/>
    <w:rsid w:val="00F1683D"/>
    <w:rsid w:val="00F16B62"/>
    <w:rsid w:val="00F16CAD"/>
    <w:rsid w:val="00F16DD5"/>
    <w:rsid w:val="00F17145"/>
    <w:rsid w:val="00F173E0"/>
    <w:rsid w:val="00F17BF7"/>
    <w:rsid w:val="00F17DFE"/>
    <w:rsid w:val="00F2019A"/>
    <w:rsid w:val="00F2032F"/>
    <w:rsid w:val="00F20370"/>
    <w:rsid w:val="00F2039B"/>
    <w:rsid w:val="00F2064B"/>
    <w:rsid w:val="00F2078B"/>
    <w:rsid w:val="00F20914"/>
    <w:rsid w:val="00F20F6A"/>
    <w:rsid w:val="00F2118E"/>
    <w:rsid w:val="00F21387"/>
    <w:rsid w:val="00F21572"/>
    <w:rsid w:val="00F2164B"/>
    <w:rsid w:val="00F219F3"/>
    <w:rsid w:val="00F21C1F"/>
    <w:rsid w:val="00F222B7"/>
    <w:rsid w:val="00F223DB"/>
    <w:rsid w:val="00F22467"/>
    <w:rsid w:val="00F225A0"/>
    <w:rsid w:val="00F230E6"/>
    <w:rsid w:val="00F23466"/>
    <w:rsid w:val="00F237D0"/>
    <w:rsid w:val="00F23BF3"/>
    <w:rsid w:val="00F23CC9"/>
    <w:rsid w:val="00F23E25"/>
    <w:rsid w:val="00F24096"/>
    <w:rsid w:val="00F2412F"/>
    <w:rsid w:val="00F242CE"/>
    <w:rsid w:val="00F24528"/>
    <w:rsid w:val="00F2462D"/>
    <w:rsid w:val="00F247F3"/>
    <w:rsid w:val="00F24810"/>
    <w:rsid w:val="00F248D9"/>
    <w:rsid w:val="00F248FA"/>
    <w:rsid w:val="00F24C59"/>
    <w:rsid w:val="00F24E51"/>
    <w:rsid w:val="00F24EF8"/>
    <w:rsid w:val="00F25068"/>
    <w:rsid w:val="00F2517E"/>
    <w:rsid w:val="00F251FF"/>
    <w:rsid w:val="00F255E7"/>
    <w:rsid w:val="00F2562F"/>
    <w:rsid w:val="00F2564A"/>
    <w:rsid w:val="00F2568C"/>
    <w:rsid w:val="00F25ABE"/>
    <w:rsid w:val="00F25B02"/>
    <w:rsid w:val="00F25CE4"/>
    <w:rsid w:val="00F25E34"/>
    <w:rsid w:val="00F260DA"/>
    <w:rsid w:val="00F26304"/>
    <w:rsid w:val="00F2681E"/>
    <w:rsid w:val="00F26D6C"/>
    <w:rsid w:val="00F26DBF"/>
    <w:rsid w:val="00F26F28"/>
    <w:rsid w:val="00F26F9E"/>
    <w:rsid w:val="00F27B08"/>
    <w:rsid w:val="00F27D94"/>
    <w:rsid w:val="00F27E6E"/>
    <w:rsid w:val="00F3006D"/>
    <w:rsid w:val="00F3021F"/>
    <w:rsid w:val="00F302E1"/>
    <w:rsid w:val="00F30578"/>
    <w:rsid w:val="00F305BF"/>
    <w:rsid w:val="00F306BE"/>
    <w:rsid w:val="00F307AC"/>
    <w:rsid w:val="00F309A3"/>
    <w:rsid w:val="00F30D40"/>
    <w:rsid w:val="00F30FB4"/>
    <w:rsid w:val="00F314A9"/>
    <w:rsid w:val="00F31C16"/>
    <w:rsid w:val="00F31CAA"/>
    <w:rsid w:val="00F31FD9"/>
    <w:rsid w:val="00F3208A"/>
    <w:rsid w:val="00F32107"/>
    <w:rsid w:val="00F321C8"/>
    <w:rsid w:val="00F3255E"/>
    <w:rsid w:val="00F32665"/>
    <w:rsid w:val="00F326A8"/>
    <w:rsid w:val="00F3277C"/>
    <w:rsid w:val="00F32880"/>
    <w:rsid w:val="00F328E1"/>
    <w:rsid w:val="00F328F3"/>
    <w:rsid w:val="00F32A45"/>
    <w:rsid w:val="00F32B1C"/>
    <w:rsid w:val="00F32B40"/>
    <w:rsid w:val="00F32CDA"/>
    <w:rsid w:val="00F330AF"/>
    <w:rsid w:val="00F330B2"/>
    <w:rsid w:val="00F331AA"/>
    <w:rsid w:val="00F332DB"/>
    <w:rsid w:val="00F33320"/>
    <w:rsid w:val="00F3335F"/>
    <w:rsid w:val="00F33605"/>
    <w:rsid w:val="00F33866"/>
    <w:rsid w:val="00F33BD5"/>
    <w:rsid w:val="00F33E0D"/>
    <w:rsid w:val="00F33EFB"/>
    <w:rsid w:val="00F33FF2"/>
    <w:rsid w:val="00F34167"/>
    <w:rsid w:val="00F342BA"/>
    <w:rsid w:val="00F344D2"/>
    <w:rsid w:val="00F345AA"/>
    <w:rsid w:val="00F3464F"/>
    <w:rsid w:val="00F34654"/>
    <w:rsid w:val="00F346C4"/>
    <w:rsid w:val="00F34B67"/>
    <w:rsid w:val="00F34B9D"/>
    <w:rsid w:val="00F34ED2"/>
    <w:rsid w:val="00F35023"/>
    <w:rsid w:val="00F352B1"/>
    <w:rsid w:val="00F35488"/>
    <w:rsid w:val="00F354A3"/>
    <w:rsid w:val="00F354B1"/>
    <w:rsid w:val="00F3588C"/>
    <w:rsid w:val="00F35CFB"/>
    <w:rsid w:val="00F36173"/>
    <w:rsid w:val="00F361B1"/>
    <w:rsid w:val="00F362A1"/>
    <w:rsid w:val="00F3635A"/>
    <w:rsid w:val="00F363C2"/>
    <w:rsid w:val="00F3644F"/>
    <w:rsid w:val="00F368E0"/>
    <w:rsid w:val="00F36D74"/>
    <w:rsid w:val="00F36DD0"/>
    <w:rsid w:val="00F36EE2"/>
    <w:rsid w:val="00F36FA5"/>
    <w:rsid w:val="00F37515"/>
    <w:rsid w:val="00F3770D"/>
    <w:rsid w:val="00F37EB3"/>
    <w:rsid w:val="00F405D4"/>
    <w:rsid w:val="00F40767"/>
    <w:rsid w:val="00F40F12"/>
    <w:rsid w:val="00F41827"/>
    <w:rsid w:val="00F41BCF"/>
    <w:rsid w:val="00F41CBF"/>
    <w:rsid w:val="00F41EA1"/>
    <w:rsid w:val="00F41FF2"/>
    <w:rsid w:val="00F4231F"/>
    <w:rsid w:val="00F4249C"/>
    <w:rsid w:val="00F4256F"/>
    <w:rsid w:val="00F42AA8"/>
    <w:rsid w:val="00F43671"/>
    <w:rsid w:val="00F4367F"/>
    <w:rsid w:val="00F43CBA"/>
    <w:rsid w:val="00F44095"/>
    <w:rsid w:val="00F445AE"/>
    <w:rsid w:val="00F44AED"/>
    <w:rsid w:val="00F44D33"/>
    <w:rsid w:val="00F44D60"/>
    <w:rsid w:val="00F44D79"/>
    <w:rsid w:val="00F44DE9"/>
    <w:rsid w:val="00F44E9E"/>
    <w:rsid w:val="00F4513A"/>
    <w:rsid w:val="00F45232"/>
    <w:rsid w:val="00F45648"/>
    <w:rsid w:val="00F45728"/>
    <w:rsid w:val="00F458AA"/>
    <w:rsid w:val="00F459C7"/>
    <w:rsid w:val="00F45B03"/>
    <w:rsid w:val="00F45B77"/>
    <w:rsid w:val="00F45D58"/>
    <w:rsid w:val="00F45E5F"/>
    <w:rsid w:val="00F45F91"/>
    <w:rsid w:val="00F46064"/>
    <w:rsid w:val="00F463A2"/>
    <w:rsid w:val="00F463B6"/>
    <w:rsid w:val="00F4644F"/>
    <w:rsid w:val="00F464AD"/>
    <w:rsid w:val="00F4672E"/>
    <w:rsid w:val="00F4682E"/>
    <w:rsid w:val="00F46CCC"/>
    <w:rsid w:val="00F46F80"/>
    <w:rsid w:val="00F4711E"/>
    <w:rsid w:val="00F47392"/>
    <w:rsid w:val="00F47794"/>
    <w:rsid w:val="00F47D58"/>
    <w:rsid w:val="00F47DC9"/>
    <w:rsid w:val="00F47F58"/>
    <w:rsid w:val="00F5028A"/>
    <w:rsid w:val="00F50306"/>
    <w:rsid w:val="00F5046D"/>
    <w:rsid w:val="00F5063B"/>
    <w:rsid w:val="00F506E9"/>
    <w:rsid w:val="00F5094E"/>
    <w:rsid w:val="00F50C24"/>
    <w:rsid w:val="00F51033"/>
    <w:rsid w:val="00F51041"/>
    <w:rsid w:val="00F51175"/>
    <w:rsid w:val="00F5167F"/>
    <w:rsid w:val="00F51934"/>
    <w:rsid w:val="00F519DC"/>
    <w:rsid w:val="00F51B55"/>
    <w:rsid w:val="00F51F81"/>
    <w:rsid w:val="00F51FBB"/>
    <w:rsid w:val="00F522A8"/>
    <w:rsid w:val="00F5241F"/>
    <w:rsid w:val="00F524B3"/>
    <w:rsid w:val="00F52537"/>
    <w:rsid w:val="00F5260C"/>
    <w:rsid w:val="00F5270C"/>
    <w:rsid w:val="00F5272E"/>
    <w:rsid w:val="00F52D70"/>
    <w:rsid w:val="00F52FC6"/>
    <w:rsid w:val="00F532F9"/>
    <w:rsid w:val="00F53545"/>
    <w:rsid w:val="00F53757"/>
    <w:rsid w:val="00F53A79"/>
    <w:rsid w:val="00F53D9B"/>
    <w:rsid w:val="00F53E4C"/>
    <w:rsid w:val="00F541A6"/>
    <w:rsid w:val="00F542C9"/>
    <w:rsid w:val="00F54366"/>
    <w:rsid w:val="00F54408"/>
    <w:rsid w:val="00F54557"/>
    <w:rsid w:val="00F547B9"/>
    <w:rsid w:val="00F54876"/>
    <w:rsid w:val="00F54A04"/>
    <w:rsid w:val="00F54A09"/>
    <w:rsid w:val="00F54A87"/>
    <w:rsid w:val="00F54BA6"/>
    <w:rsid w:val="00F54BEE"/>
    <w:rsid w:val="00F54EC2"/>
    <w:rsid w:val="00F54EFE"/>
    <w:rsid w:val="00F54F3A"/>
    <w:rsid w:val="00F550FB"/>
    <w:rsid w:val="00F55176"/>
    <w:rsid w:val="00F5518A"/>
    <w:rsid w:val="00F555E9"/>
    <w:rsid w:val="00F5563B"/>
    <w:rsid w:val="00F558D9"/>
    <w:rsid w:val="00F558DC"/>
    <w:rsid w:val="00F559F3"/>
    <w:rsid w:val="00F55B4F"/>
    <w:rsid w:val="00F55DF2"/>
    <w:rsid w:val="00F55E8E"/>
    <w:rsid w:val="00F55F3E"/>
    <w:rsid w:val="00F5615E"/>
    <w:rsid w:val="00F562BF"/>
    <w:rsid w:val="00F564C7"/>
    <w:rsid w:val="00F5667A"/>
    <w:rsid w:val="00F568CE"/>
    <w:rsid w:val="00F56B6D"/>
    <w:rsid w:val="00F56DEC"/>
    <w:rsid w:val="00F57660"/>
    <w:rsid w:val="00F6001C"/>
    <w:rsid w:val="00F600B7"/>
    <w:rsid w:val="00F6012C"/>
    <w:rsid w:val="00F60238"/>
    <w:rsid w:val="00F6050C"/>
    <w:rsid w:val="00F6050D"/>
    <w:rsid w:val="00F607D1"/>
    <w:rsid w:val="00F6084A"/>
    <w:rsid w:val="00F6095A"/>
    <w:rsid w:val="00F60A54"/>
    <w:rsid w:val="00F60C3E"/>
    <w:rsid w:val="00F60EAF"/>
    <w:rsid w:val="00F60EB4"/>
    <w:rsid w:val="00F61077"/>
    <w:rsid w:val="00F61930"/>
    <w:rsid w:val="00F61A44"/>
    <w:rsid w:val="00F61B12"/>
    <w:rsid w:val="00F61DE2"/>
    <w:rsid w:val="00F61FDA"/>
    <w:rsid w:val="00F62563"/>
    <w:rsid w:val="00F62962"/>
    <w:rsid w:val="00F62B37"/>
    <w:rsid w:val="00F62CE4"/>
    <w:rsid w:val="00F62D4E"/>
    <w:rsid w:val="00F62FB3"/>
    <w:rsid w:val="00F631EB"/>
    <w:rsid w:val="00F63556"/>
    <w:rsid w:val="00F63757"/>
    <w:rsid w:val="00F63CEC"/>
    <w:rsid w:val="00F64252"/>
    <w:rsid w:val="00F64336"/>
    <w:rsid w:val="00F645B0"/>
    <w:rsid w:val="00F645C7"/>
    <w:rsid w:val="00F64672"/>
    <w:rsid w:val="00F6498F"/>
    <w:rsid w:val="00F64A3F"/>
    <w:rsid w:val="00F64A7C"/>
    <w:rsid w:val="00F64CE3"/>
    <w:rsid w:val="00F64FED"/>
    <w:rsid w:val="00F65066"/>
    <w:rsid w:val="00F65095"/>
    <w:rsid w:val="00F653D3"/>
    <w:rsid w:val="00F65522"/>
    <w:rsid w:val="00F6586F"/>
    <w:rsid w:val="00F658AE"/>
    <w:rsid w:val="00F65C03"/>
    <w:rsid w:val="00F65E4E"/>
    <w:rsid w:val="00F65E76"/>
    <w:rsid w:val="00F65F04"/>
    <w:rsid w:val="00F660CE"/>
    <w:rsid w:val="00F66129"/>
    <w:rsid w:val="00F66166"/>
    <w:rsid w:val="00F662E9"/>
    <w:rsid w:val="00F66B48"/>
    <w:rsid w:val="00F66CCF"/>
    <w:rsid w:val="00F673AF"/>
    <w:rsid w:val="00F676F7"/>
    <w:rsid w:val="00F67727"/>
    <w:rsid w:val="00F67904"/>
    <w:rsid w:val="00F67D18"/>
    <w:rsid w:val="00F67E0A"/>
    <w:rsid w:val="00F67F50"/>
    <w:rsid w:val="00F70257"/>
    <w:rsid w:val="00F70325"/>
    <w:rsid w:val="00F706CB"/>
    <w:rsid w:val="00F70850"/>
    <w:rsid w:val="00F70C2D"/>
    <w:rsid w:val="00F70CBD"/>
    <w:rsid w:val="00F70F6B"/>
    <w:rsid w:val="00F71174"/>
    <w:rsid w:val="00F714A9"/>
    <w:rsid w:val="00F71874"/>
    <w:rsid w:val="00F71A21"/>
    <w:rsid w:val="00F71BDC"/>
    <w:rsid w:val="00F71BDE"/>
    <w:rsid w:val="00F726B8"/>
    <w:rsid w:val="00F72791"/>
    <w:rsid w:val="00F728AB"/>
    <w:rsid w:val="00F728BF"/>
    <w:rsid w:val="00F72BFC"/>
    <w:rsid w:val="00F72C4E"/>
    <w:rsid w:val="00F72CA1"/>
    <w:rsid w:val="00F72DD2"/>
    <w:rsid w:val="00F72E83"/>
    <w:rsid w:val="00F72FDA"/>
    <w:rsid w:val="00F731C3"/>
    <w:rsid w:val="00F73495"/>
    <w:rsid w:val="00F73614"/>
    <w:rsid w:val="00F7385F"/>
    <w:rsid w:val="00F73872"/>
    <w:rsid w:val="00F73C39"/>
    <w:rsid w:val="00F73C96"/>
    <w:rsid w:val="00F73EAE"/>
    <w:rsid w:val="00F73F4D"/>
    <w:rsid w:val="00F73F54"/>
    <w:rsid w:val="00F73FAE"/>
    <w:rsid w:val="00F7405C"/>
    <w:rsid w:val="00F7425B"/>
    <w:rsid w:val="00F742EB"/>
    <w:rsid w:val="00F743CE"/>
    <w:rsid w:val="00F7447B"/>
    <w:rsid w:val="00F744C5"/>
    <w:rsid w:val="00F7488F"/>
    <w:rsid w:val="00F74901"/>
    <w:rsid w:val="00F74C13"/>
    <w:rsid w:val="00F74D4D"/>
    <w:rsid w:val="00F75298"/>
    <w:rsid w:val="00F7548C"/>
    <w:rsid w:val="00F755D1"/>
    <w:rsid w:val="00F75713"/>
    <w:rsid w:val="00F75B2E"/>
    <w:rsid w:val="00F75DFD"/>
    <w:rsid w:val="00F7626C"/>
    <w:rsid w:val="00F7632E"/>
    <w:rsid w:val="00F7643B"/>
    <w:rsid w:val="00F7650D"/>
    <w:rsid w:val="00F76A0A"/>
    <w:rsid w:val="00F76AAC"/>
    <w:rsid w:val="00F76CB8"/>
    <w:rsid w:val="00F76D35"/>
    <w:rsid w:val="00F76DE4"/>
    <w:rsid w:val="00F76F4E"/>
    <w:rsid w:val="00F7721F"/>
    <w:rsid w:val="00F772AE"/>
    <w:rsid w:val="00F774D3"/>
    <w:rsid w:val="00F776B5"/>
    <w:rsid w:val="00F77972"/>
    <w:rsid w:val="00F77986"/>
    <w:rsid w:val="00F77B47"/>
    <w:rsid w:val="00F77D8C"/>
    <w:rsid w:val="00F77E34"/>
    <w:rsid w:val="00F80178"/>
    <w:rsid w:val="00F80323"/>
    <w:rsid w:val="00F80742"/>
    <w:rsid w:val="00F808CE"/>
    <w:rsid w:val="00F80946"/>
    <w:rsid w:val="00F80D3B"/>
    <w:rsid w:val="00F80D90"/>
    <w:rsid w:val="00F80F69"/>
    <w:rsid w:val="00F8106C"/>
    <w:rsid w:val="00F81174"/>
    <w:rsid w:val="00F81415"/>
    <w:rsid w:val="00F815F8"/>
    <w:rsid w:val="00F81621"/>
    <w:rsid w:val="00F81733"/>
    <w:rsid w:val="00F8180E"/>
    <w:rsid w:val="00F818AA"/>
    <w:rsid w:val="00F81B32"/>
    <w:rsid w:val="00F82975"/>
    <w:rsid w:val="00F82B20"/>
    <w:rsid w:val="00F82C04"/>
    <w:rsid w:val="00F82F3E"/>
    <w:rsid w:val="00F83121"/>
    <w:rsid w:val="00F8321F"/>
    <w:rsid w:val="00F8330A"/>
    <w:rsid w:val="00F8363F"/>
    <w:rsid w:val="00F83A92"/>
    <w:rsid w:val="00F83AAC"/>
    <w:rsid w:val="00F83CE0"/>
    <w:rsid w:val="00F83E9D"/>
    <w:rsid w:val="00F841B2"/>
    <w:rsid w:val="00F841ED"/>
    <w:rsid w:val="00F843C0"/>
    <w:rsid w:val="00F84571"/>
    <w:rsid w:val="00F845E0"/>
    <w:rsid w:val="00F8469B"/>
    <w:rsid w:val="00F846E5"/>
    <w:rsid w:val="00F846E9"/>
    <w:rsid w:val="00F84985"/>
    <w:rsid w:val="00F84F27"/>
    <w:rsid w:val="00F8505E"/>
    <w:rsid w:val="00F85540"/>
    <w:rsid w:val="00F8561B"/>
    <w:rsid w:val="00F859C4"/>
    <w:rsid w:val="00F85D62"/>
    <w:rsid w:val="00F85DA4"/>
    <w:rsid w:val="00F861BB"/>
    <w:rsid w:val="00F864D9"/>
    <w:rsid w:val="00F86591"/>
    <w:rsid w:val="00F86884"/>
    <w:rsid w:val="00F869DD"/>
    <w:rsid w:val="00F86AE8"/>
    <w:rsid w:val="00F86B4A"/>
    <w:rsid w:val="00F86ED1"/>
    <w:rsid w:val="00F86FE7"/>
    <w:rsid w:val="00F87075"/>
    <w:rsid w:val="00F872FF"/>
    <w:rsid w:val="00F876A2"/>
    <w:rsid w:val="00F879EC"/>
    <w:rsid w:val="00F87A5A"/>
    <w:rsid w:val="00F90171"/>
    <w:rsid w:val="00F902A3"/>
    <w:rsid w:val="00F902DF"/>
    <w:rsid w:val="00F90376"/>
    <w:rsid w:val="00F903E5"/>
    <w:rsid w:val="00F90471"/>
    <w:rsid w:val="00F90624"/>
    <w:rsid w:val="00F9063B"/>
    <w:rsid w:val="00F908C8"/>
    <w:rsid w:val="00F90A75"/>
    <w:rsid w:val="00F90C11"/>
    <w:rsid w:val="00F90EDD"/>
    <w:rsid w:val="00F90F16"/>
    <w:rsid w:val="00F91408"/>
    <w:rsid w:val="00F9148D"/>
    <w:rsid w:val="00F914C7"/>
    <w:rsid w:val="00F915A6"/>
    <w:rsid w:val="00F916EB"/>
    <w:rsid w:val="00F919C9"/>
    <w:rsid w:val="00F91B87"/>
    <w:rsid w:val="00F91C82"/>
    <w:rsid w:val="00F92039"/>
    <w:rsid w:val="00F92081"/>
    <w:rsid w:val="00F92252"/>
    <w:rsid w:val="00F92406"/>
    <w:rsid w:val="00F925C7"/>
    <w:rsid w:val="00F926D1"/>
    <w:rsid w:val="00F9297C"/>
    <w:rsid w:val="00F929A2"/>
    <w:rsid w:val="00F92B33"/>
    <w:rsid w:val="00F92BF6"/>
    <w:rsid w:val="00F933AD"/>
    <w:rsid w:val="00F939AA"/>
    <w:rsid w:val="00F93BB9"/>
    <w:rsid w:val="00F93C2A"/>
    <w:rsid w:val="00F93CE8"/>
    <w:rsid w:val="00F93CFD"/>
    <w:rsid w:val="00F940AA"/>
    <w:rsid w:val="00F945D7"/>
    <w:rsid w:val="00F94800"/>
    <w:rsid w:val="00F94923"/>
    <w:rsid w:val="00F94BD5"/>
    <w:rsid w:val="00F94E23"/>
    <w:rsid w:val="00F94E85"/>
    <w:rsid w:val="00F95110"/>
    <w:rsid w:val="00F95118"/>
    <w:rsid w:val="00F9536B"/>
    <w:rsid w:val="00F95547"/>
    <w:rsid w:val="00F95728"/>
    <w:rsid w:val="00F95734"/>
    <w:rsid w:val="00F958FC"/>
    <w:rsid w:val="00F95B46"/>
    <w:rsid w:val="00F95F94"/>
    <w:rsid w:val="00F9606C"/>
    <w:rsid w:val="00F9627F"/>
    <w:rsid w:val="00F96732"/>
    <w:rsid w:val="00F96A73"/>
    <w:rsid w:val="00F97091"/>
    <w:rsid w:val="00F971A1"/>
    <w:rsid w:val="00F9722D"/>
    <w:rsid w:val="00F97A75"/>
    <w:rsid w:val="00F97EDB"/>
    <w:rsid w:val="00F97F0C"/>
    <w:rsid w:val="00F97FC4"/>
    <w:rsid w:val="00FA00B0"/>
    <w:rsid w:val="00FA02C8"/>
    <w:rsid w:val="00FA032B"/>
    <w:rsid w:val="00FA092C"/>
    <w:rsid w:val="00FA09D0"/>
    <w:rsid w:val="00FA0BB9"/>
    <w:rsid w:val="00FA0E79"/>
    <w:rsid w:val="00FA1175"/>
    <w:rsid w:val="00FA16DF"/>
    <w:rsid w:val="00FA1851"/>
    <w:rsid w:val="00FA185E"/>
    <w:rsid w:val="00FA18BB"/>
    <w:rsid w:val="00FA1DE1"/>
    <w:rsid w:val="00FA1DFE"/>
    <w:rsid w:val="00FA1F42"/>
    <w:rsid w:val="00FA20FE"/>
    <w:rsid w:val="00FA219F"/>
    <w:rsid w:val="00FA2254"/>
    <w:rsid w:val="00FA27FA"/>
    <w:rsid w:val="00FA2964"/>
    <w:rsid w:val="00FA2B7B"/>
    <w:rsid w:val="00FA2D05"/>
    <w:rsid w:val="00FA2EC3"/>
    <w:rsid w:val="00FA31F6"/>
    <w:rsid w:val="00FA3258"/>
    <w:rsid w:val="00FA3552"/>
    <w:rsid w:val="00FA3716"/>
    <w:rsid w:val="00FA37FC"/>
    <w:rsid w:val="00FA387E"/>
    <w:rsid w:val="00FA3A27"/>
    <w:rsid w:val="00FA3B47"/>
    <w:rsid w:val="00FA3D10"/>
    <w:rsid w:val="00FA3D6E"/>
    <w:rsid w:val="00FA3F27"/>
    <w:rsid w:val="00FA4010"/>
    <w:rsid w:val="00FA40CF"/>
    <w:rsid w:val="00FA4172"/>
    <w:rsid w:val="00FA4384"/>
    <w:rsid w:val="00FA43B4"/>
    <w:rsid w:val="00FA4540"/>
    <w:rsid w:val="00FA4855"/>
    <w:rsid w:val="00FA4907"/>
    <w:rsid w:val="00FA49ED"/>
    <w:rsid w:val="00FA4E33"/>
    <w:rsid w:val="00FA4FCF"/>
    <w:rsid w:val="00FA5525"/>
    <w:rsid w:val="00FA57E0"/>
    <w:rsid w:val="00FA58F5"/>
    <w:rsid w:val="00FA5C18"/>
    <w:rsid w:val="00FA5DBB"/>
    <w:rsid w:val="00FA5E93"/>
    <w:rsid w:val="00FA60F8"/>
    <w:rsid w:val="00FA616F"/>
    <w:rsid w:val="00FA646D"/>
    <w:rsid w:val="00FA64E8"/>
    <w:rsid w:val="00FA6583"/>
    <w:rsid w:val="00FA66DE"/>
    <w:rsid w:val="00FA68C5"/>
    <w:rsid w:val="00FA6954"/>
    <w:rsid w:val="00FA6A1A"/>
    <w:rsid w:val="00FA6E22"/>
    <w:rsid w:val="00FA7012"/>
    <w:rsid w:val="00FA71F4"/>
    <w:rsid w:val="00FA72B4"/>
    <w:rsid w:val="00FA742F"/>
    <w:rsid w:val="00FA75FF"/>
    <w:rsid w:val="00FA763B"/>
    <w:rsid w:val="00FA7699"/>
    <w:rsid w:val="00FA79E5"/>
    <w:rsid w:val="00FA7BD6"/>
    <w:rsid w:val="00FA7D1E"/>
    <w:rsid w:val="00FA7DC2"/>
    <w:rsid w:val="00FB0096"/>
    <w:rsid w:val="00FB0151"/>
    <w:rsid w:val="00FB026E"/>
    <w:rsid w:val="00FB046B"/>
    <w:rsid w:val="00FB0775"/>
    <w:rsid w:val="00FB0811"/>
    <w:rsid w:val="00FB08CA"/>
    <w:rsid w:val="00FB0A67"/>
    <w:rsid w:val="00FB0AB7"/>
    <w:rsid w:val="00FB0B95"/>
    <w:rsid w:val="00FB0D12"/>
    <w:rsid w:val="00FB0EC0"/>
    <w:rsid w:val="00FB0F5E"/>
    <w:rsid w:val="00FB0FC1"/>
    <w:rsid w:val="00FB12F7"/>
    <w:rsid w:val="00FB1804"/>
    <w:rsid w:val="00FB1968"/>
    <w:rsid w:val="00FB1B3E"/>
    <w:rsid w:val="00FB22AB"/>
    <w:rsid w:val="00FB2332"/>
    <w:rsid w:val="00FB26E7"/>
    <w:rsid w:val="00FB2708"/>
    <w:rsid w:val="00FB2790"/>
    <w:rsid w:val="00FB2E84"/>
    <w:rsid w:val="00FB32A3"/>
    <w:rsid w:val="00FB3653"/>
    <w:rsid w:val="00FB3A43"/>
    <w:rsid w:val="00FB3B3F"/>
    <w:rsid w:val="00FB3C2A"/>
    <w:rsid w:val="00FB3C3A"/>
    <w:rsid w:val="00FB3DF6"/>
    <w:rsid w:val="00FB3F3D"/>
    <w:rsid w:val="00FB4666"/>
    <w:rsid w:val="00FB46FC"/>
    <w:rsid w:val="00FB4DB1"/>
    <w:rsid w:val="00FB4F0C"/>
    <w:rsid w:val="00FB5385"/>
    <w:rsid w:val="00FB55A8"/>
    <w:rsid w:val="00FB55FA"/>
    <w:rsid w:val="00FB565E"/>
    <w:rsid w:val="00FB56EC"/>
    <w:rsid w:val="00FB5888"/>
    <w:rsid w:val="00FB5902"/>
    <w:rsid w:val="00FB5CEB"/>
    <w:rsid w:val="00FB5E0C"/>
    <w:rsid w:val="00FB5F42"/>
    <w:rsid w:val="00FB62DF"/>
    <w:rsid w:val="00FB6530"/>
    <w:rsid w:val="00FB656D"/>
    <w:rsid w:val="00FB6C47"/>
    <w:rsid w:val="00FB6C81"/>
    <w:rsid w:val="00FB6FBF"/>
    <w:rsid w:val="00FB6FD8"/>
    <w:rsid w:val="00FB7090"/>
    <w:rsid w:val="00FB73D4"/>
    <w:rsid w:val="00FB749A"/>
    <w:rsid w:val="00FB762E"/>
    <w:rsid w:val="00FB772C"/>
    <w:rsid w:val="00FB7773"/>
    <w:rsid w:val="00FB78FE"/>
    <w:rsid w:val="00FB7AFC"/>
    <w:rsid w:val="00FB7BC4"/>
    <w:rsid w:val="00FB7BE3"/>
    <w:rsid w:val="00FB7DB4"/>
    <w:rsid w:val="00FB7F46"/>
    <w:rsid w:val="00FC038A"/>
    <w:rsid w:val="00FC03C3"/>
    <w:rsid w:val="00FC0558"/>
    <w:rsid w:val="00FC0BA0"/>
    <w:rsid w:val="00FC0D05"/>
    <w:rsid w:val="00FC10AE"/>
    <w:rsid w:val="00FC11AB"/>
    <w:rsid w:val="00FC132D"/>
    <w:rsid w:val="00FC1368"/>
    <w:rsid w:val="00FC1B1D"/>
    <w:rsid w:val="00FC1DEE"/>
    <w:rsid w:val="00FC1FC4"/>
    <w:rsid w:val="00FC214D"/>
    <w:rsid w:val="00FC23A3"/>
    <w:rsid w:val="00FC23EC"/>
    <w:rsid w:val="00FC26F6"/>
    <w:rsid w:val="00FC271F"/>
    <w:rsid w:val="00FC299A"/>
    <w:rsid w:val="00FC2A2F"/>
    <w:rsid w:val="00FC2E56"/>
    <w:rsid w:val="00FC2F62"/>
    <w:rsid w:val="00FC306B"/>
    <w:rsid w:val="00FC31F5"/>
    <w:rsid w:val="00FC331E"/>
    <w:rsid w:val="00FC3496"/>
    <w:rsid w:val="00FC37AB"/>
    <w:rsid w:val="00FC37E5"/>
    <w:rsid w:val="00FC3804"/>
    <w:rsid w:val="00FC3995"/>
    <w:rsid w:val="00FC39AE"/>
    <w:rsid w:val="00FC3B15"/>
    <w:rsid w:val="00FC414C"/>
    <w:rsid w:val="00FC41DC"/>
    <w:rsid w:val="00FC42E6"/>
    <w:rsid w:val="00FC42ED"/>
    <w:rsid w:val="00FC4566"/>
    <w:rsid w:val="00FC4803"/>
    <w:rsid w:val="00FC4856"/>
    <w:rsid w:val="00FC4922"/>
    <w:rsid w:val="00FC4A01"/>
    <w:rsid w:val="00FC4DAE"/>
    <w:rsid w:val="00FC4DD6"/>
    <w:rsid w:val="00FC4FB6"/>
    <w:rsid w:val="00FC5113"/>
    <w:rsid w:val="00FC583C"/>
    <w:rsid w:val="00FC5BB7"/>
    <w:rsid w:val="00FC5F11"/>
    <w:rsid w:val="00FC5F57"/>
    <w:rsid w:val="00FC63DF"/>
    <w:rsid w:val="00FC645C"/>
    <w:rsid w:val="00FC647B"/>
    <w:rsid w:val="00FC6556"/>
    <w:rsid w:val="00FC65DD"/>
    <w:rsid w:val="00FC677D"/>
    <w:rsid w:val="00FC6A0F"/>
    <w:rsid w:val="00FC6AAE"/>
    <w:rsid w:val="00FC6B11"/>
    <w:rsid w:val="00FC6F07"/>
    <w:rsid w:val="00FC6F9E"/>
    <w:rsid w:val="00FC70D1"/>
    <w:rsid w:val="00FC711D"/>
    <w:rsid w:val="00FC7218"/>
    <w:rsid w:val="00FC73C4"/>
    <w:rsid w:val="00FC785C"/>
    <w:rsid w:val="00FC79D7"/>
    <w:rsid w:val="00FC7D97"/>
    <w:rsid w:val="00FC7F56"/>
    <w:rsid w:val="00FD006A"/>
    <w:rsid w:val="00FD01B9"/>
    <w:rsid w:val="00FD0336"/>
    <w:rsid w:val="00FD035F"/>
    <w:rsid w:val="00FD0480"/>
    <w:rsid w:val="00FD09C7"/>
    <w:rsid w:val="00FD09CC"/>
    <w:rsid w:val="00FD0ACF"/>
    <w:rsid w:val="00FD0C85"/>
    <w:rsid w:val="00FD0CA4"/>
    <w:rsid w:val="00FD0DA0"/>
    <w:rsid w:val="00FD139E"/>
    <w:rsid w:val="00FD13CD"/>
    <w:rsid w:val="00FD146A"/>
    <w:rsid w:val="00FD15A9"/>
    <w:rsid w:val="00FD15BF"/>
    <w:rsid w:val="00FD1992"/>
    <w:rsid w:val="00FD1C6C"/>
    <w:rsid w:val="00FD1D83"/>
    <w:rsid w:val="00FD1F0F"/>
    <w:rsid w:val="00FD24F6"/>
    <w:rsid w:val="00FD28BF"/>
    <w:rsid w:val="00FD2921"/>
    <w:rsid w:val="00FD29F0"/>
    <w:rsid w:val="00FD2B13"/>
    <w:rsid w:val="00FD353A"/>
    <w:rsid w:val="00FD3673"/>
    <w:rsid w:val="00FD368E"/>
    <w:rsid w:val="00FD3BF2"/>
    <w:rsid w:val="00FD3C6D"/>
    <w:rsid w:val="00FD3DDB"/>
    <w:rsid w:val="00FD4211"/>
    <w:rsid w:val="00FD4223"/>
    <w:rsid w:val="00FD425C"/>
    <w:rsid w:val="00FD441A"/>
    <w:rsid w:val="00FD4486"/>
    <w:rsid w:val="00FD4716"/>
    <w:rsid w:val="00FD4D53"/>
    <w:rsid w:val="00FD4DF8"/>
    <w:rsid w:val="00FD5087"/>
    <w:rsid w:val="00FD536B"/>
    <w:rsid w:val="00FD5437"/>
    <w:rsid w:val="00FD59A4"/>
    <w:rsid w:val="00FD5BE1"/>
    <w:rsid w:val="00FD5BF8"/>
    <w:rsid w:val="00FD5D63"/>
    <w:rsid w:val="00FD6226"/>
    <w:rsid w:val="00FD629E"/>
    <w:rsid w:val="00FD6F9C"/>
    <w:rsid w:val="00FD71B8"/>
    <w:rsid w:val="00FD7430"/>
    <w:rsid w:val="00FE01A9"/>
    <w:rsid w:val="00FE02E4"/>
    <w:rsid w:val="00FE0300"/>
    <w:rsid w:val="00FE0471"/>
    <w:rsid w:val="00FE0C9A"/>
    <w:rsid w:val="00FE0D48"/>
    <w:rsid w:val="00FE0DD1"/>
    <w:rsid w:val="00FE14DF"/>
    <w:rsid w:val="00FE156E"/>
    <w:rsid w:val="00FE1821"/>
    <w:rsid w:val="00FE18E2"/>
    <w:rsid w:val="00FE1943"/>
    <w:rsid w:val="00FE1A83"/>
    <w:rsid w:val="00FE1BEE"/>
    <w:rsid w:val="00FE1C6B"/>
    <w:rsid w:val="00FE1D63"/>
    <w:rsid w:val="00FE1F1E"/>
    <w:rsid w:val="00FE21AE"/>
    <w:rsid w:val="00FE23EF"/>
    <w:rsid w:val="00FE27C3"/>
    <w:rsid w:val="00FE27F9"/>
    <w:rsid w:val="00FE2B12"/>
    <w:rsid w:val="00FE2FF6"/>
    <w:rsid w:val="00FE32C6"/>
    <w:rsid w:val="00FE3570"/>
    <w:rsid w:val="00FE37A5"/>
    <w:rsid w:val="00FE3CFB"/>
    <w:rsid w:val="00FE404B"/>
    <w:rsid w:val="00FE406B"/>
    <w:rsid w:val="00FE4071"/>
    <w:rsid w:val="00FE4127"/>
    <w:rsid w:val="00FE4292"/>
    <w:rsid w:val="00FE43B3"/>
    <w:rsid w:val="00FE4654"/>
    <w:rsid w:val="00FE4705"/>
    <w:rsid w:val="00FE49A7"/>
    <w:rsid w:val="00FE4D74"/>
    <w:rsid w:val="00FE4ECE"/>
    <w:rsid w:val="00FE5002"/>
    <w:rsid w:val="00FE5831"/>
    <w:rsid w:val="00FE5B3C"/>
    <w:rsid w:val="00FE5C99"/>
    <w:rsid w:val="00FE5E26"/>
    <w:rsid w:val="00FE6323"/>
    <w:rsid w:val="00FE6381"/>
    <w:rsid w:val="00FE6435"/>
    <w:rsid w:val="00FE6519"/>
    <w:rsid w:val="00FE6623"/>
    <w:rsid w:val="00FE66C8"/>
    <w:rsid w:val="00FE6A67"/>
    <w:rsid w:val="00FE6F1D"/>
    <w:rsid w:val="00FE73BF"/>
    <w:rsid w:val="00FE7478"/>
    <w:rsid w:val="00FE74F8"/>
    <w:rsid w:val="00FE759C"/>
    <w:rsid w:val="00FE7742"/>
    <w:rsid w:val="00FE7791"/>
    <w:rsid w:val="00FE7859"/>
    <w:rsid w:val="00FE7875"/>
    <w:rsid w:val="00FE7B46"/>
    <w:rsid w:val="00FE7BDF"/>
    <w:rsid w:val="00FE7C3F"/>
    <w:rsid w:val="00FE7E83"/>
    <w:rsid w:val="00FE7F54"/>
    <w:rsid w:val="00FF0001"/>
    <w:rsid w:val="00FF0A40"/>
    <w:rsid w:val="00FF0B85"/>
    <w:rsid w:val="00FF110F"/>
    <w:rsid w:val="00FF1501"/>
    <w:rsid w:val="00FF1590"/>
    <w:rsid w:val="00FF15E8"/>
    <w:rsid w:val="00FF1B37"/>
    <w:rsid w:val="00FF1C3A"/>
    <w:rsid w:val="00FF1F4D"/>
    <w:rsid w:val="00FF225F"/>
    <w:rsid w:val="00FF2281"/>
    <w:rsid w:val="00FF235E"/>
    <w:rsid w:val="00FF2953"/>
    <w:rsid w:val="00FF29A7"/>
    <w:rsid w:val="00FF2B88"/>
    <w:rsid w:val="00FF2D30"/>
    <w:rsid w:val="00FF2D8E"/>
    <w:rsid w:val="00FF2DBC"/>
    <w:rsid w:val="00FF2FB0"/>
    <w:rsid w:val="00FF321F"/>
    <w:rsid w:val="00FF332F"/>
    <w:rsid w:val="00FF3358"/>
    <w:rsid w:val="00FF34C4"/>
    <w:rsid w:val="00FF364F"/>
    <w:rsid w:val="00FF378F"/>
    <w:rsid w:val="00FF3878"/>
    <w:rsid w:val="00FF38E1"/>
    <w:rsid w:val="00FF3A87"/>
    <w:rsid w:val="00FF3B79"/>
    <w:rsid w:val="00FF3CFF"/>
    <w:rsid w:val="00FF3D98"/>
    <w:rsid w:val="00FF438E"/>
    <w:rsid w:val="00FF471C"/>
    <w:rsid w:val="00FF49E9"/>
    <w:rsid w:val="00FF4ACD"/>
    <w:rsid w:val="00FF4B4D"/>
    <w:rsid w:val="00FF4D6F"/>
    <w:rsid w:val="00FF4E1F"/>
    <w:rsid w:val="00FF4EFE"/>
    <w:rsid w:val="00FF5113"/>
    <w:rsid w:val="00FF5114"/>
    <w:rsid w:val="00FF5129"/>
    <w:rsid w:val="00FF522E"/>
    <w:rsid w:val="00FF5496"/>
    <w:rsid w:val="00FF55C2"/>
    <w:rsid w:val="00FF5832"/>
    <w:rsid w:val="00FF58CE"/>
    <w:rsid w:val="00FF5943"/>
    <w:rsid w:val="00FF5ADF"/>
    <w:rsid w:val="00FF5AE6"/>
    <w:rsid w:val="00FF5AE7"/>
    <w:rsid w:val="00FF60D4"/>
    <w:rsid w:val="00FF6158"/>
    <w:rsid w:val="00FF63E5"/>
    <w:rsid w:val="00FF64D7"/>
    <w:rsid w:val="00FF67A3"/>
    <w:rsid w:val="00FF6809"/>
    <w:rsid w:val="00FF6BC2"/>
    <w:rsid w:val="00FF6D77"/>
    <w:rsid w:val="00FF6EA4"/>
    <w:rsid w:val="00FF7368"/>
    <w:rsid w:val="00FF73FC"/>
    <w:rsid w:val="00FF7421"/>
    <w:rsid w:val="00FF7532"/>
    <w:rsid w:val="00FF754B"/>
    <w:rsid w:val="00FF76A1"/>
    <w:rsid w:val="00FF7902"/>
    <w:rsid w:val="00FF791C"/>
    <w:rsid w:val="00FF7967"/>
    <w:rsid w:val="00FF7E68"/>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rap-style:none">
      <v:stroke weight="0" endcap="round"/>
      <v:textbox style="mso-column-count:0;mso-column-margin:0" inset="0,0,0,0"/>
    </o:shapedefaults>
    <o:shapelayout v:ext="edit">
      <o:idmap v:ext="edit" data="2"/>
    </o:shapelayout>
  </w:shapeDefaults>
  <w:doNotEmbedSmartTags/>
  <w:decimalSymbol w:val="."/>
  <w:listSeparator w:val=","/>
  <w14:docId w14:val="49C0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1" w:unhideWhenUsed="1" w:qFormat="1"/>
    <w:lsdException w:name="heading 3" w:locked="1" w:semiHidden="1" w:uiPriority="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iPriority="99" w:unhideWhenUsed="1"/>
    <w:lsdException w:name="endnote text" w:locked="1" w:semiHidden="1" w:uiPriority="99"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1" w:unhideWhenUsed="1" w:qFormat="1"/>
    <w:lsdException w:name="Body Text Indent" w:locked="1" w:semiHidden="1" w:uiPriority="99"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iPriority="99"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4D8C"/>
    <w:rPr>
      <w:rFonts w:asciiTheme="minorHAnsi" w:hAnsiTheme="minorHAnsi"/>
      <w:sz w:val="24"/>
      <w:szCs w:val="24"/>
    </w:rPr>
  </w:style>
  <w:style w:type="paragraph" w:styleId="Heading1">
    <w:name w:val="heading 1"/>
    <w:basedOn w:val="Normal"/>
    <w:next w:val="Normal"/>
    <w:link w:val="Heading1Char"/>
    <w:uiPriority w:val="9"/>
    <w:qFormat/>
    <w:locked/>
    <w:rsid w:val="008E1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locked/>
    <w:rsid w:val="003F3CFB"/>
    <w:pPr>
      <w:keepNext/>
      <w:tabs>
        <w:tab w:val="left" w:pos="-720"/>
        <w:tab w:val="left" w:pos="-180"/>
        <w:tab w:val="left" w:pos="-90"/>
      </w:tabs>
      <w:suppressAutoHyphens/>
      <w:spacing w:before="240" w:after="60"/>
      <w:jc w:val="both"/>
      <w:outlineLvl w:val="1"/>
    </w:pPr>
    <w:rPr>
      <w:rFonts w:ascii="Arial" w:hAnsi="Arial"/>
      <w:b/>
      <w:i/>
      <w:spacing w:val="-3"/>
      <w:szCs w:val="20"/>
    </w:rPr>
  </w:style>
  <w:style w:type="paragraph" w:styleId="Heading3">
    <w:name w:val="heading 3"/>
    <w:basedOn w:val="Normal"/>
    <w:next w:val="Normal"/>
    <w:link w:val="Heading3Char"/>
    <w:uiPriority w:val="1"/>
    <w:unhideWhenUsed/>
    <w:qFormat/>
    <w:locked/>
    <w:rsid w:val="000F61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25F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341D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76C5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F3CFB"/>
    <w:rPr>
      <w:rFonts w:ascii="Arial" w:hAnsi="Arial"/>
      <w:b/>
      <w:i/>
      <w:spacing w:val="-3"/>
      <w:sz w:val="24"/>
    </w:rPr>
  </w:style>
  <w:style w:type="paragraph" w:customStyle="1" w:styleId="Body1">
    <w:name w:val="Body 1"/>
    <w:pPr>
      <w:outlineLvl w:val="0"/>
    </w:pPr>
    <w:rPr>
      <w:rFonts w:eastAsia="Arial Unicode MS"/>
      <w:color w:val="000000"/>
      <w:sz w:val="24"/>
      <w:u w:color="000000"/>
    </w:rPr>
  </w:style>
  <w:style w:type="paragraph" w:customStyle="1" w:styleId="List0">
    <w:name w:val="List 0"/>
    <w:basedOn w:val="ImportWordListStyleDefinition12"/>
    <w:semiHidden/>
    <w:pPr>
      <w:numPr>
        <w:numId w:val="1"/>
      </w:numPr>
      <w:tabs>
        <w:tab w:val="clear" w:pos="270"/>
        <w:tab w:val="num" w:pos="360"/>
      </w:tabs>
      <w:ind w:left="360"/>
    </w:pPr>
  </w:style>
  <w:style w:type="paragraph" w:customStyle="1" w:styleId="ImportWordListStyleDefinition12">
    <w:name w:val="Import Word List Style Definition 12"/>
    <w:pPr>
      <w:numPr>
        <w:numId w:val="2"/>
      </w:numPr>
      <w:tabs>
        <w:tab w:val="clear" w:pos="1530"/>
        <w:tab w:val="num" w:pos="360"/>
      </w:tabs>
      <w:ind w:left="360"/>
    </w:pPr>
  </w:style>
  <w:style w:type="paragraph" w:customStyle="1" w:styleId="ImportWordListStyleDefinition29">
    <w:name w:val="Import Word List Style Definition 29"/>
    <w:pPr>
      <w:numPr>
        <w:numId w:val="3"/>
      </w:numPr>
    </w:pPr>
  </w:style>
  <w:style w:type="paragraph" w:customStyle="1" w:styleId="List1">
    <w:name w:val="List 1"/>
    <w:basedOn w:val="ImportWordListStyleDefinition8"/>
    <w:semiHidden/>
    <w:pPr>
      <w:numPr>
        <w:numId w:val="4"/>
      </w:numPr>
    </w:pPr>
  </w:style>
  <w:style w:type="paragraph" w:customStyle="1" w:styleId="ImportWordListStyleDefinition8">
    <w:name w:val="Import Word List Style Definition 8"/>
    <w:pPr>
      <w:numPr>
        <w:numId w:val="5"/>
      </w:numPr>
    </w:pPr>
  </w:style>
  <w:style w:type="paragraph" w:customStyle="1" w:styleId="ImportWordListStyleDefinition32">
    <w:name w:val="Import Word List Style Definition 32"/>
    <w:pPr>
      <w:numPr>
        <w:numId w:val="6"/>
      </w:numPr>
    </w:pPr>
  </w:style>
  <w:style w:type="paragraph" w:customStyle="1" w:styleId="ImportWordListStyleDefinition30">
    <w:name w:val="Import Word List Style Definition 30"/>
    <w:pPr>
      <w:numPr>
        <w:numId w:val="7"/>
      </w:numPr>
    </w:pPr>
  </w:style>
  <w:style w:type="paragraph" w:customStyle="1" w:styleId="List21">
    <w:name w:val="List 21"/>
    <w:basedOn w:val="ImportWordListStyleDefinition17"/>
    <w:semiHidden/>
    <w:pPr>
      <w:numPr>
        <w:numId w:val="8"/>
      </w:numPr>
    </w:pPr>
  </w:style>
  <w:style w:type="paragraph" w:customStyle="1" w:styleId="ImportWordListStyleDefinition17">
    <w:name w:val="Import Word List Style Definition 17"/>
    <w:pPr>
      <w:numPr>
        <w:numId w:val="9"/>
      </w:numPr>
    </w:pPr>
  </w:style>
  <w:style w:type="paragraph" w:customStyle="1" w:styleId="ImportWordListStyleDefinition2">
    <w:name w:val="Import Word List Style Definition 2"/>
    <w:pPr>
      <w:numPr>
        <w:numId w:val="10"/>
      </w:numPr>
    </w:pPr>
  </w:style>
  <w:style w:type="character" w:styleId="Hyperlink">
    <w:name w:val="Hyperlink"/>
    <w:rPr>
      <w:color w:val="0000FF"/>
      <w:sz w:val="18"/>
      <w:u w:val="single" w:color="0000FF"/>
      <w:lang w:val="fr-FR"/>
    </w:rPr>
  </w:style>
  <w:style w:type="paragraph" w:styleId="BalloonText">
    <w:name w:val="Balloon Text"/>
    <w:basedOn w:val="Normal"/>
    <w:link w:val="BalloonTextChar"/>
    <w:locked/>
    <w:rsid w:val="009438C3"/>
    <w:rPr>
      <w:rFonts w:ascii="Tahoma" w:hAnsi="Tahoma" w:cs="Tahoma"/>
      <w:sz w:val="16"/>
      <w:szCs w:val="16"/>
    </w:rPr>
  </w:style>
  <w:style w:type="character" w:customStyle="1" w:styleId="BalloonTextChar">
    <w:name w:val="Balloon Text Char"/>
    <w:basedOn w:val="DefaultParagraphFont"/>
    <w:link w:val="BalloonText"/>
    <w:rsid w:val="009438C3"/>
    <w:rPr>
      <w:rFonts w:ascii="Tahoma" w:hAnsi="Tahoma" w:cs="Tahoma"/>
      <w:sz w:val="16"/>
      <w:szCs w:val="16"/>
    </w:rPr>
  </w:style>
  <w:style w:type="paragraph" w:styleId="Header">
    <w:name w:val="header"/>
    <w:basedOn w:val="Normal"/>
    <w:link w:val="HeaderChar"/>
    <w:uiPriority w:val="99"/>
    <w:locked/>
    <w:rsid w:val="00917EDF"/>
    <w:pPr>
      <w:tabs>
        <w:tab w:val="center" w:pos="4680"/>
        <w:tab w:val="right" w:pos="9360"/>
      </w:tabs>
    </w:pPr>
  </w:style>
  <w:style w:type="character" w:customStyle="1" w:styleId="HeaderChar">
    <w:name w:val="Header Char"/>
    <w:basedOn w:val="DefaultParagraphFont"/>
    <w:link w:val="Header"/>
    <w:uiPriority w:val="99"/>
    <w:rsid w:val="00917EDF"/>
    <w:rPr>
      <w:sz w:val="24"/>
      <w:szCs w:val="24"/>
    </w:rPr>
  </w:style>
  <w:style w:type="paragraph" w:styleId="Footer">
    <w:name w:val="footer"/>
    <w:basedOn w:val="Normal"/>
    <w:link w:val="FooterChar"/>
    <w:uiPriority w:val="99"/>
    <w:locked/>
    <w:rsid w:val="00917EDF"/>
    <w:pPr>
      <w:tabs>
        <w:tab w:val="center" w:pos="4680"/>
        <w:tab w:val="right" w:pos="9360"/>
      </w:tabs>
    </w:pPr>
  </w:style>
  <w:style w:type="character" w:customStyle="1" w:styleId="FooterChar">
    <w:name w:val="Footer Char"/>
    <w:basedOn w:val="DefaultParagraphFont"/>
    <w:link w:val="Footer"/>
    <w:uiPriority w:val="99"/>
    <w:rsid w:val="00917EDF"/>
    <w:rPr>
      <w:sz w:val="24"/>
      <w:szCs w:val="24"/>
    </w:rPr>
  </w:style>
  <w:style w:type="paragraph" w:customStyle="1" w:styleId="Normal1">
    <w:name w:val="Normal1"/>
    <w:rsid w:val="00F16662"/>
    <w:pPr>
      <w:spacing w:line="276" w:lineRule="auto"/>
    </w:pPr>
    <w:rPr>
      <w:rFonts w:ascii="Arial" w:eastAsia="Arial" w:hAnsi="Arial" w:cs="Arial"/>
      <w:color w:val="000000"/>
      <w:sz w:val="22"/>
      <w:szCs w:val="24"/>
      <w:lang w:eastAsia="ja-JP"/>
    </w:rPr>
  </w:style>
  <w:style w:type="paragraph" w:styleId="ListParagraph">
    <w:name w:val="List Paragraph"/>
    <w:basedOn w:val="Normal"/>
    <w:uiPriority w:val="34"/>
    <w:qFormat/>
    <w:rsid w:val="006831BA"/>
    <w:pPr>
      <w:ind w:left="720"/>
      <w:contextualSpacing/>
    </w:pPr>
  </w:style>
  <w:style w:type="paragraph" w:styleId="NormalWeb">
    <w:name w:val="Normal (Web)"/>
    <w:basedOn w:val="Normal"/>
    <w:uiPriority w:val="99"/>
    <w:unhideWhenUsed/>
    <w:locked/>
    <w:rsid w:val="00011A6D"/>
    <w:pPr>
      <w:spacing w:before="100" w:beforeAutospacing="1" w:after="100" w:afterAutospacing="1"/>
    </w:pPr>
    <w:rPr>
      <w:rFonts w:eastAsiaTheme="minorHAnsi"/>
    </w:rPr>
  </w:style>
  <w:style w:type="paragraph" w:styleId="Title">
    <w:name w:val="Title"/>
    <w:basedOn w:val="Normal"/>
    <w:link w:val="TitleChar"/>
    <w:qFormat/>
    <w:locked/>
    <w:rsid w:val="006B461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B4612"/>
    <w:rPr>
      <w:rFonts w:ascii="Arial" w:hAnsi="Arial" w:cs="Arial"/>
      <w:b/>
      <w:bCs/>
      <w:kern w:val="28"/>
      <w:sz w:val="32"/>
      <w:szCs w:val="32"/>
    </w:rPr>
  </w:style>
  <w:style w:type="character" w:styleId="Strong">
    <w:name w:val="Strong"/>
    <w:basedOn w:val="DefaultParagraphFont"/>
    <w:qFormat/>
    <w:locked/>
    <w:rsid w:val="006B4612"/>
    <w:rPr>
      <w:b/>
      <w:bCs/>
    </w:rPr>
  </w:style>
  <w:style w:type="paragraph" w:customStyle="1" w:styleId="Default">
    <w:name w:val="Default"/>
    <w:rsid w:val="00AB330A"/>
    <w:pPr>
      <w:autoSpaceDE w:val="0"/>
      <w:autoSpaceDN w:val="0"/>
      <w:adjustRightInd w:val="0"/>
    </w:pPr>
    <w:rPr>
      <w:color w:val="000000"/>
      <w:sz w:val="24"/>
      <w:szCs w:val="24"/>
    </w:rPr>
  </w:style>
  <w:style w:type="table" w:styleId="TableGrid">
    <w:name w:val="Table Grid"/>
    <w:basedOn w:val="TableNormal"/>
    <w:uiPriority w:val="59"/>
    <w:locked/>
    <w:rsid w:val="002547D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0B772C"/>
    <w:rPr>
      <w:sz w:val="16"/>
      <w:szCs w:val="16"/>
    </w:rPr>
  </w:style>
  <w:style w:type="paragraph" w:styleId="CommentText">
    <w:name w:val="annotation text"/>
    <w:basedOn w:val="Normal"/>
    <w:link w:val="CommentTextChar"/>
    <w:uiPriority w:val="99"/>
    <w:semiHidden/>
    <w:unhideWhenUsed/>
    <w:locked/>
    <w:rsid w:val="000B772C"/>
    <w:rPr>
      <w:sz w:val="20"/>
      <w:szCs w:val="20"/>
    </w:rPr>
  </w:style>
  <w:style w:type="character" w:customStyle="1" w:styleId="CommentTextChar">
    <w:name w:val="Comment Text Char"/>
    <w:basedOn w:val="DefaultParagraphFont"/>
    <w:link w:val="CommentText"/>
    <w:uiPriority w:val="99"/>
    <w:semiHidden/>
    <w:rsid w:val="000B772C"/>
  </w:style>
  <w:style w:type="paragraph" w:styleId="CommentSubject">
    <w:name w:val="annotation subject"/>
    <w:basedOn w:val="CommentText"/>
    <w:next w:val="CommentText"/>
    <w:link w:val="CommentSubjectChar"/>
    <w:semiHidden/>
    <w:unhideWhenUsed/>
    <w:locked/>
    <w:rsid w:val="000B772C"/>
    <w:rPr>
      <w:b/>
      <w:bCs/>
    </w:rPr>
  </w:style>
  <w:style w:type="character" w:customStyle="1" w:styleId="CommentSubjectChar">
    <w:name w:val="Comment Subject Char"/>
    <w:basedOn w:val="CommentTextChar"/>
    <w:link w:val="CommentSubject"/>
    <w:semiHidden/>
    <w:rsid w:val="000B772C"/>
    <w:rPr>
      <w:b/>
      <w:bCs/>
    </w:rPr>
  </w:style>
  <w:style w:type="character" w:customStyle="1" w:styleId="apple-converted-space">
    <w:name w:val="apple-converted-space"/>
    <w:basedOn w:val="DefaultParagraphFont"/>
    <w:rsid w:val="00BD5F20"/>
  </w:style>
  <w:style w:type="character" w:customStyle="1" w:styleId="aqj">
    <w:name w:val="aqj"/>
    <w:basedOn w:val="DefaultParagraphFont"/>
    <w:rsid w:val="00BD5F20"/>
  </w:style>
  <w:style w:type="paragraph" w:styleId="NoSpacing">
    <w:name w:val="No Spacing"/>
    <w:uiPriority w:val="1"/>
    <w:qFormat/>
    <w:rsid w:val="00BD5F20"/>
    <w:rPr>
      <w:rFonts w:eastAsia="Cambria"/>
      <w:sz w:val="24"/>
      <w:szCs w:val="24"/>
    </w:rPr>
  </w:style>
  <w:style w:type="paragraph" w:customStyle="1" w:styleId="TOUNormal">
    <w:name w:val="TOU_Normal"/>
    <w:basedOn w:val="Normal"/>
    <w:rsid w:val="00D724DD"/>
    <w:pPr>
      <w:spacing w:after="240"/>
    </w:pPr>
    <w:rPr>
      <w:sz w:val="22"/>
      <w:szCs w:val="22"/>
    </w:rPr>
  </w:style>
  <w:style w:type="character" w:customStyle="1" w:styleId="Heading1Char">
    <w:name w:val="Heading 1 Char"/>
    <w:basedOn w:val="DefaultParagraphFont"/>
    <w:link w:val="Heading1"/>
    <w:rsid w:val="008E1035"/>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603509"/>
    <w:rPr>
      <w:rFonts w:eastAsiaTheme="minorHAnsi"/>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1E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845F9"/>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Heading">
    <w:name w:val="CMP Heading"/>
    <w:next w:val="BodyText"/>
    <w:qFormat/>
    <w:rsid w:val="004F0CD3"/>
    <w:rPr>
      <w:rFonts w:asciiTheme="minorHAnsi" w:eastAsia="Arial Unicode MS" w:hAnsiTheme="minorHAnsi"/>
      <w:b/>
      <w:color w:val="000000"/>
      <w:sz w:val="24"/>
      <w:u w:val="single" w:color="000000"/>
    </w:rPr>
  </w:style>
  <w:style w:type="paragraph" w:customStyle="1" w:styleId="CMPBody1">
    <w:name w:val="CMP Body 1"/>
    <w:qFormat/>
    <w:rsid w:val="00F14AB7"/>
    <w:rPr>
      <w:rFonts w:asciiTheme="minorHAnsi" w:eastAsia="Arial Unicode MS" w:hAnsiTheme="minorHAnsi"/>
      <w:color w:val="000000"/>
      <w:sz w:val="24"/>
      <w:u w:color="000000"/>
    </w:rPr>
  </w:style>
  <w:style w:type="paragraph" w:styleId="BodyText">
    <w:name w:val="Body Text"/>
    <w:basedOn w:val="Normal"/>
    <w:link w:val="BodyTextChar"/>
    <w:uiPriority w:val="1"/>
    <w:unhideWhenUsed/>
    <w:qFormat/>
    <w:locked/>
    <w:rsid w:val="003E44DE"/>
    <w:pPr>
      <w:spacing w:after="120"/>
    </w:pPr>
  </w:style>
  <w:style w:type="character" w:customStyle="1" w:styleId="BodyTextChar">
    <w:name w:val="Body Text Char"/>
    <w:basedOn w:val="DefaultParagraphFont"/>
    <w:link w:val="BodyText"/>
    <w:uiPriority w:val="1"/>
    <w:rsid w:val="003E44DE"/>
    <w:rPr>
      <w:sz w:val="24"/>
      <w:szCs w:val="24"/>
    </w:rPr>
  </w:style>
  <w:style w:type="paragraph" w:customStyle="1" w:styleId="CMPSub-heading">
    <w:name w:val="CMP Sub-heading"/>
    <w:basedOn w:val="CMPHeading"/>
    <w:next w:val="CMPBody1"/>
    <w:qFormat/>
    <w:rsid w:val="0068049C"/>
    <w:pPr>
      <w:spacing w:before="120" w:after="120"/>
    </w:pPr>
    <w:rPr>
      <w:u w:val="none"/>
    </w:rPr>
  </w:style>
  <w:style w:type="paragraph" w:customStyle="1" w:styleId="CMPSub-heading2">
    <w:name w:val="CMP Sub-heading 2"/>
    <w:qFormat/>
    <w:rsid w:val="0007358B"/>
    <w:pPr>
      <w:ind w:left="720"/>
    </w:pPr>
    <w:rPr>
      <w:rFonts w:asciiTheme="minorHAnsi" w:eastAsia="Arial Unicode MS" w:hAnsiTheme="minorHAnsi"/>
      <w:b/>
      <w:color w:val="000000"/>
      <w:sz w:val="24"/>
      <w:u w:val="single" w:color="000000"/>
    </w:rPr>
  </w:style>
  <w:style w:type="paragraph" w:customStyle="1" w:styleId="CMPResolutionbody">
    <w:name w:val="CMP Resolution body"/>
    <w:basedOn w:val="CMPSub-heading2"/>
    <w:qFormat/>
    <w:rsid w:val="005D5317"/>
    <w:pPr>
      <w:spacing w:after="120"/>
    </w:pPr>
    <w:rPr>
      <w:b w:val="0"/>
      <w:color w:val="000000" w:themeColor="text1"/>
      <w:u w:val="none"/>
    </w:rPr>
  </w:style>
  <w:style w:type="paragraph" w:customStyle="1" w:styleId="CMPTownReportsub-heading">
    <w:name w:val="CMP Town Report sub-heading"/>
    <w:basedOn w:val="Normal"/>
    <w:qFormat/>
    <w:rsid w:val="004F0CD3"/>
    <w:pPr>
      <w:spacing w:before="120"/>
      <w:ind w:left="720"/>
    </w:pPr>
    <w:rPr>
      <w:b/>
      <w:u w:val="single"/>
    </w:rPr>
  </w:style>
  <w:style w:type="paragraph" w:customStyle="1" w:styleId="CMPTownreportbody">
    <w:name w:val="CMP Town report body"/>
    <w:basedOn w:val="Normal"/>
    <w:qFormat/>
    <w:rsid w:val="004F0CD3"/>
    <w:pPr>
      <w:ind w:left="720"/>
    </w:pPr>
  </w:style>
  <w:style w:type="table" w:customStyle="1" w:styleId="TableGrid4">
    <w:name w:val="Table Grid4"/>
    <w:basedOn w:val="TableNormal"/>
    <w:next w:val="TableGrid"/>
    <w:uiPriority w:val="59"/>
    <w:rsid w:val="00AB6D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TownReportSub-subheading">
    <w:name w:val="CMP Town Report Sub-sub heading"/>
    <w:basedOn w:val="CMPTownReportsub-heading"/>
    <w:qFormat/>
    <w:rsid w:val="00567297"/>
    <w:pPr>
      <w:spacing w:before="0"/>
    </w:pPr>
    <w:rPr>
      <w:b w:val="0"/>
      <w:u w:val="none"/>
    </w:rPr>
  </w:style>
  <w:style w:type="table" w:customStyle="1" w:styleId="TableGrid5">
    <w:name w:val="Table Grid5"/>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68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locked/>
    <w:rsid w:val="00B14CD7"/>
    <w:pPr>
      <w:spacing w:after="120" w:line="480" w:lineRule="auto"/>
      <w:ind w:left="360"/>
    </w:pPr>
  </w:style>
  <w:style w:type="character" w:customStyle="1" w:styleId="BodyTextIndent2Char">
    <w:name w:val="Body Text Indent 2 Char"/>
    <w:basedOn w:val="DefaultParagraphFont"/>
    <w:link w:val="BodyTextIndent2"/>
    <w:semiHidden/>
    <w:rsid w:val="00B14CD7"/>
    <w:rPr>
      <w:sz w:val="24"/>
      <w:szCs w:val="24"/>
    </w:rPr>
  </w:style>
  <w:style w:type="table" w:customStyle="1" w:styleId="TableGrid8">
    <w:name w:val="Table Grid8"/>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A6A1A"/>
  </w:style>
  <w:style w:type="table" w:customStyle="1" w:styleId="TableGrid10">
    <w:name w:val="Table Grid10"/>
    <w:basedOn w:val="TableNormal"/>
    <w:next w:val="TableGrid"/>
    <w:uiPriority w:val="59"/>
    <w:rsid w:val="00E62D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0F61D1"/>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0F61D1"/>
  </w:style>
  <w:style w:type="paragraph" w:customStyle="1" w:styleId="TableParagraph">
    <w:name w:val="Table Paragraph"/>
    <w:basedOn w:val="Normal"/>
    <w:uiPriority w:val="1"/>
    <w:qFormat/>
    <w:rsid w:val="000F61D1"/>
    <w:pPr>
      <w:widowControl w:val="0"/>
    </w:pPr>
    <w:rPr>
      <w:rFonts w:ascii="Calibri" w:eastAsia="Calibri" w:hAnsi="Calibri"/>
      <w:sz w:val="22"/>
      <w:szCs w:val="22"/>
    </w:rPr>
  </w:style>
  <w:style w:type="character" w:customStyle="1" w:styleId="il">
    <w:name w:val="il"/>
    <w:basedOn w:val="DefaultParagraphFont"/>
    <w:rsid w:val="00FE2B12"/>
  </w:style>
  <w:style w:type="table" w:customStyle="1" w:styleId="TableGrid11">
    <w:name w:val="Table Grid11"/>
    <w:basedOn w:val="TableNormal"/>
    <w:next w:val="TableGrid"/>
    <w:uiPriority w:val="59"/>
    <w:rsid w:val="00AD6A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317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41D4E"/>
    <w:rPr>
      <w:rFonts w:asciiTheme="majorHAnsi" w:eastAsiaTheme="majorEastAsia" w:hAnsiTheme="majorHAnsi" w:cstheme="majorBidi"/>
      <w:color w:val="243F60" w:themeColor="accent1" w:themeShade="7F"/>
      <w:sz w:val="24"/>
      <w:szCs w:val="24"/>
    </w:rPr>
  </w:style>
  <w:style w:type="paragraph" w:customStyle="1" w:styleId="ResBodyComments">
    <w:name w:val="ResBody Comments"/>
    <w:basedOn w:val="Normal"/>
    <w:qFormat/>
    <w:rsid w:val="00CE2F5A"/>
    <w:pPr>
      <w:spacing w:before="120"/>
      <w:ind w:left="-360"/>
      <w:contextualSpacing/>
    </w:pPr>
    <w:rPr>
      <w:rFonts w:eastAsia="Calibri"/>
      <w:sz w:val="22"/>
      <w:szCs w:val="22"/>
    </w:rPr>
  </w:style>
  <w:style w:type="table" w:customStyle="1" w:styleId="TableGrid13">
    <w:name w:val="Table Grid13"/>
    <w:basedOn w:val="TableNormal"/>
    <w:next w:val="TableGrid"/>
    <w:uiPriority w:val="59"/>
    <w:rsid w:val="00A073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66D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676C52"/>
    <w:rPr>
      <w:rFonts w:asciiTheme="majorHAnsi" w:eastAsiaTheme="majorEastAsia" w:hAnsiTheme="majorHAnsi" w:cstheme="majorBidi"/>
      <w:i/>
      <w:iCs/>
      <w:color w:val="243F60" w:themeColor="accent1" w:themeShade="7F"/>
      <w:sz w:val="24"/>
      <w:szCs w:val="24"/>
    </w:rPr>
  </w:style>
  <w:style w:type="paragraph" w:customStyle="1" w:styleId="m-963278191896454933gmail-cmpsub-heading">
    <w:name w:val="m_-963278191896454933gmail-cmpsub-heading"/>
    <w:basedOn w:val="Normal"/>
    <w:rsid w:val="003C5C22"/>
    <w:pPr>
      <w:spacing w:before="100" w:beforeAutospacing="1" w:after="100" w:afterAutospacing="1"/>
    </w:pPr>
  </w:style>
  <w:style w:type="paragraph" w:customStyle="1" w:styleId="m-963278191896454933gmail-cmpsub-heading2">
    <w:name w:val="m_-963278191896454933gmail-cmpsub-heading2"/>
    <w:basedOn w:val="Normal"/>
    <w:rsid w:val="003C5C22"/>
    <w:pPr>
      <w:spacing w:before="100" w:beforeAutospacing="1" w:after="100" w:afterAutospacing="1"/>
    </w:pPr>
  </w:style>
  <w:style w:type="paragraph" w:customStyle="1" w:styleId="m-963278191896454933gmail-cmpresolutionbody">
    <w:name w:val="m_-963278191896454933gmail-cmpresolutionbody"/>
    <w:basedOn w:val="Normal"/>
    <w:rsid w:val="003C5C22"/>
    <w:pPr>
      <w:spacing w:before="100" w:beforeAutospacing="1" w:after="100" w:afterAutospacing="1"/>
    </w:pPr>
  </w:style>
  <w:style w:type="character" w:customStyle="1" w:styleId="address-primary">
    <w:name w:val="address-primary"/>
    <w:basedOn w:val="DefaultParagraphFont"/>
    <w:rsid w:val="00D95C20"/>
  </w:style>
  <w:style w:type="character" w:customStyle="1" w:styleId="address-location">
    <w:name w:val="address-location"/>
    <w:basedOn w:val="DefaultParagraphFont"/>
    <w:rsid w:val="00D95C20"/>
  </w:style>
  <w:style w:type="paragraph" w:customStyle="1" w:styleId="CMPIoRBody">
    <w:name w:val="CMP IoR Body"/>
    <w:basedOn w:val="Normal"/>
    <w:qFormat/>
    <w:rsid w:val="00904FCD"/>
    <w:rPr>
      <w:rFonts w:cstheme="minorBidi"/>
      <w:sz w:val="22"/>
      <w:szCs w:val="22"/>
    </w:rPr>
  </w:style>
  <w:style w:type="character" w:customStyle="1" w:styleId="Heading4Char">
    <w:name w:val="Heading 4 Char"/>
    <w:basedOn w:val="DefaultParagraphFont"/>
    <w:link w:val="Heading4"/>
    <w:semiHidden/>
    <w:rsid w:val="00725F19"/>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D961A3"/>
    <w:rPr>
      <w:rFonts w:asciiTheme="minorHAnsi" w:hAnsiTheme="minorHAnsi"/>
      <w:sz w:val="24"/>
      <w:szCs w:val="24"/>
    </w:rPr>
  </w:style>
  <w:style w:type="table" w:customStyle="1" w:styleId="TableGrid15">
    <w:name w:val="Table Grid15"/>
    <w:basedOn w:val="TableNormal"/>
    <w:next w:val="TableGrid"/>
    <w:uiPriority w:val="59"/>
    <w:rsid w:val="002C1C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657061810328506634gmail-cmpresolutionbody">
    <w:name w:val="m_6657061810328506634gmail-cmpresolutionbody"/>
    <w:basedOn w:val="Normal"/>
    <w:rsid w:val="00962ED5"/>
    <w:pPr>
      <w:spacing w:before="100" w:beforeAutospacing="1" w:after="100" w:afterAutospacing="1"/>
    </w:pPr>
    <w:rPr>
      <w:rFonts w:ascii="Times New Roman" w:hAnsi="Times New Roman"/>
    </w:rPr>
  </w:style>
  <w:style w:type="table" w:customStyle="1" w:styleId="TableGrid16">
    <w:name w:val="Table Grid16"/>
    <w:basedOn w:val="TableNormal"/>
    <w:next w:val="TableGrid"/>
    <w:uiPriority w:val="59"/>
    <w:rsid w:val="002D5F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423956850107161445gmail-cmpiorbody">
    <w:name w:val="m_2423956850107161445gmail-cmpiorbody"/>
    <w:basedOn w:val="Normal"/>
    <w:rsid w:val="000A75B3"/>
    <w:pPr>
      <w:spacing w:before="100" w:beforeAutospacing="1" w:after="100" w:afterAutospacing="1"/>
    </w:pPr>
    <w:rPr>
      <w:rFonts w:ascii="Times New Roman" w:hAnsi="Times New Roman"/>
    </w:rPr>
  </w:style>
  <w:style w:type="paragraph" w:customStyle="1" w:styleId="WPNormal">
    <w:name w:val="WP_Normal"/>
    <w:basedOn w:val="Normal"/>
    <w:rsid w:val="00CE001B"/>
    <w:rPr>
      <w:rFonts w:ascii="Monaco" w:hAnsi="Monaco"/>
      <w:noProof/>
      <w:szCs w:val="20"/>
    </w:rPr>
  </w:style>
  <w:style w:type="paragraph" w:styleId="EndnoteText">
    <w:name w:val="endnote text"/>
    <w:basedOn w:val="Normal"/>
    <w:link w:val="EndnoteTextChar"/>
    <w:uiPriority w:val="99"/>
    <w:semiHidden/>
    <w:unhideWhenUsed/>
    <w:locked/>
    <w:rsid w:val="004A182B"/>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4A182B"/>
    <w:rPr>
      <w:rFonts w:asciiTheme="minorHAnsi" w:eastAsiaTheme="minorHAnsi" w:hAnsiTheme="minorHAnsi" w:cstheme="minorBidi"/>
    </w:rPr>
  </w:style>
  <w:style w:type="character" w:styleId="EndnoteReference">
    <w:name w:val="endnote reference"/>
    <w:basedOn w:val="DefaultParagraphFont"/>
    <w:uiPriority w:val="99"/>
    <w:semiHidden/>
    <w:unhideWhenUsed/>
    <w:locked/>
    <w:rsid w:val="004A182B"/>
    <w:rPr>
      <w:vertAlign w:val="superscript"/>
    </w:rPr>
  </w:style>
  <w:style w:type="numbering" w:customStyle="1" w:styleId="NoList2">
    <w:name w:val="No List2"/>
    <w:next w:val="NoList"/>
    <w:uiPriority w:val="99"/>
    <w:semiHidden/>
    <w:unhideWhenUsed/>
    <w:rsid w:val="00E24F99"/>
  </w:style>
  <w:style w:type="table" w:customStyle="1" w:styleId="TableGrid17">
    <w:name w:val="Table Grid17"/>
    <w:basedOn w:val="TableNormal"/>
    <w:next w:val="TableGrid"/>
    <w:uiPriority w:val="59"/>
    <w:rsid w:val="000C70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72057"/>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E165A"/>
  </w:style>
  <w:style w:type="table" w:customStyle="1" w:styleId="TableGrid19">
    <w:name w:val="Table Grid19"/>
    <w:basedOn w:val="TableNormal"/>
    <w:next w:val="TableGrid"/>
    <w:uiPriority w:val="59"/>
    <w:rsid w:val="006063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731F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207B"/>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8540D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65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46729C"/>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ingleSpace0Indent">
    <w:name w:val="Body - Single Space 0 Indent"/>
    <w:basedOn w:val="Normal"/>
    <w:rsid w:val="00C77BE4"/>
    <w:pPr>
      <w:spacing w:after="240"/>
    </w:pPr>
    <w:rPr>
      <w:rFonts w:ascii="Times New Roman" w:hAnsi="Times New Roman"/>
      <w:bCs/>
    </w:rPr>
  </w:style>
  <w:style w:type="paragraph" w:styleId="BodyTextIndent">
    <w:name w:val="Body Text Indent"/>
    <w:basedOn w:val="Normal"/>
    <w:link w:val="BodyTextIndentChar"/>
    <w:uiPriority w:val="99"/>
    <w:unhideWhenUsed/>
    <w:locked/>
    <w:rsid w:val="00BB6A0A"/>
    <w:pPr>
      <w:spacing w:after="120" w:line="248" w:lineRule="auto"/>
      <w:ind w:left="360" w:hanging="10"/>
    </w:pPr>
    <w:rPr>
      <w:rFonts w:ascii="Calibri" w:eastAsia="Calibri" w:hAnsi="Calibri" w:cs="Calibri"/>
      <w:color w:val="000000"/>
      <w:sz w:val="22"/>
      <w:szCs w:val="22"/>
    </w:rPr>
  </w:style>
  <w:style w:type="character" w:customStyle="1" w:styleId="BodyTextIndentChar">
    <w:name w:val="Body Text Indent Char"/>
    <w:basedOn w:val="DefaultParagraphFont"/>
    <w:link w:val="BodyTextIndent"/>
    <w:uiPriority w:val="99"/>
    <w:rsid w:val="00BB6A0A"/>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217">
      <w:bodyDiv w:val="1"/>
      <w:marLeft w:val="0"/>
      <w:marRight w:val="0"/>
      <w:marTop w:val="0"/>
      <w:marBottom w:val="0"/>
      <w:divBdr>
        <w:top w:val="none" w:sz="0" w:space="0" w:color="auto"/>
        <w:left w:val="none" w:sz="0" w:space="0" w:color="auto"/>
        <w:bottom w:val="none" w:sz="0" w:space="0" w:color="auto"/>
        <w:right w:val="none" w:sz="0" w:space="0" w:color="auto"/>
      </w:divBdr>
    </w:div>
    <w:div w:id="6951897">
      <w:bodyDiv w:val="1"/>
      <w:marLeft w:val="0"/>
      <w:marRight w:val="0"/>
      <w:marTop w:val="0"/>
      <w:marBottom w:val="0"/>
      <w:divBdr>
        <w:top w:val="none" w:sz="0" w:space="0" w:color="auto"/>
        <w:left w:val="none" w:sz="0" w:space="0" w:color="auto"/>
        <w:bottom w:val="none" w:sz="0" w:space="0" w:color="auto"/>
        <w:right w:val="none" w:sz="0" w:space="0" w:color="auto"/>
      </w:divBdr>
    </w:div>
    <w:div w:id="9839594">
      <w:bodyDiv w:val="1"/>
      <w:marLeft w:val="0"/>
      <w:marRight w:val="0"/>
      <w:marTop w:val="0"/>
      <w:marBottom w:val="0"/>
      <w:divBdr>
        <w:top w:val="none" w:sz="0" w:space="0" w:color="auto"/>
        <w:left w:val="none" w:sz="0" w:space="0" w:color="auto"/>
        <w:bottom w:val="none" w:sz="0" w:space="0" w:color="auto"/>
        <w:right w:val="none" w:sz="0" w:space="0" w:color="auto"/>
      </w:divBdr>
    </w:div>
    <w:div w:id="11610049">
      <w:bodyDiv w:val="1"/>
      <w:marLeft w:val="0"/>
      <w:marRight w:val="0"/>
      <w:marTop w:val="0"/>
      <w:marBottom w:val="0"/>
      <w:divBdr>
        <w:top w:val="none" w:sz="0" w:space="0" w:color="auto"/>
        <w:left w:val="none" w:sz="0" w:space="0" w:color="auto"/>
        <w:bottom w:val="none" w:sz="0" w:space="0" w:color="auto"/>
        <w:right w:val="none" w:sz="0" w:space="0" w:color="auto"/>
      </w:divBdr>
    </w:div>
    <w:div w:id="17049669">
      <w:bodyDiv w:val="1"/>
      <w:marLeft w:val="0"/>
      <w:marRight w:val="0"/>
      <w:marTop w:val="0"/>
      <w:marBottom w:val="0"/>
      <w:divBdr>
        <w:top w:val="none" w:sz="0" w:space="0" w:color="auto"/>
        <w:left w:val="none" w:sz="0" w:space="0" w:color="auto"/>
        <w:bottom w:val="none" w:sz="0" w:space="0" w:color="auto"/>
        <w:right w:val="none" w:sz="0" w:space="0" w:color="auto"/>
      </w:divBdr>
    </w:div>
    <w:div w:id="17240034">
      <w:bodyDiv w:val="1"/>
      <w:marLeft w:val="0"/>
      <w:marRight w:val="0"/>
      <w:marTop w:val="0"/>
      <w:marBottom w:val="0"/>
      <w:divBdr>
        <w:top w:val="none" w:sz="0" w:space="0" w:color="auto"/>
        <w:left w:val="none" w:sz="0" w:space="0" w:color="auto"/>
        <w:bottom w:val="none" w:sz="0" w:space="0" w:color="auto"/>
        <w:right w:val="none" w:sz="0" w:space="0" w:color="auto"/>
      </w:divBdr>
    </w:div>
    <w:div w:id="18170733">
      <w:bodyDiv w:val="1"/>
      <w:marLeft w:val="0"/>
      <w:marRight w:val="0"/>
      <w:marTop w:val="0"/>
      <w:marBottom w:val="0"/>
      <w:divBdr>
        <w:top w:val="none" w:sz="0" w:space="0" w:color="auto"/>
        <w:left w:val="none" w:sz="0" w:space="0" w:color="auto"/>
        <w:bottom w:val="none" w:sz="0" w:space="0" w:color="auto"/>
        <w:right w:val="none" w:sz="0" w:space="0" w:color="auto"/>
      </w:divBdr>
      <w:divsChild>
        <w:div w:id="1660301639">
          <w:marLeft w:val="0"/>
          <w:marRight w:val="0"/>
          <w:marTop w:val="0"/>
          <w:marBottom w:val="0"/>
          <w:divBdr>
            <w:top w:val="none" w:sz="0" w:space="0" w:color="auto"/>
            <w:left w:val="none" w:sz="0" w:space="0" w:color="auto"/>
            <w:bottom w:val="none" w:sz="0" w:space="0" w:color="auto"/>
            <w:right w:val="none" w:sz="0" w:space="0" w:color="auto"/>
          </w:divBdr>
          <w:divsChild>
            <w:div w:id="20260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601">
      <w:bodyDiv w:val="1"/>
      <w:marLeft w:val="0"/>
      <w:marRight w:val="0"/>
      <w:marTop w:val="0"/>
      <w:marBottom w:val="0"/>
      <w:divBdr>
        <w:top w:val="none" w:sz="0" w:space="0" w:color="auto"/>
        <w:left w:val="none" w:sz="0" w:space="0" w:color="auto"/>
        <w:bottom w:val="none" w:sz="0" w:space="0" w:color="auto"/>
        <w:right w:val="none" w:sz="0" w:space="0" w:color="auto"/>
      </w:divBdr>
    </w:div>
    <w:div w:id="19206577">
      <w:bodyDiv w:val="1"/>
      <w:marLeft w:val="0"/>
      <w:marRight w:val="0"/>
      <w:marTop w:val="0"/>
      <w:marBottom w:val="0"/>
      <w:divBdr>
        <w:top w:val="none" w:sz="0" w:space="0" w:color="auto"/>
        <w:left w:val="none" w:sz="0" w:space="0" w:color="auto"/>
        <w:bottom w:val="none" w:sz="0" w:space="0" w:color="auto"/>
        <w:right w:val="none" w:sz="0" w:space="0" w:color="auto"/>
      </w:divBdr>
    </w:div>
    <w:div w:id="25639555">
      <w:bodyDiv w:val="1"/>
      <w:marLeft w:val="0"/>
      <w:marRight w:val="0"/>
      <w:marTop w:val="0"/>
      <w:marBottom w:val="0"/>
      <w:divBdr>
        <w:top w:val="none" w:sz="0" w:space="0" w:color="auto"/>
        <w:left w:val="none" w:sz="0" w:space="0" w:color="auto"/>
        <w:bottom w:val="none" w:sz="0" w:space="0" w:color="auto"/>
        <w:right w:val="none" w:sz="0" w:space="0" w:color="auto"/>
      </w:divBdr>
    </w:div>
    <w:div w:id="27998690">
      <w:bodyDiv w:val="1"/>
      <w:marLeft w:val="0"/>
      <w:marRight w:val="0"/>
      <w:marTop w:val="0"/>
      <w:marBottom w:val="0"/>
      <w:divBdr>
        <w:top w:val="none" w:sz="0" w:space="0" w:color="auto"/>
        <w:left w:val="none" w:sz="0" w:space="0" w:color="auto"/>
        <w:bottom w:val="none" w:sz="0" w:space="0" w:color="auto"/>
        <w:right w:val="none" w:sz="0" w:space="0" w:color="auto"/>
      </w:divBdr>
    </w:div>
    <w:div w:id="34697469">
      <w:bodyDiv w:val="1"/>
      <w:marLeft w:val="0"/>
      <w:marRight w:val="0"/>
      <w:marTop w:val="0"/>
      <w:marBottom w:val="0"/>
      <w:divBdr>
        <w:top w:val="none" w:sz="0" w:space="0" w:color="auto"/>
        <w:left w:val="none" w:sz="0" w:space="0" w:color="auto"/>
        <w:bottom w:val="none" w:sz="0" w:space="0" w:color="auto"/>
        <w:right w:val="none" w:sz="0" w:space="0" w:color="auto"/>
      </w:divBdr>
    </w:div>
    <w:div w:id="34963386">
      <w:bodyDiv w:val="1"/>
      <w:marLeft w:val="0"/>
      <w:marRight w:val="0"/>
      <w:marTop w:val="0"/>
      <w:marBottom w:val="0"/>
      <w:divBdr>
        <w:top w:val="none" w:sz="0" w:space="0" w:color="auto"/>
        <w:left w:val="none" w:sz="0" w:space="0" w:color="auto"/>
        <w:bottom w:val="none" w:sz="0" w:space="0" w:color="auto"/>
        <w:right w:val="none" w:sz="0" w:space="0" w:color="auto"/>
      </w:divBdr>
    </w:div>
    <w:div w:id="44531528">
      <w:bodyDiv w:val="1"/>
      <w:marLeft w:val="0"/>
      <w:marRight w:val="0"/>
      <w:marTop w:val="0"/>
      <w:marBottom w:val="0"/>
      <w:divBdr>
        <w:top w:val="none" w:sz="0" w:space="0" w:color="auto"/>
        <w:left w:val="none" w:sz="0" w:space="0" w:color="auto"/>
        <w:bottom w:val="none" w:sz="0" w:space="0" w:color="auto"/>
        <w:right w:val="none" w:sz="0" w:space="0" w:color="auto"/>
      </w:divBdr>
    </w:div>
    <w:div w:id="47727595">
      <w:bodyDiv w:val="1"/>
      <w:marLeft w:val="0"/>
      <w:marRight w:val="0"/>
      <w:marTop w:val="0"/>
      <w:marBottom w:val="0"/>
      <w:divBdr>
        <w:top w:val="none" w:sz="0" w:space="0" w:color="auto"/>
        <w:left w:val="none" w:sz="0" w:space="0" w:color="auto"/>
        <w:bottom w:val="none" w:sz="0" w:space="0" w:color="auto"/>
        <w:right w:val="none" w:sz="0" w:space="0" w:color="auto"/>
      </w:divBdr>
    </w:div>
    <w:div w:id="48657264">
      <w:bodyDiv w:val="1"/>
      <w:marLeft w:val="0"/>
      <w:marRight w:val="0"/>
      <w:marTop w:val="0"/>
      <w:marBottom w:val="0"/>
      <w:divBdr>
        <w:top w:val="none" w:sz="0" w:space="0" w:color="auto"/>
        <w:left w:val="none" w:sz="0" w:space="0" w:color="auto"/>
        <w:bottom w:val="none" w:sz="0" w:space="0" w:color="auto"/>
        <w:right w:val="none" w:sz="0" w:space="0" w:color="auto"/>
      </w:divBdr>
    </w:div>
    <w:div w:id="67382064">
      <w:bodyDiv w:val="1"/>
      <w:marLeft w:val="0"/>
      <w:marRight w:val="0"/>
      <w:marTop w:val="0"/>
      <w:marBottom w:val="0"/>
      <w:divBdr>
        <w:top w:val="none" w:sz="0" w:space="0" w:color="auto"/>
        <w:left w:val="none" w:sz="0" w:space="0" w:color="auto"/>
        <w:bottom w:val="none" w:sz="0" w:space="0" w:color="auto"/>
        <w:right w:val="none" w:sz="0" w:space="0" w:color="auto"/>
      </w:divBdr>
    </w:div>
    <w:div w:id="78867259">
      <w:bodyDiv w:val="1"/>
      <w:marLeft w:val="0"/>
      <w:marRight w:val="0"/>
      <w:marTop w:val="0"/>
      <w:marBottom w:val="0"/>
      <w:divBdr>
        <w:top w:val="none" w:sz="0" w:space="0" w:color="auto"/>
        <w:left w:val="none" w:sz="0" w:space="0" w:color="auto"/>
        <w:bottom w:val="none" w:sz="0" w:space="0" w:color="auto"/>
        <w:right w:val="none" w:sz="0" w:space="0" w:color="auto"/>
      </w:divBdr>
    </w:div>
    <w:div w:id="80176455">
      <w:bodyDiv w:val="1"/>
      <w:marLeft w:val="0"/>
      <w:marRight w:val="0"/>
      <w:marTop w:val="0"/>
      <w:marBottom w:val="0"/>
      <w:divBdr>
        <w:top w:val="none" w:sz="0" w:space="0" w:color="auto"/>
        <w:left w:val="none" w:sz="0" w:space="0" w:color="auto"/>
        <w:bottom w:val="none" w:sz="0" w:space="0" w:color="auto"/>
        <w:right w:val="none" w:sz="0" w:space="0" w:color="auto"/>
      </w:divBdr>
    </w:div>
    <w:div w:id="80882496">
      <w:bodyDiv w:val="1"/>
      <w:marLeft w:val="0"/>
      <w:marRight w:val="0"/>
      <w:marTop w:val="0"/>
      <w:marBottom w:val="0"/>
      <w:divBdr>
        <w:top w:val="none" w:sz="0" w:space="0" w:color="auto"/>
        <w:left w:val="none" w:sz="0" w:space="0" w:color="auto"/>
        <w:bottom w:val="none" w:sz="0" w:space="0" w:color="auto"/>
        <w:right w:val="none" w:sz="0" w:space="0" w:color="auto"/>
      </w:divBdr>
    </w:div>
    <w:div w:id="80954473">
      <w:bodyDiv w:val="1"/>
      <w:marLeft w:val="0"/>
      <w:marRight w:val="0"/>
      <w:marTop w:val="0"/>
      <w:marBottom w:val="0"/>
      <w:divBdr>
        <w:top w:val="none" w:sz="0" w:space="0" w:color="auto"/>
        <w:left w:val="none" w:sz="0" w:space="0" w:color="auto"/>
        <w:bottom w:val="none" w:sz="0" w:space="0" w:color="auto"/>
        <w:right w:val="none" w:sz="0" w:space="0" w:color="auto"/>
      </w:divBdr>
    </w:div>
    <w:div w:id="81993495">
      <w:bodyDiv w:val="1"/>
      <w:marLeft w:val="0"/>
      <w:marRight w:val="0"/>
      <w:marTop w:val="0"/>
      <w:marBottom w:val="0"/>
      <w:divBdr>
        <w:top w:val="none" w:sz="0" w:space="0" w:color="auto"/>
        <w:left w:val="none" w:sz="0" w:space="0" w:color="auto"/>
        <w:bottom w:val="none" w:sz="0" w:space="0" w:color="auto"/>
        <w:right w:val="none" w:sz="0" w:space="0" w:color="auto"/>
      </w:divBdr>
    </w:div>
    <w:div w:id="84151144">
      <w:bodyDiv w:val="1"/>
      <w:marLeft w:val="0"/>
      <w:marRight w:val="0"/>
      <w:marTop w:val="0"/>
      <w:marBottom w:val="0"/>
      <w:divBdr>
        <w:top w:val="none" w:sz="0" w:space="0" w:color="auto"/>
        <w:left w:val="none" w:sz="0" w:space="0" w:color="auto"/>
        <w:bottom w:val="none" w:sz="0" w:space="0" w:color="auto"/>
        <w:right w:val="none" w:sz="0" w:space="0" w:color="auto"/>
      </w:divBdr>
    </w:div>
    <w:div w:id="84232124">
      <w:bodyDiv w:val="1"/>
      <w:marLeft w:val="0"/>
      <w:marRight w:val="0"/>
      <w:marTop w:val="0"/>
      <w:marBottom w:val="0"/>
      <w:divBdr>
        <w:top w:val="none" w:sz="0" w:space="0" w:color="auto"/>
        <w:left w:val="none" w:sz="0" w:space="0" w:color="auto"/>
        <w:bottom w:val="none" w:sz="0" w:space="0" w:color="auto"/>
        <w:right w:val="none" w:sz="0" w:space="0" w:color="auto"/>
      </w:divBdr>
    </w:div>
    <w:div w:id="84616662">
      <w:bodyDiv w:val="1"/>
      <w:marLeft w:val="0"/>
      <w:marRight w:val="0"/>
      <w:marTop w:val="0"/>
      <w:marBottom w:val="0"/>
      <w:divBdr>
        <w:top w:val="none" w:sz="0" w:space="0" w:color="auto"/>
        <w:left w:val="none" w:sz="0" w:space="0" w:color="auto"/>
        <w:bottom w:val="none" w:sz="0" w:space="0" w:color="auto"/>
        <w:right w:val="none" w:sz="0" w:space="0" w:color="auto"/>
      </w:divBdr>
    </w:div>
    <w:div w:id="86392409">
      <w:bodyDiv w:val="1"/>
      <w:marLeft w:val="0"/>
      <w:marRight w:val="0"/>
      <w:marTop w:val="0"/>
      <w:marBottom w:val="0"/>
      <w:divBdr>
        <w:top w:val="none" w:sz="0" w:space="0" w:color="auto"/>
        <w:left w:val="none" w:sz="0" w:space="0" w:color="auto"/>
        <w:bottom w:val="none" w:sz="0" w:space="0" w:color="auto"/>
        <w:right w:val="none" w:sz="0" w:space="0" w:color="auto"/>
      </w:divBdr>
    </w:div>
    <w:div w:id="91248547">
      <w:bodyDiv w:val="1"/>
      <w:marLeft w:val="0"/>
      <w:marRight w:val="0"/>
      <w:marTop w:val="0"/>
      <w:marBottom w:val="0"/>
      <w:divBdr>
        <w:top w:val="none" w:sz="0" w:space="0" w:color="auto"/>
        <w:left w:val="none" w:sz="0" w:space="0" w:color="auto"/>
        <w:bottom w:val="none" w:sz="0" w:space="0" w:color="auto"/>
        <w:right w:val="none" w:sz="0" w:space="0" w:color="auto"/>
      </w:divBdr>
    </w:div>
    <w:div w:id="99300188">
      <w:bodyDiv w:val="1"/>
      <w:marLeft w:val="0"/>
      <w:marRight w:val="0"/>
      <w:marTop w:val="0"/>
      <w:marBottom w:val="0"/>
      <w:divBdr>
        <w:top w:val="none" w:sz="0" w:space="0" w:color="auto"/>
        <w:left w:val="none" w:sz="0" w:space="0" w:color="auto"/>
        <w:bottom w:val="none" w:sz="0" w:space="0" w:color="auto"/>
        <w:right w:val="none" w:sz="0" w:space="0" w:color="auto"/>
      </w:divBdr>
    </w:div>
    <w:div w:id="99886180">
      <w:bodyDiv w:val="1"/>
      <w:marLeft w:val="0"/>
      <w:marRight w:val="0"/>
      <w:marTop w:val="0"/>
      <w:marBottom w:val="0"/>
      <w:divBdr>
        <w:top w:val="none" w:sz="0" w:space="0" w:color="auto"/>
        <w:left w:val="none" w:sz="0" w:space="0" w:color="auto"/>
        <w:bottom w:val="none" w:sz="0" w:space="0" w:color="auto"/>
        <w:right w:val="none" w:sz="0" w:space="0" w:color="auto"/>
      </w:divBdr>
    </w:div>
    <w:div w:id="102576962">
      <w:bodyDiv w:val="1"/>
      <w:marLeft w:val="0"/>
      <w:marRight w:val="0"/>
      <w:marTop w:val="0"/>
      <w:marBottom w:val="0"/>
      <w:divBdr>
        <w:top w:val="none" w:sz="0" w:space="0" w:color="auto"/>
        <w:left w:val="none" w:sz="0" w:space="0" w:color="auto"/>
        <w:bottom w:val="none" w:sz="0" w:space="0" w:color="auto"/>
        <w:right w:val="none" w:sz="0" w:space="0" w:color="auto"/>
      </w:divBdr>
    </w:div>
    <w:div w:id="103888431">
      <w:bodyDiv w:val="1"/>
      <w:marLeft w:val="0"/>
      <w:marRight w:val="0"/>
      <w:marTop w:val="0"/>
      <w:marBottom w:val="0"/>
      <w:divBdr>
        <w:top w:val="none" w:sz="0" w:space="0" w:color="auto"/>
        <w:left w:val="none" w:sz="0" w:space="0" w:color="auto"/>
        <w:bottom w:val="none" w:sz="0" w:space="0" w:color="auto"/>
        <w:right w:val="none" w:sz="0" w:space="0" w:color="auto"/>
      </w:divBdr>
    </w:div>
    <w:div w:id="110832142">
      <w:bodyDiv w:val="1"/>
      <w:marLeft w:val="0"/>
      <w:marRight w:val="0"/>
      <w:marTop w:val="0"/>
      <w:marBottom w:val="0"/>
      <w:divBdr>
        <w:top w:val="none" w:sz="0" w:space="0" w:color="auto"/>
        <w:left w:val="none" w:sz="0" w:space="0" w:color="auto"/>
        <w:bottom w:val="none" w:sz="0" w:space="0" w:color="auto"/>
        <w:right w:val="none" w:sz="0" w:space="0" w:color="auto"/>
      </w:divBdr>
    </w:div>
    <w:div w:id="111873145">
      <w:bodyDiv w:val="1"/>
      <w:marLeft w:val="0"/>
      <w:marRight w:val="0"/>
      <w:marTop w:val="0"/>
      <w:marBottom w:val="0"/>
      <w:divBdr>
        <w:top w:val="none" w:sz="0" w:space="0" w:color="auto"/>
        <w:left w:val="none" w:sz="0" w:space="0" w:color="auto"/>
        <w:bottom w:val="none" w:sz="0" w:space="0" w:color="auto"/>
        <w:right w:val="none" w:sz="0" w:space="0" w:color="auto"/>
      </w:divBdr>
    </w:div>
    <w:div w:id="112141904">
      <w:bodyDiv w:val="1"/>
      <w:marLeft w:val="0"/>
      <w:marRight w:val="0"/>
      <w:marTop w:val="0"/>
      <w:marBottom w:val="0"/>
      <w:divBdr>
        <w:top w:val="none" w:sz="0" w:space="0" w:color="auto"/>
        <w:left w:val="none" w:sz="0" w:space="0" w:color="auto"/>
        <w:bottom w:val="none" w:sz="0" w:space="0" w:color="auto"/>
        <w:right w:val="none" w:sz="0" w:space="0" w:color="auto"/>
      </w:divBdr>
    </w:div>
    <w:div w:id="121701249">
      <w:bodyDiv w:val="1"/>
      <w:marLeft w:val="0"/>
      <w:marRight w:val="0"/>
      <w:marTop w:val="0"/>
      <w:marBottom w:val="0"/>
      <w:divBdr>
        <w:top w:val="none" w:sz="0" w:space="0" w:color="auto"/>
        <w:left w:val="none" w:sz="0" w:space="0" w:color="auto"/>
        <w:bottom w:val="none" w:sz="0" w:space="0" w:color="auto"/>
        <w:right w:val="none" w:sz="0" w:space="0" w:color="auto"/>
      </w:divBdr>
    </w:div>
    <w:div w:id="127476067">
      <w:bodyDiv w:val="1"/>
      <w:marLeft w:val="0"/>
      <w:marRight w:val="0"/>
      <w:marTop w:val="0"/>
      <w:marBottom w:val="0"/>
      <w:divBdr>
        <w:top w:val="none" w:sz="0" w:space="0" w:color="auto"/>
        <w:left w:val="none" w:sz="0" w:space="0" w:color="auto"/>
        <w:bottom w:val="none" w:sz="0" w:space="0" w:color="auto"/>
        <w:right w:val="none" w:sz="0" w:space="0" w:color="auto"/>
      </w:divBdr>
    </w:div>
    <w:div w:id="129134635">
      <w:bodyDiv w:val="1"/>
      <w:marLeft w:val="0"/>
      <w:marRight w:val="0"/>
      <w:marTop w:val="0"/>
      <w:marBottom w:val="0"/>
      <w:divBdr>
        <w:top w:val="none" w:sz="0" w:space="0" w:color="auto"/>
        <w:left w:val="none" w:sz="0" w:space="0" w:color="auto"/>
        <w:bottom w:val="none" w:sz="0" w:space="0" w:color="auto"/>
        <w:right w:val="none" w:sz="0" w:space="0" w:color="auto"/>
      </w:divBdr>
    </w:div>
    <w:div w:id="130100714">
      <w:bodyDiv w:val="1"/>
      <w:marLeft w:val="0"/>
      <w:marRight w:val="0"/>
      <w:marTop w:val="0"/>
      <w:marBottom w:val="0"/>
      <w:divBdr>
        <w:top w:val="none" w:sz="0" w:space="0" w:color="auto"/>
        <w:left w:val="none" w:sz="0" w:space="0" w:color="auto"/>
        <w:bottom w:val="none" w:sz="0" w:space="0" w:color="auto"/>
        <w:right w:val="none" w:sz="0" w:space="0" w:color="auto"/>
      </w:divBdr>
    </w:div>
    <w:div w:id="134808363">
      <w:bodyDiv w:val="1"/>
      <w:marLeft w:val="0"/>
      <w:marRight w:val="0"/>
      <w:marTop w:val="0"/>
      <w:marBottom w:val="0"/>
      <w:divBdr>
        <w:top w:val="none" w:sz="0" w:space="0" w:color="auto"/>
        <w:left w:val="none" w:sz="0" w:space="0" w:color="auto"/>
        <w:bottom w:val="none" w:sz="0" w:space="0" w:color="auto"/>
        <w:right w:val="none" w:sz="0" w:space="0" w:color="auto"/>
      </w:divBdr>
    </w:div>
    <w:div w:id="135269946">
      <w:bodyDiv w:val="1"/>
      <w:marLeft w:val="0"/>
      <w:marRight w:val="0"/>
      <w:marTop w:val="0"/>
      <w:marBottom w:val="0"/>
      <w:divBdr>
        <w:top w:val="none" w:sz="0" w:space="0" w:color="auto"/>
        <w:left w:val="none" w:sz="0" w:space="0" w:color="auto"/>
        <w:bottom w:val="none" w:sz="0" w:space="0" w:color="auto"/>
        <w:right w:val="none" w:sz="0" w:space="0" w:color="auto"/>
      </w:divBdr>
    </w:div>
    <w:div w:id="136725403">
      <w:bodyDiv w:val="1"/>
      <w:marLeft w:val="0"/>
      <w:marRight w:val="0"/>
      <w:marTop w:val="0"/>
      <w:marBottom w:val="0"/>
      <w:divBdr>
        <w:top w:val="none" w:sz="0" w:space="0" w:color="auto"/>
        <w:left w:val="none" w:sz="0" w:space="0" w:color="auto"/>
        <w:bottom w:val="none" w:sz="0" w:space="0" w:color="auto"/>
        <w:right w:val="none" w:sz="0" w:space="0" w:color="auto"/>
      </w:divBdr>
      <w:divsChild>
        <w:div w:id="1208370798">
          <w:marLeft w:val="90"/>
          <w:marRight w:val="0"/>
          <w:marTop w:val="0"/>
          <w:marBottom w:val="0"/>
          <w:divBdr>
            <w:top w:val="none" w:sz="0" w:space="0" w:color="auto"/>
            <w:left w:val="none" w:sz="0" w:space="0" w:color="auto"/>
            <w:bottom w:val="none" w:sz="0" w:space="0" w:color="auto"/>
            <w:right w:val="none" w:sz="0" w:space="0" w:color="auto"/>
          </w:divBdr>
        </w:div>
        <w:div w:id="991369323">
          <w:marLeft w:val="90"/>
          <w:marRight w:val="0"/>
          <w:marTop w:val="0"/>
          <w:marBottom w:val="0"/>
          <w:divBdr>
            <w:top w:val="none" w:sz="0" w:space="0" w:color="auto"/>
            <w:left w:val="none" w:sz="0" w:space="0" w:color="auto"/>
            <w:bottom w:val="none" w:sz="0" w:space="0" w:color="auto"/>
            <w:right w:val="none" w:sz="0" w:space="0" w:color="auto"/>
          </w:divBdr>
        </w:div>
        <w:div w:id="115486635">
          <w:marLeft w:val="90"/>
          <w:marRight w:val="0"/>
          <w:marTop w:val="0"/>
          <w:marBottom w:val="0"/>
          <w:divBdr>
            <w:top w:val="none" w:sz="0" w:space="0" w:color="auto"/>
            <w:left w:val="none" w:sz="0" w:space="0" w:color="auto"/>
            <w:bottom w:val="none" w:sz="0" w:space="0" w:color="auto"/>
            <w:right w:val="none" w:sz="0" w:space="0" w:color="auto"/>
          </w:divBdr>
        </w:div>
        <w:div w:id="1317492006">
          <w:marLeft w:val="90"/>
          <w:marRight w:val="0"/>
          <w:marTop w:val="0"/>
          <w:marBottom w:val="0"/>
          <w:divBdr>
            <w:top w:val="none" w:sz="0" w:space="0" w:color="auto"/>
            <w:left w:val="none" w:sz="0" w:space="0" w:color="auto"/>
            <w:bottom w:val="none" w:sz="0" w:space="0" w:color="auto"/>
            <w:right w:val="none" w:sz="0" w:space="0" w:color="auto"/>
          </w:divBdr>
        </w:div>
        <w:div w:id="363024196">
          <w:marLeft w:val="90"/>
          <w:marRight w:val="0"/>
          <w:marTop w:val="0"/>
          <w:marBottom w:val="0"/>
          <w:divBdr>
            <w:top w:val="none" w:sz="0" w:space="0" w:color="auto"/>
            <w:left w:val="none" w:sz="0" w:space="0" w:color="auto"/>
            <w:bottom w:val="none" w:sz="0" w:space="0" w:color="auto"/>
            <w:right w:val="none" w:sz="0" w:space="0" w:color="auto"/>
          </w:divBdr>
        </w:div>
        <w:div w:id="923033530">
          <w:marLeft w:val="90"/>
          <w:marRight w:val="0"/>
          <w:marTop w:val="0"/>
          <w:marBottom w:val="0"/>
          <w:divBdr>
            <w:top w:val="none" w:sz="0" w:space="0" w:color="auto"/>
            <w:left w:val="none" w:sz="0" w:space="0" w:color="auto"/>
            <w:bottom w:val="none" w:sz="0" w:space="0" w:color="auto"/>
            <w:right w:val="none" w:sz="0" w:space="0" w:color="auto"/>
          </w:divBdr>
        </w:div>
        <w:div w:id="1281379881">
          <w:marLeft w:val="90"/>
          <w:marRight w:val="0"/>
          <w:marTop w:val="0"/>
          <w:marBottom w:val="0"/>
          <w:divBdr>
            <w:top w:val="none" w:sz="0" w:space="0" w:color="auto"/>
            <w:left w:val="none" w:sz="0" w:space="0" w:color="auto"/>
            <w:bottom w:val="none" w:sz="0" w:space="0" w:color="auto"/>
            <w:right w:val="none" w:sz="0" w:space="0" w:color="auto"/>
          </w:divBdr>
        </w:div>
        <w:div w:id="757091866">
          <w:marLeft w:val="90"/>
          <w:marRight w:val="0"/>
          <w:marTop w:val="0"/>
          <w:marBottom w:val="0"/>
          <w:divBdr>
            <w:top w:val="none" w:sz="0" w:space="0" w:color="auto"/>
            <w:left w:val="none" w:sz="0" w:space="0" w:color="auto"/>
            <w:bottom w:val="none" w:sz="0" w:space="0" w:color="auto"/>
            <w:right w:val="none" w:sz="0" w:space="0" w:color="auto"/>
          </w:divBdr>
        </w:div>
        <w:div w:id="1192110968">
          <w:marLeft w:val="90"/>
          <w:marRight w:val="0"/>
          <w:marTop w:val="0"/>
          <w:marBottom w:val="0"/>
          <w:divBdr>
            <w:top w:val="none" w:sz="0" w:space="0" w:color="auto"/>
            <w:left w:val="none" w:sz="0" w:space="0" w:color="auto"/>
            <w:bottom w:val="none" w:sz="0" w:space="0" w:color="auto"/>
            <w:right w:val="none" w:sz="0" w:space="0" w:color="auto"/>
          </w:divBdr>
        </w:div>
        <w:div w:id="1167982916">
          <w:marLeft w:val="90"/>
          <w:marRight w:val="0"/>
          <w:marTop w:val="0"/>
          <w:marBottom w:val="0"/>
          <w:divBdr>
            <w:top w:val="none" w:sz="0" w:space="0" w:color="auto"/>
            <w:left w:val="none" w:sz="0" w:space="0" w:color="auto"/>
            <w:bottom w:val="none" w:sz="0" w:space="0" w:color="auto"/>
            <w:right w:val="none" w:sz="0" w:space="0" w:color="auto"/>
          </w:divBdr>
        </w:div>
      </w:divsChild>
    </w:div>
    <w:div w:id="137000144">
      <w:bodyDiv w:val="1"/>
      <w:marLeft w:val="0"/>
      <w:marRight w:val="0"/>
      <w:marTop w:val="0"/>
      <w:marBottom w:val="0"/>
      <w:divBdr>
        <w:top w:val="none" w:sz="0" w:space="0" w:color="auto"/>
        <w:left w:val="none" w:sz="0" w:space="0" w:color="auto"/>
        <w:bottom w:val="none" w:sz="0" w:space="0" w:color="auto"/>
        <w:right w:val="none" w:sz="0" w:space="0" w:color="auto"/>
      </w:divBdr>
      <w:divsChild>
        <w:div w:id="1895770078">
          <w:marLeft w:val="0"/>
          <w:marRight w:val="0"/>
          <w:marTop w:val="0"/>
          <w:marBottom w:val="0"/>
          <w:divBdr>
            <w:top w:val="none" w:sz="0" w:space="0" w:color="auto"/>
            <w:left w:val="none" w:sz="0" w:space="0" w:color="auto"/>
            <w:bottom w:val="none" w:sz="0" w:space="0" w:color="auto"/>
            <w:right w:val="none" w:sz="0" w:space="0" w:color="auto"/>
          </w:divBdr>
        </w:div>
        <w:div w:id="74519018">
          <w:marLeft w:val="0"/>
          <w:marRight w:val="0"/>
          <w:marTop w:val="0"/>
          <w:marBottom w:val="0"/>
          <w:divBdr>
            <w:top w:val="none" w:sz="0" w:space="0" w:color="auto"/>
            <w:left w:val="none" w:sz="0" w:space="0" w:color="auto"/>
            <w:bottom w:val="none" w:sz="0" w:space="0" w:color="auto"/>
            <w:right w:val="none" w:sz="0" w:space="0" w:color="auto"/>
          </w:divBdr>
        </w:div>
        <w:div w:id="1343512518">
          <w:marLeft w:val="0"/>
          <w:marRight w:val="0"/>
          <w:marTop w:val="0"/>
          <w:marBottom w:val="0"/>
          <w:divBdr>
            <w:top w:val="none" w:sz="0" w:space="0" w:color="auto"/>
            <w:left w:val="none" w:sz="0" w:space="0" w:color="auto"/>
            <w:bottom w:val="none" w:sz="0" w:space="0" w:color="auto"/>
            <w:right w:val="none" w:sz="0" w:space="0" w:color="auto"/>
          </w:divBdr>
        </w:div>
        <w:div w:id="1254700836">
          <w:marLeft w:val="0"/>
          <w:marRight w:val="0"/>
          <w:marTop w:val="0"/>
          <w:marBottom w:val="0"/>
          <w:divBdr>
            <w:top w:val="none" w:sz="0" w:space="0" w:color="auto"/>
            <w:left w:val="none" w:sz="0" w:space="0" w:color="auto"/>
            <w:bottom w:val="none" w:sz="0" w:space="0" w:color="auto"/>
            <w:right w:val="none" w:sz="0" w:space="0" w:color="auto"/>
          </w:divBdr>
        </w:div>
      </w:divsChild>
    </w:div>
    <w:div w:id="141889782">
      <w:bodyDiv w:val="1"/>
      <w:marLeft w:val="0"/>
      <w:marRight w:val="0"/>
      <w:marTop w:val="0"/>
      <w:marBottom w:val="0"/>
      <w:divBdr>
        <w:top w:val="none" w:sz="0" w:space="0" w:color="auto"/>
        <w:left w:val="none" w:sz="0" w:space="0" w:color="auto"/>
        <w:bottom w:val="none" w:sz="0" w:space="0" w:color="auto"/>
        <w:right w:val="none" w:sz="0" w:space="0" w:color="auto"/>
      </w:divBdr>
    </w:div>
    <w:div w:id="142282840">
      <w:bodyDiv w:val="1"/>
      <w:marLeft w:val="0"/>
      <w:marRight w:val="0"/>
      <w:marTop w:val="0"/>
      <w:marBottom w:val="0"/>
      <w:divBdr>
        <w:top w:val="none" w:sz="0" w:space="0" w:color="auto"/>
        <w:left w:val="none" w:sz="0" w:space="0" w:color="auto"/>
        <w:bottom w:val="none" w:sz="0" w:space="0" w:color="auto"/>
        <w:right w:val="none" w:sz="0" w:space="0" w:color="auto"/>
      </w:divBdr>
    </w:div>
    <w:div w:id="151601871">
      <w:bodyDiv w:val="1"/>
      <w:marLeft w:val="0"/>
      <w:marRight w:val="0"/>
      <w:marTop w:val="0"/>
      <w:marBottom w:val="0"/>
      <w:divBdr>
        <w:top w:val="none" w:sz="0" w:space="0" w:color="auto"/>
        <w:left w:val="none" w:sz="0" w:space="0" w:color="auto"/>
        <w:bottom w:val="none" w:sz="0" w:space="0" w:color="auto"/>
        <w:right w:val="none" w:sz="0" w:space="0" w:color="auto"/>
      </w:divBdr>
    </w:div>
    <w:div w:id="153567534">
      <w:bodyDiv w:val="1"/>
      <w:marLeft w:val="0"/>
      <w:marRight w:val="0"/>
      <w:marTop w:val="0"/>
      <w:marBottom w:val="0"/>
      <w:divBdr>
        <w:top w:val="none" w:sz="0" w:space="0" w:color="auto"/>
        <w:left w:val="none" w:sz="0" w:space="0" w:color="auto"/>
        <w:bottom w:val="none" w:sz="0" w:space="0" w:color="auto"/>
        <w:right w:val="none" w:sz="0" w:space="0" w:color="auto"/>
      </w:divBdr>
    </w:div>
    <w:div w:id="154687399">
      <w:bodyDiv w:val="1"/>
      <w:marLeft w:val="0"/>
      <w:marRight w:val="0"/>
      <w:marTop w:val="0"/>
      <w:marBottom w:val="0"/>
      <w:divBdr>
        <w:top w:val="none" w:sz="0" w:space="0" w:color="auto"/>
        <w:left w:val="none" w:sz="0" w:space="0" w:color="auto"/>
        <w:bottom w:val="none" w:sz="0" w:space="0" w:color="auto"/>
        <w:right w:val="none" w:sz="0" w:space="0" w:color="auto"/>
      </w:divBdr>
    </w:div>
    <w:div w:id="154928112">
      <w:bodyDiv w:val="1"/>
      <w:marLeft w:val="0"/>
      <w:marRight w:val="0"/>
      <w:marTop w:val="0"/>
      <w:marBottom w:val="0"/>
      <w:divBdr>
        <w:top w:val="none" w:sz="0" w:space="0" w:color="auto"/>
        <w:left w:val="none" w:sz="0" w:space="0" w:color="auto"/>
        <w:bottom w:val="none" w:sz="0" w:space="0" w:color="auto"/>
        <w:right w:val="none" w:sz="0" w:space="0" w:color="auto"/>
      </w:divBdr>
    </w:div>
    <w:div w:id="155733668">
      <w:bodyDiv w:val="1"/>
      <w:marLeft w:val="0"/>
      <w:marRight w:val="0"/>
      <w:marTop w:val="0"/>
      <w:marBottom w:val="0"/>
      <w:divBdr>
        <w:top w:val="none" w:sz="0" w:space="0" w:color="auto"/>
        <w:left w:val="none" w:sz="0" w:space="0" w:color="auto"/>
        <w:bottom w:val="none" w:sz="0" w:space="0" w:color="auto"/>
        <w:right w:val="none" w:sz="0" w:space="0" w:color="auto"/>
      </w:divBdr>
    </w:div>
    <w:div w:id="156924875">
      <w:bodyDiv w:val="1"/>
      <w:marLeft w:val="0"/>
      <w:marRight w:val="0"/>
      <w:marTop w:val="0"/>
      <w:marBottom w:val="0"/>
      <w:divBdr>
        <w:top w:val="none" w:sz="0" w:space="0" w:color="auto"/>
        <w:left w:val="none" w:sz="0" w:space="0" w:color="auto"/>
        <w:bottom w:val="none" w:sz="0" w:space="0" w:color="auto"/>
        <w:right w:val="none" w:sz="0" w:space="0" w:color="auto"/>
      </w:divBdr>
    </w:div>
    <w:div w:id="158081823">
      <w:bodyDiv w:val="1"/>
      <w:marLeft w:val="0"/>
      <w:marRight w:val="0"/>
      <w:marTop w:val="0"/>
      <w:marBottom w:val="0"/>
      <w:divBdr>
        <w:top w:val="none" w:sz="0" w:space="0" w:color="auto"/>
        <w:left w:val="none" w:sz="0" w:space="0" w:color="auto"/>
        <w:bottom w:val="none" w:sz="0" w:space="0" w:color="auto"/>
        <w:right w:val="none" w:sz="0" w:space="0" w:color="auto"/>
      </w:divBdr>
    </w:div>
    <w:div w:id="159077721">
      <w:bodyDiv w:val="1"/>
      <w:marLeft w:val="0"/>
      <w:marRight w:val="0"/>
      <w:marTop w:val="0"/>
      <w:marBottom w:val="0"/>
      <w:divBdr>
        <w:top w:val="none" w:sz="0" w:space="0" w:color="auto"/>
        <w:left w:val="none" w:sz="0" w:space="0" w:color="auto"/>
        <w:bottom w:val="none" w:sz="0" w:space="0" w:color="auto"/>
        <w:right w:val="none" w:sz="0" w:space="0" w:color="auto"/>
      </w:divBdr>
    </w:div>
    <w:div w:id="163326693">
      <w:bodyDiv w:val="1"/>
      <w:marLeft w:val="0"/>
      <w:marRight w:val="0"/>
      <w:marTop w:val="0"/>
      <w:marBottom w:val="0"/>
      <w:divBdr>
        <w:top w:val="none" w:sz="0" w:space="0" w:color="auto"/>
        <w:left w:val="none" w:sz="0" w:space="0" w:color="auto"/>
        <w:bottom w:val="none" w:sz="0" w:space="0" w:color="auto"/>
        <w:right w:val="none" w:sz="0" w:space="0" w:color="auto"/>
      </w:divBdr>
    </w:div>
    <w:div w:id="166016316">
      <w:bodyDiv w:val="1"/>
      <w:marLeft w:val="0"/>
      <w:marRight w:val="0"/>
      <w:marTop w:val="0"/>
      <w:marBottom w:val="0"/>
      <w:divBdr>
        <w:top w:val="none" w:sz="0" w:space="0" w:color="auto"/>
        <w:left w:val="none" w:sz="0" w:space="0" w:color="auto"/>
        <w:bottom w:val="none" w:sz="0" w:space="0" w:color="auto"/>
        <w:right w:val="none" w:sz="0" w:space="0" w:color="auto"/>
      </w:divBdr>
    </w:div>
    <w:div w:id="166139752">
      <w:bodyDiv w:val="1"/>
      <w:marLeft w:val="0"/>
      <w:marRight w:val="0"/>
      <w:marTop w:val="0"/>
      <w:marBottom w:val="0"/>
      <w:divBdr>
        <w:top w:val="none" w:sz="0" w:space="0" w:color="auto"/>
        <w:left w:val="none" w:sz="0" w:space="0" w:color="auto"/>
        <w:bottom w:val="none" w:sz="0" w:space="0" w:color="auto"/>
        <w:right w:val="none" w:sz="0" w:space="0" w:color="auto"/>
      </w:divBdr>
    </w:div>
    <w:div w:id="168175553">
      <w:bodyDiv w:val="1"/>
      <w:marLeft w:val="0"/>
      <w:marRight w:val="0"/>
      <w:marTop w:val="0"/>
      <w:marBottom w:val="0"/>
      <w:divBdr>
        <w:top w:val="none" w:sz="0" w:space="0" w:color="auto"/>
        <w:left w:val="none" w:sz="0" w:space="0" w:color="auto"/>
        <w:bottom w:val="none" w:sz="0" w:space="0" w:color="auto"/>
        <w:right w:val="none" w:sz="0" w:space="0" w:color="auto"/>
      </w:divBdr>
    </w:div>
    <w:div w:id="173956308">
      <w:bodyDiv w:val="1"/>
      <w:marLeft w:val="0"/>
      <w:marRight w:val="0"/>
      <w:marTop w:val="0"/>
      <w:marBottom w:val="0"/>
      <w:divBdr>
        <w:top w:val="none" w:sz="0" w:space="0" w:color="auto"/>
        <w:left w:val="none" w:sz="0" w:space="0" w:color="auto"/>
        <w:bottom w:val="none" w:sz="0" w:space="0" w:color="auto"/>
        <w:right w:val="none" w:sz="0" w:space="0" w:color="auto"/>
      </w:divBdr>
    </w:div>
    <w:div w:id="174542024">
      <w:bodyDiv w:val="1"/>
      <w:marLeft w:val="0"/>
      <w:marRight w:val="0"/>
      <w:marTop w:val="0"/>
      <w:marBottom w:val="0"/>
      <w:divBdr>
        <w:top w:val="none" w:sz="0" w:space="0" w:color="auto"/>
        <w:left w:val="none" w:sz="0" w:space="0" w:color="auto"/>
        <w:bottom w:val="none" w:sz="0" w:space="0" w:color="auto"/>
        <w:right w:val="none" w:sz="0" w:space="0" w:color="auto"/>
      </w:divBdr>
    </w:div>
    <w:div w:id="177889186">
      <w:bodyDiv w:val="1"/>
      <w:marLeft w:val="0"/>
      <w:marRight w:val="0"/>
      <w:marTop w:val="0"/>
      <w:marBottom w:val="0"/>
      <w:divBdr>
        <w:top w:val="none" w:sz="0" w:space="0" w:color="auto"/>
        <w:left w:val="none" w:sz="0" w:space="0" w:color="auto"/>
        <w:bottom w:val="none" w:sz="0" w:space="0" w:color="auto"/>
        <w:right w:val="none" w:sz="0" w:space="0" w:color="auto"/>
      </w:divBdr>
    </w:div>
    <w:div w:id="178932060">
      <w:bodyDiv w:val="1"/>
      <w:marLeft w:val="0"/>
      <w:marRight w:val="0"/>
      <w:marTop w:val="0"/>
      <w:marBottom w:val="0"/>
      <w:divBdr>
        <w:top w:val="none" w:sz="0" w:space="0" w:color="auto"/>
        <w:left w:val="none" w:sz="0" w:space="0" w:color="auto"/>
        <w:bottom w:val="none" w:sz="0" w:space="0" w:color="auto"/>
        <w:right w:val="none" w:sz="0" w:space="0" w:color="auto"/>
      </w:divBdr>
    </w:div>
    <w:div w:id="180633840">
      <w:bodyDiv w:val="1"/>
      <w:marLeft w:val="0"/>
      <w:marRight w:val="0"/>
      <w:marTop w:val="0"/>
      <w:marBottom w:val="0"/>
      <w:divBdr>
        <w:top w:val="none" w:sz="0" w:space="0" w:color="auto"/>
        <w:left w:val="none" w:sz="0" w:space="0" w:color="auto"/>
        <w:bottom w:val="none" w:sz="0" w:space="0" w:color="auto"/>
        <w:right w:val="none" w:sz="0" w:space="0" w:color="auto"/>
      </w:divBdr>
    </w:div>
    <w:div w:id="180826370">
      <w:bodyDiv w:val="1"/>
      <w:marLeft w:val="0"/>
      <w:marRight w:val="0"/>
      <w:marTop w:val="0"/>
      <w:marBottom w:val="0"/>
      <w:divBdr>
        <w:top w:val="none" w:sz="0" w:space="0" w:color="auto"/>
        <w:left w:val="none" w:sz="0" w:space="0" w:color="auto"/>
        <w:bottom w:val="none" w:sz="0" w:space="0" w:color="auto"/>
        <w:right w:val="none" w:sz="0" w:space="0" w:color="auto"/>
      </w:divBdr>
    </w:div>
    <w:div w:id="182329464">
      <w:bodyDiv w:val="1"/>
      <w:marLeft w:val="0"/>
      <w:marRight w:val="0"/>
      <w:marTop w:val="0"/>
      <w:marBottom w:val="0"/>
      <w:divBdr>
        <w:top w:val="none" w:sz="0" w:space="0" w:color="auto"/>
        <w:left w:val="none" w:sz="0" w:space="0" w:color="auto"/>
        <w:bottom w:val="none" w:sz="0" w:space="0" w:color="auto"/>
        <w:right w:val="none" w:sz="0" w:space="0" w:color="auto"/>
      </w:divBdr>
    </w:div>
    <w:div w:id="183711304">
      <w:bodyDiv w:val="1"/>
      <w:marLeft w:val="0"/>
      <w:marRight w:val="0"/>
      <w:marTop w:val="0"/>
      <w:marBottom w:val="0"/>
      <w:divBdr>
        <w:top w:val="none" w:sz="0" w:space="0" w:color="auto"/>
        <w:left w:val="none" w:sz="0" w:space="0" w:color="auto"/>
        <w:bottom w:val="none" w:sz="0" w:space="0" w:color="auto"/>
        <w:right w:val="none" w:sz="0" w:space="0" w:color="auto"/>
      </w:divBdr>
    </w:div>
    <w:div w:id="186601905">
      <w:bodyDiv w:val="1"/>
      <w:marLeft w:val="0"/>
      <w:marRight w:val="0"/>
      <w:marTop w:val="0"/>
      <w:marBottom w:val="0"/>
      <w:divBdr>
        <w:top w:val="none" w:sz="0" w:space="0" w:color="auto"/>
        <w:left w:val="none" w:sz="0" w:space="0" w:color="auto"/>
        <w:bottom w:val="none" w:sz="0" w:space="0" w:color="auto"/>
        <w:right w:val="none" w:sz="0" w:space="0" w:color="auto"/>
      </w:divBdr>
    </w:div>
    <w:div w:id="188570004">
      <w:bodyDiv w:val="1"/>
      <w:marLeft w:val="0"/>
      <w:marRight w:val="0"/>
      <w:marTop w:val="0"/>
      <w:marBottom w:val="0"/>
      <w:divBdr>
        <w:top w:val="none" w:sz="0" w:space="0" w:color="auto"/>
        <w:left w:val="none" w:sz="0" w:space="0" w:color="auto"/>
        <w:bottom w:val="none" w:sz="0" w:space="0" w:color="auto"/>
        <w:right w:val="none" w:sz="0" w:space="0" w:color="auto"/>
      </w:divBdr>
      <w:divsChild>
        <w:div w:id="438062934">
          <w:marLeft w:val="0"/>
          <w:marRight w:val="0"/>
          <w:marTop w:val="0"/>
          <w:marBottom w:val="0"/>
          <w:divBdr>
            <w:top w:val="none" w:sz="0" w:space="0" w:color="auto"/>
            <w:left w:val="none" w:sz="0" w:space="0" w:color="auto"/>
            <w:bottom w:val="none" w:sz="0" w:space="0" w:color="auto"/>
            <w:right w:val="none" w:sz="0" w:space="0" w:color="auto"/>
          </w:divBdr>
        </w:div>
        <w:div w:id="729230539">
          <w:marLeft w:val="0"/>
          <w:marRight w:val="0"/>
          <w:marTop w:val="0"/>
          <w:marBottom w:val="0"/>
          <w:divBdr>
            <w:top w:val="none" w:sz="0" w:space="0" w:color="auto"/>
            <w:left w:val="none" w:sz="0" w:space="0" w:color="auto"/>
            <w:bottom w:val="none" w:sz="0" w:space="0" w:color="auto"/>
            <w:right w:val="none" w:sz="0" w:space="0" w:color="auto"/>
          </w:divBdr>
        </w:div>
      </w:divsChild>
    </w:div>
    <w:div w:id="202252193">
      <w:bodyDiv w:val="1"/>
      <w:marLeft w:val="0"/>
      <w:marRight w:val="0"/>
      <w:marTop w:val="0"/>
      <w:marBottom w:val="0"/>
      <w:divBdr>
        <w:top w:val="none" w:sz="0" w:space="0" w:color="auto"/>
        <w:left w:val="none" w:sz="0" w:space="0" w:color="auto"/>
        <w:bottom w:val="none" w:sz="0" w:space="0" w:color="auto"/>
        <w:right w:val="none" w:sz="0" w:space="0" w:color="auto"/>
      </w:divBdr>
    </w:div>
    <w:div w:id="204679229">
      <w:bodyDiv w:val="1"/>
      <w:marLeft w:val="0"/>
      <w:marRight w:val="0"/>
      <w:marTop w:val="0"/>
      <w:marBottom w:val="0"/>
      <w:divBdr>
        <w:top w:val="none" w:sz="0" w:space="0" w:color="auto"/>
        <w:left w:val="none" w:sz="0" w:space="0" w:color="auto"/>
        <w:bottom w:val="none" w:sz="0" w:space="0" w:color="auto"/>
        <w:right w:val="none" w:sz="0" w:space="0" w:color="auto"/>
      </w:divBdr>
    </w:div>
    <w:div w:id="206530093">
      <w:bodyDiv w:val="1"/>
      <w:marLeft w:val="0"/>
      <w:marRight w:val="0"/>
      <w:marTop w:val="0"/>
      <w:marBottom w:val="0"/>
      <w:divBdr>
        <w:top w:val="none" w:sz="0" w:space="0" w:color="auto"/>
        <w:left w:val="none" w:sz="0" w:space="0" w:color="auto"/>
        <w:bottom w:val="none" w:sz="0" w:space="0" w:color="auto"/>
        <w:right w:val="none" w:sz="0" w:space="0" w:color="auto"/>
      </w:divBdr>
    </w:div>
    <w:div w:id="210382286">
      <w:bodyDiv w:val="1"/>
      <w:marLeft w:val="0"/>
      <w:marRight w:val="0"/>
      <w:marTop w:val="0"/>
      <w:marBottom w:val="0"/>
      <w:divBdr>
        <w:top w:val="none" w:sz="0" w:space="0" w:color="auto"/>
        <w:left w:val="none" w:sz="0" w:space="0" w:color="auto"/>
        <w:bottom w:val="none" w:sz="0" w:space="0" w:color="auto"/>
        <w:right w:val="none" w:sz="0" w:space="0" w:color="auto"/>
      </w:divBdr>
    </w:div>
    <w:div w:id="216011174">
      <w:bodyDiv w:val="1"/>
      <w:marLeft w:val="0"/>
      <w:marRight w:val="0"/>
      <w:marTop w:val="0"/>
      <w:marBottom w:val="0"/>
      <w:divBdr>
        <w:top w:val="none" w:sz="0" w:space="0" w:color="auto"/>
        <w:left w:val="none" w:sz="0" w:space="0" w:color="auto"/>
        <w:bottom w:val="none" w:sz="0" w:space="0" w:color="auto"/>
        <w:right w:val="none" w:sz="0" w:space="0" w:color="auto"/>
      </w:divBdr>
    </w:div>
    <w:div w:id="220793360">
      <w:bodyDiv w:val="1"/>
      <w:marLeft w:val="0"/>
      <w:marRight w:val="0"/>
      <w:marTop w:val="0"/>
      <w:marBottom w:val="0"/>
      <w:divBdr>
        <w:top w:val="none" w:sz="0" w:space="0" w:color="auto"/>
        <w:left w:val="none" w:sz="0" w:space="0" w:color="auto"/>
        <w:bottom w:val="none" w:sz="0" w:space="0" w:color="auto"/>
        <w:right w:val="none" w:sz="0" w:space="0" w:color="auto"/>
      </w:divBdr>
    </w:div>
    <w:div w:id="222720739">
      <w:bodyDiv w:val="1"/>
      <w:marLeft w:val="0"/>
      <w:marRight w:val="0"/>
      <w:marTop w:val="0"/>
      <w:marBottom w:val="0"/>
      <w:divBdr>
        <w:top w:val="none" w:sz="0" w:space="0" w:color="auto"/>
        <w:left w:val="none" w:sz="0" w:space="0" w:color="auto"/>
        <w:bottom w:val="none" w:sz="0" w:space="0" w:color="auto"/>
        <w:right w:val="none" w:sz="0" w:space="0" w:color="auto"/>
      </w:divBdr>
    </w:div>
    <w:div w:id="224031704">
      <w:bodyDiv w:val="1"/>
      <w:marLeft w:val="0"/>
      <w:marRight w:val="0"/>
      <w:marTop w:val="0"/>
      <w:marBottom w:val="0"/>
      <w:divBdr>
        <w:top w:val="none" w:sz="0" w:space="0" w:color="auto"/>
        <w:left w:val="none" w:sz="0" w:space="0" w:color="auto"/>
        <w:bottom w:val="none" w:sz="0" w:space="0" w:color="auto"/>
        <w:right w:val="none" w:sz="0" w:space="0" w:color="auto"/>
      </w:divBdr>
    </w:div>
    <w:div w:id="242225984">
      <w:bodyDiv w:val="1"/>
      <w:marLeft w:val="0"/>
      <w:marRight w:val="0"/>
      <w:marTop w:val="0"/>
      <w:marBottom w:val="0"/>
      <w:divBdr>
        <w:top w:val="none" w:sz="0" w:space="0" w:color="auto"/>
        <w:left w:val="none" w:sz="0" w:space="0" w:color="auto"/>
        <w:bottom w:val="none" w:sz="0" w:space="0" w:color="auto"/>
        <w:right w:val="none" w:sz="0" w:space="0" w:color="auto"/>
      </w:divBdr>
    </w:div>
    <w:div w:id="243421055">
      <w:bodyDiv w:val="1"/>
      <w:marLeft w:val="0"/>
      <w:marRight w:val="0"/>
      <w:marTop w:val="0"/>
      <w:marBottom w:val="0"/>
      <w:divBdr>
        <w:top w:val="none" w:sz="0" w:space="0" w:color="auto"/>
        <w:left w:val="none" w:sz="0" w:space="0" w:color="auto"/>
        <w:bottom w:val="none" w:sz="0" w:space="0" w:color="auto"/>
        <w:right w:val="none" w:sz="0" w:space="0" w:color="auto"/>
      </w:divBdr>
    </w:div>
    <w:div w:id="246158208">
      <w:bodyDiv w:val="1"/>
      <w:marLeft w:val="0"/>
      <w:marRight w:val="0"/>
      <w:marTop w:val="0"/>
      <w:marBottom w:val="0"/>
      <w:divBdr>
        <w:top w:val="none" w:sz="0" w:space="0" w:color="auto"/>
        <w:left w:val="none" w:sz="0" w:space="0" w:color="auto"/>
        <w:bottom w:val="none" w:sz="0" w:space="0" w:color="auto"/>
        <w:right w:val="none" w:sz="0" w:space="0" w:color="auto"/>
      </w:divBdr>
    </w:div>
    <w:div w:id="246623589">
      <w:bodyDiv w:val="1"/>
      <w:marLeft w:val="0"/>
      <w:marRight w:val="0"/>
      <w:marTop w:val="0"/>
      <w:marBottom w:val="0"/>
      <w:divBdr>
        <w:top w:val="none" w:sz="0" w:space="0" w:color="auto"/>
        <w:left w:val="none" w:sz="0" w:space="0" w:color="auto"/>
        <w:bottom w:val="none" w:sz="0" w:space="0" w:color="auto"/>
        <w:right w:val="none" w:sz="0" w:space="0" w:color="auto"/>
      </w:divBdr>
    </w:div>
    <w:div w:id="248395229">
      <w:bodyDiv w:val="1"/>
      <w:marLeft w:val="0"/>
      <w:marRight w:val="0"/>
      <w:marTop w:val="0"/>
      <w:marBottom w:val="0"/>
      <w:divBdr>
        <w:top w:val="none" w:sz="0" w:space="0" w:color="auto"/>
        <w:left w:val="none" w:sz="0" w:space="0" w:color="auto"/>
        <w:bottom w:val="none" w:sz="0" w:space="0" w:color="auto"/>
        <w:right w:val="none" w:sz="0" w:space="0" w:color="auto"/>
      </w:divBdr>
    </w:div>
    <w:div w:id="250163975">
      <w:bodyDiv w:val="1"/>
      <w:marLeft w:val="0"/>
      <w:marRight w:val="0"/>
      <w:marTop w:val="0"/>
      <w:marBottom w:val="0"/>
      <w:divBdr>
        <w:top w:val="none" w:sz="0" w:space="0" w:color="auto"/>
        <w:left w:val="none" w:sz="0" w:space="0" w:color="auto"/>
        <w:bottom w:val="none" w:sz="0" w:space="0" w:color="auto"/>
        <w:right w:val="none" w:sz="0" w:space="0" w:color="auto"/>
      </w:divBdr>
    </w:div>
    <w:div w:id="259066935">
      <w:bodyDiv w:val="1"/>
      <w:marLeft w:val="0"/>
      <w:marRight w:val="0"/>
      <w:marTop w:val="0"/>
      <w:marBottom w:val="0"/>
      <w:divBdr>
        <w:top w:val="none" w:sz="0" w:space="0" w:color="auto"/>
        <w:left w:val="none" w:sz="0" w:space="0" w:color="auto"/>
        <w:bottom w:val="none" w:sz="0" w:space="0" w:color="auto"/>
        <w:right w:val="none" w:sz="0" w:space="0" w:color="auto"/>
      </w:divBdr>
    </w:div>
    <w:div w:id="260456790">
      <w:bodyDiv w:val="1"/>
      <w:marLeft w:val="0"/>
      <w:marRight w:val="0"/>
      <w:marTop w:val="0"/>
      <w:marBottom w:val="0"/>
      <w:divBdr>
        <w:top w:val="none" w:sz="0" w:space="0" w:color="auto"/>
        <w:left w:val="none" w:sz="0" w:space="0" w:color="auto"/>
        <w:bottom w:val="none" w:sz="0" w:space="0" w:color="auto"/>
        <w:right w:val="none" w:sz="0" w:space="0" w:color="auto"/>
      </w:divBdr>
    </w:div>
    <w:div w:id="260916977">
      <w:bodyDiv w:val="1"/>
      <w:marLeft w:val="0"/>
      <w:marRight w:val="0"/>
      <w:marTop w:val="0"/>
      <w:marBottom w:val="0"/>
      <w:divBdr>
        <w:top w:val="none" w:sz="0" w:space="0" w:color="auto"/>
        <w:left w:val="none" w:sz="0" w:space="0" w:color="auto"/>
        <w:bottom w:val="none" w:sz="0" w:space="0" w:color="auto"/>
        <w:right w:val="none" w:sz="0" w:space="0" w:color="auto"/>
      </w:divBdr>
    </w:div>
    <w:div w:id="262807896">
      <w:bodyDiv w:val="1"/>
      <w:marLeft w:val="0"/>
      <w:marRight w:val="0"/>
      <w:marTop w:val="0"/>
      <w:marBottom w:val="0"/>
      <w:divBdr>
        <w:top w:val="none" w:sz="0" w:space="0" w:color="auto"/>
        <w:left w:val="none" w:sz="0" w:space="0" w:color="auto"/>
        <w:bottom w:val="none" w:sz="0" w:space="0" w:color="auto"/>
        <w:right w:val="none" w:sz="0" w:space="0" w:color="auto"/>
      </w:divBdr>
    </w:div>
    <w:div w:id="272908480">
      <w:bodyDiv w:val="1"/>
      <w:marLeft w:val="0"/>
      <w:marRight w:val="0"/>
      <w:marTop w:val="0"/>
      <w:marBottom w:val="0"/>
      <w:divBdr>
        <w:top w:val="none" w:sz="0" w:space="0" w:color="auto"/>
        <w:left w:val="none" w:sz="0" w:space="0" w:color="auto"/>
        <w:bottom w:val="none" w:sz="0" w:space="0" w:color="auto"/>
        <w:right w:val="none" w:sz="0" w:space="0" w:color="auto"/>
      </w:divBdr>
    </w:div>
    <w:div w:id="275406762">
      <w:bodyDiv w:val="1"/>
      <w:marLeft w:val="0"/>
      <w:marRight w:val="0"/>
      <w:marTop w:val="0"/>
      <w:marBottom w:val="0"/>
      <w:divBdr>
        <w:top w:val="none" w:sz="0" w:space="0" w:color="auto"/>
        <w:left w:val="none" w:sz="0" w:space="0" w:color="auto"/>
        <w:bottom w:val="none" w:sz="0" w:space="0" w:color="auto"/>
        <w:right w:val="none" w:sz="0" w:space="0" w:color="auto"/>
      </w:divBdr>
    </w:div>
    <w:div w:id="277881334">
      <w:bodyDiv w:val="1"/>
      <w:marLeft w:val="0"/>
      <w:marRight w:val="0"/>
      <w:marTop w:val="0"/>
      <w:marBottom w:val="0"/>
      <w:divBdr>
        <w:top w:val="none" w:sz="0" w:space="0" w:color="auto"/>
        <w:left w:val="none" w:sz="0" w:space="0" w:color="auto"/>
        <w:bottom w:val="none" w:sz="0" w:space="0" w:color="auto"/>
        <w:right w:val="none" w:sz="0" w:space="0" w:color="auto"/>
      </w:divBdr>
    </w:div>
    <w:div w:id="279530825">
      <w:bodyDiv w:val="1"/>
      <w:marLeft w:val="0"/>
      <w:marRight w:val="0"/>
      <w:marTop w:val="0"/>
      <w:marBottom w:val="0"/>
      <w:divBdr>
        <w:top w:val="none" w:sz="0" w:space="0" w:color="auto"/>
        <w:left w:val="none" w:sz="0" w:space="0" w:color="auto"/>
        <w:bottom w:val="none" w:sz="0" w:space="0" w:color="auto"/>
        <w:right w:val="none" w:sz="0" w:space="0" w:color="auto"/>
      </w:divBdr>
    </w:div>
    <w:div w:id="281351050">
      <w:bodyDiv w:val="1"/>
      <w:marLeft w:val="0"/>
      <w:marRight w:val="0"/>
      <w:marTop w:val="0"/>
      <w:marBottom w:val="0"/>
      <w:divBdr>
        <w:top w:val="none" w:sz="0" w:space="0" w:color="auto"/>
        <w:left w:val="none" w:sz="0" w:space="0" w:color="auto"/>
        <w:bottom w:val="none" w:sz="0" w:space="0" w:color="auto"/>
        <w:right w:val="none" w:sz="0" w:space="0" w:color="auto"/>
      </w:divBdr>
    </w:div>
    <w:div w:id="292056874">
      <w:bodyDiv w:val="1"/>
      <w:marLeft w:val="0"/>
      <w:marRight w:val="0"/>
      <w:marTop w:val="0"/>
      <w:marBottom w:val="0"/>
      <w:divBdr>
        <w:top w:val="none" w:sz="0" w:space="0" w:color="auto"/>
        <w:left w:val="none" w:sz="0" w:space="0" w:color="auto"/>
        <w:bottom w:val="none" w:sz="0" w:space="0" w:color="auto"/>
        <w:right w:val="none" w:sz="0" w:space="0" w:color="auto"/>
      </w:divBdr>
    </w:div>
    <w:div w:id="296687098">
      <w:bodyDiv w:val="1"/>
      <w:marLeft w:val="0"/>
      <w:marRight w:val="0"/>
      <w:marTop w:val="0"/>
      <w:marBottom w:val="0"/>
      <w:divBdr>
        <w:top w:val="none" w:sz="0" w:space="0" w:color="auto"/>
        <w:left w:val="none" w:sz="0" w:space="0" w:color="auto"/>
        <w:bottom w:val="none" w:sz="0" w:space="0" w:color="auto"/>
        <w:right w:val="none" w:sz="0" w:space="0" w:color="auto"/>
      </w:divBdr>
    </w:div>
    <w:div w:id="301279754">
      <w:bodyDiv w:val="1"/>
      <w:marLeft w:val="0"/>
      <w:marRight w:val="0"/>
      <w:marTop w:val="0"/>
      <w:marBottom w:val="0"/>
      <w:divBdr>
        <w:top w:val="none" w:sz="0" w:space="0" w:color="auto"/>
        <w:left w:val="none" w:sz="0" w:space="0" w:color="auto"/>
        <w:bottom w:val="none" w:sz="0" w:space="0" w:color="auto"/>
        <w:right w:val="none" w:sz="0" w:space="0" w:color="auto"/>
      </w:divBdr>
    </w:div>
    <w:div w:id="304704124">
      <w:bodyDiv w:val="1"/>
      <w:marLeft w:val="0"/>
      <w:marRight w:val="0"/>
      <w:marTop w:val="0"/>
      <w:marBottom w:val="0"/>
      <w:divBdr>
        <w:top w:val="none" w:sz="0" w:space="0" w:color="auto"/>
        <w:left w:val="none" w:sz="0" w:space="0" w:color="auto"/>
        <w:bottom w:val="none" w:sz="0" w:space="0" w:color="auto"/>
        <w:right w:val="none" w:sz="0" w:space="0" w:color="auto"/>
      </w:divBdr>
    </w:div>
    <w:div w:id="305625632">
      <w:bodyDiv w:val="1"/>
      <w:marLeft w:val="0"/>
      <w:marRight w:val="0"/>
      <w:marTop w:val="0"/>
      <w:marBottom w:val="0"/>
      <w:divBdr>
        <w:top w:val="none" w:sz="0" w:space="0" w:color="auto"/>
        <w:left w:val="none" w:sz="0" w:space="0" w:color="auto"/>
        <w:bottom w:val="none" w:sz="0" w:space="0" w:color="auto"/>
        <w:right w:val="none" w:sz="0" w:space="0" w:color="auto"/>
      </w:divBdr>
    </w:div>
    <w:div w:id="306594534">
      <w:bodyDiv w:val="1"/>
      <w:marLeft w:val="0"/>
      <w:marRight w:val="0"/>
      <w:marTop w:val="0"/>
      <w:marBottom w:val="0"/>
      <w:divBdr>
        <w:top w:val="none" w:sz="0" w:space="0" w:color="auto"/>
        <w:left w:val="none" w:sz="0" w:space="0" w:color="auto"/>
        <w:bottom w:val="none" w:sz="0" w:space="0" w:color="auto"/>
        <w:right w:val="none" w:sz="0" w:space="0" w:color="auto"/>
      </w:divBdr>
    </w:div>
    <w:div w:id="310210741">
      <w:bodyDiv w:val="1"/>
      <w:marLeft w:val="0"/>
      <w:marRight w:val="0"/>
      <w:marTop w:val="0"/>
      <w:marBottom w:val="0"/>
      <w:divBdr>
        <w:top w:val="none" w:sz="0" w:space="0" w:color="auto"/>
        <w:left w:val="none" w:sz="0" w:space="0" w:color="auto"/>
        <w:bottom w:val="none" w:sz="0" w:space="0" w:color="auto"/>
        <w:right w:val="none" w:sz="0" w:space="0" w:color="auto"/>
      </w:divBdr>
    </w:div>
    <w:div w:id="311837424">
      <w:bodyDiv w:val="1"/>
      <w:marLeft w:val="0"/>
      <w:marRight w:val="0"/>
      <w:marTop w:val="0"/>
      <w:marBottom w:val="0"/>
      <w:divBdr>
        <w:top w:val="none" w:sz="0" w:space="0" w:color="auto"/>
        <w:left w:val="none" w:sz="0" w:space="0" w:color="auto"/>
        <w:bottom w:val="none" w:sz="0" w:space="0" w:color="auto"/>
        <w:right w:val="none" w:sz="0" w:space="0" w:color="auto"/>
      </w:divBdr>
    </w:div>
    <w:div w:id="312295721">
      <w:bodyDiv w:val="1"/>
      <w:marLeft w:val="0"/>
      <w:marRight w:val="0"/>
      <w:marTop w:val="0"/>
      <w:marBottom w:val="0"/>
      <w:divBdr>
        <w:top w:val="none" w:sz="0" w:space="0" w:color="auto"/>
        <w:left w:val="none" w:sz="0" w:space="0" w:color="auto"/>
        <w:bottom w:val="none" w:sz="0" w:space="0" w:color="auto"/>
        <w:right w:val="none" w:sz="0" w:space="0" w:color="auto"/>
      </w:divBdr>
      <w:divsChild>
        <w:div w:id="1093938589">
          <w:marLeft w:val="0"/>
          <w:marRight w:val="0"/>
          <w:marTop w:val="0"/>
          <w:marBottom w:val="0"/>
          <w:divBdr>
            <w:top w:val="none" w:sz="0" w:space="0" w:color="auto"/>
            <w:left w:val="none" w:sz="0" w:space="0" w:color="auto"/>
            <w:bottom w:val="none" w:sz="0" w:space="0" w:color="auto"/>
            <w:right w:val="none" w:sz="0" w:space="0" w:color="auto"/>
          </w:divBdr>
        </w:div>
        <w:div w:id="1963338986">
          <w:marLeft w:val="0"/>
          <w:marRight w:val="0"/>
          <w:marTop w:val="0"/>
          <w:marBottom w:val="0"/>
          <w:divBdr>
            <w:top w:val="none" w:sz="0" w:space="0" w:color="auto"/>
            <w:left w:val="none" w:sz="0" w:space="0" w:color="auto"/>
            <w:bottom w:val="none" w:sz="0" w:space="0" w:color="auto"/>
            <w:right w:val="none" w:sz="0" w:space="0" w:color="auto"/>
          </w:divBdr>
        </w:div>
        <w:div w:id="712080937">
          <w:marLeft w:val="0"/>
          <w:marRight w:val="0"/>
          <w:marTop w:val="0"/>
          <w:marBottom w:val="0"/>
          <w:divBdr>
            <w:top w:val="none" w:sz="0" w:space="0" w:color="auto"/>
            <w:left w:val="none" w:sz="0" w:space="0" w:color="auto"/>
            <w:bottom w:val="none" w:sz="0" w:space="0" w:color="auto"/>
            <w:right w:val="none" w:sz="0" w:space="0" w:color="auto"/>
          </w:divBdr>
        </w:div>
        <w:div w:id="584650565">
          <w:marLeft w:val="0"/>
          <w:marRight w:val="0"/>
          <w:marTop w:val="0"/>
          <w:marBottom w:val="0"/>
          <w:divBdr>
            <w:top w:val="none" w:sz="0" w:space="0" w:color="auto"/>
            <w:left w:val="none" w:sz="0" w:space="0" w:color="auto"/>
            <w:bottom w:val="none" w:sz="0" w:space="0" w:color="auto"/>
            <w:right w:val="none" w:sz="0" w:space="0" w:color="auto"/>
          </w:divBdr>
        </w:div>
        <w:div w:id="1703897769">
          <w:marLeft w:val="0"/>
          <w:marRight w:val="0"/>
          <w:marTop w:val="0"/>
          <w:marBottom w:val="0"/>
          <w:divBdr>
            <w:top w:val="none" w:sz="0" w:space="0" w:color="auto"/>
            <w:left w:val="none" w:sz="0" w:space="0" w:color="auto"/>
            <w:bottom w:val="none" w:sz="0" w:space="0" w:color="auto"/>
            <w:right w:val="none" w:sz="0" w:space="0" w:color="auto"/>
          </w:divBdr>
        </w:div>
        <w:div w:id="67963812">
          <w:marLeft w:val="0"/>
          <w:marRight w:val="0"/>
          <w:marTop w:val="0"/>
          <w:marBottom w:val="0"/>
          <w:divBdr>
            <w:top w:val="none" w:sz="0" w:space="0" w:color="auto"/>
            <w:left w:val="none" w:sz="0" w:space="0" w:color="auto"/>
            <w:bottom w:val="none" w:sz="0" w:space="0" w:color="auto"/>
            <w:right w:val="none" w:sz="0" w:space="0" w:color="auto"/>
          </w:divBdr>
        </w:div>
        <w:div w:id="297926909">
          <w:marLeft w:val="0"/>
          <w:marRight w:val="0"/>
          <w:marTop w:val="0"/>
          <w:marBottom w:val="0"/>
          <w:divBdr>
            <w:top w:val="none" w:sz="0" w:space="0" w:color="auto"/>
            <w:left w:val="none" w:sz="0" w:space="0" w:color="auto"/>
            <w:bottom w:val="none" w:sz="0" w:space="0" w:color="auto"/>
            <w:right w:val="none" w:sz="0" w:space="0" w:color="auto"/>
          </w:divBdr>
        </w:div>
        <w:div w:id="1898660864">
          <w:marLeft w:val="0"/>
          <w:marRight w:val="0"/>
          <w:marTop w:val="0"/>
          <w:marBottom w:val="0"/>
          <w:divBdr>
            <w:top w:val="none" w:sz="0" w:space="0" w:color="auto"/>
            <w:left w:val="none" w:sz="0" w:space="0" w:color="auto"/>
            <w:bottom w:val="none" w:sz="0" w:space="0" w:color="auto"/>
            <w:right w:val="none" w:sz="0" w:space="0" w:color="auto"/>
          </w:divBdr>
        </w:div>
        <w:div w:id="1134325994">
          <w:marLeft w:val="0"/>
          <w:marRight w:val="0"/>
          <w:marTop w:val="0"/>
          <w:marBottom w:val="0"/>
          <w:divBdr>
            <w:top w:val="none" w:sz="0" w:space="0" w:color="auto"/>
            <w:left w:val="none" w:sz="0" w:space="0" w:color="auto"/>
            <w:bottom w:val="none" w:sz="0" w:space="0" w:color="auto"/>
            <w:right w:val="none" w:sz="0" w:space="0" w:color="auto"/>
          </w:divBdr>
        </w:div>
        <w:div w:id="1991522381">
          <w:marLeft w:val="0"/>
          <w:marRight w:val="0"/>
          <w:marTop w:val="0"/>
          <w:marBottom w:val="0"/>
          <w:divBdr>
            <w:top w:val="none" w:sz="0" w:space="0" w:color="auto"/>
            <w:left w:val="none" w:sz="0" w:space="0" w:color="auto"/>
            <w:bottom w:val="none" w:sz="0" w:space="0" w:color="auto"/>
            <w:right w:val="none" w:sz="0" w:space="0" w:color="auto"/>
          </w:divBdr>
        </w:div>
        <w:div w:id="82653726">
          <w:marLeft w:val="0"/>
          <w:marRight w:val="0"/>
          <w:marTop w:val="0"/>
          <w:marBottom w:val="0"/>
          <w:divBdr>
            <w:top w:val="none" w:sz="0" w:space="0" w:color="auto"/>
            <w:left w:val="none" w:sz="0" w:space="0" w:color="auto"/>
            <w:bottom w:val="none" w:sz="0" w:space="0" w:color="auto"/>
            <w:right w:val="none" w:sz="0" w:space="0" w:color="auto"/>
          </w:divBdr>
        </w:div>
        <w:div w:id="236519878">
          <w:marLeft w:val="0"/>
          <w:marRight w:val="0"/>
          <w:marTop w:val="0"/>
          <w:marBottom w:val="0"/>
          <w:divBdr>
            <w:top w:val="none" w:sz="0" w:space="0" w:color="auto"/>
            <w:left w:val="none" w:sz="0" w:space="0" w:color="auto"/>
            <w:bottom w:val="none" w:sz="0" w:space="0" w:color="auto"/>
            <w:right w:val="none" w:sz="0" w:space="0" w:color="auto"/>
          </w:divBdr>
          <w:divsChild>
            <w:div w:id="13208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8723">
      <w:bodyDiv w:val="1"/>
      <w:marLeft w:val="0"/>
      <w:marRight w:val="0"/>
      <w:marTop w:val="0"/>
      <w:marBottom w:val="0"/>
      <w:divBdr>
        <w:top w:val="none" w:sz="0" w:space="0" w:color="auto"/>
        <w:left w:val="none" w:sz="0" w:space="0" w:color="auto"/>
        <w:bottom w:val="none" w:sz="0" w:space="0" w:color="auto"/>
        <w:right w:val="none" w:sz="0" w:space="0" w:color="auto"/>
      </w:divBdr>
    </w:div>
    <w:div w:id="322244839">
      <w:bodyDiv w:val="1"/>
      <w:marLeft w:val="0"/>
      <w:marRight w:val="0"/>
      <w:marTop w:val="0"/>
      <w:marBottom w:val="0"/>
      <w:divBdr>
        <w:top w:val="none" w:sz="0" w:space="0" w:color="auto"/>
        <w:left w:val="none" w:sz="0" w:space="0" w:color="auto"/>
        <w:bottom w:val="none" w:sz="0" w:space="0" w:color="auto"/>
        <w:right w:val="none" w:sz="0" w:space="0" w:color="auto"/>
      </w:divBdr>
    </w:div>
    <w:div w:id="338122150">
      <w:bodyDiv w:val="1"/>
      <w:marLeft w:val="0"/>
      <w:marRight w:val="0"/>
      <w:marTop w:val="0"/>
      <w:marBottom w:val="0"/>
      <w:divBdr>
        <w:top w:val="none" w:sz="0" w:space="0" w:color="auto"/>
        <w:left w:val="none" w:sz="0" w:space="0" w:color="auto"/>
        <w:bottom w:val="none" w:sz="0" w:space="0" w:color="auto"/>
        <w:right w:val="none" w:sz="0" w:space="0" w:color="auto"/>
      </w:divBdr>
    </w:div>
    <w:div w:id="340860549">
      <w:bodyDiv w:val="1"/>
      <w:marLeft w:val="0"/>
      <w:marRight w:val="0"/>
      <w:marTop w:val="0"/>
      <w:marBottom w:val="0"/>
      <w:divBdr>
        <w:top w:val="none" w:sz="0" w:space="0" w:color="auto"/>
        <w:left w:val="none" w:sz="0" w:space="0" w:color="auto"/>
        <w:bottom w:val="none" w:sz="0" w:space="0" w:color="auto"/>
        <w:right w:val="none" w:sz="0" w:space="0" w:color="auto"/>
      </w:divBdr>
    </w:div>
    <w:div w:id="342754758">
      <w:bodyDiv w:val="1"/>
      <w:marLeft w:val="0"/>
      <w:marRight w:val="0"/>
      <w:marTop w:val="0"/>
      <w:marBottom w:val="0"/>
      <w:divBdr>
        <w:top w:val="none" w:sz="0" w:space="0" w:color="auto"/>
        <w:left w:val="none" w:sz="0" w:space="0" w:color="auto"/>
        <w:bottom w:val="none" w:sz="0" w:space="0" w:color="auto"/>
        <w:right w:val="none" w:sz="0" w:space="0" w:color="auto"/>
      </w:divBdr>
    </w:div>
    <w:div w:id="343287931">
      <w:bodyDiv w:val="1"/>
      <w:marLeft w:val="0"/>
      <w:marRight w:val="0"/>
      <w:marTop w:val="0"/>
      <w:marBottom w:val="0"/>
      <w:divBdr>
        <w:top w:val="none" w:sz="0" w:space="0" w:color="auto"/>
        <w:left w:val="none" w:sz="0" w:space="0" w:color="auto"/>
        <w:bottom w:val="none" w:sz="0" w:space="0" w:color="auto"/>
        <w:right w:val="none" w:sz="0" w:space="0" w:color="auto"/>
      </w:divBdr>
    </w:div>
    <w:div w:id="343290467">
      <w:bodyDiv w:val="1"/>
      <w:marLeft w:val="0"/>
      <w:marRight w:val="0"/>
      <w:marTop w:val="0"/>
      <w:marBottom w:val="0"/>
      <w:divBdr>
        <w:top w:val="none" w:sz="0" w:space="0" w:color="auto"/>
        <w:left w:val="none" w:sz="0" w:space="0" w:color="auto"/>
        <w:bottom w:val="none" w:sz="0" w:space="0" w:color="auto"/>
        <w:right w:val="none" w:sz="0" w:space="0" w:color="auto"/>
      </w:divBdr>
    </w:div>
    <w:div w:id="343483849">
      <w:bodyDiv w:val="1"/>
      <w:marLeft w:val="0"/>
      <w:marRight w:val="0"/>
      <w:marTop w:val="0"/>
      <w:marBottom w:val="0"/>
      <w:divBdr>
        <w:top w:val="none" w:sz="0" w:space="0" w:color="auto"/>
        <w:left w:val="none" w:sz="0" w:space="0" w:color="auto"/>
        <w:bottom w:val="none" w:sz="0" w:space="0" w:color="auto"/>
        <w:right w:val="none" w:sz="0" w:space="0" w:color="auto"/>
      </w:divBdr>
    </w:div>
    <w:div w:id="345520500">
      <w:bodyDiv w:val="1"/>
      <w:marLeft w:val="0"/>
      <w:marRight w:val="0"/>
      <w:marTop w:val="0"/>
      <w:marBottom w:val="0"/>
      <w:divBdr>
        <w:top w:val="none" w:sz="0" w:space="0" w:color="auto"/>
        <w:left w:val="none" w:sz="0" w:space="0" w:color="auto"/>
        <w:bottom w:val="none" w:sz="0" w:space="0" w:color="auto"/>
        <w:right w:val="none" w:sz="0" w:space="0" w:color="auto"/>
      </w:divBdr>
    </w:div>
    <w:div w:id="357121424">
      <w:bodyDiv w:val="1"/>
      <w:marLeft w:val="0"/>
      <w:marRight w:val="0"/>
      <w:marTop w:val="0"/>
      <w:marBottom w:val="0"/>
      <w:divBdr>
        <w:top w:val="none" w:sz="0" w:space="0" w:color="auto"/>
        <w:left w:val="none" w:sz="0" w:space="0" w:color="auto"/>
        <w:bottom w:val="none" w:sz="0" w:space="0" w:color="auto"/>
        <w:right w:val="none" w:sz="0" w:space="0" w:color="auto"/>
      </w:divBdr>
    </w:div>
    <w:div w:id="371878803">
      <w:bodyDiv w:val="1"/>
      <w:marLeft w:val="0"/>
      <w:marRight w:val="0"/>
      <w:marTop w:val="0"/>
      <w:marBottom w:val="0"/>
      <w:divBdr>
        <w:top w:val="none" w:sz="0" w:space="0" w:color="auto"/>
        <w:left w:val="none" w:sz="0" w:space="0" w:color="auto"/>
        <w:bottom w:val="none" w:sz="0" w:space="0" w:color="auto"/>
        <w:right w:val="none" w:sz="0" w:space="0" w:color="auto"/>
      </w:divBdr>
    </w:div>
    <w:div w:id="373235687">
      <w:bodyDiv w:val="1"/>
      <w:marLeft w:val="0"/>
      <w:marRight w:val="0"/>
      <w:marTop w:val="0"/>
      <w:marBottom w:val="0"/>
      <w:divBdr>
        <w:top w:val="none" w:sz="0" w:space="0" w:color="auto"/>
        <w:left w:val="none" w:sz="0" w:space="0" w:color="auto"/>
        <w:bottom w:val="none" w:sz="0" w:space="0" w:color="auto"/>
        <w:right w:val="none" w:sz="0" w:space="0" w:color="auto"/>
      </w:divBdr>
    </w:div>
    <w:div w:id="375351036">
      <w:bodyDiv w:val="1"/>
      <w:marLeft w:val="0"/>
      <w:marRight w:val="0"/>
      <w:marTop w:val="0"/>
      <w:marBottom w:val="0"/>
      <w:divBdr>
        <w:top w:val="none" w:sz="0" w:space="0" w:color="auto"/>
        <w:left w:val="none" w:sz="0" w:space="0" w:color="auto"/>
        <w:bottom w:val="none" w:sz="0" w:space="0" w:color="auto"/>
        <w:right w:val="none" w:sz="0" w:space="0" w:color="auto"/>
      </w:divBdr>
    </w:div>
    <w:div w:id="378018326">
      <w:bodyDiv w:val="1"/>
      <w:marLeft w:val="0"/>
      <w:marRight w:val="0"/>
      <w:marTop w:val="0"/>
      <w:marBottom w:val="0"/>
      <w:divBdr>
        <w:top w:val="none" w:sz="0" w:space="0" w:color="auto"/>
        <w:left w:val="none" w:sz="0" w:space="0" w:color="auto"/>
        <w:bottom w:val="none" w:sz="0" w:space="0" w:color="auto"/>
        <w:right w:val="none" w:sz="0" w:space="0" w:color="auto"/>
      </w:divBdr>
    </w:div>
    <w:div w:id="380137519">
      <w:bodyDiv w:val="1"/>
      <w:marLeft w:val="0"/>
      <w:marRight w:val="0"/>
      <w:marTop w:val="0"/>
      <w:marBottom w:val="0"/>
      <w:divBdr>
        <w:top w:val="none" w:sz="0" w:space="0" w:color="auto"/>
        <w:left w:val="none" w:sz="0" w:space="0" w:color="auto"/>
        <w:bottom w:val="none" w:sz="0" w:space="0" w:color="auto"/>
        <w:right w:val="none" w:sz="0" w:space="0" w:color="auto"/>
      </w:divBdr>
    </w:div>
    <w:div w:id="380642566">
      <w:bodyDiv w:val="1"/>
      <w:marLeft w:val="0"/>
      <w:marRight w:val="0"/>
      <w:marTop w:val="0"/>
      <w:marBottom w:val="0"/>
      <w:divBdr>
        <w:top w:val="none" w:sz="0" w:space="0" w:color="auto"/>
        <w:left w:val="none" w:sz="0" w:space="0" w:color="auto"/>
        <w:bottom w:val="none" w:sz="0" w:space="0" w:color="auto"/>
        <w:right w:val="none" w:sz="0" w:space="0" w:color="auto"/>
      </w:divBdr>
    </w:div>
    <w:div w:id="383330499">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6608183">
      <w:bodyDiv w:val="1"/>
      <w:marLeft w:val="0"/>
      <w:marRight w:val="0"/>
      <w:marTop w:val="0"/>
      <w:marBottom w:val="0"/>
      <w:divBdr>
        <w:top w:val="none" w:sz="0" w:space="0" w:color="auto"/>
        <w:left w:val="none" w:sz="0" w:space="0" w:color="auto"/>
        <w:bottom w:val="none" w:sz="0" w:space="0" w:color="auto"/>
        <w:right w:val="none" w:sz="0" w:space="0" w:color="auto"/>
      </w:divBdr>
    </w:div>
    <w:div w:id="387264498">
      <w:bodyDiv w:val="1"/>
      <w:marLeft w:val="0"/>
      <w:marRight w:val="0"/>
      <w:marTop w:val="0"/>
      <w:marBottom w:val="0"/>
      <w:divBdr>
        <w:top w:val="none" w:sz="0" w:space="0" w:color="auto"/>
        <w:left w:val="none" w:sz="0" w:space="0" w:color="auto"/>
        <w:bottom w:val="none" w:sz="0" w:space="0" w:color="auto"/>
        <w:right w:val="none" w:sz="0" w:space="0" w:color="auto"/>
      </w:divBdr>
    </w:div>
    <w:div w:id="389425676">
      <w:bodyDiv w:val="1"/>
      <w:marLeft w:val="0"/>
      <w:marRight w:val="0"/>
      <w:marTop w:val="0"/>
      <w:marBottom w:val="0"/>
      <w:divBdr>
        <w:top w:val="none" w:sz="0" w:space="0" w:color="auto"/>
        <w:left w:val="none" w:sz="0" w:space="0" w:color="auto"/>
        <w:bottom w:val="none" w:sz="0" w:space="0" w:color="auto"/>
        <w:right w:val="none" w:sz="0" w:space="0" w:color="auto"/>
      </w:divBdr>
    </w:div>
    <w:div w:id="393894253">
      <w:bodyDiv w:val="1"/>
      <w:marLeft w:val="0"/>
      <w:marRight w:val="0"/>
      <w:marTop w:val="0"/>
      <w:marBottom w:val="0"/>
      <w:divBdr>
        <w:top w:val="none" w:sz="0" w:space="0" w:color="auto"/>
        <w:left w:val="none" w:sz="0" w:space="0" w:color="auto"/>
        <w:bottom w:val="none" w:sz="0" w:space="0" w:color="auto"/>
        <w:right w:val="none" w:sz="0" w:space="0" w:color="auto"/>
      </w:divBdr>
    </w:div>
    <w:div w:id="399258643">
      <w:bodyDiv w:val="1"/>
      <w:marLeft w:val="0"/>
      <w:marRight w:val="0"/>
      <w:marTop w:val="0"/>
      <w:marBottom w:val="0"/>
      <w:divBdr>
        <w:top w:val="none" w:sz="0" w:space="0" w:color="auto"/>
        <w:left w:val="none" w:sz="0" w:space="0" w:color="auto"/>
        <w:bottom w:val="none" w:sz="0" w:space="0" w:color="auto"/>
        <w:right w:val="none" w:sz="0" w:space="0" w:color="auto"/>
      </w:divBdr>
    </w:div>
    <w:div w:id="401368780">
      <w:bodyDiv w:val="1"/>
      <w:marLeft w:val="0"/>
      <w:marRight w:val="0"/>
      <w:marTop w:val="0"/>
      <w:marBottom w:val="0"/>
      <w:divBdr>
        <w:top w:val="none" w:sz="0" w:space="0" w:color="auto"/>
        <w:left w:val="none" w:sz="0" w:space="0" w:color="auto"/>
        <w:bottom w:val="none" w:sz="0" w:space="0" w:color="auto"/>
        <w:right w:val="none" w:sz="0" w:space="0" w:color="auto"/>
      </w:divBdr>
    </w:div>
    <w:div w:id="403988250">
      <w:bodyDiv w:val="1"/>
      <w:marLeft w:val="0"/>
      <w:marRight w:val="0"/>
      <w:marTop w:val="0"/>
      <w:marBottom w:val="0"/>
      <w:divBdr>
        <w:top w:val="none" w:sz="0" w:space="0" w:color="auto"/>
        <w:left w:val="none" w:sz="0" w:space="0" w:color="auto"/>
        <w:bottom w:val="none" w:sz="0" w:space="0" w:color="auto"/>
        <w:right w:val="none" w:sz="0" w:space="0" w:color="auto"/>
      </w:divBdr>
    </w:div>
    <w:div w:id="406615858">
      <w:bodyDiv w:val="1"/>
      <w:marLeft w:val="0"/>
      <w:marRight w:val="0"/>
      <w:marTop w:val="0"/>
      <w:marBottom w:val="0"/>
      <w:divBdr>
        <w:top w:val="none" w:sz="0" w:space="0" w:color="auto"/>
        <w:left w:val="none" w:sz="0" w:space="0" w:color="auto"/>
        <w:bottom w:val="none" w:sz="0" w:space="0" w:color="auto"/>
        <w:right w:val="none" w:sz="0" w:space="0" w:color="auto"/>
      </w:divBdr>
    </w:div>
    <w:div w:id="409814435">
      <w:bodyDiv w:val="1"/>
      <w:marLeft w:val="0"/>
      <w:marRight w:val="0"/>
      <w:marTop w:val="0"/>
      <w:marBottom w:val="0"/>
      <w:divBdr>
        <w:top w:val="none" w:sz="0" w:space="0" w:color="auto"/>
        <w:left w:val="none" w:sz="0" w:space="0" w:color="auto"/>
        <w:bottom w:val="none" w:sz="0" w:space="0" w:color="auto"/>
        <w:right w:val="none" w:sz="0" w:space="0" w:color="auto"/>
      </w:divBdr>
    </w:div>
    <w:div w:id="410128548">
      <w:bodyDiv w:val="1"/>
      <w:marLeft w:val="0"/>
      <w:marRight w:val="0"/>
      <w:marTop w:val="0"/>
      <w:marBottom w:val="0"/>
      <w:divBdr>
        <w:top w:val="none" w:sz="0" w:space="0" w:color="auto"/>
        <w:left w:val="none" w:sz="0" w:space="0" w:color="auto"/>
        <w:bottom w:val="none" w:sz="0" w:space="0" w:color="auto"/>
        <w:right w:val="none" w:sz="0" w:space="0" w:color="auto"/>
      </w:divBdr>
    </w:div>
    <w:div w:id="411971572">
      <w:bodyDiv w:val="1"/>
      <w:marLeft w:val="0"/>
      <w:marRight w:val="0"/>
      <w:marTop w:val="0"/>
      <w:marBottom w:val="0"/>
      <w:divBdr>
        <w:top w:val="none" w:sz="0" w:space="0" w:color="auto"/>
        <w:left w:val="none" w:sz="0" w:space="0" w:color="auto"/>
        <w:bottom w:val="none" w:sz="0" w:space="0" w:color="auto"/>
        <w:right w:val="none" w:sz="0" w:space="0" w:color="auto"/>
      </w:divBdr>
    </w:div>
    <w:div w:id="417095486">
      <w:bodyDiv w:val="1"/>
      <w:marLeft w:val="0"/>
      <w:marRight w:val="0"/>
      <w:marTop w:val="0"/>
      <w:marBottom w:val="0"/>
      <w:divBdr>
        <w:top w:val="none" w:sz="0" w:space="0" w:color="auto"/>
        <w:left w:val="none" w:sz="0" w:space="0" w:color="auto"/>
        <w:bottom w:val="none" w:sz="0" w:space="0" w:color="auto"/>
        <w:right w:val="none" w:sz="0" w:space="0" w:color="auto"/>
      </w:divBdr>
    </w:div>
    <w:div w:id="426275679">
      <w:bodyDiv w:val="1"/>
      <w:marLeft w:val="0"/>
      <w:marRight w:val="0"/>
      <w:marTop w:val="0"/>
      <w:marBottom w:val="0"/>
      <w:divBdr>
        <w:top w:val="none" w:sz="0" w:space="0" w:color="auto"/>
        <w:left w:val="none" w:sz="0" w:space="0" w:color="auto"/>
        <w:bottom w:val="none" w:sz="0" w:space="0" w:color="auto"/>
        <w:right w:val="none" w:sz="0" w:space="0" w:color="auto"/>
      </w:divBdr>
    </w:div>
    <w:div w:id="426970841">
      <w:bodyDiv w:val="1"/>
      <w:marLeft w:val="0"/>
      <w:marRight w:val="0"/>
      <w:marTop w:val="0"/>
      <w:marBottom w:val="0"/>
      <w:divBdr>
        <w:top w:val="none" w:sz="0" w:space="0" w:color="auto"/>
        <w:left w:val="none" w:sz="0" w:space="0" w:color="auto"/>
        <w:bottom w:val="none" w:sz="0" w:space="0" w:color="auto"/>
        <w:right w:val="none" w:sz="0" w:space="0" w:color="auto"/>
      </w:divBdr>
    </w:div>
    <w:div w:id="430783605">
      <w:bodyDiv w:val="1"/>
      <w:marLeft w:val="0"/>
      <w:marRight w:val="0"/>
      <w:marTop w:val="0"/>
      <w:marBottom w:val="0"/>
      <w:divBdr>
        <w:top w:val="none" w:sz="0" w:space="0" w:color="auto"/>
        <w:left w:val="none" w:sz="0" w:space="0" w:color="auto"/>
        <w:bottom w:val="none" w:sz="0" w:space="0" w:color="auto"/>
        <w:right w:val="none" w:sz="0" w:space="0" w:color="auto"/>
      </w:divBdr>
    </w:div>
    <w:div w:id="439490887">
      <w:bodyDiv w:val="1"/>
      <w:marLeft w:val="0"/>
      <w:marRight w:val="0"/>
      <w:marTop w:val="0"/>
      <w:marBottom w:val="0"/>
      <w:divBdr>
        <w:top w:val="none" w:sz="0" w:space="0" w:color="auto"/>
        <w:left w:val="none" w:sz="0" w:space="0" w:color="auto"/>
        <w:bottom w:val="none" w:sz="0" w:space="0" w:color="auto"/>
        <w:right w:val="none" w:sz="0" w:space="0" w:color="auto"/>
      </w:divBdr>
    </w:div>
    <w:div w:id="442384997">
      <w:bodyDiv w:val="1"/>
      <w:marLeft w:val="0"/>
      <w:marRight w:val="0"/>
      <w:marTop w:val="0"/>
      <w:marBottom w:val="0"/>
      <w:divBdr>
        <w:top w:val="none" w:sz="0" w:space="0" w:color="auto"/>
        <w:left w:val="none" w:sz="0" w:space="0" w:color="auto"/>
        <w:bottom w:val="none" w:sz="0" w:space="0" w:color="auto"/>
        <w:right w:val="none" w:sz="0" w:space="0" w:color="auto"/>
      </w:divBdr>
    </w:div>
    <w:div w:id="443813684">
      <w:bodyDiv w:val="1"/>
      <w:marLeft w:val="0"/>
      <w:marRight w:val="0"/>
      <w:marTop w:val="0"/>
      <w:marBottom w:val="0"/>
      <w:divBdr>
        <w:top w:val="none" w:sz="0" w:space="0" w:color="auto"/>
        <w:left w:val="none" w:sz="0" w:space="0" w:color="auto"/>
        <w:bottom w:val="none" w:sz="0" w:space="0" w:color="auto"/>
        <w:right w:val="none" w:sz="0" w:space="0" w:color="auto"/>
      </w:divBdr>
    </w:div>
    <w:div w:id="443958412">
      <w:bodyDiv w:val="1"/>
      <w:marLeft w:val="0"/>
      <w:marRight w:val="0"/>
      <w:marTop w:val="0"/>
      <w:marBottom w:val="0"/>
      <w:divBdr>
        <w:top w:val="none" w:sz="0" w:space="0" w:color="auto"/>
        <w:left w:val="none" w:sz="0" w:space="0" w:color="auto"/>
        <w:bottom w:val="none" w:sz="0" w:space="0" w:color="auto"/>
        <w:right w:val="none" w:sz="0" w:space="0" w:color="auto"/>
      </w:divBdr>
      <w:divsChild>
        <w:div w:id="1481844556">
          <w:marLeft w:val="0"/>
          <w:marRight w:val="0"/>
          <w:marTop w:val="0"/>
          <w:marBottom w:val="0"/>
          <w:divBdr>
            <w:top w:val="none" w:sz="0" w:space="0" w:color="auto"/>
            <w:left w:val="none" w:sz="0" w:space="0" w:color="auto"/>
            <w:bottom w:val="none" w:sz="0" w:space="0" w:color="auto"/>
            <w:right w:val="none" w:sz="0" w:space="0" w:color="auto"/>
          </w:divBdr>
          <w:divsChild>
            <w:div w:id="2020618896">
              <w:marLeft w:val="0"/>
              <w:marRight w:val="0"/>
              <w:marTop w:val="0"/>
              <w:marBottom w:val="0"/>
              <w:divBdr>
                <w:top w:val="none" w:sz="0" w:space="0" w:color="auto"/>
                <w:left w:val="none" w:sz="0" w:space="0" w:color="auto"/>
                <w:bottom w:val="none" w:sz="0" w:space="0" w:color="auto"/>
                <w:right w:val="none" w:sz="0" w:space="0" w:color="auto"/>
              </w:divBdr>
              <w:divsChild>
                <w:div w:id="2004813250">
                  <w:marLeft w:val="0"/>
                  <w:marRight w:val="0"/>
                  <w:marTop w:val="0"/>
                  <w:marBottom w:val="0"/>
                  <w:divBdr>
                    <w:top w:val="none" w:sz="0" w:space="0" w:color="auto"/>
                    <w:left w:val="none" w:sz="0" w:space="0" w:color="auto"/>
                    <w:bottom w:val="none" w:sz="0" w:space="0" w:color="auto"/>
                    <w:right w:val="none" w:sz="0" w:space="0" w:color="auto"/>
                  </w:divBdr>
                  <w:divsChild>
                    <w:div w:id="2395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06367">
      <w:bodyDiv w:val="1"/>
      <w:marLeft w:val="0"/>
      <w:marRight w:val="0"/>
      <w:marTop w:val="0"/>
      <w:marBottom w:val="0"/>
      <w:divBdr>
        <w:top w:val="none" w:sz="0" w:space="0" w:color="auto"/>
        <w:left w:val="none" w:sz="0" w:space="0" w:color="auto"/>
        <w:bottom w:val="none" w:sz="0" w:space="0" w:color="auto"/>
        <w:right w:val="none" w:sz="0" w:space="0" w:color="auto"/>
      </w:divBdr>
    </w:div>
    <w:div w:id="449593540">
      <w:bodyDiv w:val="1"/>
      <w:marLeft w:val="0"/>
      <w:marRight w:val="0"/>
      <w:marTop w:val="0"/>
      <w:marBottom w:val="0"/>
      <w:divBdr>
        <w:top w:val="none" w:sz="0" w:space="0" w:color="auto"/>
        <w:left w:val="none" w:sz="0" w:space="0" w:color="auto"/>
        <w:bottom w:val="none" w:sz="0" w:space="0" w:color="auto"/>
        <w:right w:val="none" w:sz="0" w:space="0" w:color="auto"/>
      </w:divBdr>
    </w:div>
    <w:div w:id="449904712">
      <w:bodyDiv w:val="1"/>
      <w:marLeft w:val="0"/>
      <w:marRight w:val="0"/>
      <w:marTop w:val="0"/>
      <w:marBottom w:val="0"/>
      <w:divBdr>
        <w:top w:val="none" w:sz="0" w:space="0" w:color="auto"/>
        <w:left w:val="none" w:sz="0" w:space="0" w:color="auto"/>
        <w:bottom w:val="none" w:sz="0" w:space="0" w:color="auto"/>
        <w:right w:val="none" w:sz="0" w:space="0" w:color="auto"/>
      </w:divBdr>
    </w:div>
    <w:div w:id="459957964">
      <w:bodyDiv w:val="1"/>
      <w:marLeft w:val="0"/>
      <w:marRight w:val="0"/>
      <w:marTop w:val="0"/>
      <w:marBottom w:val="0"/>
      <w:divBdr>
        <w:top w:val="none" w:sz="0" w:space="0" w:color="auto"/>
        <w:left w:val="none" w:sz="0" w:space="0" w:color="auto"/>
        <w:bottom w:val="none" w:sz="0" w:space="0" w:color="auto"/>
        <w:right w:val="none" w:sz="0" w:space="0" w:color="auto"/>
      </w:divBdr>
    </w:div>
    <w:div w:id="460539548">
      <w:bodyDiv w:val="1"/>
      <w:marLeft w:val="0"/>
      <w:marRight w:val="0"/>
      <w:marTop w:val="0"/>
      <w:marBottom w:val="0"/>
      <w:divBdr>
        <w:top w:val="none" w:sz="0" w:space="0" w:color="auto"/>
        <w:left w:val="none" w:sz="0" w:space="0" w:color="auto"/>
        <w:bottom w:val="none" w:sz="0" w:space="0" w:color="auto"/>
        <w:right w:val="none" w:sz="0" w:space="0" w:color="auto"/>
      </w:divBdr>
    </w:div>
    <w:div w:id="463936330">
      <w:bodyDiv w:val="1"/>
      <w:marLeft w:val="0"/>
      <w:marRight w:val="0"/>
      <w:marTop w:val="0"/>
      <w:marBottom w:val="0"/>
      <w:divBdr>
        <w:top w:val="none" w:sz="0" w:space="0" w:color="auto"/>
        <w:left w:val="none" w:sz="0" w:space="0" w:color="auto"/>
        <w:bottom w:val="none" w:sz="0" w:space="0" w:color="auto"/>
        <w:right w:val="none" w:sz="0" w:space="0" w:color="auto"/>
      </w:divBdr>
    </w:div>
    <w:div w:id="471096411">
      <w:bodyDiv w:val="1"/>
      <w:marLeft w:val="0"/>
      <w:marRight w:val="0"/>
      <w:marTop w:val="0"/>
      <w:marBottom w:val="0"/>
      <w:divBdr>
        <w:top w:val="none" w:sz="0" w:space="0" w:color="auto"/>
        <w:left w:val="none" w:sz="0" w:space="0" w:color="auto"/>
        <w:bottom w:val="none" w:sz="0" w:space="0" w:color="auto"/>
        <w:right w:val="none" w:sz="0" w:space="0" w:color="auto"/>
      </w:divBdr>
    </w:div>
    <w:div w:id="475874365">
      <w:bodyDiv w:val="1"/>
      <w:marLeft w:val="0"/>
      <w:marRight w:val="0"/>
      <w:marTop w:val="0"/>
      <w:marBottom w:val="0"/>
      <w:divBdr>
        <w:top w:val="none" w:sz="0" w:space="0" w:color="auto"/>
        <w:left w:val="none" w:sz="0" w:space="0" w:color="auto"/>
        <w:bottom w:val="none" w:sz="0" w:space="0" w:color="auto"/>
        <w:right w:val="none" w:sz="0" w:space="0" w:color="auto"/>
      </w:divBdr>
    </w:div>
    <w:div w:id="483399407">
      <w:bodyDiv w:val="1"/>
      <w:marLeft w:val="0"/>
      <w:marRight w:val="0"/>
      <w:marTop w:val="0"/>
      <w:marBottom w:val="0"/>
      <w:divBdr>
        <w:top w:val="none" w:sz="0" w:space="0" w:color="auto"/>
        <w:left w:val="none" w:sz="0" w:space="0" w:color="auto"/>
        <w:bottom w:val="none" w:sz="0" w:space="0" w:color="auto"/>
        <w:right w:val="none" w:sz="0" w:space="0" w:color="auto"/>
      </w:divBdr>
    </w:div>
    <w:div w:id="486166049">
      <w:bodyDiv w:val="1"/>
      <w:marLeft w:val="0"/>
      <w:marRight w:val="0"/>
      <w:marTop w:val="0"/>
      <w:marBottom w:val="0"/>
      <w:divBdr>
        <w:top w:val="none" w:sz="0" w:space="0" w:color="auto"/>
        <w:left w:val="none" w:sz="0" w:space="0" w:color="auto"/>
        <w:bottom w:val="none" w:sz="0" w:space="0" w:color="auto"/>
        <w:right w:val="none" w:sz="0" w:space="0" w:color="auto"/>
      </w:divBdr>
    </w:div>
    <w:div w:id="487677434">
      <w:bodyDiv w:val="1"/>
      <w:marLeft w:val="0"/>
      <w:marRight w:val="0"/>
      <w:marTop w:val="0"/>
      <w:marBottom w:val="0"/>
      <w:divBdr>
        <w:top w:val="none" w:sz="0" w:space="0" w:color="auto"/>
        <w:left w:val="none" w:sz="0" w:space="0" w:color="auto"/>
        <w:bottom w:val="none" w:sz="0" w:space="0" w:color="auto"/>
        <w:right w:val="none" w:sz="0" w:space="0" w:color="auto"/>
      </w:divBdr>
    </w:div>
    <w:div w:id="491525350">
      <w:bodyDiv w:val="1"/>
      <w:marLeft w:val="0"/>
      <w:marRight w:val="0"/>
      <w:marTop w:val="0"/>
      <w:marBottom w:val="0"/>
      <w:divBdr>
        <w:top w:val="none" w:sz="0" w:space="0" w:color="auto"/>
        <w:left w:val="none" w:sz="0" w:space="0" w:color="auto"/>
        <w:bottom w:val="none" w:sz="0" w:space="0" w:color="auto"/>
        <w:right w:val="none" w:sz="0" w:space="0" w:color="auto"/>
      </w:divBdr>
    </w:div>
    <w:div w:id="495460196">
      <w:bodyDiv w:val="1"/>
      <w:marLeft w:val="0"/>
      <w:marRight w:val="0"/>
      <w:marTop w:val="0"/>
      <w:marBottom w:val="0"/>
      <w:divBdr>
        <w:top w:val="none" w:sz="0" w:space="0" w:color="auto"/>
        <w:left w:val="none" w:sz="0" w:space="0" w:color="auto"/>
        <w:bottom w:val="none" w:sz="0" w:space="0" w:color="auto"/>
        <w:right w:val="none" w:sz="0" w:space="0" w:color="auto"/>
      </w:divBdr>
    </w:div>
    <w:div w:id="499781688">
      <w:bodyDiv w:val="1"/>
      <w:marLeft w:val="0"/>
      <w:marRight w:val="0"/>
      <w:marTop w:val="0"/>
      <w:marBottom w:val="0"/>
      <w:divBdr>
        <w:top w:val="none" w:sz="0" w:space="0" w:color="auto"/>
        <w:left w:val="none" w:sz="0" w:space="0" w:color="auto"/>
        <w:bottom w:val="none" w:sz="0" w:space="0" w:color="auto"/>
        <w:right w:val="none" w:sz="0" w:space="0" w:color="auto"/>
      </w:divBdr>
    </w:div>
    <w:div w:id="501748918">
      <w:bodyDiv w:val="1"/>
      <w:marLeft w:val="0"/>
      <w:marRight w:val="0"/>
      <w:marTop w:val="0"/>
      <w:marBottom w:val="0"/>
      <w:divBdr>
        <w:top w:val="none" w:sz="0" w:space="0" w:color="auto"/>
        <w:left w:val="none" w:sz="0" w:space="0" w:color="auto"/>
        <w:bottom w:val="none" w:sz="0" w:space="0" w:color="auto"/>
        <w:right w:val="none" w:sz="0" w:space="0" w:color="auto"/>
      </w:divBdr>
    </w:div>
    <w:div w:id="502623113">
      <w:bodyDiv w:val="1"/>
      <w:marLeft w:val="0"/>
      <w:marRight w:val="0"/>
      <w:marTop w:val="0"/>
      <w:marBottom w:val="0"/>
      <w:divBdr>
        <w:top w:val="none" w:sz="0" w:space="0" w:color="auto"/>
        <w:left w:val="none" w:sz="0" w:space="0" w:color="auto"/>
        <w:bottom w:val="none" w:sz="0" w:space="0" w:color="auto"/>
        <w:right w:val="none" w:sz="0" w:space="0" w:color="auto"/>
      </w:divBdr>
    </w:div>
    <w:div w:id="503399404">
      <w:bodyDiv w:val="1"/>
      <w:marLeft w:val="0"/>
      <w:marRight w:val="0"/>
      <w:marTop w:val="0"/>
      <w:marBottom w:val="0"/>
      <w:divBdr>
        <w:top w:val="none" w:sz="0" w:space="0" w:color="auto"/>
        <w:left w:val="none" w:sz="0" w:space="0" w:color="auto"/>
        <w:bottom w:val="none" w:sz="0" w:space="0" w:color="auto"/>
        <w:right w:val="none" w:sz="0" w:space="0" w:color="auto"/>
      </w:divBdr>
    </w:div>
    <w:div w:id="505167491">
      <w:bodyDiv w:val="1"/>
      <w:marLeft w:val="0"/>
      <w:marRight w:val="0"/>
      <w:marTop w:val="0"/>
      <w:marBottom w:val="0"/>
      <w:divBdr>
        <w:top w:val="none" w:sz="0" w:space="0" w:color="auto"/>
        <w:left w:val="none" w:sz="0" w:space="0" w:color="auto"/>
        <w:bottom w:val="none" w:sz="0" w:space="0" w:color="auto"/>
        <w:right w:val="none" w:sz="0" w:space="0" w:color="auto"/>
      </w:divBdr>
    </w:div>
    <w:div w:id="509029911">
      <w:bodyDiv w:val="1"/>
      <w:marLeft w:val="0"/>
      <w:marRight w:val="0"/>
      <w:marTop w:val="0"/>
      <w:marBottom w:val="0"/>
      <w:divBdr>
        <w:top w:val="none" w:sz="0" w:space="0" w:color="auto"/>
        <w:left w:val="none" w:sz="0" w:space="0" w:color="auto"/>
        <w:bottom w:val="none" w:sz="0" w:space="0" w:color="auto"/>
        <w:right w:val="none" w:sz="0" w:space="0" w:color="auto"/>
      </w:divBdr>
    </w:div>
    <w:div w:id="510069484">
      <w:bodyDiv w:val="1"/>
      <w:marLeft w:val="0"/>
      <w:marRight w:val="0"/>
      <w:marTop w:val="0"/>
      <w:marBottom w:val="0"/>
      <w:divBdr>
        <w:top w:val="none" w:sz="0" w:space="0" w:color="auto"/>
        <w:left w:val="none" w:sz="0" w:space="0" w:color="auto"/>
        <w:bottom w:val="none" w:sz="0" w:space="0" w:color="auto"/>
        <w:right w:val="none" w:sz="0" w:space="0" w:color="auto"/>
      </w:divBdr>
    </w:div>
    <w:div w:id="510488374">
      <w:bodyDiv w:val="1"/>
      <w:marLeft w:val="0"/>
      <w:marRight w:val="0"/>
      <w:marTop w:val="0"/>
      <w:marBottom w:val="0"/>
      <w:divBdr>
        <w:top w:val="none" w:sz="0" w:space="0" w:color="auto"/>
        <w:left w:val="none" w:sz="0" w:space="0" w:color="auto"/>
        <w:bottom w:val="none" w:sz="0" w:space="0" w:color="auto"/>
        <w:right w:val="none" w:sz="0" w:space="0" w:color="auto"/>
      </w:divBdr>
    </w:div>
    <w:div w:id="511070337">
      <w:bodyDiv w:val="1"/>
      <w:marLeft w:val="0"/>
      <w:marRight w:val="0"/>
      <w:marTop w:val="0"/>
      <w:marBottom w:val="0"/>
      <w:divBdr>
        <w:top w:val="none" w:sz="0" w:space="0" w:color="auto"/>
        <w:left w:val="none" w:sz="0" w:space="0" w:color="auto"/>
        <w:bottom w:val="none" w:sz="0" w:space="0" w:color="auto"/>
        <w:right w:val="none" w:sz="0" w:space="0" w:color="auto"/>
      </w:divBdr>
    </w:div>
    <w:div w:id="511771182">
      <w:bodyDiv w:val="1"/>
      <w:marLeft w:val="0"/>
      <w:marRight w:val="0"/>
      <w:marTop w:val="0"/>
      <w:marBottom w:val="0"/>
      <w:divBdr>
        <w:top w:val="none" w:sz="0" w:space="0" w:color="auto"/>
        <w:left w:val="none" w:sz="0" w:space="0" w:color="auto"/>
        <w:bottom w:val="none" w:sz="0" w:space="0" w:color="auto"/>
        <w:right w:val="none" w:sz="0" w:space="0" w:color="auto"/>
      </w:divBdr>
    </w:div>
    <w:div w:id="518811340">
      <w:bodyDiv w:val="1"/>
      <w:marLeft w:val="0"/>
      <w:marRight w:val="0"/>
      <w:marTop w:val="0"/>
      <w:marBottom w:val="0"/>
      <w:divBdr>
        <w:top w:val="none" w:sz="0" w:space="0" w:color="auto"/>
        <w:left w:val="none" w:sz="0" w:space="0" w:color="auto"/>
        <w:bottom w:val="none" w:sz="0" w:space="0" w:color="auto"/>
        <w:right w:val="none" w:sz="0" w:space="0" w:color="auto"/>
      </w:divBdr>
    </w:div>
    <w:div w:id="522666530">
      <w:bodyDiv w:val="1"/>
      <w:marLeft w:val="0"/>
      <w:marRight w:val="0"/>
      <w:marTop w:val="0"/>
      <w:marBottom w:val="0"/>
      <w:divBdr>
        <w:top w:val="none" w:sz="0" w:space="0" w:color="auto"/>
        <w:left w:val="none" w:sz="0" w:space="0" w:color="auto"/>
        <w:bottom w:val="none" w:sz="0" w:space="0" w:color="auto"/>
        <w:right w:val="none" w:sz="0" w:space="0" w:color="auto"/>
      </w:divBdr>
    </w:div>
    <w:div w:id="524563151">
      <w:bodyDiv w:val="1"/>
      <w:marLeft w:val="0"/>
      <w:marRight w:val="0"/>
      <w:marTop w:val="0"/>
      <w:marBottom w:val="0"/>
      <w:divBdr>
        <w:top w:val="none" w:sz="0" w:space="0" w:color="auto"/>
        <w:left w:val="none" w:sz="0" w:space="0" w:color="auto"/>
        <w:bottom w:val="none" w:sz="0" w:space="0" w:color="auto"/>
        <w:right w:val="none" w:sz="0" w:space="0" w:color="auto"/>
      </w:divBdr>
    </w:div>
    <w:div w:id="533346272">
      <w:bodyDiv w:val="1"/>
      <w:marLeft w:val="0"/>
      <w:marRight w:val="0"/>
      <w:marTop w:val="0"/>
      <w:marBottom w:val="0"/>
      <w:divBdr>
        <w:top w:val="none" w:sz="0" w:space="0" w:color="auto"/>
        <w:left w:val="none" w:sz="0" w:space="0" w:color="auto"/>
        <w:bottom w:val="none" w:sz="0" w:space="0" w:color="auto"/>
        <w:right w:val="none" w:sz="0" w:space="0" w:color="auto"/>
      </w:divBdr>
    </w:div>
    <w:div w:id="535391860">
      <w:bodyDiv w:val="1"/>
      <w:marLeft w:val="0"/>
      <w:marRight w:val="0"/>
      <w:marTop w:val="0"/>
      <w:marBottom w:val="0"/>
      <w:divBdr>
        <w:top w:val="none" w:sz="0" w:space="0" w:color="auto"/>
        <w:left w:val="none" w:sz="0" w:space="0" w:color="auto"/>
        <w:bottom w:val="none" w:sz="0" w:space="0" w:color="auto"/>
        <w:right w:val="none" w:sz="0" w:space="0" w:color="auto"/>
      </w:divBdr>
    </w:div>
    <w:div w:id="537596113">
      <w:bodyDiv w:val="1"/>
      <w:marLeft w:val="0"/>
      <w:marRight w:val="0"/>
      <w:marTop w:val="0"/>
      <w:marBottom w:val="0"/>
      <w:divBdr>
        <w:top w:val="none" w:sz="0" w:space="0" w:color="auto"/>
        <w:left w:val="none" w:sz="0" w:space="0" w:color="auto"/>
        <w:bottom w:val="none" w:sz="0" w:space="0" w:color="auto"/>
        <w:right w:val="none" w:sz="0" w:space="0" w:color="auto"/>
      </w:divBdr>
    </w:div>
    <w:div w:id="539510536">
      <w:bodyDiv w:val="1"/>
      <w:marLeft w:val="0"/>
      <w:marRight w:val="0"/>
      <w:marTop w:val="0"/>
      <w:marBottom w:val="0"/>
      <w:divBdr>
        <w:top w:val="none" w:sz="0" w:space="0" w:color="auto"/>
        <w:left w:val="none" w:sz="0" w:space="0" w:color="auto"/>
        <w:bottom w:val="none" w:sz="0" w:space="0" w:color="auto"/>
        <w:right w:val="none" w:sz="0" w:space="0" w:color="auto"/>
      </w:divBdr>
    </w:div>
    <w:div w:id="542786555">
      <w:bodyDiv w:val="1"/>
      <w:marLeft w:val="0"/>
      <w:marRight w:val="0"/>
      <w:marTop w:val="0"/>
      <w:marBottom w:val="0"/>
      <w:divBdr>
        <w:top w:val="none" w:sz="0" w:space="0" w:color="auto"/>
        <w:left w:val="none" w:sz="0" w:space="0" w:color="auto"/>
        <w:bottom w:val="none" w:sz="0" w:space="0" w:color="auto"/>
        <w:right w:val="none" w:sz="0" w:space="0" w:color="auto"/>
      </w:divBdr>
    </w:div>
    <w:div w:id="543561159">
      <w:bodyDiv w:val="1"/>
      <w:marLeft w:val="0"/>
      <w:marRight w:val="0"/>
      <w:marTop w:val="0"/>
      <w:marBottom w:val="0"/>
      <w:divBdr>
        <w:top w:val="none" w:sz="0" w:space="0" w:color="auto"/>
        <w:left w:val="none" w:sz="0" w:space="0" w:color="auto"/>
        <w:bottom w:val="none" w:sz="0" w:space="0" w:color="auto"/>
        <w:right w:val="none" w:sz="0" w:space="0" w:color="auto"/>
      </w:divBdr>
    </w:div>
    <w:div w:id="552278727">
      <w:bodyDiv w:val="1"/>
      <w:marLeft w:val="0"/>
      <w:marRight w:val="0"/>
      <w:marTop w:val="0"/>
      <w:marBottom w:val="0"/>
      <w:divBdr>
        <w:top w:val="none" w:sz="0" w:space="0" w:color="auto"/>
        <w:left w:val="none" w:sz="0" w:space="0" w:color="auto"/>
        <w:bottom w:val="none" w:sz="0" w:space="0" w:color="auto"/>
        <w:right w:val="none" w:sz="0" w:space="0" w:color="auto"/>
      </w:divBdr>
    </w:div>
    <w:div w:id="559291124">
      <w:bodyDiv w:val="1"/>
      <w:marLeft w:val="0"/>
      <w:marRight w:val="0"/>
      <w:marTop w:val="0"/>
      <w:marBottom w:val="0"/>
      <w:divBdr>
        <w:top w:val="none" w:sz="0" w:space="0" w:color="auto"/>
        <w:left w:val="none" w:sz="0" w:space="0" w:color="auto"/>
        <w:bottom w:val="none" w:sz="0" w:space="0" w:color="auto"/>
        <w:right w:val="none" w:sz="0" w:space="0" w:color="auto"/>
      </w:divBdr>
    </w:div>
    <w:div w:id="559708310">
      <w:bodyDiv w:val="1"/>
      <w:marLeft w:val="0"/>
      <w:marRight w:val="0"/>
      <w:marTop w:val="0"/>
      <w:marBottom w:val="0"/>
      <w:divBdr>
        <w:top w:val="none" w:sz="0" w:space="0" w:color="auto"/>
        <w:left w:val="none" w:sz="0" w:space="0" w:color="auto"/>
        <w:bottom w:val="none" w:sz="0" w:space="0" w:color="auto"/>
        <w:right w:val="none" w:sz="0" w:space="0" w:color="auto"/>
      </w:divBdr>
    </w:div>
    <w:div w:id="562522680">
      <w:bodyDiv w:val="1"/>
      <w:marLeft w:val="0"/>
      <w:marRight w:val="0"/>
      <w:marTop w:val="0"/>
      <w:marBottom w:val="0"/>
      <w:divBdr>
        <w:top w:val="none" w:sz="0" w:space="0" w:color="auto"/>
        <w:left w:val="none" w:sz="0" w:space="0" w:color="auto"/>
        <w:bottom w:val="none" w:sz="0" w:space="0" w:color="auto"/>
        <w:right w:val="none" w:sz="0" w:space="0" w:color="auto"/>
      </w:divBdr>
      <w:divsChild>
        <w:div w:id="612202825">
          <w:marLeft w:val="0"/>
          <w:marRight w:val="0"/>
          <w:marTop w:val="0"/>
          <w:marBottom w:val="0"/>
          <w:divBdr>
            <w:top w:val="none" w:sz="0" w:space="0" w:color="auto"/>
            <w:left w:val="none" w:sz="0" w:space="0" w:color="auto"/>
            <w:bottom w:val="none" w:sz="0" w:space="0" w:color="auto"/>
            <w:right w:val="none" w:sz="0" w:space="0" w:color="auto"/>
          </w:divBdr>
          <w:divsChild>
            <w:div w:id="1460879816">
              <w:marLeft w:val="0"/>
              <w:marRight w:val="0"/>
              <w:marTop w:val="0"/>
              <w:marBottom w:val="0"/>
              <w:divBdr>
                <w:top w:val="none" w:sz="0" w:space="0" w:color="auto"/>
                <w:left w:val="none" w:sz="0" w:space="0" w:color="auto"/>
                <w:bottom w:val="none" w:sz="0" w:space="0" w:color="auto"/>
                <w:right w:val="none" w:sz="0" w:space="0" w:color="auto"/>
              </w:divBdr>
              <w:divsChild>
                <w:div w:id="1716733135">
                  <w:marLeft w:val="0"/>
                  <w:marRight w:val="0"/>
                  <w:marTop w:val="0"/>
                  <w:marBottom w:val="0"/>
                  <w:divBdr>
                    <w:top w:val="none" w:sz="0" w:space="0" w:color="auto"/>
                    <w:left w:val="none" w:sz="0" w:space="0" w:color="auto"/>
                    <w:bottom w:val="none" w:sz="0" w:space="0" w:color="auto"/>
                    <w:right w:val="none" w:sz="0" w:space="0" w:color="auto"/>
                  </w:divBdr>
                  <w:divsChild>
                    <w:div w:id="679821279">
                      <w:marLeft w:val="0"/>
                      <w:marRight w:val="0"/>
                      <w:marTop w:val="0"/>
                      <w:marBottom w:val="0"/>
                      <w:divBdr>
                        <w:top w:val="none" w:sz="0" w:space="0" w:color="auto"/>
                        <w:left w:val="none" w:sz="0" w:space="0" w:color="auto"/>
                        <w:bottom w:val="none" w:sz="0" w:space="0" w:color="auto"/>
                        <w:right w:val="none" w:sz="0" w:space="0" w:color="auto"/>
                      </w:divBdr>
                      <w:divsChild>
                        <w:div w:id="1877619570">
                          <w:marLeft w:val="0"/>
                          <w:marRight w:val="0"/>
                          <w:marTop w:val="0"/>
                          <w:marBottom w:val="0"/>
                          <w:divBdr>
                            <w:top w:val="none" w:sz="0" w:space="0" w:color="auto"/>
                            <w:left w:val="none" w:sz="0" w:space="0" w:color="auto"/>
                            <w:bottom w:val="none" w:sz="0" w:space="0" w:color="auto"/>
                            <w:right w:val="none" w:sz="0" w:space="0" w:color="auto"/>
                          </w:divBdr>
                          <w:divsChild>
                            <w:div w:id="1078819147">
                              <w:marLeft w:val="0"/>
                              <w:marRight w:val="0"/>
                              <w:marTop w:val="0"/>
                              <w:marBottom w:val="0"/>
                              <w:divBdr>
                                <w:top w:val="none" w:sz="0" w:space="0" w:color="auto"/>
                                <w:left w:val="none" w:sz="0" w:space="0" w:color="auto"/>
                                <w:bottom w:val="none" w:sz="0" w:space="0" w:color="auto"/>
                                <w:right w:val="none" w:sz="0" w:space="0" w:color="auto"/>
                              </w:divBdr>
                              <w:divsChild>
                                <w:div w:id="666715993">
                                  <w:marLeft w:val="0"/>
                                  <w:marRight w:val="0"/>
                                  <w:marTop w:val="0"/>
                                  <w:marBottom w:val="0"/>
                                  <w:divBdr>
                                    <w:top w:val="none" w:sz="0" w:space="0" w:color="auto"/>
                                    <w:left w:val="none" w:sz="0" w:space="0" w:color="auto"/>
                                    <w:bottom w:val="none" w:sz="0" w:space="0" w:color="auto"/>
                                    <w:right w:val="none" w:sz="0" w:space="0" w:color="auto"/>
                                  </w:divBdr>
                                  <w:divsChild>
                                    <w:div w:id="682779556">
                                      <w:marLeft w:val="0"/>
                                      <w:marRight w:val="0"/>
                                      <w:marTop w:val="0"/>
                                      <w:marBottom w:val="0"/>
                                      <w:divBdr>
                                        <w:top w:val="none" w:sz="0" w:space="0" w:color="auto"/>
                                        <w:left w:val="none" w:sz="0" w:space="0" w:color="auto"/>
                                        <w:bottom w:val="none" w:sz="0" w:space="0" w:color="auto"/>
                                        <w:right w:val="none" w:sz="0" w:space="0" w:color="auto"/>
                                      </w:divBdr>
                                      <w:divsChild>
                                        <w:div w:id="494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6110924">
      <w:bodyDiv w:val="1"/>
      <w:marLeft w:val="0"/>
      <w:marRight w:val="0"/>
      <w:marTop w:val="0"/>
      <w:marBottom w:val="0"/>
      <w:divBdr>
        <w:top w:val="none" w:sz="0" w:space="0" w:color="auto"/>
        <w:left w:val="none" w:sz="0" w:space="0" w:color="auto"/>
        <w:bottom w:val="none" w:sz="0" w:space="0" w:color="auto"/>
        <w:right w:val="none" w:sz="0" w:space="0" w:color="auto"/>
      </w:divBdr>
    </w:div>
    <w:div w:id="567106293">
      <w:bodyDiv w:val="1"/>
      <w:marLeft w:val="0"/>
      <w:marRight w:val="0"/>
      <w:marTop w:val="0"/>
      <w:marBottom w:val="0"/>
      <w:divBdr>
        <w:top w:val="none" w:sz="0" w:space="0" w:color="auto"/>
        <w:left w:val="none" w:sz="0" w:space="0" w:color="auto"/>
        <w:bottom w:val="none" w:sz="0" w:space="0" w:color="auto"/>
        <w:right w:val="none" w:sz="0" w:space="0" w:color="auto"/>
      </w:divBdr>
    </w:div>
    <w:div w:id="572543025">
      <w:bodyDiv w:val="1"/>
      <w:marLeft w:val="0"/>
      <w:marRight w:val="0"/>
      <w:marTop w:val="0"/>
      <w:marBottom w:val="0"/>
      <w:divBdr>
        <w:top w:val="none" w:sz="0" w:space="0" w:color="auto"/>
        <w:left w:val="none" w:sz="0" w:space="0" w:color="auto"/>
        <w:bottom w:val="none" w:sz="0" w:space="0" w:color="auto"/>
        <w:right w:val="none" w:sz="0" w:space="0" w:color="auto"/>
      </w:divBdr>
    </w:div>
    <w:div w:id="577135184">
      <w:bodyDiv w:val="1"/>
      <w:marLeft w:val="0"/>
      <w:marRight w:val="0"/>
      <w:marTop w:val="0"/>
      <w:marBottom w:val="0"/>
      <w:divBdr>
        <w:top w:val="none" w:sz="0" w:space="0" w:color="auto"/>
        <w:left w:val="none" w:sz="0" w:space="0" w:color="auto"/>
        <w:bottom w:val="none" w:sz="0" w:space="0" w:color="auto"/>
        <w:right w:val="none" w:sz="0" w:space="0" w:color="auto"/>
      </w:divBdr>
    </w:div>
    <w:div w:id="586810554">
      <w:bodyDiv w:val="1"/>
      <w:marLeft w:val="0"/>
      <w:marRight w:val="0"/>
      <w:marTop w:val="0"/>
      <w:marBottom w:val="0"/>
      <w:divBdr>
        <w:top w:val="none" w:sz="0" w:space="0" w:color="auto"/>
        <w:left w:val="none" w:sz="0" w:space="0" w:color="auto"/>
        <w:bottom w:val="none" w:sz="0" w:space="0" w:color="auto"/>
        <w:right w:val="none" w:sz="0" w:space="0" w:color="auto"/>
      </w:divBdr>
    </w:div>
    <w:div w:id="587083506">
      <w:bodyDiv w:val="1"/>
      <w:marLeft w:val="0"/>
      <w:marRight w:val="0"/>
      <w:marTop w:val="0"/>
      <w:marBottom w:val="0"/>
      <w:divBdr>
        <w:top w:val="none" w:sz="0" w:space="0" w:color="auto"/>
        <w:left w:val="none" w:sz="0" w:space="0" w:color="auto"/>
        <w:bottom w:val="none" w:sz="0" w:space="0" w:color="auto"/>
        <w:right w:val="none" w:sz="0" w:space="0" w:color="auto"/>
      </w:divBdr>
    </w:div>
    <w:div w:id="588734694">
      <w:bodyDiv w:val="1"/>
      <w:marLeft w:val="0"/>
      <w:marRight w:val="0"/>
      <w:marTop w:val="0"/>
      <w:marBottom w:val="0"/>
      <w:divBdr>
        <w:top w:val="none" w:sz="0" w:space="0" w:color="auto"/>
        <w:left w:val="none" w:sz="0" w:space="0" w:color="auto"/>
        <w:bottom w:val="none" w:sz="0" w:space="0" w:color="auto"/>
        <w:right w:val="none" w:sz="0" w:space="0" w:color="auto"/>
      </w:divBdr>
    </w:div>
    <w:div w:id="594630379">
      <w:bodyDiv w:val="1"/>
      <w:marLeft w:val="0"/>
      <w:marRight w:val="0"/>
      <w:marTop w:val="0"/>
      <w:marBottom w:val="0"/>
      <w:divBdr>
        <w:top w:val="none" w:sz="0" w:space="0" w:color="auto"/>
        <w:left w:val="none" w:sz="0" w:space="0" w:color="auto"/>
        <w:bottom w:val="none" w:sz="0" w:space="0" w:color="auto"/>
        <w:right w:val="none" w:sz="0" w:space="0" w:color="auto"/>
      </w:divBdr>
    </w:div>
    <w:div w:id="595752623">
      <w:bodyDiv w:val="1"/>
      <w:marLeft w:val="0"/>
      <w:marRight w:val="0"/>
      <w:marTop w:val="0"/>
      <w:marBottom w:val="0"/>
      <w:divBdr>
        <w:top w:val="none" w:sz="0" w:space="0" w:color="auto"/>
        <w:left w:val="none" w:sz="0" w:space="0" w:color="auto"/>
        <w:bottom w:val="none" w:sz="0" w:space="0" w:color="auto"/>
        <w:right w:val="none" w:sz="0" w:space="0" w:color="auto"/>
      </w:divBdr>
    </w:div>
    <w:div w:id="596911217">
      <w:bodyDiv w:val="1"/>
      <w:marLeft w:val="0"/>
      <w:marRight w:val="0"/>
      <w:marTop w:val="0"/>
      <w:marBottom w:val="0"/>
      <w:divBdr>
        <w:top w:val="none" w:sz="0" w:space="0" w:color="auto"/>
        <w:left w:val="none" w:sz="0" w:space="0" w:color="auto"/>
        <w:bottom w:val="none" w:sz="0" w:space="0" w:color="auto"/>
        <w:right w:val="none" w:sz="0" w:space="0" w:color="auto"/>
      </w:divBdr>
    </w:div>
    <w:div w:id="599146913">
      <w:bodyDiv w:val="1"/>
      <w:marLeft w:val="0"/>
      <w:marRight w:val="0"/>
      <w:marTop w:val="0"/>
      <w:marBottom w:val="0"/>
      <w:divBdr>
        <w:top w:val="none" w:sz="0" w:space="0" w:color="auto"/>
        <w:left w:val="none" w:sz="0" w:space="0" w:color="auto"/>
        <w:bottom w:val="none" w:sz="0" w:space="0" w:color="auto"/>
        <w:right w:val="none" w:sz="0" w:space="0" w:color="auto"/>
      </w:divBdr>
    </w:div>
    <w:div w:id="602542252">
      <w:bodyDiv w:val="1"/>
      <w:marLeft w:val="0"/>
      <w:marRight w:val="0"/>
      <w:marTop w:val="0"/>
      <w:marBottom w:val="0"/>
      <w:divBdr>
        <w:top w:val="none" w:sz="0" w:space="0" w:color="auto"/>
        <w:left w:val="none" w:sz="0" w:space="0" w:color="auto"/>
        <w:bottom w:val="none" w:sz="0" w:space="0" w:color="auto"/>
        <w:right w:val="none" w:sz="0" w:space="0" w:color="auto"/>
      </w:divBdr>
    </w:div>
    <w:div w:id="605502533">
      <w:bodyDiv w:val="1"/>
      <w:marLeft w:val="0"/>
      <w:marRight w:val="0"/>
      <w:marTop w:val="0"/>
      <w:marBottom w:val="0"/>
      <w:divBdr>
        <w:top w:val="none" w:sz="0" w:space="0" w:color="auto"/>
        <w:left w:val="none" w:sz="0" w:space="0" w:color="auto"/>
        <w:bottom w:val="none" w:sz="0" w:space="0" w:color="auto"/>
        <w:right w:val="none" w:sz="0" w:space="0" w:color="auto"/>
      </w:divBdr>
    </w:div>
    <w:div w:id="609316130">
      <w:bodyDiv w:val="1"/>
      <w:marLeft w:val="0"/>
      <w:marRight w:val="0"/>
      <w:marTop w:val="0"/>
      <w:marBottom w:val="0"/>
      <w:divBdr>
        <w:top w:val="none" w:sz="0" w:space="0" w:color="auto"/>
        <w:left w:val="none" w:sz="0" w:space="0" w:color="auto"/>
        <w:bottom w:val="none" w:sz="0" w:space="0" w:color="auto"/>
        <w:right w:val="none" w:sz="0" w:space="0" w:color="auto"/>
      </w:divBdr>
    </w:div>
    <w:div w:id="611593640">
      <w:bodyDiv w:val="1"/>
      <w:marLeft w:val="0"/>
      <w:marRight w:val="0"/>
      <w:marTop w:val="0"/>
      <w:marBottom w:val="0"/>
      <w:divBdr>
        <w:top w:val="none" w:sz="0" w:space="0" w:color="auto"/>
        <w:left w:val="none" w:sz="0" w:space="0" w:color="auto"/>
        <w:bottom w:val="none" w:sz="0" w:space="0" w:color="auto"/>
        <w:right w:val="none" w:sz="0" w:space="0" w:color="auto"/>
      </w:divBdr>
    </w:div>
    <w:div w:id="612052517">
      <w:bodyDiv w:val="1"/>
      <w:marLeft w:val="0"/>
      <w:marRight w:val="0"/>
      <w:marTop w:val="0"/>
      <w:marBottom w:val="0"/>
      <w:divBdr>
        <w:top w:val="none" w:sz="0" w:space="0" w:color="auto"/>
        <w:left w:val="none" w:sz="0" w:space="0" w:color="auto"/>
        <w:bottom w:val="none" w:sz="0" w:space="0" w:color="auto"/>
        <w:right w:val="none" w:sz="0" w:space="0" w:color="auto"/>
      </w:divBdr>
    </w:div>
    <w:div w:id="612371982">
      <w:bodyDiv w:val="1"/>
      <w:marLeft w:val="0"/>
      <w:marRight w:val="0"/>
      <w:marTop w:val="0"/>
      <w:marBottom w:val="0"/>
      <w:divBdr>
        <w:top w:val="none" w:sz="0" w:space="0" w:color="auto"/>
        <w:left w:val="none" w:sz="0" w:space="0" w:color="auto"/>
        <w:bottom w:val="none" w:sz="0" w:space="0" w:color="auto"/>
        <w:right w:val="none" w:sz="0" w:space="0" w:color="auto"/>
      </w:divBdr>
    </w:div>
    <w:div w:id="612517465">
      <w:bodyDiv w:val="1"/>
      <w:marLeft w:val="0"/>
      <w:marRight w:val="0"/>
      <w:marTop w:val="0"/>
      <w:marBottom w:val="0"/>
      <w:divBdr>
        <w:top w:val="none" w:sz="0" w:space="0" w:color="auto"/>
        <w:left w:val="none" w:sz="0" w:space="0" w:color="auto"/>
        <w:bottom w:val="none" w:sz="0" w:space="0" w:color="auto"/>
        <w:right w:val="none" w:sz="0" w:space="0" w:color="auto"/>
      </w:divBdr>
    </w:div>
    <w:div w:id="616302598">
      <w:bodyDiv w:val="1"/>
      <w:marLeft w:val="0"/>
      <w:marRight w:val="0"/>
      <w:marTop w:val="0"/>
      <w:marBottom w:val="0"/>
      <w:divBdr>
        <w:top w:val="none" w:sz="0" w:space="0" w:color="auto"/>
        <w:left w:val="none" w:sz="0" w:space="0" w:color="auto"/>
        <w:bottom w:val="none" w:sz="0" w:space="0" w:color="auto"/>
        <w:right w:val="none" w:sz="0" w:space="0" w:color="auto"/>
      </w:divBdr>
    </w:div>
    <w:div w:id="618338389">
      <w:bodyDiv w:val="1"/>
      <w:marLeft w:val="0"/>
      <w:marRight w:val="0"/>
      <w:marTop w:val="0"/>
      <w:marBottom w:val="0"/>
      <w:divBdr>
        <w:top w:val="none" w:sz="0" w:space="0" w:color="auto"/>
        <w:left w:val="none" w:sz="0" w:space="0" w:color="auto"/>
        <w:bottom w:val="none" w:sz="0" w:space="0" w:color="auto"/>
        <w:right w:val="none" w:sz="0" w:space="0" w:color="auto"/>
      </w:divBdr>
    </w:div>
    <w:div w:id="618996832">
      <w:bodyDiv w:val="1"/>
      <w:marLeft w:val="0"/>
      <w:marRight w:val="0"/>
      <w:marTop w:val="0"/>
      <w:marBottom w:val="0"/>
      <w:divBdr>
        <w:top w:val="none" w:sz="0" w:space="0" w:color="auto"/>
        <w:left w:val="none" w:sz="0" w:space="0" w:color="auto"/>
        <w:bottom w:val="none" w:sz="0" w:space="0" w:color="auto"/>
        <w:right w:val="none" w:sz="0" w:space="0" w:color="auto"/>
      </w:divBdr>
    </w:div>
    <w:div w:id="624117398">
      <w:bodyDiv w:val="1"/>
      <w:marLeft w:val="0"/>
      <w:marRight w:val="0"/>
      <w:marTop w:val="0"/>
      <w:marBottom w:val="0"/>
      <w:divBdr>
        <w:top w:val="none" w:sz="0" w:space="0" w:color="auto"/>
        <w:left w:val="none" w:sz="0" w:space="0" w:color="auto"/>
        <w:bottom w:val="none" w:sz="0" w:space="0" w:color="auto"/>
        <w:right w:val="none" w:sz="0" w:space="0" w:color="auto"/>
      </w:divBdr>
    </w:div>
    <w:div w:id="625279789">
      <w:bodyDiv w:val="1"/>
      <w:marLeft w:val="0"/>
      <w:marRight w:val="0"/>
      <w:marTop w:val="0"/>
      <w:marBottom w:val="0"/>
      <w:divBdr>
        <w:top w:val="none" w:sz="0" w:space="0" w:color="auto"/>
        <w:left w:val="none" w:sz="0" w:space="0" w:color="auto"/>
        <w:bottom w:val="none" w:sz="0" w:space="0" w:color="auto"/>
        <w:right w:val="none" w:sz="0" w:space="0" w:color="auto"/>
      </w:divBdr>
    </w:div>
    <w:div w:id="631718285">
      <w:bodyDiv w:val="1"/>
      <w:marLeft w:val="0"/>
      <w:marRight w:val="0"/>
      <w:marTop w:val="0"/>
      <w:marBottom w:val="0"/>
      <w:divBdr>
        <w:top w:val="none" w:sz="0" w:space="0" w:color="auto"/>
        <w:left w:val="none" w:sz="0" w:space="0" w:color="auto"/>
        <w:bottom w:val="none" w:sz="0" w:space="0" w:color="auto"/>
        <w:right w:val="none" w:sz="0" w:space="0" w:color="auto"/>
      </w:divBdr>
    </w:div>
    <w:div w:id="634219718">
      <w:bodyDiv w:val="1"/>
      <w:marLeft w:val="0"/>
      <w:marRight w:val="0"/>
      <w:marTop w:val="0"/>
      <w:marBottom w:val="0"/>
      <w:divBdr>
        <w:top w:val="none" w:sz="0" w:space="0" w:color="auto"/>
        <w:left w:val="none" w:sz="0" w:space="0" w:color="auto"/>
        <w:bottom w:val="none" w:sz="0" w:space="0" w:color="auto"/>
        <w:right w:val="none" w:sz="0" w:space="0" w:color="auto"/>
      </w:divBdr>
    </w:div>
    <w:div w:id="636834559">
      <w:bodyDiv w:val="1"/>
      <w:marLeft w:val="0"/>
      <w:marRight w:val="0"/>
      <w:marTop w:val="0"/>
      <w:marBottom w:val="0"/>
      <w:divBdr>
        <w:top w:val="none" w:sz="0" w:space="0" w:color="auto"/>
        <w:left w:val="none" w:sz="0" w:space="0" w:color="auto"/>
        <w:bottom w:val="none" w:sz="0" w:space="0" w:color="auto"/>
        <w:right w:val="none" w:sz="0" w:space="0" w:color="auto"/>
      </w:divBdr>
    </w:div>
    <w:div w:id="640116465">
      <w:bodyDiv w:val="1"/>
      <w:marLeft w:val="0"/>
      <w:marRight w:val="0"/>
      <w:marTop w:val="0"/>
      <w:marBottom w:val="0"/>
      <w:divBdr>
        <w:top w:val="none" w:sz="0" w:space="0" w:color="auto"/>
        <w:left w:val="none" w:sz="0" w:space="0" w:color="auto"/>
        <w:bottom w:val="none" w:sz="0" w:space="0" w:color="auto"/>
        <w:right w:val="none" w:sz="0" w:space="0" w:color="auto"/>
      </w:divBdr>
    </w:div>
    <w:div w:id="643512177">
      <w:bodyDiv w:val="1"/>
      <w:marLeft w:val="0"/>
      <w:marRight w:val="0"/>
      <w:marTop w:val="0"/>
      <w:marBottom w:val="0"/>
      <w:divBdr>
        <w:top w:val="none" w:sz="0" w:space="0" w:color="auto"/>
        <w:left w:val="none" w:sz="0" w:space="0" w:color="auto"/>
        <w:bottom w:val="none" w:sz="0" w:space="0" w:color="auto"/>
        <w:right w:val="none" w:sz="0" w:space="0" w:color="auto"/>
      </w:divBdr>
    </w:div>
    <w:div w:id="650404917">
      <w:bodyDiv w:val="1"/>
      <w:marLeft w:val="0"/>
      <w:marRight w:val="0"/>
      <w:marTop w:val="0"/>
      <w:marBottom w:val="0"/>
      <w:divBdr>
        <w:top w:val="none" w:sz="0" w:space="0" w:color="auto"/>
        <w:left w:val="none" w:sz="0" w:space="0" w:color="auto"/>
        <w:bottom w:val="none" w:sz="0" w:space="0" w:color="auto"/>
        <w:right w:val="none" w:sz="0" w:space="0" w:color="auto"/>
      </w:divBdr>
    </w:div>
    <w:div w:id="652181349">
      <w:bodyDiv w:val="1"/>
      <w:marLeft w:val="0"/>
      <w:marRight w:val="0"/>
      <w:marTop w:val="0"/>
      <w:marBottom w:val="0"/>
      <w:divBdr>
        <w:top w:val="none" w:sz="0" w:space="0" w:color="auto"/>
        <w:left w:val="none" w:sz="0" w:space="0" w:color="auto"/>
        <w:bottom w:val="none" w:sz="0" w:space="0" w:color="auto"/>
        <w:right w:val="none" w:sz="0" w:space="0" w:color="auto"/>
      </w:divBdr>
    </w:div>
    <w:div w:id="658340837">
      <w:bodyDiv w:val="1"/>
      <w:marLeft w:val="0"/>
      <w:marRight w:val="0"/>
      <w:marTop w:val="0"/>
      <w:marBottom w:val="0"/>
      <w:divBdr>
        <w:top w:val="none" w:sz="0" w:space="0" w:color="auto"/>
        <w:left w:val="none" w:sz="0" w:space="0" w:color="auto"/>
        <w:bottom w:val="none" w:sz="0" w:space="0" w:color="auto"/>
        <w:right w:val="none" w:sz="0" w:space="0" w:color="auto"/>
      </w:divBdr>
    </w:div>
    <w:div w:id="659846551">
      <w:bodyDiv w:val="1"/>
      <w:marLeft w:val="0"/>
      <w:marRight w:val="0"/>
      <w:marTop w:val="0"/>
      <w:marBottom w:val="0"/>
      <w:divBdr>
        <w:top w:val="none" w:sz="0" w:space="0" w:color="auto"/>
        <w:left w:val="none" w:sz="0" w:space="0" w:color="auto"/>
        <w:bottom w:val="none" w:sz="0" w:space="0" w:color="auto"/>
        <w:right w:val="none" w:sz="0" w:space="0" w:color="auto"/>
      </w:divBdr>
    </w:div>
    <w:div w:id="659965091">
      <w:bodyDiv w:val="1"/>
      <w:marLeft w:val="0"/>
      <w:marRight w:val="0"/>
      <w:marTop w:val="0"/>
      <w:marBottom w:val="0"/>
      <w:divBdr>
        <w:top w:val="none" w:sz="0" w:space="0" w:color="auto"/>
        <w:left w:val="none" w:sz="0" w:space="0" w:color="auto"/>
        <w:bottom w:val="none" w:sz="0" w:space="0" w:color="auto"/>
        <w:right w:val="none" w:sz="0" w:space="0" w:color="auto"/>
      </w:divBdr>
    </w:div>
    <w:div w:id="662004767">
      <w:bodyDiv w:val="1"/>
      <w:marLeft w:val="0"/>
      <w:marRight w:val="0"/>
      <w:marTop w:val="0"/>
      <w:marBottom w:val="0"/>
      <w:divBdr>
        <w:top w:val="none" w:sz="0" w:space="0" w:color="auto"/>
        <w:left w:val="none" w:sz="0" w:space="0" w:color="auto"/>
        <w:bottom w:val="none" w:sz="0" w:space="0" w:color="auto"/>
        <w:right w:val="none" w:sz="0" w:space="0" w:color="auto"/>
      </w:divBdr>
    </w:div>
    <w:div w:id="666707753">
      <w:bodyDiv w:val="1"/>
      <w:marLeft w:val="0"/>
      <w:marRight w:val="0"/>
      <w:marTop w:val="0"/>
      <w:marBottom w:val="0"/>
      <w:divBdr>
        <w:top w:val="none" w:sz="0" w:space="0" w:color="auto"/>
        <w:left w:val="none" w:sz="0" w:space="0" w:color="auto"/>
        <w:bottom w:val="none" w:sz="0" w:space="0" w:color="auto"/>
        <w:right w:val="none" w:sz="0" w:space="0" w:color="auto"/>
      </w:divBdr>
    </w:div>
    <w:div w:id="672028717">
      <w:bodyDiv w:val="1"/>
      <w:marLeft w:val="0"/>
      <w:marRight w:val="0"/>
      <w:marTop w:val="0"/>
      <w:marBottom w:val="0"/>
      <w:divBdr>
        <w:top w:val="none" w:sz="0" w:space="0" w:color="auto"/>
        <w:left w:val="none" w:sz="0" w:space="0" w:color="auto"/>
        <w:bottom w:val="none" w:sz="0" w:space="0" w:color="auto"/>
        <w:right w:val="none" w:sz="0" w:space="0" w:color="auto"/>
      </w:divBdr>
    </w:div>
    <w:div w:id="674454927">
      <w:bodyDiv w:val="1"/>
      <w:marLeft w:val="0"/>
      <w:marRight w:val="0"/>
      <w:marTop w:val="0"/>
      <w:marBottom w:val="0"/>
      <w:divBdr>
        <w:top w:val="none" w:sz="0" w:space="0" w:color="auto"/>
        <w:left w:val="none" w:sz="0" w:space="0" w:color="auto"/>
        <w:bottom w:val="none" w:sz="0" w:space="0" w:color="auto"/>
        <w:right w:val="none" w:sz="0" w:space="0" w:color="auto"/>
      </w:divBdr>
    </w:div>
    <w:div w:id="681005213">
      <w:bodyDiv w:val="1"/>
      <w:marLeft w:val="0"/>
      <w:marRight w:val="0"/>
      <w:marTop w:val="0"/>
      <w:marBottom w:val="0"/>
      <w:divBdr>
        <w:top w:val="none" w:sz="0" w:space="0" w:color="auto"/>
        <w:left w:val="none" w:sz="0" w:space="0" w:color="auto"/>
        <w:bottom w:val="none" w:sz="0" w:space="0" w:color="auto"/>
        <w:right w:val="none" w:sz="0" w:space="0" w:color="auto"/>
      </w:divBdr>
    </w:div>
    <w:div w:id="682126454">
      <w:bodyDiv w:val="1"/>
      <w:marLeft w:val="0"/>
      <w:marRight w:val="0"/>
      <w:marTop w:val="0"/>
      <w:marBottom w:val="0"/>
      <w:divBdr>
        <w:top w:val="none" w:sz="0" w:space="0" w:color="auto"/>
        <w:left w:val="none" w:sz="0" w:space="0" w:color="auto"/>
        <w:bottom w:val="none" w:sz="0" w:space="0" w:color="auto"/>
        <w:right w:val="none" w:sz="0" w:space="0" w:color="auto"/>
      </w:divBdr>
    </w:div>
    <w:div w:id="689644359">
      <w:bodyDiv w:val="1"/>
      <w:marLeft w:val="0"/>
      <w:marRight w:val="0"/>
      <w:marTop w:val="0"/>
      <w:marBottom w:val="0"/>
      <w:divBdr>
        <w:top w:val="none" w:sz="0" w:space="0" w:color="auto"/>
        <w:left w:val="none" w:sz="0" w:space="0" w:color="auto"/>
        <w:bottom w:val="none" w:sz="0" w:space="0" w:color="auto"/>
        <w:right w:val="none" w:sz="0" w:space="0" w:color="auto"/>
      </w:divBdr>
    </w:div>
    <w:div w:id="690226362">
      <w:bodyDiv w:val="1"/>
      <w:marLeft w:val="0"/>
      <w:marRight w:val="0"/>
      <w:marTop w:val="0"/>
      <w:marBottom w:val="0"/>
      <w:divBdr>
        <w:top w:val="none" w:sz="0" w:space="0" w:color="auto"/>
        <w:left w:val="none" w:sz="0" w:space="0" w:color="auto"/>
        <w:bottom w:val="none" w:sz="0" w:space="0" w:color="auto"/>
        <w:right w:val="none" w:sz="0" w:space="0" w:color="auto"/>
      </w:divBdr>
    </w:div>
    <w:div w:id="690380589">
      <w:bodyDiv w:val="1"/>
      <w:marLeft w:val="0"/>
      <w:marRight w:val="0"/>
      <w:marTop w:val="0"/>
      <w:marBottom w:val="0"/>
      <w:divBdr>
        <w:top w:val="none" w:sz="0" w:space="0" w:color="auto"/>
        <w:left w:val="none" w:sz="0" w:space="0" w:color="auto"/>
        <w:bottom w:val="none" w:sz="0" w:space="0" w:color="auto"/>
        <w:right w:val="none" w:sz="0" w:space="0" w:color="auto"/>
      </w:divBdr>
    </w:div>
    <w:div w:id="691761019">
      <w:bodyDiv w:val="1"/>
      <w:marLeft w:val="0"/>
      <w:marRight w:val="0"/>
      <w:marTop w:val="0"/>
      <w:marBottom w:val="0"/>
      <w:divBdr>
        <w:top w:val="none" w:sz="0" w:space="0" w:color="auto"/>
        <w:left w:val="none" w:sz="0" w:space="0" w:color="auto"/>
        <w:bottom w:val="none" w:sz="0" w:space="0" w:color="auto"/>
        <w:right w:val="none" w:sz="0" w:space="0" w:color="auto"/>
      </w:divBdr>
    </w:div>
    <w:div w:id="698968631">
      <w:bodyDiv w:val="1"/>
      <w:marLeft w:val="0"/>
      <w:marRight w:val="0"/>
      <w:marTop w:val="0"/>
      <w:marBottom w:val="0"/>
      <w:divBdr>
        <w:top w:val="none" w:sz="0" w:space="0" w:color="auto"/>
        <w:left w:val="none" w:sz="0" w:space="0" w:color="auto"/>
        <w:bottom w:val="none" w:sz="0" w:space="0" w:color="auto"/>
        <w:right w:val="none" w:sz="0" w:space="0" w:color="auto"/>
      </w:divBdr>
    </w:div>
    <w:div w:id="700590566">
      <w:bodyDiv w:val="1"/>
      <w:marLeft w:val="0"/>
      <w:marRight w:val="0"/>
      <w:marTop w:val="0"/>
      <w:marBottom w:val="0"/>
      <w:divBdr>
        <w:top w:val="none" w:sz="0" w:space="0" w:color="auto"/>
        <w:left w:val="none" w:sz="0" w:space="0" w:color="auto"/>
        <w:bottom w:val="none" w:sz="0" w:space="0" w:color="auto"/>
        <w:right w:val="none" w:sz="0" w:space="0" w:color="auto"/>
      </w:divBdr>
    </w:div>
    <w:div w:id="706485940">
      <w:bodyDiv w:val="1"/>
      <w:marLeft w:val="0"/>
      <w:marRight w:val="0"/>
      <w:marTop w:val="0"/>
      <w:marBottom w:val="0"/>
      <w:divBdr>
        <w:top w:val="none" w:sz="0" w:space="0" w:color="auto"/>
        <w:left w:val="none" w:sz="0" w:space="0" w:color="auto"/>
        <w:bottom w:val="none" w:sz="0" w:space="0" w:color="auto"/>
        <w:right w:val="none" w:sz="0" w:space="0" w:color="auto"/>
      </w:divBdr>
    </w:div>
    <w:div w:id="726345982">
      <w:bodyDiv w:val="1"/>
      <w:marLeft w:val="0"/>
      <w:marRight w:val="0"/>
      <w:marTop w:val="0"/>
      <w:marBottom w:val="0"/>
      <w:divBdr>
        <w:top w:val="none" w:sz="0" w:space="0" w:color="auto"/>
        <w:left w:val="none" w:sz="0" w:space="0" w:color="auto"/>
        <w:bottom w:val="none" w:sz="0" w:space="0" w:color="auto"/>
        <w:right w:val="none" w:sz="0" w:space="0" w:color="auto"/>
      </w:divBdr>
    </w:div>
    <w:div w:id="726346237">
      <w:bodyDiv w:val="1"/>
      <w:marLeft w:val="0"/>
      <w:marRight w:val="0"/>
      <w:marTop w:val="0"/>
      <w:marBottom w:val="0"/>
      <w:divBdr>
        <w:top w:val="none" w:sz="0" w:space="0" w:color="auto"/>
        <w:left w:val="none" w:sz="0" w:space="0" w:color="auto"/>
        <w:bottom w:val="none" w:sz="0" w:space="0" w:color="auto"/>
        <w:right w:val="none" w:sz="0" w:space="0" w:color="auto"/>
      </w:divBdr>
    </w:div>
    <w:div w:id="733969745">
      <w:bodyDiv w:val="1"/>
      <w:marLeft w:val="0"/>
      <w:marRight w:val="0"/>
      <w:marTop w:val="0"/>
      <w:marBottom w:val="0"/>
      <w:divBdr>
        <w:top w:val="none" w:sz="0" w:space="0" w:color="auto"/>
        <w:left w:val="none" w:sz="0" w:space="0" w:color="auto"/>
        <w:bottom w:val="none" w:sz="0" w:space="0" w:color="auto"/>
        <w:right w:val="none" w:sz="0" w:space="0" w:color="auto"/>
      </w:divBdr>
    </w:div>
    <w:div w:id="744303230">
      <w:bodyDiv w:val="1"/>
      <w:marLeft w:val="0"/>
      <w:marRight w:val="0"/>
      <w:marTop w:val="0"/>
      <w:marBottom w:val="0"/>
      <w:divBdr>
        <w:top w:val="none" w:sz="0" w:space="0" w:color="auto"/>
        <w:left w:val="none" w:sz="0" w:space="0" w:color="auto"/>
        <w:bottom w:val="none" w:sz="0" w:space="0" w:color="auto"/>
        <w:right w:val="none" w:sz="0" w:space="0" w:color="auto"/>
      </w:divBdr>
    </w:div>
    <w:div w:id="750003516">
      <w:bodyDiv w:val="1"/>
      <w:marLeft w:val="0"/>
      <w:marRight w:val="0"/>
      <w:marTop w:val="0"/>
      <w:marBottom w:val="0"/>
      <w:divBdr>
        <w:top w:val="none" w:sz="0" w:space="0" w:color="auto"/>
        <w:left w:val="none" w:sz="0" w:space="0" w:color="auto"/>
        <w:bottom w:val="none" w:sz="0" w:space="0" w:color="auto"/>
        <w:right w:val="none" w:sz="0" w:space="0" w:color="auto"/>
      </w:divBdr>
    </w:div>
    <w:div w:id="752555503">
      <w:bodyDiv w:val="1"/>
      <w:marLeft w:val="0"/>
      <w:marRight w:val="0"/>
      <w:marTop w:val="0"/>
      <w:marBottom w:val="0"/>
      <w:divBdr>
        <w:top w:val="none" w:sz="0" w:space="0" w:color="auto"/>
        <w:left w:val="none" w:sz="0" w:space="0" w:color="auto"/>
        <w:bottom w:val="none" w:sz="0" w:space="0" w:color="auto"/>
        <w:right w:val="none" w:sz="0" w:space="0" w:color="auto"/>
      </w:divBdr>
    </w:div>
    <w:div w:id="754133371">
      <w:bodyDiv w:val="1"/>
      <w:marLeft w:val="0"/>
      <w:marRight w:val="0"/>
      <w:marTop w:val="0"/>
      <w:marBottom w:val="0"/>
      <w:divBdr>
        <w:top w:val="none" w:sz="0" w:space="0" w:color="auto"/>
        <w:left w:val="none" w:sz="0" w:space="0" w:color="auto"/>
        <w:bottom w:val="none" w:sz="0" w:space="0" w:color="auto"/>
        <w:right w:val="none" w:sz="0" w:space="0" w:color="auto"/>
      </w:divBdr>
      <w:divsChild>
        <w:div w:id="1314874054">
          <w:marLeft w:val="0"/>
          <w:marRight w:val="0"/>
          <w:marTop w:val="0"/>
          <w:marBottom w:val="0"/>
          <w:divBdr>
            <w:top w:val="none" w:sz="0" w:space="0" w:color="auto"/>
            <w:left w:val="none" w:sz="0" w:space="0" w:color="auto"/>
            <w:bottom w:val="none" w:sz="0" w:space="0" w:color="auto"/>
            <w:right w:val="none" w:sz="0" w:space="0" w:color="auto"/>
          </w:divBdr>
        </w:div>
        <w:div w:id="1588149767">
          <w:marLeft w:val="0"/>
          <w:marRight w:val="0"/>
          <w:marTop w:val="0"/>
          <w:marBottom w:val="0"/>
          <w:divBdr>
            <w:top w:val="none" w:sz="0" w:space="0" w:color="auto"/>
            <w:left w:val="none" w:sz="0" w:space="0" w:color="auto"/>
            <w:bottom w:val="none" w:sz="0" w:space="0" w:color="auto"/>
            <w:right w:val="none" w:sz="0" w:space="0" w:color="auto"/>
          </w:divBdr>
        </w:div>
      </w:divsChild>
    </w:div>
    <w:div w:id="754517044">
      <w:bodyDiv w:val="1"/>
      <w:marLeft w:val="0"/>
      <w:marRight w:val="0"/>
      <w:marTop w:val="0"/>
      <w:marBottom w:val="0"/>
      <w:divBdr>
        <w:top w:val="none" w:sz="0" w:space="0" w:color="auto"/>
        <w:left w:val="none" w:sz="0" w:space="0" w:color="auto"/>
        <w:bottom w:val="none" w:sz="0" w:space="0" w:color="auto"/>
        <w:right w:val="none" w:sz="0" w:space="0" w:color="auto"/>
      </w:divBdr>
    </w:div>
    <w:div w:id="761801787">
      <w:bodyDiv w:val="1"/>
      <w:marLeft w:val="0"/>
      <w:marRight w:val="0"/>
      <w:marTop w:val="0"/>
      <w:marBottom w:val="0"/>
      <w:divBdr>
        <w:top w:val="none" w:sz="0" w:space="0" w:color="auto"/>
        <w:left w:val="none" w:sz="0" w:space="0" w:color="auto"/>
        <w:bottom w:val="none" w:sz="0" w:space="0" w:color="auto"/>
        <w:right w:val="none" w:sz="0" w:space="0" w:color="auto"/>
      </w:divBdr>
    </w:div>
    <w:div w:id="762649800">
      <w:bodyDiv w:val="1"/>
      <w:marLeft w:val="0"/>
      <w:marRight w:val="0"/>
      <w:marTop w:val="0"/>
      <w:marBottom w:val="0"/>
      <w:divBdr>
        <w:top w:val="none" w:sz="0" w:space="0" w:color="auto"/>
        <w:left w:val="none" w:sz="0" w:space="0" w:color="auto"/>
        <w:bottom w:val="none" w:sz="0" w:space="0" w:color="auto"/>
        <w:right w:val="none" w:sz="0" w:space="0" w:color="auto"/>
      </w:divBdr>
    </w:div>
    <w:div w:id="764691633">
      <w:bodyDiv w:val="1"/>
      <w:marLeft w:val="0"/>
      <w:marRight w:val="0"/>
      <w:marTop w:val="0"/>
      <w:marBottom w:val="0"/>
      <w:divBdr>
        <w:top w:val="none" w:sz="0" w:space="0" w:color="auto"/>
        <w:left w:val="none" w:sz="0" w:space="0" w:color="auto"/>
        <w:bottom w:val="none" w:sz="0" w:space="0" w:color="auto"/>
        <w:right w:val="none" w:sz="0" w:space="0" w:color="auto"/>
      </w:divBdr>
    </w:div>
    <w:div w:id="773673263">
      <w:bodyDiv w:val="1"/>
      <w:marLeft w:val="0"/>
      <w:marRight w:val="0"/>
      <w:marTop w:val="0"/>
      <w:marBottom w:val="0"/>
      <w:divBdr>
        <w:top w:val="none" w:sz="0" w:space="0" w:color="auto"/>
        <w:left w:val="none" w:sz="0" w:space="0" w:color="auto"/>
        <w:bottom w:val="none" w:sz="0" w:space="0" w:color="auto"/>
        <w:right w:val="none" w:sz="0" w:space="0" w:color="auto"/>
      </w:divBdr>
    </w:div>
    <w:div w:id="783615162">
      <w:bodyDiv w:val="1"/>
      <w:marLeft w:val="0"/>
      <w:marRight w:val="0"/>
      <w:marTop w:val="0"/>
      <w:marBottom w:val="0"/>
      <w:divBdr>
        <w:top w:val="none" w:sz="0" w:space="0" w:color="auto"/>
        <w:left w:val="none" w:sz="0" w:space="0" w:color="auto"/>
        <w:bottom w:val="none" w:sz="0" w:space="0" w:color="auto"/>
        <w:right w:val="none" w:sz="0" w:space="0" w:color="auto"/>
      </w:divBdr>
    </w:div>
    <w:div w:id="791478876">
      <w:bodyDiv w:val="1"/>
      <w:marLeft w:val="0"/>
      <w:marRight w:val="0"/>
      <w:marTop w:val="0"/>
      <w:marBottom w:val="0"/>
      <w:divBdr>
        <w:top w:val="none" w:sz="0" w:space="0" w:color="auto"/>
        <w:left w:val="none" w:sz="0" w:space="0" w:color="auto"/>
        <w:bottom w:val="none" w:sz="0" w:space="0" w:color="auto"/>
        <w:right w:val="none" w:sz="0" w:space="0" w:color="auto"/>
      </w:divBdr>
    </w:div>
    <w:div w:id="794833659">
      <w:bodyDiv w:val="1"/>
      <w:marLeft w:val="0"/>
      <w:marRight w:val="0"/>
      <w:marTop w:val="0"/>
      <w:marBottom w:val="0"/>
      <w:divBdr>
        <w:top w:val="none" w:sz="0" w:space="0" w:color="auto"/>
        <w:left w:val="none" w:sz="0" w:space="0" w:color="auto"/>
        <w:bottom w:val="none" w:sz="0" w:space="0" w:color="auto"/>
        <w:right w:val="none" w:sz="0" w:space="0" w:color="auto"/>
      </w:divBdr>
    </w:div>
    <w:div w:id="800076514">
      <w:bodyDiv w:val="1"/>
      <w:marLeft w:val="0"/>
      <w:marRight w:val="0"/>
      <w:marTop w:val="0"/>
      <w:marBottom w:val="0"/>
      <w:divBdr>
        <w:top w:val="none" w:sz="0" w:space="0" w:color="auto"/>
        <w:left w:val="none" w:sz="0" w:space="0" w:color="auto"/>
        <w:bottom w:val="none" w:sz="0" w:space="0" w:color="auto"/>
        <w:right w:val="none" w:sz="0" w:space="0" w:color="auto"/>
      </w:divBdr>
    </w:div>
    <w:div w:id="801191997">
      <w:bodyDiv w:val="1"/>
      <w:marLeft w:val="0"/>
      <w:marRight w:val="0"/>
      <w:marTop w:val="0"/>
      <w:marBottom w:val="0"/>
      <w:divBdr>
        <w:top w:val="none" w:sz="0" w:space="0" w:color="auto"/>
        <w:left w:val="none" w:sz="0" w:space="0" w:color="auto"/>
        <w:bottom w:val="none" w:sz="0" w:space="0" w:color="auto"/>
        <w:right w:val="none" w:sz="0" w:space="0" w:color="auto"/>
      </w:divBdr>
    </w:div>
    <w:div w:id="806432602">
      <w:bodyDiv w:val="1"/>
      <w:marLeft w:val="0"/>
      <w:marRight w:val="0"/>
      <w:marTop w:val="0"/>
      <w:marBottom w:val="0"/>
      <w:divBdr>
        <w:top w:val="none" w:sz="0" w:space="0" w:color="auto"/>
        <w:left w:val="none" w:sz="0" w:space="0" w:color="auto"/>
        <w:bottom w:val="none" w:sz="0" w:space="0" w:color="auto"/>
        <w:right w:val="none" w:sz="0" w:space="0" w:color="auto"/>
      </w:divBdr>
    </w:div>
    <w:div w:id="811560765">
      <w:bodyDiv w:val="1"/>
      <w:marLeft w:val="0"/>
      <w:marRight w:val="0"/>
      <w:marTop w:val="0"/>
      <w:marBottom w:val="0"/>
      <w:divBdr>
        <w:top w:val="none" w:sz="0" w:space="0" w:color="auto"/>
        <w:left w:val="none" w:sz="0" w:space="0" w:color="auto"/>
        <w:bottom w:val="none" w:sz="0" w:space="0" w:color="auto"/>
        <w:right w:val="none" w:sz="0" w:space="0" w:color="auto"/>
      </w:divBdr>
    </w:div>
    <w:div w:id="818621112">
      <w:bodyDiv w:val="1"/>
      <w:marLeft w:val="0"/>
      <w:marRight w:val="0"/>
      <w:marTop w:val="0"/>
      <w:marBottom w:val="0"/>
      <w:divBdr>
        <w:top w:val="none" w:sz="0" w:space="0" w:color="auto"/>
        <w:left w:val="none" w:sz="0" w:space="0" w:color="auto"/>
        <w:bottom w:val="none" w:sz="0" w:space="0" w:color="auto"/>
        <w:right w:val="none" w:sz="0" w:space="0" w:color="auto"/>
      </w:divBdr>
    </w:div>
    <w:div w:id="820854632">
      <w:bodyDiv w:val="1"/>
      <w:marLeft w:val="0"/>
      <w:marRight w:val="0"/>
      <w:marTop w:val="0"/>
      <w:marBottom w:val="0"/>
      <w:divBdr>
        <w:top w:val="none" w:sz="0" w:space="0" w:color="auto"/>
        <w:left w:val="none" w:sz="0" w:space="0" w:color="auto"/>
        <w:bottom w:val="none" w:sz="0" w:space="0" w:color="auto"/>
        <w:right w:val="none" w:sz="0" w:space="0" w:color="auto"/>
      </w:divBdr>
      <w:divsChild>
        <w:div w:id="1947076296">
          <w:marLeft w:val="0"/>
          <w:marRight w:val="0"/>
          <w:marTop w:val="0"/>
          <w:marBottom w:val="0"/>
          <w:divBdr>
            <w:top w:val="none" w:sz="0" w:space="0" w:color="auto"/>
            <w:left w:val="none" w:sz="0" w:space="0" w:color="auto"/>
            <w:bottom w:val="none" w:sz="0" w:space="0" w:color="auto"/>
            <w:right w:val="none" w:sz="0" w:space="0" w:color="auto"/>
          </w:divBdr>
          <w:divsChild>
            <w:div w:id="447971163">
              <w:marLeft w:val="0"/>
              <w:marRight w:val="0"/>
              <w:marTop w:val="0"/>
              <w:marBottom w:val="0"/>
              <w:divBdr>
                <w:top w:val="none" w:sz="0" w:space="0" w:color="auto"/>
                <w:left w:val="none" w:sz="0" w:space="0" w:color="auto"/>
                <w:bottom w:val="none" w:sz="0" w:space="0" w:color="auto"/>
                <w:right w:val="none" w:sz="0" w:space="0" w:color="auto"/>
              </w:divBdr>
              <w:divsChild>
                <w:div w:id="656542429">
                  <w:marLeft w:val="0"/>
                  <w:marRight w:val="0"/>
                  <w:marTop w:val="0"/>
                  <w:marBottom w:val="0"/>
                  <w:divBdr>
                    <w:top w:val="none" w:sz="0" w:space="0" w:color="auto"/>
                    <w:left w:val="none" w:sz="0" w:space="0" w:color="auto"/>
                    <w:bottom w:val="none" w:sz="0" w:space="0" w:color="auto"/>
                    <w:right w:val="none" w:sz="0" w:space="0" w:color="auto"/>
                  </w:divBdr>
                </w:div>
                <w:div w:id="1094978199">
                  <w:marLeft w:val="0"/>
                  <w:marRight w:val="0"/>
                  <w:marTop w:val="0"/>
                  <w:marBottom w:val="0"/>
                  <w:divBdr>
                    <w:top w:val="none" w:sz="0" w:space="0" w:color="auto"/>
                    <w:left w:val="none" w:sz="0" w:space="0" w:color="auto"/>
                    <w:bottom w:val="none" w:sz="0" w:space="0" w:color="auto"/>
                    <w:right w:val="none" w:sz="0" w:space="0" w:color="auto"/>
                  </w:divBdr>
                </w:div>
                <w:div w:id="15003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00677">
      <w:bodyDiv w:val="1"/>
      <w:marLeft w:val="0"/>
      <w:marRight w:val="0"/>
      <w:marTop w:val="0"/>
      <w:marBottom w:val="0"/>
      <w:divBdr>
        <w:top w:val="none" w:sz="0" w:space="0" w:color="auto"/>
        <w:left w:val="none" w:sz="0" w:space="0" w:color="auto"/>
        <w:bottom w:val="none" w:sz="0" w:space="0" w:color="auto"/>
        <w:right w:val="none" w:sz="0" w:space="0" w:color="auto"/>
      </w:divBdr>
    </w:div>
    <w:div w:id="830802586">
      <w:bodyDiv w:val="1"/>
      <w:marLeft w:val="0"/>
      <w:marRight w:val="0"/>
      <w:marTop w:val="0"/>
      <w:marBottom w:val="0"/>
      <w:divBdr>
        <w:top w:val="none" w:sz="0" w:space="0" w:color="auto"/>
        <w:left w:val="none" w:sz="0" w:space="0" w:color="auto"/>
        <w:bottom w:val="none" w:sz="0" w:space="0" w:color="auto"/>
        <w:right w:val="none" w:sz="0" w:space="0" w:color="auto"/>
      </w:divBdr>
    </w:div>
    <w:div w:id="834882871">
      <w:bodyDiv w:val="1"/>
      <w:marLeft w:val="0"/>
      <w:marRight w:val="0"/>
      <w:marTop w:val="0"/>
      <w:marBottom w:val="0"/>
      <w:divBdr>
        <w:top w:val="none" w:sz="0" w:space="0" w:color="auto"/>
        <w:left w:val="none" w:sz="0" w:space="0" w:color="auto"/>
        <w:bottom w:val="none" w:sz="0" w:space="0" w:color="auto"/>
        <w:right w:val="none" w:sz="0" w:space="0" w:color="auto"/>
      </w:divBdr>
    </w:div>
    <w:div w:id="840244428">
      <w:bodyDiv w:val="1"/>
      <w:marLeft w:val="0"/>
      <w:marRight w:val="0"/>
      <w:marTop w:val="0"/>
      <w:marBottom w:val="0"/>
      <w:divBdr>
        <w:top w:val="none" w:sz="0" w:space="0" w:color="auto"/>
        <w:left w:val="none" w:sz="0" w:space="0" w:color="auto"/>
        <w:bottom w:val="none" w:sz="0" w:space="0" w:color="auto"/>
        <w:right w:val="none" w:sz="0" w:space="0" w:color="auto"/>
      </w:divBdr>
    </w:div>
    <w:div w:id="841504361">
      <w:bodyDiv w:val="1"/>
      <w:marLeft w:val="0"/>
      <w:marRight w:val="0"/>
      <w:marTop w:val="0"/>
      <w:marBottom w:val="0"/>
      <w:divBdr>
        <w:top w:val="none" w:sz="0" w:space="0" w:color="auto"/>
        <w:left w:val="none" w:sz="0" w:space="0" w:color="auto"/>
        <w:bottom w:val="none" w:sz="0" w:space="0" w:color="auto"/>
        <w:right w:val="none" w:sz="0" w:space="0" w:color="auto"/>
      </w:divBdr>
    </w:div>
    <w:div w:id="842626295">
      <w:bodyDiv w:val="1"/>
      <w:marLeft w:val="0"/>
      <w:marRight w:val="0"/>
      <w:marTop w:val="0"/>
      <w:marBottom w:val="0"/>
      <w:divBdr>
        <w:top w:val="none" w:sz="0" w:space="0" w:color="auto"/>
        <w:left w:val="none" w:sz="0" w:space="0" w:color="auto"/>
        <w:bottom w:val="none" w:sz="0" w:space="0" w:color="auto"/>
        <w:right w:val="none" w:sz="0" w:space="0" w:color="auto"/>
      </w:divBdr>
    </w:div>
    <w:div w:id="843086492">
      <w:bodyDiv w:val="1"/>
      <w:marLeft w:val="0"/>
      <w:marRight w:val="0"/>
      <w:marTop w:val="0"/>
      <w:marBottom w:val="0"/>
      <w:divBdr>
        <w:top w:val="none" w:sz="0" w:space="0" w:color="auto"/>
        <w:left w:val="none" w:sz="0" w:space="0" w:color="auto"/>
        <w:bottom w:val="none" w:sz="0" w:space="0" w:color="auto"/>
        <w:right w:val="none" w:sz="0" w:space="0" w:color="auto"/>
      </w:divBdr>
    </w:div>
    <w:div w:id="853151668">
      <w:bodyDiv w:val="1"/>
      <w:marLeft w:val="0"/>
      <w:marRight w:val="0"/>
      <w:marTop w:val="0"/>
      <w:marBottom w:val="0"/>
      <w:divBdr>
        <w:top w:val="none" w:sz="0" w:space="0" w:color="auto"/>
        <w:left w:val="none" w:sz="0" w:space="0" w:color="auto"/>
        <w:bottom w:val="none" w:sz="0" w:space="0" w:color="auto"/>
        <w:right w:val="none" w:sz="0" w:space="0" w:color="auto"/>
      </w:divBdr>
    </w:div>
    <w:div w:id="853227637">
      <w:bodyDiv w:val="1"/>
      <w:marLeft w:val="0"/>
      <w:marRight w:val="0"/>
      <w:marTop w:val="0"/>
      <w:marBottom w:val="0"/>
      <w:divBdr>
        <w:top w:val="none" w:sz="0" w:space="0" w:color="auto"/>
        <w:left w:val="none" w:sz="0" w:space="0" w:color="auto"/>
        <w:bottom w:val="none" w:sz="0" w:space="0" w:color="auto"/>
        <w:right w:val="none" w:sz="0" w:space="0" w:color="auto"/>
      </w:divBdr>
    </w:div>
    <w:div w:id="855656166">
      <w:bodyDiv w:val="1"/>
      <w:marLeft w:val="0"/>
      <w:marRight w:val="0"/>
      <w:marTop w:val="0"/>
      <w:marBottom w:val="0"/>
      <w:divBdr>
        <w:top w:val="none" w:sz="0" w:space="0" w:color="auto"/>
        <w:left w:val="none" w:sz="0" w:space="0" w:color="auto"/>
        <w:bottom w:val="none" w:sz="0" w:space="0" w:color="auto"/>
        <w:right w:val="none" w:sz="0" w:space="0" w:color="auto"/>
      </w:divBdr>
      <w:divsChild>
        <w:div w:id="716128051">
          <w:marLeft w:val="0"/>
          <w:marRight w:val="0"/>
          <w:marTop w:val="0"/>
          <w:marBottom w:val="0"/>
          <w:divBdr>
            <w:top w:val="none" w:sz="0" w:space="0" w:color="auto"/>
            <w:left w:val="none" w:sz="0" w:space="0" w:color="auto"/>
            <w:bottom w:val="none" w:sz="0" w:space="0" w:color="auto"/>
            <w:right w:val="none" w:sz="0" w:space="0" w:color="auto"/>
          </w:divBdr>
          <w:divsChild>
            <w:div w:id="127285987">
              <w:marLeft w:val="0"/>
              <w:marRight w:val="0"/>
              <w:marTop w:val="0"/>
              <w:marBottom w:val="0"/>
              <w:divBdr>
                <w:top w:val="none" w:sz="0" w:space="0" w:color="auto"/>
                <w:left w:val="none" w:sz="0" w:space="0" w:color="auto"/>
                <w:bottom w:val="none" w:sz="0" w:space="0" w:color="auto"/>
                <w:right w:val="none" w:sz="0" w:space="0" w:color="auto"/>
              </w:divBdr>
              <w:divsChild>
                <w:div w:id="708065918">
                  <w:marLeft w:val="0"/>
                  <w:marRight w:val="0"/>
                  <w:marTop w:val="0"/>
                  <w:marBottom w:val="0"/>
                  <w:divBdr>
                    <w:top w:val="none" w:sz="0" w:space="0" w:color="auto"/>
                    <w:left w:val="none" w:sz="0" w:space="0" w:color="auto"/>
                    <w:bottom w:val="none" w:sz="0" w:space="0" w:color="auto"/>
                    <w:right w:val="none" w:sz="0" w:space="0" w:color="auto"/>
                  </w:divBdr>
                  <w:divsChild>
                    <w:div w:id="66119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14840">
      <w:bodyDiv w:val="1"/>
      <w:marLeft w:val="0"/>
      <w:marRight w:val="0"/>
      <w:marTop w:val="0"/>
      <w:marBottom w:val="0"/>
      <w:divBdr>
        <w:top w:val="none" w:sz="0" w:space="0" w:color="auto"/>
        <w:left w:val="none" w:sz="0" w:space="0" w:color="auto"/>
        <w:bottom w:val="none" w:sz="0" w:space="0" w:color="auto"/>
        <w:right w:val="none" w:sz="0" w:space="0" w:color="auto"/>
      </w:divBdr>
    </w:div>
    <w:div w:id="860625219">
      <w:bodyDiv w:val="1"/>
      <w:marLeft w:val="0"/>
      <w:marRight w:val="0"/>
      <w:marTop w:val="0"/>
      <w:marBottom w:val="0"/>
      <w:divBdr>
        <w:top w:val="none" w:sz="0" w:space="0" w:color="auto"/>
        <w:left w:val="none" w:sz="0" w:space="0" w:color="auto"/>
        <w:bottom w:val="none" w:sz="0" w:space="0" w:color="auto"/>
        <w:right w:val="none" w:sz="0" w:space="0" w:color="auto"/>
      </w:divBdr>
    </w:div>
    <w:div w:id="870150929">
      <w:bodyDiv w:val="1"/>
      <w:marLeft w:val="0"/>
      <w:marRight w:val="0"/>
      <w:marTop w:val="0"/>
      <w:marBottom w:val="0"/>
      <w:divBdr>
        <w:top w:val="none" w:sz="0" w:space="0" w:color="auto"/>
        <w:left w:val="none" w:sz="0" w:space="0" w:color="auto"/>
        <w:bottom w:val="none" w:sz="0" w:space="0" w:color="auto"/>
        <w:right w:val="none" w:sz="0" w:space="0" w:color="auto"/>
      </w:divBdr>
    </w:div>
    <w:div w:id="872889890">
      <w:bodyDiv w:val="1"/>
      <w:marLeft w:val="0"/>
      <w:marRight w:val="0"/>
      <w:marTop w:val="0"/>
      <w:marBottom w:val="0"/>
      <w:divBdr>
        <w:top w:val="none" w:sz="0" w:space="0" w:color="auto"/>
        <w:left w:val="none" w:sz="0" w:space="0" w:color="auto"/>
        <w:bottom w:val="none" w:sz="0" w:space="0" w:color="auto"/>
        <w:right w:val="none" w:sz="0" w:space="0" w:color="auto"/>
      </w:divBdr>
    </w:div>
    <w:div w:id="873620377">
      <w:bodyDiv w:val="1"/>
      <w:marLeft w:val="0"/>
      <w:marRight w:val="0"/>
      <w:marTop w:val="0"/>
      <w:marBottom w:val="0"/>
      <w:divBdr>
        <w:top w:val="none" w:sz="0" w:space="0" w:color="auto"/>
        <w:left w:val="none" w:sz="0" w:space="0" w:color="auto"/>
        <w:bottom w:val="none" w:sz="0" w:space="0" w:color="auto"/>
        <w:right w:val="none" w:sz="0" w:space="0" w:color="auto"/>
      </w:divBdr>
    </w:div>
    <w:div w:id="877474386">
      <w:bodyDiv w:val="1"/>
      <w:marLeft w:val="0"/>
      <w:marRight w:val="0"/>
      <w:marTop w:val="0"/>
      <w:marBottom w:val="0"/>
      <w:divBdr>
        <w:top w:val="none" w:sz="0" w:space="0" w:color="auto"/>
        <w:left w:val="none" w:sz="0" w:space="0" w:color="auto"/>
        <w:bottom w:val="none" w:sz="0" w:space="0" w:color="auto"/>
        <w:right w:val="none" w:sz="0" w:space="0" w:color="auto"/>
      </w:divBdr>
    </w:div>
    <w:div w:id="878933611">
      <w:bodyDiv w:val="1"/>
      <w:marLeft w:val="0"/>
      <w:marRight w:val="0"/>
      <w:marTop w:val="0"/>
      <w:marBottom w:val="0"/>
      <w:divBdr>
        <w:top w:val="none" w:sz="0" w:space="0" w:color="auto"/>
        <w:left w:val="none" w:sz="0" w:space="0" w:color="auto"/>
        <w:bottom w:val="none" w:sz="0" w:space="0" w:color="auto"/>
        <w:right w:val="none" w:sz="0" w:space="0" w:color="auto"/>
      </w:divBdr>
    </w:div>
    <w:div w:id="879785021">
      <w:bodyDiv w:val="1"/>
      <w:marLeft w:val="0"/>
      <w:marRight w:val="0"/>
      <w:marTop w:val="0"/>
      <w:marBottom w:val="0"/>
      <w:divBdr>
        <w:top w:val="none" w:sz="0" w:space="0" w:color="auto"/>
        <w:left w:val="none" w:sz="0" w:space="0" w:color="auto"/>
        <w:bottom w:val="none" w:sz="0" w:space="0" w:color="auto"/>
        <w:right w:val="none" w:sz="0" w:space="0" w:color="auto"/>
      </w:divBdr>
    </w:div>
    <w:div w:id="880017713">
      <w:bodyDiv w:val="1"/>
      <w:marLeft w:val="0"/>
      <w:marRight w:val="0"/>
      <w:marTop w:val="0"/>
      <w:marBottom w:val="0"/>
      <w:divBdr>
        <w:top w:val="none" w:sz="0" w:space="0" w:color="auto"/>
        <w:left w:val="none" w:sz="0" w:space="0" w:color="auto"/>
        <w:bottom w:val="none" w:sz="0" w:space="0" w:color="auto"/>
        <w:right w:val="none" w:sz="0" w:space="0" w:color="auto"/>
      </w:divBdr>
    </w:div>
    <w:div w:id="880828811">
      <w:bodyDiv w:val="1"/>
      <w:marLeft w:val="0"/>
      <w:marRight w:val="0"/>
      <w:marTop w:val="0"/>
      <w:marBottom w:val="0"/>
      <w:divBdr>
        <w:top w:val="none" w:sz="0" w:space="0" w:color="auto"/>
        <w:left w:val="none" w:sz="0" w:space="0" w:color="auto"/>
        <w:bottom w:val="none" w:sz="0" w:space="0" w:color="auto"/>
        <w:right w:val="none" w:sz="0" w:space="0" w:color="auto"/>
      </w:divBdr>
    </w:div>
    <w:div w:id="882906016">
      <w:bodyDiv w:val="1"/>
      <w:marLeft w:val="0"/>
      <w:marRight w:val="0"/>
      <w:marTop w:val="0"/>
      <w:marBottom w:val="0"/>
      <w:divBdr>
        <w:top w:val="none" w:sz="0" w:space="0" w:color="auto"/>
        <w:left w:val="none" w:sz="0" w:space="0" w:color="auto"/>
        <w:bottom w:val="none" w:sz="0" w:space="0" w:color="auto"/>
        <w:right w:val="none" w:sz="0" w:space="0" w:color="auto"/>
      </w:divBdr>
    </w:div>
    <w:div w:id="886452778">
      <w:bodyDiv w:val="1"/>
      <w:marLeft w:val="0"/>
      <w:marRight w:val="0"/>
      <w:marTop w:val="0"/>
      <w:marBottom w:val="0"/>
      <w:divBdr>
        <w:top w:val="none" w:sz="0" w:space="0" w:color="auto"/>
        <w:left w:val="none" w:sz="0" w:space="0" w:color="auto"/>
        <w:bottom w:val="none" w:sz="0" w:space="0" w:color="auto"/>
        <w:right w:val="none" w:sz="0" w:space="0" w:color="auto"/>
      </w:divBdr>
    </w:div>
    <w:div w:id="889346278">
      <w:bodyDiv w:val="1"/>
      <w:marLeft w:val="0"/>
      <w:marRight w:val="0"/>
      <w:marTop w:val="0"/>
      <w:marBottom w:val="0"/>
      <w:divBdr>
        <w:top w:val="none" w:sz="0" w:space="0" w:color="auto"/>
        <w:left w:val="none" w:sz="0" w:space="0" w:color="auto"/>
        <w:bottom w:val="none" w:sz="0" w:space="0" w:color="auto"/>
        <w:right w:val="none" w:sz="0" w:space="0" w:color="auto"/>
      </w:divBdr>
    </w:div>
    <w:div w:id="895092262">
      <w:bodyDiv w:val="1"/>
      <w:marLeft w:val="0"/>
      <w:marRight w:val="0"/>
      <w:marTop w:val="0"/>
      <w:marBottom w:val="0"/>
      <w:divBdr>
        <w:top w:val="none" w:sz="0" w:space="0" w:color="auto"/>
        <w:left w:val="none" w:sz="0" w:space="0" w:color="auto"/>
        <w:bottom w:val="none" w:sz="0" w:space="0" w:color="auto"/>
        <w:right w:val="none" w:sz="0" w:space="0" w:color="auto"/>
      </w:divBdr>
    </w:div>
    <w:div w:id="899899932">
      <w:bodyDiv w:val="1"/>
      <w:marLeft w:val="0"/>
      <w:marRight w:val="0"/>
      <w:marTop w:val="0"/>
      <w:marBottom w:val="0"/>
      <w:divBdr>
        <w:top w:val="none" w:sz="0" w:space="0" w:color="auto"/>
        <w:left w:val="none" w:sz="0" w:space="0" w:color="auto"/>
        <w:bottom w:val="none" w:sz="0" w:space="0" w:color="auto"/>
        <w:right w:val="none" w:sz="0" w:space="0" w:color="auto"/>
      </w:divBdr>
      <w:divsChild>
        <w:div w:id="1744058477">
          <w:marLeft w:val="0"/>
          <w:marRight w:val="0"/>
          <w:marTop w:val="0"/>
          <w:marBottom w:val="0"/>
          <w:divBdr>
            <w:top w:val="none" w:sz="0" w:space="0" w:color="auto"/>
            <w:left w:val="none" w:sz="0" w:space="0" w:color="auto"/>
            <w:bottom w:val="none" w:sz="0" w:space="0" w:color="auto"/>
            <w:right w:val="none" w:sz="0" w:space="0" w:color="auto"/>
          </w:divBdr>
          <w:divsChild>
            <w:div w:id="2019387832">
              <w:marLeft w:val="0"/>
              <w:marRight w:val="0"/>
              <w:marTop w:val="0"/>
              <w:marBottom w:val="0"/>
              <w:divBdr>
                <w:top w:val="none" w:sz="0" w:space="0" w:color="auto"/>
                <w:left w:val="none" w:sz="0" w:space="0" w:color="auto"/>
                <w:bottom w:val="none" w:sz="0" w:space="0" w:color="auto"/>
                <w:right w:val="none" w:sz="0" w:space="0" w:color="auto"/>
              </w:divBdr>
              <w:divsChild>
                <w:div w:id="670528269">
                  <w:marLeft w:val="0"/>
                  <w:marRight w:val="0"/>
                  <w:marTop w:val="0"/>
                  <w:marBottom w:val="0"/>
                  <w:divBdr>
                    <w:top w:val="none" w:sz="0" w:space="0" w:color="auto"/>
                    <w:left w:val="none" w:sz="0" w:space="0" w:color="auto"/>
                    <w:bottom w:val="none" w:sz="0" w:space="0" w:color="auto"/>
                    <w:right w:val="none" w:sz="0" w:space="0" w:color="auto"/>
                  </w:divBdr>
                  <w:divsChild>
                    <w:div w:id="359628550">
                      <w:marLeft w:val="0"/>
                      <w:marRight w:val="0"/>
                      <w:marTop w:val="0"/>
                      <w:marBottom w:val="0"/>
                      <w:divBdr>
                        <w:top w:val="none" w:sz="0" w:space="0" w:color="auto"/>
                        <w:left w:val="none" w:sz="0" w:space="0" w:color="auto"/>
                        <w:bottom w:val="none" w:sz="0" w:space="0" w:color="auto"/>
                        <w:right w:val="none" w:sz="0" w:space="0" w:color="auto"/>
                      </w:divBdr>
                      <w:divsChild>
                        <w:div w:id="1709377971">
                          <w:marLeft w:val="0"/>
                          <w:marRight w:val="0"/>
                          <w:marTop w:val="0"/>
                          <w:marBottom w:val="0"/>
                          <w:divBdr>
                            <w:top w:val="none" w:sz="0" w:space="0" w:color="auto"/>
                            <w:left w:val="none" w:sz="0" w:space="0" w:color="auto"/>
                            <w:bottom w:val="none" w:sz="0" w:space="0" w:color="auto"/>
                            <w:right w:val="none" w:sz="0" w:space="0" w:color="auto"/>
                          </w:divBdr>
                          <w:divsChild>
                            <w:div w:id="1101609153">
                              <w:marLeft w:val="0"/>
                              <w:marRight w:val="0"/>
                              <w:marTop w:val="0"/>
                              <w:marBottom w:val="0"/>
                              <w:divBdr>
                                <w:top w:val="none" w:sz="0" w:space="0" w:color="auto"/>
                                <w:left w:val="none" w:sz="0" w:space="0" w:color="auto"/>
                                <w:bottom w:val="none" w:sz="0" w:space="0" w:color="auto"/>
                                <w:right w:val="none" w:sz="0" w:space="0" w:color="auto"/>
                              </w:divBdr>
                              <w:divsChild>
                                <w:div w:id="2935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328307">
      <w:bodyDiv w:val="1"/>
      <w:marLeft w:val="0"/>
      <w:marRight w:val="0"/>
      <w:marTop w:val="0"/>
      <w:marBottom w:val="0"/>
      <w:divBdr>
        <w:top w:val="none" w:sz="0" w:space="0" w:color="auto"/>
        <w:left w:val="none" w:sz="0" w:space="0" w:color="auto"/>
        <w:bottom w:val="none" w:sz="0" w:space="0" w:color="auto"/>
        <w:right w:val="none" w:sz="0" w:space="0" w:color="auto"/>
      </w:divBdr>
      <w:divsChild>
        <w:div w:id="389572010">
          <w:blockQuote w:val="1"/>
          <w:marLeft w:val="600"/>
          <w:marRight w:val="0"/>
          <w:marTop w:val="0"/>
          <w:marBottom w:val="0"/>
          <w:divBdr>
            <w:top w:val="none" w:sz="0" w:space="0" w:color="auto"/>
            <w:left w:val="none" w:sz="0" w:space="0" w:color="auto"/>
            <w:bottom w:val="none" w:sz="0" w:space="0" w:color="auto"/>
            <w:right w:val="none" w:sz="0" w:space="0" w:color="auto"/>
          </w:divBdr>
          <w:divsChild>
            <w:div w:id="279647014">
              <w:marLeft w:val="0"/>
              <w:marRight w:val="0"/>
              <w:marTop w:val="0"/>
              <w:marBottom w:val="0"/>
              <w:divBdr>
                <w:top w:val="none" w:sz="0" w:space="0" w:color="auto"/>
                <w:left w:val="none" w:sz="0" w:space="0" w:color="auto"/>
                <w:bottom w:val="none" w:sz="0" w:space="0" w:color="auto"/>
                <w:right w:val="none" w:sz="0" w:space="0" w:color="auto"/>
              </w:divBdr>
            </w:div>
          </w:divsChild>
        </w:div>
        <w:div w:id="1960799928">
          <w:marLeft w:val="0"/>
          <w:marRight w:val="0"/>
          <w:marTop w:val="0"/>
          <w:marBottom w:val="0"/>
          <w:divBdr>
            <w:top w:val="none" w:sz="0" w:space="0" w:color="auto"/>
            <w:left w:val="none" w:sz="0" w:space="0" w:color="auto"/>
            <w:bottom w:val="none" w:sz="0" w:space="0" w:color="auto"/>
            <w:right w:val="none" w:sz="0" w:space="0" w:color="auto"/>
          </w:divBdr>
        </w:div>
      </w:divsChild>
    </w:div>
    <w:div w:id="902259064">
      <w:bodyDiv w:val="1"/>
      <w:marLeft w:val="0"/>
      <w:marRight w:val="0"/>
      <w:marTop w:val="0"/>
      <w:marBottom w:val="0"/>
      <w:divBdr>
        <w:top w:val="none" w:sz="0" w:space="0" w:color="auto"/>
        <w:left w:val="none" w:sz="0" w:space="0" w:color="auto"/>
        <w:bottom w:val="none" w:sz="0" w:space="0" w:color="auto"/>
        <w:right w:val="none" w:sz="0" w:space="0" w:color="auto"/>
      </w:divBdr>
    </w:div>
    <w:div w:id="903948587">
      <w:bodyDiv w:val="1"/>
      <w:marLeft w:val="0"/>
      <w:marRight w:val="0"/>
      <w:marTop w:val="0"/>
      <w:marBottom w:val="0"/>
      <w:divBdr>
        <w:top w:val="none" w:sz="0" w:space="0" w:color="auto"/>
        <w:left w:val="none" w:sz="0" w:space="0" w:color="auto"/>
        <w:bottom w:val="none" w:sz="0" w:space="0" w:color="auto"/>
        <w:right w:val="none" w:sz="0" w:space="0" w:color="auto"/>
      </w:divBdr>
    </w:div>
    <w:div w:id="907569543">
      <w:bodyDiv w:val="1"/>
      <w:marLeft w:val="0"/>
      <w:marRight w:val="0"/>
      <w:marTop w:val="0"/>
      <w:marBottom w:val="0"/>
      <w:divBdr>
        <w:top w:val="none" w:sz="0" w:space="0" w:color="auto"/>
        <w:left w:val="none" w:sz="0" w:space="0" w:color="auto"/>
        <w:bottom w:val="none" w:sz="0" w:space="0" w:color="auto"/>
        <w:right w:val="none" w:sz="0" w:space="0" w:color="auto"/>
      </w:divBdr>
    </w:div>
    <w:div w:id="914514489">
      <w:bodyDiv w:val="1"/>
      <w:marLeft w:val="0"/>
      <w:marRight w:val="0"/>
      <w:marTop w:val="0"/>
      <w:marBottom w:val="0"/>
      <w:divBdr>
        <w:top w:val="none" w:sz="0" w:space="0" w:color="auto"/>
        <w:left w:val="none" w:sz="0" w:space="0" w:color="auto"/>
        <w:bottom w:val="none" w:sz="0" w:space="0" w:color="auto"/>
        <w:right w:val="none" w:sz="0" w:space="0" w:color="auto"/>
      </w:divBdr>
    </w:div>
    <w:div w:id="915867854">
      <w:bodyDiv w:val="1"/>
      <w:marLeft w:val="0"/>
      <w:marRight w:val="0"/>
      <w:marTop w:val="0"/>
      <w:marBottom w:val="0"/>
      <w:divBdr>
        <w:top w:val="none" w:sz="0" w:space="0" w:color="auto"/>
        <w:left w:val="none" w:sz="0" w:space="0" w:color="auto"/>
        <w:bottom w:val="none" w:sz="0" w:space="0" w:color="auto"/>
        <w:right w:val="none" w:sz="0" w:space="0" w:color="auto"/>
      </w:divBdr>
    </w:div>
    <w:div w:id="935751246">
      <w:bodyDiv w:val="1"/>
      <w:marLeft w:val="0"/>
      <w:marRight w:val="0"/>
      <w:marTop w:val="0"/>
      <w:marBottom w:val="0"/>
      <w:divBdr>
        <w:top w:val="none" w:sz="0" w:space="0" w:color="auto"/>
        <w:left w:val="none" w:sz="0" w:space="0" w:color="auto"/>
        <w:bottom w:val="none" w:sz="0" w:space="0" w:color="auto"/>
        <w:right w:val="none" w:sz="0" w:space="0" w:color="auto"/>
      </w:divBdr>
    </w:div>
    <w:div w:id="946474045">
      <w:bodyDiv w:val="1"/>
      <w:marLeft w:val="0"/>
      <w:marRight w:val="0"/>
      <w:marTop w:val="0"/>
      <w:marBottom w:val="0"/>
      <w:divBdr>
        <w:top w:val="none" w:sz="0" w:space="0" w:color="auto"/>
        <w:left w:val="none" w:sz="0" w:space="0" w:color="auto"/>
        <w:bottom w:val="none" w:sz="0" w:space="0" w:color="auto"/>
        <w:right w:val="none" w:sz="0" w:space="0" w:color="auto"/>
      </w:divBdr>
    </w:div>
    <w:div w:id="956566388">
      <w:bodyDiv w:val="1"/>
      <w:marLeft w:val="0"/>
      <w:marRight w:val="0"/>
      <w:marTop w:val="0"/>
      <w:marBottom w:val="0"/>
      <w:divBdr>
        <w:top w:val="none" w:sz="0" w:space="0" w:color="auto"/>
        <w:left w:val="none" w:sz="0" w:space="0" w:color="auto"/>
        <w:bottom w:val="none" w:sz="0" w:space="0" w:color="auto"/>
        <w:right w:val="none" w:sz="0" w:space="0" w:color="auto"/>
      </w:divBdr>
      <w:divsChild>
        <w:div w:id="428359452">
          <w:marLeft w:val="0"/>
          <w:marRight w:val="0"/>
          <w:marTop w:val="0"/>
          <w:marBottom w:val="0"/>
          <w:divBdr>
            <w:top w:val="none" w:sz="0" w:space="0" w:color="auto"/>
            <w:left w:val="none" w:sz="0" w:space="0" w:color="auto"/>
            <w:bottom w:val="none" w:sz="0" w:space="0" w:color="auto"/>
            <w:right w:val="none" w:sz="0" w:space="0" w:color="auto"/>
          </w:divBdr>
          <w:divsChild>
            <w:div w:id="170591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5569">
      <w:bodyDiv w:val="1"/>
      <w:marLeft w:val="0"/>
      <w:marRight w:val="0"/>
      <w:marTop w:val="0"/>
      <w:marBottom w:val="0"/>
      <w:divBdr>
        <w:top w:val="none" w:sz="0" w:space="0" w:color="auto"/>
        <w:left w:val="none" w:sz="0" w:space="0" w:color="auto"/>
        <w:bottom w:val="none" w:sz="0" w:space="0" w:color="auto"/>
        <w:right w:val="none" w:sz="0" w:space="0" w:color="auto"/>
      </w:divBdr>
    </w:div>
    <w:div w:id="973295285">
      <w:bodyDiv w:val="1"/>
      <w:marLeft w:val="0"/>
      <w:marRight w:val="0"/>
      <w:marTop w:val="0"/>
      <w:marBottom w:val="0"/>
      <w:divBdr>
        <w:top w:val="none" w:sz="0" w:space="0" w:color="auto"/>
        <w:left w:val="none" w:sz="0" w:space="0" w:color="auto"/>
        <w:bottom w:val="none" w:sz="0" w:space="0" w:color="auto"/>
        <w:right w:val="none" w:sz="0" w:space="0" w:color="auto"/>
      </w:divBdr>
    </w:div>
    <w:div w:id="978413200">
      <w:bodyDiv w:val="1"/>
      <w:marLeft w:val="0"/>
      <w:marRight w:val="0"/>
      <w:marTop w:val="0"/>
      <w:marBottom w:val="0"/>
      <w:divBdr>
        <w:top w:val="none" w:sz="0" w:space="0" w:color="auto"/>
        <w:left w:val="none" w:sz="0" w:space="0" w:color="auto"/>
        <w:bottom w:val="none" w:sz="0" w:space="0" w:color="auto"/>
        <w:right w:val="none" w:sz="0" w:space="0" w:color="auto"/>
      </w:divBdr>
    </w:div>
    <w:div w:id="982661762">
      <w:bodyDiv w:val="1"/>
      <w:marLeft w:val="0"/>
      <w:marRight w:val="0"/>
      <w:marTop w:val="0"/>
      <w:marBottom w:val="0"/>
      <w:divBdr>
        <w:top w:val="none" w:sz="0" w:space="0" w:color="auto"/>
        <w:left w:val="none" w:sz="0" w:space="0" w:color="auto"/>
        <w:bottom w:val="none" w:sz="0" w:space="0" w:color="auto"/>
        <w:right w:val="none" w:sz="0" w:space="0" w:color="auto"/>
      </w:divBdr>
    </w:div>
    <w:div w:id="984505028">
      <w:bodyDiv w:val="1"/>
      <w:marLeft w:val="0"/>
      <w:marRight w:val="0"/>
      <w:marTop w:val="0"/>
      <w:marBottom w:val="0"/>
      <w:divBdr>
        <w:top w:val="none" w:sz="0" w:space="0" w:color="auto"/>
        <w:left w:val="none" w:sz="0" w:space="0" w:color="auto"/>
        <w:bottom w:val="none" w:sz="0" w:space="0" w:color="auto"/>
        <w:right w:val="none" w:sz="0" w:space="0" w:color="auto"/>
      </w:divBdr>
    </w:div>
    <w:div w:id="988441381">
      <w:bodyDiv w:val="1"/>
      <w:marLeft w:val="0"/>
      <w:marRight w:val="0"/>
      <w:marTop w:val="0"/>
      <w:marBottom w:val="0"/>
      <w:divBdr>
        <w:top w:val="none" w:sz="0" w:space="0" w:color="auto"/>
        <w:left w:val="none" w:sz="0" w:space="0" w:color="auto"/>
        <w:bottom w:val="none" w:sz="0" w:space="0" w:color="auto"/>
        <w:right w:val="none" w:sz="0" w:space="0" w:color="auto"/>
      </w:divBdr>
    </w:div>
    <w:div w:id="994065698">
      <w:bodyDiv w:val="1"/>
      <w:marLeft w:val="0"/>
      <w:marRight w:val="0"/>
      <w:marTop w:val="0"/>
      <w:marBottom w:val="0"/>
      <w:divBdr>
        <w:top w:val="none" w:sz="0" w:space="0" w:color="auto"/>
        <w:left w:val="none" w:sz="0" w:space="0" w:color="auto"/>
        <w:bottom w:val="none" w:sz="0" w:space="0" w:color="auto"/>
        <w:right w:val="none" w:sz="0" w:space="0" w:color="auto"/>
      </w:divBdr>
    </w:div>
    <w:div w:id="997154151">
      <w:bodyDiv w:val="1"/>
      <w:marLeft w:val="0"/>
      <w:marRight w:val="0"/>
      <w:marTop w:val="0"/>
      <w:marBottom w:val="0"/>
      <w:divBdr>
        <w:top w:val="none" w:sz="0" w:space="0" w:color="auto"/>
        <w:left w:val="none" w:sz="0" w:space="0" w:color="auto"/>
        <w:bottom w:val="none" w:sz="0" w:space="0" w:color="auto"/>
        <w:right w:val="none" w:sz="0" w:space="0" w:color="auto"/>
      </w:divBdr>
    </w:div>
    <w:div w:id="997423360">
      <w:bodyDiv w:val="1"/>
      <w:marLeft w:val="0"/>
      <w:marRight w:val="0"/>
      <w:marTop w:val="0"/>
      <w:marBottom w:val="0"/>
      <w:divBdr>
        <w:top w:val="none" w:sz="0" w:space="0" w:color="auto"/>
        <w:left w:val="none" w:sz="0" w:space="0" w:color="auto"/>
        <w:bottom w:val="none" w:sz="0" w:space="0" w:color="auto"/>
        <w:right w:val="none" w:sz="0" w:space="0" w:color="auto"/>
      </w:divBdr>
    </w:div>
    <w:div w:id="997728608">
      <w:bodyDiv w:val="1"/>
      <w:marLeft w:val="0"/>
      <w:marRight w:val="0"/>
      <w:marTop w:val="0"/>
      <w:marBottom w:val="0"/>
      <w:divBdr>
        <w:top w:val="none" w:sz="0" w:space="0" w:color="auto"/>
        <w:left w:val="none" w:sz="0" w:space="0" w:color="auto"/>
        <w:bottom w:val="none" w:sz="0" w:space="0" w:color="auto"/>
        <w:right w:val="none" w:sz="0" w:space="0" w:color="auto"/>
      </w:divBdr>
    </w:div>
    <w:div w:id="998730049">
      <w:bodyDiv w:val="1"/>
      <w:marLeft w:val="0"/>
      <w:marRight w:val="0"/>
      <w:marTop w:val="0"/>
      <w:marBottom w:val="0"/>
      <w:divBdr>
        <w:top w:val="none" w:sz="0" w:space="0" w:color="auto"/>
        <w:left w:val="none" w:sz="0" w:space="0" w:color="auto"/>
        <w:bottom w:val="none" w:sz="0" w:space="0" w:color="auto"/>
        <w:right w:val="none" w:sz="0" w:space="0" w:color="auto"/>
      </w:divBdr>
    </w:div>
    <w:div w:id="999842805">
      <w:bodyDiv w:val="1"/>
      <w:marLeft w:val="0"/>
      <w:marRight w:val="0"/>
      <w:marTop w:val="0"/>
      <w:marBottom w:val="0"/>
      <w:divBdr>
        <w:top w:val="none" w:sz="0" w:space="0" w:color="auto"/>
        <w:left w:val="none" w:sz="0" w:space="0" w:color="auto"/>
        <w:bottom w:val="none" w:sz="0" w:space="0" w:color="auto"/>
        <w:right w:val="none" w:sz="0" w:space="0" w:color="auto"/>
      </w:divBdr>
    </w:div>
    <w:div w:id="1003628568">
      <w:bodyDiv w:val="1"/>
      <w:marLeft w:val="0"/>
      <w:marRight w:val="0"/>
      <w:marTop w:val="0"/>
      <w:marBottom w:val="0"/>
      <w:divBdr>
        <w:top w:val="none" w:sz="0" w:space="0" w:color="auto"/>
        <w:left w:val="none" w:sz="0" w:space="0" w:color="auto"/>
        <w:bottom w:val="none" w:sz="0" w:space="0" w:color="auto"/>
        <w:right w:val="none" w:sz="0" w:space="0" w:color="auto"/>
      </w:divBdr>
    </w:div>
    <w:div w:id="1008483038">
      <w:bodyDiv w:val="1"/>
      <w:marLeft w:val="0"/>
      <w:marRight w:val="0"/>
      <w:marTop w:val="0"/>
      <w:marBottom w:val="0"/>
      <w:divBdr>
        <w:top w:val="none" w:sz="0" w:space="0" w:color="auto"/>
        <w:left w:val="none" w:sz="0" w:space="0" w:color="auto"/>
        <w:bottom w:val="none" w:sz="0" w:space="0" w:color="auto"/>
        <w:right w:val="none" w:sz="0" w:space="0" w:color="auto"/>
      </w:divBdr>
    </w:div>
    <w:div w:id="1012226745">
      <w:bodyDiv w:val="1"/>
      <w:marLeft w:val="0"/>
      <w:marRight w:val="0"/>
      <w:marTop w:val="0"/>
      <w:marBottom w:val="0"/>
      <w:divBdr>
        <w:top w:val="none" w:sz="0" w:space="0" w:color="auto"/>
        <w:left w:val="none" w:sz="0" w:space="0" w:color="auto"/>
        <w:bottom w:val="none" w:sz="0" w:space="0" w:color="auto"/>
        <w:right w:val="none" w:sz="0" w:space="0" w:color="auto"/>
      </w:divBdr>
    </w:div>
    <w:div w:id="1012341250">
      <w:bodyDiv w:val="1"/>
      <w:marLeft w:val="0"/>
      <w:marRight w:val="0"/>
      <w:marTop w:val="0"/>
      <w:marBottom w:val="0"/>
      <w:divBdr>
        <w:top w:val="none" w:sz="0" w:space="0" w:color="auto"/>
        <w:left w:val="none" w:sz="0" w:space="0" w:color="auto"/>
        <w:bottom w:val="none" w:sz="0" w:space="0" w:color="auto"/>
        <w:right w:val="none" w:sz="0" w:space="0" w:color="auto"/>
      </w:divBdr>
    </w:div>
    <w:div w:id="1013456237">
      <w:bodyDiv w:val="1"/>
      <w:marLeft w:val="0"/>
      <w:marRight w:val="0"/>
      <w:marTop w:val="0"/>
      <w:marBottom w:val="0"/>
      <w:divBdr>
        <w:top w:val="none" w:sz="0" w:space="0" w:color="auto"/>
        <w:left w:val="none" w:sz="0" w:space="0" w:color="auto"/>
        <w:bottom w:val="none" w:sz="0" w:space="0" w:color="auto"/>
        <w:right w:val="none" w:sz="0" w:space="0" w:color="auto"/>
      </w:divBdr>
    </w:div>
    <w:div w:id="1015418906">
      <w:bodyDiv w:val="1"/>
      <w:marLeft w:val="0"/>
      <w:marRight w:val="0"/>
      <w:marTop w:val="0"/>
      <w:marBottom w:val="0"/>
      <w:divBdr>
        <w:top w:val="none" w:sz="0" w:space="0" w:color="auto"/>
        <w:left w:val="none" w:sz="0" w:space="0" w:color="auto"/>
        <w:bottom w:val="none" w:sz="0" w:space="0" w:color="auto"/>
        <w:right w:val="none" w:sz="0" w:space="0" w:color="auto"/>
      </w:divBdr>
    </w:div>
    <w:div w:id="1018847813">
      <w:bodyDiv w:val="1"/>
      <w:marLeft w:val="0"/>
      <w:marRight w:val="0"/>
      <w:marTop w:val="0"/>
      <w:marBottom w:val="0"/>
      <w:divBdr>
        <w:top w:val="none" w:sz="0" w:space="0" w:color="auto"/>
        <w:left w:val="none" w:sz="0" w:space="0" w:color="auto"/>
        <w:bottom w:val="none" w:sz="0" w:space="0" w:color="auto"/>
        <w:right w:val="none" w:sz="0" w:space="0" w:color="auto"/>
      </w:divBdr>
    </w:div>
    <w:div w:id="1021514488">
      <w:bodyDiv w:val="1"/>
      <w:marLeft w:val="0"/>
      <w:marRight w:val="0"/>
      <w:marTop w:val="0"/>
      <w:marBottom w:val="0"/>
      <w:divBdr>
        <w:top w:val="none" w:sz="0" w:space="0" w:color="auto"/>
        <w:left w:val="none" w:sz="0" w:space="0" w:color="auto"/>
        <w:bottom w:val="none" w:sz="0" w:space="0" w:color="auto"/>
        <w:right w:val="none" w:sz="0" w:space="0" w:color="auto"/>
      </w:divBdr>
    </w:div>
    <w:div w:id="1022510560">
      <w:bodyDiv w:val="1"/>
      <w:marLeft w:val="0"/>
      <w:marRight w:val="0"/>
      <w:marTop w:val="0"/>
      <w:marBottom w:val="0"/>
      <w:divBdr>
        <w:top w:val="none" w:sz="0" w:space="0" w:color="auto"/>
        <w:left w:val="none" w:sz="0" w:space="0" w:color="auto"/>
        <w:bottom w:val="none" w:sz="0" w:space="0" w:color="auto"/>
        <w:right w:val="none" w:sz="0" w:space="0" w:color="auto"/>
      </w:divBdr>
    </w:div>
    <w:div w:id="1022711230">
      <w:bodyDiv w:val="1"/>
      <w:marLeft w:val="0"/>
      <w:marRight w:val="0"/>
      <w:marTop w:val="0"/>
      <w:marBottom w:val="0"/>
      <w:divBdr>
        <w:top w:val="none" w:sz="0" w:space="0" w:color="auto"/>
        <w:left w:val="none" w:sz="0" w:space="0" w:color="auto"/>
        <w:bottom w:val="none" w:sz="0" w:space="0" w:color="auto"/>
        <w:right w:val="none" w:sz="0" w:space="0" w:color="auto"/>
      </w:divBdr>
    </w:div>
    <w:div w:id="1022900677">
      <w:bodyDiv w:val="1"/>
      <w:marLeft w:val="0"/>
      <w:marRight w:val="0"/>
      <w:marTop w:val="0"/>
      <w:marBottom w:val="0"/>
      <w:divBdr>
        <w:top w:val="none" w:sz="0" w:space="0" w:color="auto"/>
        <w:left w:val="none" w:sz="0" w:space="0" w:color="auto"/>
        <w:bottom w:val="none" w:sz="0" w:space="0" w:color="auto"/>
        <w:right w:val="none" w:sz="0" w:space="0" w:color="auto"/>
      </w:divBdr>
    </w:div>
    <w:div w:id="1024594783">
      <w:bodyDiv w:val="1"/>
      <w:marLeft w:val="0"/>
      <w:marRight w:val="0"/>
      <w:marTop w:val="0"/>
      <w:marBottom w:val="0"/>
      <w:divBdr>
        <w:top w:val="none" w:sz="0" w:space="0" w:color="auto"/>
        <w:left w:val="none" w:sz="0" w:space="0" w:color="auto"/>
        <w:bottom w:val="none" w:sz="0" w:space="0" w:color="auto"/>
        <w:right w:val="none" w:sz="0" w:space="0" w:color="auto"/>
      </w:divBdr>
    </w:div>
    <w:div w:id="1028985884">
      <w:bodyDiv w:val="1"/>
      <w:marLeft w:val="0"/>
      <w:marRight w:val="0"/>
      <w:marTop w:val="0"/>
      <w:marBottom w:val="0"/>
      <w:divBdr>
        <w:top w:val="none" w:sz="0" w:space="0" w:color="auto"/>
        <w:left w:val="none" w:sz="0" w:space="0" w:color="auto"/>
        <w:bottom w:val="none" w:sz="0" w:space="0" w:color="auto"/>
        <w:right w:val="none" w:sz="0" w:space="0" w:color="auto"/>
      </w:divBdr>
    </w:div>
    <w:div w:id="1030030542">
      <w:bodyDiv w:val="1"/>
      <w:marLeft w:val="0"/>
      <w:marRight w:val="0"/>
      <w:marTop w:val="0"/>
      <w:marBottom w:val="0"/>
      <w:divBdr>
        <w:top w:val="none" w:sz="0" w:space="0" w:color="auto"/>
        <w:left w:val="none" w:sz="0" w:space="0" w:color="auto"/>
        <w:bottom w:val="none" w:sz="0" w:space="0" w:color="auto"/>
        <w:right w:val="none" w:sz="0" w:space="0" w:color="auto"/>
      </w:divBdr>
    </w:div>
    <w:div w:id="1030183990">
      <w:bodyDiv w:val="1"/>
      <w:marLeft w:val="0"/>
      <w:marRight w:val="0"/>
      <w:marTop w:val="0"/>
      <w:marBottom w:val="0"/>
      <w:divBdr>
        <w:top w:val="none" w:sz="0" w:space="0" w:color="auto"/>
        <w:left w:val="none" w:sz="0" w:space="0" w:color="auto"/>
        <w:bottom w:val="none" w:sz="0" w:space="0" w:color="auto"/>
        <w:right w:val="none" w:sz="0" w:space="0" w:color="auto"/>
      </w:divBdr>
    </w:div>
    <w:div w:id="1032879681">
      <w:bodyDiv w:val="1"/>
      <w:marLeft w:val="0"/>
      <w:marRight w:val="0"/>
      <w:marTop w:val="0"/>
      <w:marBottom w:val="0"/>
      <w:divBdr>
        <w:top w:val="none" w:sz="0" w:space="0" w:color="auto"/>
        <w:left w:val="none" w:sz="0" w:space="0" w:color="auto"/>
        <w:bottom w:val="none" w:sz="0" w:space="0" w:color="auto"/>
        <w:right w:val="none" w:sz="0" w:space="0" w:color="auto"/>
      </w:divBdr>
    </w:div>
    <w:div w:id="1033728205">
      <w:bodyDiv w:val="1"/>
      <w:marLeft w:val="0"/>
      <w:marRight w:val="0"/>
      <w:marTop w:val="0"/>
      <w:marBottom w:val="0"/>
      <w:divBdr>
        <w:top w:val="none" w:sz="0" w:space="0" w:color="auto"/>
        <w:left w:val="none" w:sz="0" w:space="0" w:color="auto"/>
        <w:bottom w:val="none" w:sz="0" w:space="0" w:color="auto"/>
        <w:right w:val="none" w:sz="0" w:space="0" w:color="auto"/>
      </w:divBdr>
    </w:div>
    <w:div w:id="1039164752">
      <w:bodyDiv w:val="1"/>
      <w:marLeft w:val="0"/>
      <w:marRight w:val="0"/>
      <w:marTop w:val="0"/>
      <w:marBottom w:val="0"/>
      <w:divBdr>
        <w:top w:val="none" w:sz="0" w:space="0" w:color="auto"/>
        <w:left w:val="none" w:sz="0" w:space="0" w:color="auto"/>
        <w:bottom w:val="none" w:sz="0" w:space="0" w:color="auto"/>
        <w:right w:val="none" w:sz="0" w:space="0" w:color="auto"/>
      </w:divBdr>
    </w:div>
    <w:div w:id="1044981748">
      <w:bodyDiv w:val="1"/>
      <w:marLeft w:val="0"/>
      <w:marRight w:val="0"/>
      <w:marTop w:val="0"/>
      <w:marBottom w:val="0"/>
      <w:divBdr>
        <w:top w:val="none" w:sz="0" w:space="0" w:color="auto"/>
        <w:left w:val="none" w:sz="0" w:space="0" w:color="auto"/>
        <w:bottom w:val="none" w:sz="0" w:space="0" w:color="auto"/>
        <w:right w:val="none" w:sz="0" w:space="0" w:color="auto"/>
      </w:divBdr>
    </w:div>
    <w:div w:id="1054814721">
      <w:bodyDiv w:val="1"/>
      <w:marLeft w:val="0"/>
      <w:marRight w:val="0"/>
      <w:marTop w:val="0"/>
      <w:marBottom w:val="0"/>
      <w:divBdr>
        <w:top w:val="none" w:sz="0" w:space="0" w:color="auto"/>
        <w:left w:val="none" w:sz="0" w:space="0" w:color="auto"/>
        <w:bottom w:val="none" w:sz="0" w:space="0" w:color="auto"/>
        <w:right w:val="none" w:sz="0" w:space="0" w:color="auto"/>
      </w:divBdr>
    </w:div>
    <w:div w:id="1057389194">
      <w:bodyDiv w:val="1"/>
      <w:marLeft w:val="0"/>
      <w:marRight w:val="0"/>
      <w:marTop w:val="0"/>
      <w:marBottom w:val="0"/>
      <w:divBdr>
        <w:top w:val="none" w:sz="0" w:space="0" w:color="auto"/>
        <w:left w:val="none" w:sz="0" w:space="0" w:color="auto"/>
        <w:bottom w:val="none" w:sz="0" w:space="0" w:color="auto"/>
        <w:right w:val="none" w:sz="0" w:space="0" w:color="auto"/>
      </w:divBdr>
    </w:div>
    <w:div w:id="1060438762">
      <w:bodyDiv w:val="1"/>
      <w:marLeft w:val="0"/>
      <w:marRight w:val="0"/>
      <w:marTop w:val="0"/>
      <w:marBottom w:val="0"/>
      <w:divBdr>
        <w:top w:val="none" w:sz="0" w:space="0" w:color="auto"/>
        <w:left w:val="none" w:sz="0" w:space="0" w:color="auto"/>
        <w:bottom w:val="none" w:sz="0" w:space="0" w:color="auto"/>
        <w:right w:val="none" w:sz="0" w:space="0" w:color="auto"/>
      </w:divBdr>
    </w:div>
    <w:div w:id="1062482119">
      <w:bodyDiv w:val="1"/>
      <w:marLeft w:val="0"/>
      <w:marRight w:val="0"/>
      <w:marTop w:val="0"/>
      <w:marBottom w:val="0"/>
      <w:divBdr>
        <w:top w:val="none" w:sz="0" w:space="0" w:color="auto"/>
        <w:left w:val="none" w:sz="0" w:space="0" w:color="auto"/>
        <w:bottom w:val="none" w:sz="0" w:space="0" w:color="auto"/>
        <w:right w:val="none" w:sz="0" w:space="0" w:color="auto"/>
      </w:divBdr>
    </w:div>
    <w:div w:id="1067530992">
      <w:bodyDiv w:val="1"/>
      <w:marLeft w:val="0"/>
      <w:marRight w:val="0"/>
      <w:marTop w:val="0"/>
      <w:marBottom w:val="0"/>
      <w:divBdr>
        <w:top w:val="none" w:sz="0" w:space="0" w:color="auto"/>
        <w:left w:val="none" w:sz="0" w:space="0" w:color="auto"/>
        <w:bottom w:val="none" w:sz="0" w:space="0" w:color="auto"/>
        <w:right w:val="none" w:sz="0" w:space="0" w:color="auto"/>
      </w:divBdr>
    </w:div>
    <w:div w:id="1070421550">
      <w:bodyDiv w:val="1"/>
      <w:marLeft w:val="0"/>
      <w:marRight w:val="0"/>
      <w:marTop w:val="0"/>
      <w:marBottom w:val="0"/>
      <w:divBdr>
        <w:top w:val="none" w:sz="0" w:space="0" w:color="auto"/>
        <w:left w:val="none" w:sz="0" w:space="0" w:color="auto"/>
        <w:bottom w:val="none" w:sz="0" w:space="0" w:color="auto"/>
        <w:right w:val="none" w:sz="0" w:space="0" w:color="auto"/>
      </w:divBdr>
    </w:div>
    <w:div w:id="1074350742">
      <w:bodyDiv w:val="1"/>
      <w:marLeft w:val="0"/>
      <w:marRight w:val="0"/>
      <w:marTop w:val="0"/>
      <w:marBottom w:val="0"/>
      <w:divBdr>
        <w:top w:val="none" w:sz="0" w:space="0" w:color="auto"/>
        <w:left w:val="none" w:sz="0" w:space="0" w:color="auto"/>
        <w:bottom w:val="none" w:sz="0" w:space="0" w:color="auto"/>
        <w:right w:val="none" w:sz="0" w:space="0" w:color="auto"/>
      </w:divBdr>
    </w:div>
    <w:div w:id="1077484200">
      <w:bodyDiv w:val="1"/>
      <w:marLeft w:val="0"/>
      <w:marRight w:val="0"/>
      <w:marTop w:val="0"/>
      <w:marBottom w:val="0"/>
      <w:divBdr>
        <w:top w:val="none" w:sz="0" w:space="0" w:color="auto"/>
        <w:left w:val="none" w:sz="0" w:space="0" w:color="auto"/>
        <w:bottom w:val="none" w:sz="0" w:space="0" w:color="auto"/>
        <w:right w:val="none" w:sz="0" w:space="0" w:color="auto"/>
      </w:divBdr>
    </w:div>
    <w:div w:id="1080563584">
      <w:bodyDiv w:val="1"/>
      <w:marLeft w:val="0"/>
      <w:marRight w:val="0"/>
      <w:marTop w:val="0"/>
      <w:marBottom w:val="0"/>
      <w:divBdr>
        <w:top w:val="none" w:sz="0" w:space="0" w:color="auto"/>
        <w:left w:val="none" w:sz="0" w:space="0" w:color="auto"/>
        <w:bottom w:val="none" w:sz="0" w:space="0" w:color="auto"/>
        <w:right w:val="none" w:sz="0" w:space="0" w:color="auto"/>
      </w:divBdr>
    </w:div>
    <w:div w:id="1083532785">
      <w:bodyDiv w:val="1"/>
      <w:marLeft w:val="0"/>
      <w:marRight w:val="0"/>
      <w:marTop w:val="0"/>
      <w:marBottom w:val="0"/>
      <w:divBdr>
        <w:top w:val="none" w:sz="0" w:space="0" w:color="auto"/>
        <w:left w:val="none" w:sz="0" w:space="0" w:color="auto"/>
        <w:bottom w:val="none" w:sz="0" w:space="0" w:color="auto"/>
        <w:right w:val="none" w:sz="0" w:space="0" w:color="auto"/>
      </w:divBdr>
    </w:div>
    <w:div w:id="1085416173">
      <w:bodyDiv w:val="1"/>
      <w:marLeft w:val="0"/>
      <w:marRight w:val="0"/>
      <w:marTop w:val="0"/>
      <w:marBottom w:val="0"/>
      <w:divBdr>
        <w:top w:val="none" w:sz="0" w:space="0" w:color="auto"/>
        <w:left w:val="none" w:sz="0" w:space="0" w:color="auto"/>
        <w:bottom w:val="none" w:sz="0" w:space="0" w:color="auto"/>
        <w:right w:val="none" w:sz="0" w:space="0" w:color="auto"/>
      </w:divBdr>
    </w:div>
    <w:div w:id="1088650985">
      <w:bodyDiv w:val="1"/>
      <w:marLeft w:val="0"/>
      <w:marRight w:val="0"/>
      <w:marTop w:val="0"/>
      <w:marBottom w:val="0"/>
      <w:divBdr>
        <w:top w:val="none" w:sz="0" w:space="0" w:color="auto"/>
        <w:left w:val="none" w:sz="0" w:space="0" w:color="auto"/>
        <w:bottom w:val="none" w:sz="0" w:space="0" w:color="auto"/>
        <w:right w:val="none" w:sz="0" w:space="0" w:color="auto"/>
      </w:divBdr>
    </w:div>
    <w:div w:id="1100300495">
      <w:bodyDiv w:val="1"/>
      <w:marLeft w:val="0"/>
      <w:marRight w:val="0"/>
      <w:marTop w:val="0"/>
      <w:marBottom w:val="0"/>
      <w:divBdr>
        <w:top w:val="none" w:sz="0" w:space="0" w:color="auto"/>
        <w:left w:val="none" w:sz="0" w:space="0" w:color="auto"/>
        <w:bottom w:val="none" w:sz="0" w:space="0" w:color="auto"/>
        <w:right w:val="none" w:sz="0" w:space="0" w:color="auto"/>
      </w:divBdr>
    </w:div>
    <w:div w:id="1103888583">
      <w:bodyDiv w:val="1"/>
      <w:marLeft w:val="0"/>
      <w:marRight w:val="0"/>
      <w:marTop w:val="0"/>
      <w:marBottom w:val="0"/>
      <w:divBdr>
        <w:top w:val="none" w:sz="0" w:space="0" w:color="auto"/>
        <w:left w:val="none" w:sz="0" w:space="0" w:color="auto"/>
        <w:bottom w:val="none" w:sz="0" w:space="0" w:color="auto"/>
        <w:right w:val="none" w:sz="0" w:space="0" w:color="auto"/>
      </w:divBdr>
    </w:div>
    <w:div w:id="1106542539">
      <w:bodyDiv w:val="1"/>
      <w:marLeft w:val="0"/>
      <w:marRight w:val="0"/>
      <w:marTop w:val="0"/>
      <w:marBottom w:val="0"/>
      <w:divBdr>
        <w:top w:val="none" w:sz="0" w:space="0" w:color="auto"/>
        <w:left w:val="none" w:sz="0" w:space="0" w:color="auto"/>
        <w:bottom w:val="none" w:sz="0" w:space="0" w:color="auto"/>
        <w:right w:val="none" w:sz="0" w:space="0" w:color="auto"/>
      </w:divBdr>
    </w:div>
    <w:div w:id="1107502993">
      <w:bodyDiv w:val="1"/>
      <w:marLeft w:val="0"/>
      <w:marRight w:val="0"/>
      <w:marTop w:val="0"/>
      <w:marBottom w:val="0"/>
      <w:divBdr>
        <w:top w:val="none" w:sz="0" w:space="0" w:color="auto"/>
        <w:left w:val="none" w:sz="0" w:space="0" w:color="auto"/>
        <w:bottom w:val="none" w:sz="0" w:space="0" w:color="auto"/>
        <w:right w:val="none" w:sz="0" w:space="0" w:color="auto"/>
      </w:divBdr>
    </w:div>
    <w:div w:id="1108163907">
      <w:bodyDiv w:val="1"/>
      <w:marLeft w:val="0"/>
      <w:marRight w:val="0"/>
      <w:marTop w:val="0"/>
      <w:marBottom w:val="0"/>
      <w:divBdr>
        <w:top w:val="none" w:sz="0" w:space="0" w:color="auto"/>
        <w:left w:val="none" w:sz="0" w:space="0" w:color="auto"/>
        <w:bottom w:val="none" w:sz="0" w:space="0" w:color="auto"/>
        <w:right w:val="none" w:sz="0" w:space="0" w:color="auto"/>
      </w:divBdr>
    </w:div>
    <w:div w:id="1112240643">
      <w:bodyDiv w:val="1"/>
      <w:marLeft w:val="0"/>
      <w:marRight w:val="0"/>
      <w:marTop w:val="0"/>
      <w:marBottom w:val="0"/>
      <w:divBdr>
        <w:top w:val="none" w:sz="0" w:space="0" w:color="auto"/>
        <w:left w:val="none" w:sz="0" w:space="0" w:color="auto"/>
        <w:bottom w:val="none" w:sz="0" w:space="0" w:color="auto"/>
        <w:right w:val="none" w:sz="0" w:space="0" w:color="auto"/>
      </w:divBdr>
    </w:div>
    <w:div w:id="1112819135">
      <w:bodyDiv w:val="1"/>
      <w:marLeft w:val="0"/>
      <w:marRight w:val="0"/>
      <w:marTop w:val="0"/>
      <w:marBottom w:val="0"/>
      <w:divBdr>
        <w:top w:val="none" w:sz="0" w:space="0" w:color="auto"/>
        <w:left w:val="none" w:sz="0" w:space="0" w:color="auto"/>
        <w:bottom w:val="none" w:sz="0" w:space="0" w:color="auto"/>
        <w:right w:val="none" w:sz="0" w:space="0" w:color="auto"/>
      </w:divBdr>
    </w:div>
    <w:div w:id="1113095453">
      <w:bodyDiv w:val="1"/>
      <w:marLeft w:val="0"/>
      <w:marRight w:val="0"/>
      <w:marTop w:val="0"/>
      <w:marBottom w:val="0"/>
      <w:divBdr>
        <w:top w:val="none" w:sz="0" w:space="0" w:color="auto"/>
        <w:left w:val="none" w:sz="0" w:space="0" w:color="auto"/>
        <w:bottom w:val="none" w:sz="0" w:space="0" w:color="auto"/>
        <w:right w:val="none" w:sz="0" w:space="0" w:color="auto"/>
      </w:divBdr>
    </w:div>
    <w:div w:id="1119449556">
      <w:bodyDiv w:val="1"/>
      <w:marLeft w:val="0"/>
      <w:marRight w:val="0"/>
      <w:marTop w:val="0"/>
      <w:marBottom w:val="0"/>
      <w:divBdr>
        <w:top w:val="none" w:sz="0" w:space="0" w:color="auto"/>
        <w:left w:val="none" w:sz="0" w:space="0" w:color="auto"/>
        <w:bottom w:val="none" w:sz="0" w:space="0" w:color="auto"/>
        <w:right w:val="none" w:sz="0" w:space="0" w:color="auto"/>
      </w:divBdr>
    </w:div>
    <w:div w:id="1121152330">
      <w:bodyDiv w:val="1"/>
      <w:marLeft w:val="0"/>
      <w:marRight w:val="0"/>
      <w:marTop w:val="0"/>
      <w:marBottom w:val="0"/>
      <w:divBdr>
        <w:top w:val="none" w:sz="0" w:space="0" w:color="auto"/>
        <w:left w:val="none" w:sz="0" w:space="0" w:color="auto"/>
        <w:bottom w:val="none" w:sz="0" w:space="0" w:color="auto"/>
        <w:right w:val="none" w:sz="0" w:space="0" w:color="auto"/>
      </w:divBdr>
    </w:div>
    <w:div w:id="1126698585">
      <w:bodyDiv w:val="1"/>
      <w:marLeft w:val="0"/>
      <w:marRight w:val="0"/>
      <w:marTop w:val="0"/>
      <w:marBottom w:val="0"/>
      <w:divBdr>
        <w:top w:val="none" w:sz="0" w:space="0" w:color="auto"/>
        <w:left w:val="none" w:sz="0" w:space="0" w:color="auto"/>
        <w:bottom w:val="none" w:sz="0" w:space="0" w:color="auto"/>
        <w:right w:val="none" w:sz="0" w:space="0" w:color="auto"/>
      </w:divBdr>
    </w:div>
    <w:div w:id="1126971533">
      <w:bodyDiv w:val="1"/>
      <w:marLeft w:val="0"/>
      <w:marRight w:val="0"/>
      <w:marTop w:val="0"/>
      <w:marBottom w:val="0"/>
      <w:divBdr>
        <w:top w:val="none" w:sz="0" w:space="0" w:color="auto"/>
        <w:left w:val="none" w:sz="0" w:space="0" w:color="auto"/>
        <w:bottom w:val="none" w:sz="0" w:space="0" w:color="auto"/>
        <w:right w:val="none" w:sz="0" w:space="0" w:color="auto"/>
      </w:divBdr>
    </w:div>
    <w:div w:id="1127745302">
      <w:bodyDiv w:val="1"/>
      <w:marLeft w:val="0"/>
      <w:marRight w:val="0"/>
      <w:marTop w:val="0"/>
      <w:marBottom w:val="0"/>
      <w:divBdr>
        <w:top w:val="none" w:sz="0" w:space="0" w:color="auto"/>
        <w:left w:val="none" w:sz="0" w:space="0" w:color="auto"/>
        <w:bottom w:val="none" w:sz="0" w:space="0" w:color="auto"/>
        <w:right w:val="none" w:sz="0" w:space="0" w:color="auto"/>
      </w:divBdr>
    </w:div>
    <w:div w:id="1137066422">
      <w:bodyDiv w:val="1"/>
      <w:marLeft w:val="0"/>
      <w:marRight w:val="0"/>
      <w:marTop w:val="0"/>
      <w:marBottom w:val="0"/>
      <w:divBdr>
        <w:top w:val="none" w:sz="0" w:space="0" w:color="auto"/>
        <w:left w:val="none" w:sz="0" w:space="0" w:color="auto"/>
        <w:bottom w:val="none" w:sz="0" w:space="0" w:color="auto"/>
        <w:right w:val="none" w:sz="0" w:space="0" w:color="auto"/>
      </w:divBdr>
    </w:div>
    <w:div w:id="1144666502">
      <w:bodyDiv w:val="1"/>
      <w:marLeft w:val="0"/>
      <w:marRight w:val="0"/>
      <w:marTop w:val="0"/>
      <w:marBottom w:val="0"/>
      <w:divBdr>
        <w:top w:val="none" w:sz="0" w:space="0" w:color="auto"/>
        <w:left w:val="none" w:sz="0" w:space="0" w:color="auto"/>
        <w:bottom w:val="none" w:sz="0" w:space="0" w:color="auto"/>
        <w:right w:val="none" w:sz="0" w:space="0" w:color="auto"/>
      </w:divBdr>
    </w:div>
    <w:div w:id="1144925983">
      <w:bodyDiv w:val="1"/>
      <w:marLeft w:val="0"/>
      <w:marRight w:val="0"/>
      <w:marTop w:val="0"/>
      <w:marBottom w:val="0"/>
      <w:divBdr>
        <w:top w:val="none" w:sz="0" w:space="0" w:color="auto"/>
        <w:left w:val="none" w:sz="0" w:space="0" w:color="auto"/>
        <w:bottom w:val="none" w:sz="0" w:space="0" w:color="auto"/>
        <w:right w:val="none" w:sz="0" w:space="0" w:color="auto"/>
      </w:divBdr>
    </w:div>
    <w:div w:id="1145312317">
      <w:bodyDiv w:val="1"/>
      <w:marLeft w:val="0"/>
      <w:marRight w:val="0"/>
      <w:marTop w:val="0"/>
      <w:marBottom w:val="0"/>
      <w:divBdr>
        <w:top w:val="none" w:sz="0" w:space="0" w:color="auto"/>
        <w:left w:val="none" w:sz="0" w:space="0" w:color="auto"/>
        <w:bottom w:val="none" w:sz="0" w:space="0" w:color="auto"/>
        <w:right w:val="none" w:sz="0" w:space="0" w:color="auto"/>
      </w:divBdr>
    </w:div>
    <w:div w:id="1146774490">
      <w:bodyDiv w:val="1"/>
      <w:marLeft w:val="0"/>
      <w:marRight w:val="0"/>
      <w:marTop w:val="0"/>
      <w:marBottom w:val="0"/>
      <w:divBdr>
        <w:top w:val="none" w:sz="0" w:space="0" w:color="auto"/>
        <w:left w:val="none" w:sz="0" w:space="0" w:color="auto"/>
        <w:bottom w:val="none" w:sz="0" w:space="0" w:color="auto"/>
        <w:right w:val="none" w:sz="0" w:space="0" w:color="auto"/>
      </w:divBdr>
    </w:div>
    <w:div w:id="1148520172">
      <w:bodyDiv w:val="1"/>
      <w:marLeft w:val="0"/>
      <w:marRight w:val="0"/>
      <w:marTop w:val="0"/>
      <w:marBottom w:val="0"/>
      <w:divBdr>
        <w:top w:val="none" w:sz="0" w:space="0" w:color="auto"/>
        <w:left w:val="none" w:sz="0" w:space="0" w:color="auto"/>
        <w:bottom w:val="none" w:sz="0" w:space="0" w:color="auto"/>
        <w:right w:val="none" w:sz="0" w:space="0" w:color="auto"/>
      </w:divBdr>
    </w:div>
    <w:div w:id="1153058348">
      <w:bodyDiv w:val="1"/>
      <w:marLeft w:val="0"/>
      <w:marRight w:val="0"/>
      <w:marTop w:val="0"/>
      <w:marBottom w:val="0"/>
      <w:divBdr>
        <w:top w:val="none" w:sz="0" w:space="0" w:color="auto"/>
        <w:left w:val="none" w:sz="0" w:space="0" w:color="auto"/>
        <w:bottom w:val="none" w:sz="0" w:space="0" w:color="auto"/>
        <w:right w:val="none" w:sz="0" w:space="0" w:color="auto"/>
      </w:divBdr>
    </w:div>
    <w:div w:id="1153988846">
      <w:bodyDiv w:val="1"/>
      <w:marLeft w:val="0"/>
      <w:marRight w:val="0"/>
      <w:marTop w:val="0"/>
      <w:marBottom w:val="0"/>
      <w:divBdr>
        <w:top w:val="none" w:sz="0" w:space="0" w:color="auto"/>
        <w:left w:val="none" w:sz="0" w:space="0" w:color="auto"/>
        <w:bottom w:val="none" w:sz="0" w:space="0" w:color="auto"/>
        <w:right w:val="none" w:sz="0" w:space="0" w:color="auto"/>
      </w:divBdr>
    </w:div>
    <w:div w:id="1157453761">
      <w:bodyDiv w:val="1"/>
      <w:marLeft w:val="0"/>
      <w:marRight w:val="0"/>
      <w:marTop w:val="0"/>
      <w:marBottom w:val="0"/>
      <w:divBdr>
        <w:top w:val="none" w:sz="0" w:space="0" w:color="auto"/>
        <w:left w:val="none" w:sz="0" w:space="0" w:color="auto"/>
        <w:bottom w:val="none" w:sz="0" w:space="0" w:color="auto"/>
        <w:right w:val="none" w:sz="0" w:space="0" w:color="auto"/>
      </w:divBdr>
    </w:div>
    <w:div w:id="1173108420">
      <w:bodyDiv w:val="1"/>
      <w:marLeft w:val="0"/>
      <w:marRight w:val="0"/>
      <w:marTop w:val="0"/>
      <w:marBottom w:val="0"/>
      <w:divBdr>
        <w:top w:val="none" w:sz="0" w:space="0" w:color="auto"/>
        <w:left w:val="none" w:sz="0" w:space="0" w:color="auto"/>
        <w:bottom w:val="none" w:sz="0" w:space="0" w:color="auto"/>
        <w:right w:val="none" w:sz="0" w:space="0" w:color="auto"/>
      </w:divBdr>
    </w:div>
    <w:div w:id="1175533994">
      <w:bodyDiv w:val="1"/>
      <w:marLeft w:val="0"/>
      <w:marRight w:val="0"/>
      <w:marTop w:val="0"/>
      <w:marBottom w:val="0"/>
      <w:divBdr>
        <w:top w:val="none" w:sz="0" w:space="0" w:color="auto"/>
        <w:left w:val="none" w:sz="0" w:space="0" w:color="auto"/>
        <w:bottom w:val="none" w:sz="0" w:space="0" w:color="auto"/>
        <w:right w:val="none" w:sz="0" w:space="0" w:color="auto"/>
      </w:divBdr>
    </w:div>
    <w:div w:id="1177428892">
      <w:bodyDiv w:val="1"/>
      <w:marLeft w:val="0"/>
      <w:marRight w:val="0"/>
      <w:marTop w:val="0"/>
      <w:marBottom w:val="0"/>
      <w:divBdr>
        <w:top w:val="none" w:sz="0" w:space="0" w:color="auto"/>
        <w:left w:val="none" w:sz="0" w:space="0" w:color="auto"/>
        <w:bottom w:val="none" w:sz="0" w:space="0" w:color="auto"/>
        <w:right w:val="none" w:sz="0" w:space="0" w:color="auto"/>
      </w:divBdr>
    </w:div>
    <w:div w:id="1178275032">
      <w:bodyDiv w:val="1"/>
      <w:marLeft w:val="0"/>
      <w:marRight w:val="0"/>
      <w:marTop w:val="0"/>
      <w:marBottom w:val="0"/>
      <w:divBdr>
        <w:top w:val="none" w:sz="0" w:space="0" w:color="auto"/>
        <w:left w:val="none" w:sz="0" w:space="0" w:color="auto"/>
        <w:bottom w:val="none" w:sz="0" w:space="0" w:color="auto"/>
        <w:right w:val="none" w:sz="0" w:space="0" w:color="auto"/>
      </w:divBdr>
    </w:div>
    <w:div w:id="1179806972">
      <w:bodyDiv w:val="1"/>
      <w:marLeft w:val="0"/>
      <w:marRight w:val="0"/>
      <w:marTop w:val="0"/>
      <w:marBottom w:val="0"/>
      <w:divBdr>
        <w:top w:val="none" w:sz="0" w:space="0" w:color="auto"/>
        <w:left w:val="none" w:sz="0" w:space="0" w:color="auto"/>
        <w:bottom w:val="none" w:sz="0" w:space="0" w:color="auto"/>
        <w:right w:val="none" w:sz="0" w:space="0" w:color="auto"/>
      </w:divBdr>
    </w:div>
    <w:div w:id="1180581396">
      <w:bodyDiv w:val="1"/>
      <w:marLeft w:val="0"/>
      <w:marRight w:val="0"/>
      <w:marTop w:val="0"/>
      <w:marBottom w:val="0"/>
      <w:divBdr>
        <w:top w:val="none" w:sz="0" w:space="0" w:color="auto"/>
        <w:left w:val="none" w:sz="0" w:space="0" w:color="auto"/>
        <w:bottom w:val="none" w:sz="0" w:space="0" w:color="auto"/>
        <w:right w:val="none" w:sz="0" w:space="0" w:color="auto"/>
      </w:divBdr>
    </w:div>
    <w:div w:id="1181552036">
      <w:bodyDiv w:val="1"/>
      <w:marLeft w:val="0"/>
      <w:marRight w:val="0"/>
      <w:marTop w:val="0"/>
      <w:marBottom w:val="0"/>
      <w:divBdr>
        <w:top w:val="none" w:sz="0" w:space="0" w:color="auto"/>
        <w:left w:val="none" w:sz="0" w:space="0" w:color="auto"/>
        <w:bottom w:val="none" w:sz="0" w:space="0" w:color="auto"/>
        <w:right w:val="none" w:sz="0" w:space="0" w:color="auto"/>
      </w:divBdr>
    </w:div>
    <w:div w:id="1184398393">
      <w:bodyDiv w:val="1"/>
      <w:marLeft w:val="0"/>
      <w:marRight w:val="0"/>
      <w:marTop w:val="0"/>
      <w:marBottom w:val="0"/>
      <w:divBdr>
        <w:top w:val="none" w:sz="0" w:space="0" w:color="auto"/>
        <w:left w:val="none" w:sz="0" w:space="0" w:color="auto"/>
        <w:bottom w:val="none" w:sz="0" w:space="0" w:color="auto"/>
        <w:right w:val="none" w:sz="0" w:space="0" w:color="auto"/>
      </w:divBdr>
    </w:div>
    <w:div w:id="1184828685">
      <w:bodyDiv w:val="1"/>
      <w:marLeft w:val="0"/>
      <w:marRight w:val="0"/>
      <w:marTop w:val="0"/>
      <w:marBottom w:val="0"/>
      <w:divBdr>
        <w:top w:val="none" w:sz="0" w:space="0" w:color="auto"/>
        <w:left w:val="none" w:sz="0" w:space="0" w:color="auto"/>
        <w:bottom w:val="none" w:sz="0" w:space="0" w:color="auto"/>
        <w:right w:val="none" w:sz="0" w:space="0" w:color="auto"/>
      </w:divBdr>
    </w:div>
    <w:div w:id="1185241969">
      <w:bodyDiv w:val="1"/>
      <w:marLeft w:val="0"/>
      <w:marRight w:val="0"/>
      <w:marTop w:val="0"/>
      <w:marBottom w:val="0"/>
      <w:divBdr>
        <w:top w:val="none" w:sz="0" w:space="0" w:color="auto"/>
        <w:left w:val="none" w:sz="0" w:space="0" w:color="auto"/>
        <w:bottom w:val="none" w:sz="0" w:space="0" w:color="auto"/>
        <w:right w:val="none" w:sz="0" w:space="0" w:color="auto"/>
      </w:divBdr>
    </w:div>
    <w:div w:id="1193572681">
      <w:bodyDiv w:val="1"/>
      <w:marLeft w:val="0"/>
      <w:marRight w:val="0"/>
      <w:marTop w:val="0"/>
      <w:marBottom w:val="0"/>
      <w:divBdr>
        <w:top w:val="none" w:sz="0" w:space="0" w:color="auto"/>
        <w:left w:val="none" w:sz="0" w:space="0" w:color="auto"/>
        <w:bottom w:val="none" w:sz="0" w:space="0" w:color="auto"/>
        <w:right w:val="none" w:sz="0" w:space="0" w:color="auto"/>
      </w:divBdr>
    </w:div>
    <w:div w:id="1199196147">
      <w:bodyDiv w:val="1"/>
      <w:marLeft w:val="0"/>
      <w:marRight w:val="0"/>
      <w:marTop w:val="0"/>
      <w:marBottom w:val="0"/>
      <w:divBdr>
        <w:top w:val="none" w:sz="0" w:space="0" w:color="auto"/>
        <w:left w:val="none" w:sz="0" w:space="0" w:color="auto"/>
        <w:bottom w:val="none" w:sz="0" w:space="0" w:color="auto"/>
        <w:right w:val="none" w:sz="0" w:space="0" w:color="auto"/>
      </w:divBdr>
    </w:div>
    <w:div w:id="1204319941">
      <w:bodyDiv w:val="1"/>
      <w:marLeft w:val="0"/>
      <w:marRight w:val="0"/>
      <w:marTop w:val="0"/>
      <w:marBottom w:val="0"/>
      <w:divBdr>
        <w:top w:val="none" w:sz="0" w:space="0" w:color="auto"/>
        <w:left w:val="none" w:sz="0" w:space="0" w:color="auto"/>
        <w:bottom w:val="none" w:sz="0" w:space="0" w:color="auto"/>
        <w:right w:val="none" w:sz="0" w:space="0" w:color="auto"/>
      </w:divBdr>
    </w:div>
    <w:div w:id="1206140436">
      <w:bodyDiv w:val="1"/>
      <w:marLeft w:val="0"/>
      <w:marRight w:val="0"/>
      <w:marTop w:val="0"/>
      <w:marBottom w:val="0"/>
      <w:divBdr>
        <w:top w:val="none" w:sz="0" w:space="0" w:color="auto"/>
        <w:left w:val="none" w:sz="0" w:space="0" w:color="auto"/>
        <w:bottom w:val="none" w:sz="0" w:space="0" w:color="auto"/>
        <w:right w:val="none" w:sz="0" w:space="0" w:color="auto"/>
      </w:divBdr>
    </w:div>
    <w:div w:id="1211653797">
      <w:bodyDiv w:val="1"/>
      <w:marLeft w:val="0"/>
      <w:marRight w:val="0"/>
      <w:marTop w:val="0"/>
      <w:marBottom w:val="0"/>
      <w:divBdr>
        <w:top w:val="none" w:sz="0" w:space="0" w:color="auto"/>
        <w:left w:val="none" w:sz="0" w:space="0" w:color="auto"/>
        <w:bottom w:val="none" w:sz="0" w:space="0" w:color="auto"/>
        <w:right w:val="none" w:sz="0" w:space="0" w:color="auto"/>
      </w:divBdr>
    </w:div>
    <w:div w:id="1213541154">
      <w:bodyDiv w:val="1"/>
      <w:marLeft w:val="0"/>
      <w:marRight w:val="0"/>
      <w:marTop w:val="0"/>
      <w:marBottom w:val="0"/>
      <w:divBdr>
        <w:top w:val="none" w:sz="0" w:space="0" w:color="auto"/>
        <w:left w:val="none" w:sz="0" w:space="0" w:color="auto"/>
        <w:bottom w:val="none" w:sz="0" w:space="0" w:color="auto"/>
        <w:right w:val="none" w:sz="0" w:space="0" w:color="auto"/>
      </w:divBdr>
    </w:div>
    <w:div w:id="1214272683">
      <w:bodyDiv w:val="1"/>
      <w:marLeft w:val="0"/>
      <w:marRight w:val="0"/>
      <w:marTop w:val="0"/>
      <w:marBottom w:val="0"/>
      <w:divBdr>
        <w:top w:val="none" w:sz="0" w:space="0" w:color="auto"/>
        <w:left w:val="none" w:sz="0" w:space="0" w:color="auto"/>
        <w:bottom w:val="none" w:sz="0" w:space="0" w:color="auto"/>
        <w:right w:val="none" w:sz="0" w:space="0" w:color="auto"/>
      </w:divBdr>
    </w:div>
    <w:div w:id="1214775434">
      <w:bodyDiv w:val="1"/>
      <w:marLeft w:val="0"/>
      <w:marRight w:val="0"/>
      <w:marTop w:val="0"/>
      <w:marBottom w:val="0"/>
      <w:divBdr>
        <w:top w:val="none" w:sz="0" w:space="0" w:color="auto"/>
        <w:left w:val="none" w:sz="0" w:space="0" w:color="auto"/>
        <w:bottom w:val="none" w:sz="0" w:space="0" w:color="auto"/>
        <w:right w:val="none" w:sz="0" w:space="0" w:color="auto"/>
      </w:divBdr>
    </w:div>
    <w:div w:id="1220482262">
      <w:bodyDiv w:val="1"/>
      <w:marLeft w:val="0"/>
      <w:marRight w:val="0"/>
      <w:marTop w:val="0"/>
      <w:marBottom w:val="0"/>
      <w:divBdr>
        <w:top w:val="none" w:sz="0" w:space="0" w:color="auto"/>
        <w:left w:val="none" w:sz="0" w:space="0" w:color="auto"/>
        <w:bottom w:val="none" w:sz="0" w:space="0" w:color="auto"/>
        <w:right w:val="none" w:sz="0" w:space="0" w:color="auto"/>
      </w:divBdr>
    </w:div>
    <w:div w:id="1220484410">
      <w:bodyDiv w:val="1"/>
      <w:marLeft w:val="0"/>
      <w:marRight w:val="0"/>
      <w:marTop w:val="0"/>
      <w:marBottom w:val="0"/>
      <w:divBdr>
        <w:top w:val="none" w:sz="0" w:space="0" w:color="auto"/>
        <w:left w:val="none" w:sz="0" w:space="0" w:color="auto"/>
        <w:bottom w:val="none" w:sz="0" w:space="0" w:color="auto"/>
        <w:right w:val="none" w:sz="0" w:space="0" w:color="auto"/>
      </w:divBdr>
    </w:div>
    <w:div w:id="1228880527">
      <w:bodyDiv w:val="1"/>
      <w:marLeft w:val="0"/>
      <w:marRight w:val="0"/>
      <w:marTop w:val="0"/>
      <w:marBottom w:val="0"/>
      <w:divBdr>
        <w:top w:val="none" w:sz="0" w:space="0" w:color="auto"/>
        <w:left w:val="none" w:sz="0" w:space="0" w:color="auto"/>
        <w:bottom w:val="none" w:sz="0" w:space="0" w:color="auto"/>
        <w:right w:val="none" w:sz="0" w:space="0" w:color="auto"/>
      </w:divBdr>
    </w:div>
    <w:div w:id="1228882206">
      <w:bodyDiv w:val="1"/>
      <w:marLeft w:val="0"/>
      <w:marRight w:val="0"/>
      <w:marTop w:val="0"/>
      <w:marBottom w:val="0"/>
      <w:divBdr>
        <w:top w:val="none" w:sz="0" w:space="0" w:color="auto"/>
        <w:left w:val="none" w:sz="0" w:space="0" w:color="auto"/>
        <w:bottom w:val="none" w:sz="0" w:space="0" w:color="auto"/>
        <w:right w:val="none" w:sz="0" w:space="0" w:color="auto"/>
      </w:divBdr>
      <w:divsChild>
        <w:div w:id="194969829">
          <w:marLeft w:val="0"/>
          <w:marRight w:val="0"/>
          <w:marTop w:val="0"/>
          <w:marBottom w:val="0"/>
          <w:divBdr>
            <w:top w:val="none" w:sz="0" w:space="0" w:color="auto"/>
            <w:left w:val="none" w:sz="0" w:space="0" w:color="auto"/>
            <w:bottom w:val="none" w:sz="0" w:space="0" w:color="auto"/>
            <w:right w:val="none" w:sz="0" w:space="0" w:color="auto"/>
          </w:divBdr>
        </w:div>
        <w:div w:id="1574044581">
          <w:marLeft w:val="0"/>
          <w:marRight w:val="0"/>
          <w:marTop w:val="0"/>
          <w:marBottom w:val="0"/>
          <w:divBdr>
            <w:top w:val="none" w:sz="0" w:space="0" w:color="auto"/>
            <w:left w:val="none" w:sz="0" w:space="0" w:color="auto"/>
            <w:bottom w:val="none" w:sz="0" w:space="0" w:color="auto"/>
            <w:right w:val="none" w:sz="0" w:space="0" w:color="auto"/>
          </w:divBdr>
        </w:div>
      </w:divsChild>
    </w:div>
    <w:div w:id="1229535613">
      <w:bodyDiv w:val="1"/>
      <w:marLeft w:val="0"/>
      <w:marRight w:val="0"/>
      <w:marTop w:val="0"/>
      <w:marBottom w:val="0"/>
      <w:divBdr>
        <w:top w:val="none" w:sz="0" w:space="0" w:color="auto"/>
        <w:left w:val="none" w:sz="0" w:space="0" w:color="auto"/>
        <w:bottom w:val="none" w:sz="0" w:space="0" w:color="auto"/>
        <w:right w:val="none" w:sz="0" w:space="0" w:color="auto"/>
      </w:divBdr>
    </w:div>
    <w:div w:id="1231846266">
      <w:bodyDiv w:val="1"/>
      <w:marLeft w:val="0"/>
      <w:marRight w:val="0"/>
      <w:marTop w:val="0"/>
      <w:marBottom w:val="0"/>
      <w:divBdr>
        <w:top w:val="none" w:sz="0" w:space="0" w:color="auto"/>
        <w:left w:val="none" w:sz="0" w:space="0" w:color="auto"/>
        <w:bottom w:val="none" w:sz="0" w:space="0" w:color="auto"/>
        <w:right w:val="none" w:sz="0" w:space="0" w:color="auto"/>
      </w:divBdr>
    </w:div>
    <w:div w:id="1235702000">
      <w:bodyDiv w:val="1"/>
      <w:marLeft w:val="0"/>
      <w:marRight w:val="0"/>
      <w:marTop w:val="0"/>
      <w:marBottom w:val="0"/>
      <w:divBdr>
        <w:top w:val="none" w:sz="0" w:space="0" w:color="auto"/>
        <w:left w:val="none" w:sz="0" w:space="0" w:color="auto"/>
        <w:bottom w:val="none" w:sz="0" w:space="0" w:color="auto"/>
        <w:right w:val="none" w:sz="0" w:space="0" w:color="auto"/>
      </w:divBdr>
    </w:div>
    <w:div w:id="1236352888">
      <w:bodyDiv w:val="1"/>
      <w:marLeft w:val="0"/>
      <w:marRight w:val="0"/>
      <w:marTop w:val="0"/>
      <w:marBottom w:val="0"/>
      <w:divBdr>
        <w:top w:val="none" w:sz="0" w:space="0" w:color="auto"/>
        <w:left w:val="none" w:sz="0" w:space="0" w:color="auto"/>
        <w:bottom w:val="none" w:sz="0" w:space="0" w:color="auto"/>
        <w:right w:val="none" w:sz="0" w:space="0" w:color="auto"/>
      </w:divBdr>
    </w:div>
    <w:div w:id="1243177323">
      <w:bodyDiv w:val="1"/>
      <w:marLeft w:val="0"/>
      <w:marRight w:val="0"/>
      <w:marTop w:val="0"/>
      <w:marBottom w:val="0"/>
      <w:divBdr>
        <w:top w:val="none" w:sz="0" w:space="0" w:color="auto"/>
        <w:left w:val="none" w:sz="0" w:space="0" w:color="auto"/>
        <w:bottom w:val="none" w:sz="0" w:space="0" w:color="auto"/>
        <w:right w:val="none" w:sz="0" w:space="0" w:color="auto"/>
      </w:divBdr>
    </w:div>
    <w:div w:id="1243904500">
      <w:bodyDiv w:val="1"/>
      <w:marLeft w:val="0"/>
      <w:marRight w:val="0"/>
      <w:marTop w:val="0"/>
      <w:marBottom w:val="0"/>
      <w:divBdr>
        <w:top w:val="none" w:sz="0" w:space="0" w:color="auto"/>
        <w:left w:val="none" w:sz="0" w:space="0" w:color="auto"/>
        <w:bottom w:val="none" w:sz="0" w:space="0" w:color="auto"/>
        <w:right w:val="none" w:sz="0" w:space="0" w:color="auto"/>
      </w:divBdr>
    </w:div>
    <w:div w:id="1243955298">
      <w:bodyDiv w:val="1"/>
      <w:marLeft w:val="0"/>
      <w:marRight w:val="0"/>
      <w:marTop w:val="0"/>
      <w:marBottom w:val="0"/>
      <w:divBdr>
        <w:top w:val="none" w:sz="0" w:space="0" w:color="auto"/>
        <w:left w:val="none" w:sz="0" w:space="0" w:color="auto"/>
        <w:bottom w:val="none" w:sz="0" w:space="0" w:color="auto"/>
        <w:right w:val="none" w:sz="0" w:space="0" w:color="auto"/>
      </w:divBdr>
    </w:div>
    <w:div w:id="1244535470">
      <w:bodyDiv w:val="1"/>
      <w:marLeft w:val="0"/>
      <w:marRight w:val="0"/>
      <w:marTop w:val="0"/>
      <w:marBottom w:val="0"/>
      <w:divBdr>
        <w:top w:val="none" w:sz="0" w:space="0" w:color="auto"/>
        <w:left w:val="none" w:sz="0" w:space="0" w:color="auto"/>
        <w:bottom w:val="none" w:sz="0" w:space="0" w:color="auto"/>
        <w:right w:val="none" w:sz="0" w:space="0" w:color="auto"/>
      </w:divBdr>
    </w:div>
    <w:div w:id="1245458928">
      <w:bodyDiv w:val="1"/>
      <w:marLeft w:val="0"/>
      <w:marRight w:val="0"/>
      <w:marTop w:val="0"/>
      <w:marBottom w:val="0"/>
      <w:divBdr>
        <w:top w:val="none" w:sz="0" w:space="0" w:color="auto"/>
        <w:left w:val="none" w:sz="0" w:space="0" w:color="auto"/>
        <w:bottom w:val="none" w:sz="0" w:space="0" w:color="auto"/>
        <w:right w:val="none" w:sz="0" w:space="0" w:color="auto"/>
      </w:divBdr>
      <w:divsChild>
        <w:div w:id="414517318">
          <w:marLeft w:val="0"/>
          <w:marRight w:val="0"/>
          <w:marTop w:val="0"/>
          <w:marBottom w:val="0"/>
          <w:divBdr>
            <w:top w:val="none" w:sz="0" w:space="0" w:color="auto"/>
            <w:left w:val="none" w:sz="0" w:space="0" w:color="auto"/>
            <w:bottom w:val="none" w:sz="0" w:space="0" w:color="auto"/>
            <w:right w:val="none" w:sz="0" w:space="0" w:color="auto"/>
          </w:divBdr>
        </w:div>
        <w:div w:id="1558929577">
          <w:marLeft w:val="0"/>
          <w:marRight w:val="0"/>
          <w:marTop w:val="0"/>
          <w:marBottom w:val="0"/>
          <w:divBdr>
            <w:top w:val="none" w:sz="0" w:space="0" w:color="auto"/>
            <w:left w:val="none" w:sz="0" w:space="0" w:color="auto"/>
            <w:bottom w:val="none" w:sz="0" w:space="0" w:color="auto"/>
            <w:right w:val="none" w:sz="0" w:space="0" w:color="auto"/>
          </w:divBdr>
        </w:div>
        <w:div w:id="1257399374">
          <w:marLeft w:val="0"/>
          <w:marRight w:val="0"/>
          <w:marTop w:val="0"/>
          <w:marBottom w:val="0"/>
          <w:divBdr>
            <w:top w:val="none" w:sz="0" w:space="0" w:color="auto"/>
            <w:left w:val="none" w:sz="0" w:space="0" w:color="auto"/>
            <w:bottom w:val="none" w:sz="0" w:space="0" w:color="auto"/>
            <w:right w:val="none" w:sz="0" w:space="0" w:color="auto"/>
          </w:divBdr>
        </w:div>
        <w:div w:id="938216921">
          <w:marLeft w:val="0"/>
          <w:marRight w:val="0"/>
          <w:marTop w:val="0"/>
          <w:marBottom w:val="0"/>
          <w:divBdr>
            <w:top w:val="none" w:sz="0" w:space="0" w:color="auto"/>
            <w:left w:val="none" w:sz="0" w:space="0" w:color="auto"/>
            <w:bottom w:val="none" w:sz="0" w:space="0" w:color="auto"/>
            <w:right w:val="none" w:sz="0" w:space="0" w:color="auto"/>
          </w:divBdr>
        </w:div>
        <w:div w:id="1065642250">
          <w:marLeft w:val="0"/>
          <w:marRight w:val="0"/>
          <w:marTop w:val="0"/>
          <w:marBottom w:val="0"/>
          <w:divBdr>
            <w:top w:val="none" w:sz="0" w:space="0" w:color="auto"/>
            <w:left w:val="none" w:sz="0" w:space="0" w:color="auto"/>
            <w:bottom w:val="none" w:sz="0" w:space="0" w:color="auto"/>
            <w:right w:val="none" w:sz="0" w:space="0" w:color="auto"/>
          </w:divBdr>
        </w:div>
      </w:divsChild>
    </w:div>
    <w:div w:id="1245841080">
      <w:bodyDiv w:val="1"/>
      <w:marLeft w:val="0"/>
      <w:marRight w:val="0"/>
      <w:marTop w:val="0"/>
      <w:marBottom w:val="0"/>
      <w:divBdr>
        <w:top w:val="none" w:sz="0" w:space="0" w:color="auto"/>
        <w:left w:val="none" w:sz="0" w:space="0" w:color="auto"/>
        <w:bottom w:val="none" w:sz="0" w:space="0" w:color="auto"/>
        <w:right w:val="none" w:sz="0" w:space="0" w:color="auto"/>
      </w:divBdr>
    </w:div>
    <w:div w:id="1247807700">
      <w:bodyDiv w:val="1"/>
      <w:marLeft w:val="0"/>
      <w:marRight w:val="0"/>
      <w:marTop w:val="0"/>
      <w:marBottom w:val="0"/>
      <w:divBdr>
        <w:top w:val="none" w:sz="0" w:space="0" w:color="auto"/>
        <w:left w:val="none" w:sz="0" w:space="0" w:color="auto"/>
        <w:bottom w:val="none" w:sz="0" w:space="0" w:color="auto"/>
        <w:right w:val="none" w:sz="0" w:space="0" w:color="auto"/>
      </w:divBdr>
    </w:div>
    <w:div w:id="1248003596">
      <w:bodyDiv w:val="1"/>
      <w:marLeft w:val="0"/>
      <w:marRight w:val="0"/>
      <w:marTop w:val="0"/>
      <w:marBottom w:val="0"/>
      <w:divBdr>
        <w:top w:val="none" w:sz="0" w:space="0" w:color="auto"/>
        <w:left w:val="none" w:sz="0" w:space="0" w:color="auto"/>
        <w:bottom w:val="none" w:sz="0" w:space="0" w:color="auto"/>
        <w:right w:val="none" w:sz="0" w:space="0" w:color="auto"/>
      </w:divBdr>
    </w:div>
    <w:div w:id="1249801580">
      <w:bodyDiv w:val="1"/>
      <w:marLeft w:val="0"/>
      <w:marRight w:val="0"/>
      <w:marTop w:val="0"/>
      <w:marBottom w:val="0"/>
      <w:divBdr>
        <w:top w:val="none" w:sz="0" w:space="0" w:color="auto"/>
        <w:left w:val="none" w:sz="0" w:space="0" w:color="auto"/>
        <w:bottom w:val="none" w:sz="0" w:space="0" w:color="auto"/>
        <w:right w:val="none" w:sz="0" w:space="0" w:color="auto"/>
      </w:divBdr>
    </w:div>
    <w:div w:id="1251353382">
      <w:bodyDiv w:val="1"/>
      <w:marLeft w:val="0"/>
      <w:marRight w:val="0"/>
      <w:marTop w:val="0"/>
      <w:marBottom w:val="0"/>
      <w:divBdr>
        <w:top w:val="none" w:sz="0" w:space="0" w:color="auto"/>
        <w:left w:val="none" w:sz="0" w:space="0" w:color="auto"/>
        <w:bottom w:val="none" w:sz="0" w:space="0" w:color="auto"/>
        <w:right w:val="none" w:sz="0" w:space="0" w:color="auto"/>
      </w:divBdr>
    </w:div>
    <w:div w:id="1254126614">
      <w:bodyDiv w:val="1"/>
      <w:marLeft w:val="0"/>
      <w:marRight w:val="0"/>
      <w:marTop w:val="0"/>
      <w:marBottom w:val="0"/>
      <w:divBdr>
        <w:top w:val="none" w:sz="0" w:space="0" w:color="auto"/>
        <w:left w:val="none" w:sz="0" w:space="0" w:color="auto"/>
        <w:bottom w:val="none" w:sz="0" w:space="0" w:color="auto"/>
        <w:right w:val="none" w:sz="0" w:space="0" w:color="auto"/>
      </w:divBdr>
    </w:div>
    <w:div w:id="1263151634">
      <w:bodyDiv w:val="1"/>
      <w:marLeft w:val="0"/>
      <w:marRight w:val="0"/>
      <w:marTop w:val="0"/>
      <w:marBottom w:val="0"/>
      <w:divBdr>
        <w:top w:val="none" w:sz="0" w:space="0" w:color="auto"/>
        <w:left w:val="none" w:sz="0" w:space="0" w:color="auto"/>
        <w:bottom w:val="none" w:sz="0" w:space="0" w:color="auto"/>
        <w:right w:val="none" w:sz="0" w:space="0" w:color="auto"/>
      </w:divBdr>
    </w:div>
    <w:div w:id="1265841486">
      <w:bodyDiv w:val="1"/>
      <w:marLeft w:val="0"/>
      <w:marRight w:val="0"/>
      <w:marTop w:val="0"/>
      <w:marBottom w:val="0"/>
      <w:divBdr>
        <w:top w:val="none" w:sz="0" w:space="0" w:color="auto"/>
        <w:left w:val="none" w:sz="0" w:space="0" w:color="auto"/>
        <w:bottom w:val="none" w:sz="0" w:space="0" w:color="auto"/>
        <w:right w:val="none" w:sz="0" w:space="0" w:color="auto"/>
      </w:divBdr>
    </w:div>
    <w:div w:id="1288201274">
      <w:bodyDiv w:val="1"/>
      <w:marLeft w:val="0"/>
      <w:marRight w:val="0"/>
      <w:marTop w:val="0"/>
      <w:marBottom w:val="0"/>
      <w:divBdr>
        <w:top w:val="none" w:sz="0" w:space="0" w:color="auto"/>
        <w:left w:val="none" w:sz="0" w:space="0" w:color="auto"/>
        <w:bottom w:val="none" w:sz="0" w:space="0" w:color="auto"/>
        <w:right w:val="none" w:sz="0" w:space="0" w:color="auto"/>
      </w:divBdr>
    </w:div>
    <w:div w:id="1288269864">
      <w:bodyDiv w:val="1"/>
      <w:marLeft w:val="0"/>
      <w:marRight w:val="0"/>
      <w:marTop w:val="0"/>
      <w:marBottom w:val="0"/>
      <w:divBdr>
        <w:top w:val="none" w:sz="0" w:space="0" w:color="auto"/>
        <w:left w:val="none" w:sz="0" w:space="0" w:color="auto"/>
        <w:bottom w:val="none" w:sz="0" w:space="0" w:color="auto"/>
        <w:right w:val="none" w:sz="0" w:space="0" w:color="auto"/>
      </w:divBdr>
    </w:div>
    <w:div w:id="1288662274">
      <w:bodyDiv w:val="1"/>
      <w:marLeft w:val="0"/>
      <w:marRight w:val="0"/>
      <w:marTop w:val="0"/>
      <w:marBottom w:val="0"/>
      <w:divBdr>
        <w:top w:val="none" w:sz="0" w:space="0" w:color="auto"/>
        <w:left w:val="none" w:sz="0" w:space="0" w:color="auto"/>
        <w:bottom w:val="none" w:sz="0" w:space="0" w:color="auto"/>
        <w:right w:val="none" w:sz="0" w:space="0" w:color="auto"/>
      </w:divBdr>
    </w:div>
    <w:div w:id="1291401692">
      <w:bodyDiv w:val="1"/>
      <w:marLeft w:val="0"/>
      <w:marRight w:val="0"/>
      <w:marTop w:val="0"/>
      <w:marBottom w:val="0"/>
      <w:divBdr>
        <w:top w:val="none" w:sz="0" w:space="0" w:color="auto"/>
        <w:left w:val="none" w:sz="0" w:space="0" w:color="auto"/>
        <w:bottom w:val="none" w:sz="0" w:space="0" w:color="auto"/>
        <w:right w:val="none" w:sz="0" w:space="0" w:color="auto"/>
      </w:divBdr>
    </w:div>
    <w:div w:id="1292326182">
      <w:bodyDiv w:val="1"/>
      <w:marLeft w:val="0"/>
      <w:marRight w:val="0"/>
      <w:marTop w:val="0"/>
      <w:marBottom w:val="0"/>
      <w:divBdr>
        <w:top w:val="none" w:sz="0" w:space="0" w:color="auto"/>
        <w:left w:val="none" w:sz="0" w:space="0" w:color="auto"/>
        <w:bottom w:val="none" w:sz="0" w:space="0" w:color="auto"/>
        <w:right w:val="none" w:sz="0" w:space="0" w:color="auto"/>
      </w:divBdr>
    </w:div>
    <w:div w:id="1293633369">
      <w:bodyDiv w:val="1"/>
      <w:marLeft w:val="0"/>
      <w:marRight w:val="0"/>
      <w:marTop w:val="0"/>
      <w:marBottom w:val="0"/>
      <w:divBdr>
        <w:top w:val="none" w:sz="0" w:space="0" w:color="auto"/>
        <w:left w:val="none" w:sz="0" w:space="0" w:color="auto"/>
        <w:bottom w:val="none" w:sz="0" w:space="0" w:color="auto"/>
        <w:right w:val="none" w:sz="0" w:space="0" w:color="auto"/>
      </w:divBdr>
    </w:div>
    <w:div w:id="1296909699">
      <w:bodyDiv w:val="1"/>
      <w:marLeft w:val="0"/>
      <w:marRight w:val="0"/>
      <w:marTop w:val="0"/>
      <w:marBottom w:val="0"/>
      <w:divBdr>
        <w:top w:val="none" w:sz="0" w:space="0" w:color="auto"/>
        <w:left w:val="none" w:sz="0" w:space="0" w:color="auto"/>
        <w:bottom w:val="none" w:sz="0" w:space="0" w:color="auto"/>
        <w:right w:val="none" w:sz="0" w:space="0" w:color="auto"/>
      </w:divBdr>
    </w:div>
    <w:div w:id="1298145420">
      <w:bodyDiv w:val="1"/>
      <w:marLeft w:val="0"/>
      <w:marRight w:val="0"/>
      <w:marTop w:val="0"/>
      <w:marBottom w:val="0"/>
      <w:divBdr>
        <w:top w:val="none" w:sz="0" w:space="0" w:color="auto"/>
        <w:left w:val="none" w:sz="0" w:space="0" w:color="auto"/>
        <w:bottom w:val="none" w:sz="0" w:space="0" w:color="auto"/>
        <w:right w:val="none" w:sz="0" w:space="0" w:color="auto"/>
      </w:divBdr>
    </w:div>
    <w:div w:id="1302687037">
      <w:bodyDiv w:val="1"/>
      <w:marLeft w:val="0"/>
      <w:marRight w:val="0"/>
      <w:marTop w:val="0"/>
      <w:marBottom w:val="0"/>
      <w:divBdr>
        <w:top w:val="none" w:sz="0" w:space="0" w:color="auto"/>
        <w:left w:val="none" w:sz="0" w:space="0" w:color="auto"/>
        <w:bottom w:val="none" w:sz="0" w:space="0" w:color="auto"/>
        <w:right w:val="none" w:sz="0" w:space="0" w:color="auto"/>
      </w:divBdr>
    </w:div>
    <w:div w:id="1303118532">
      <w:bodyDiv w:val="1"/>
      <w:marLeft w:val="0"/>
      <w:marRight w:val="0"/>
      <w:marTop w:val="0"/>
      <w:marBottom w:val="0"/>
      <w:divBdr>
        <w:top w:val="none" w:sz="0" w:space="0" w:color="auto"/>
        <w:left w:val="none" w:sz="0" w:space="0" w:color="auto"/>
        <w:bottom w:val="none" w:sz="0" w:space="0" w:color="auto"/>
        <w:right w:val="none" w:sz="0" w:space="0" w:color="auto"/>
      </w:divBdr>
    </w:div>
    <w:div w:id="1307976996">
      <w:bodyDiv w:val="1"/>
      <w:marLeft w:val="0"/>
      <w:marRight w:val="0"/>
      <w:marTop w:val="0"/>
      <w:marBottom w:val="0"/>
      <w:divBdr>
        <w:top w:val="none" w:sz="0" w:space="0" w:color="auto"/>
        <w:left w:val="none" w:sz="0" w:space="0" w:color="auto"/>
        <w:bottom w:val="none" w:sz="0" w:space="0" w:color="auto"/>
        <w:right w:val="none" w:sz="0" w:space="0" w:color="auto"/>
      </w:divBdr>
    </w:div>
    <w:div w:id="1308707689">
      <w:bodyDiv w:val="1"/>
      <w:marLeft w:val="0"/>
      <w:marRight w:val="0"/>
      <w:marTop w:val="0"/>
      <w:marBottom w:val="0"/>
      <w:divBdr>
        <w:top w:val="none" w:sz="0" w:space="0" w:color="auto"/>
        <w:left w:val="none" w:sz="0" w:space="0" w:color="auto"/>
        <w:bottom w:val="none" w:sz="0" w:space="0" w:color="auto"/>
        <w:right w:val="none" w:sz="0" w:space="0" w:color="auto"/>
      </w:divBdr>
    </w:div>
    <w:div w:id="1311058930">
      <w:bodyDiv w:val="1"/>
      <w:marLeft w:val="0"/>
      <w:marRight w:val="0"/>
      <w:marTop w:val="0"/>
      <w:marBottom w:val="0"/>
      <w:divBdr>
        <w:top w:val="none" w:sz="0" w:space="0" w:color="auto"/>
        <w:left w:val="none" w:sz="0" w:space="0" w:color="auto"/>
        <w:bottom w:val="none" w:sz="0" w:space="0" w:color="auto"/>
        <w:right w:val="none" w:sz="0" w:space="0" w:color="auto"/>
      </w:divBdr>
    </w:div>
    <w:div w:id="1317149713">
      <w:bodyDiv w:val="1"/>
      <w:marLeft w:val="0"/>
      <w:marRight w:val="0"/>
      <w:marTop w:val="0"/>
      <w:marBottom w:val="0"/>
      <w:divBdr>
        <w:top w:val="none" w:sz="0" w:space="0" w:color="auto"/>
        <w:left w:val="none" w:sz="0" w:space="0" w:color="auto"/>
        <w:bottom w:val="none" w:sz="0" w:space="0" w:color="auto"/>
        <w:right w:val="none" w:sz="0" w:space="0" w:color="auto"/>
      </w:divBdr>
    </w:div>
    <w:div w:id="1323897433">
      <w:bodyDiv w:val="1"/>
      <w:marLeft w:val="0"/>
      <w:marRight w:val="0"/>
      <w:marTop w:val="0"/>
      <w:marBottom w:val="0"/>
      <w:divBdr>
        <w:top w:val="none" w:sz="0" w:space="0" w:color="auto"/>
        <w:left w:val="none" w:sz="0" w:space="0" w:color="auto"/>
        <w:bottom w:val="none" w:sz="0" w:space="0" w:color="auto"/>
        <w:right w:val="none" w:sz="0" w:space="0" w:color="auto"/>
      </w:divBdr>
    </w:div>
    <w:div w:id="1323969069">
      <w:bodyDiv w:val="1"/>
      <w:marLeft w:val="0"/>
      <w:marRight w:val="0"/>
      <w:marTop w:val="0"/>
      <w:marBottom w:val="0"/>
      <w:divBdr>
        <w:top w:val="none" w:sz="0" w:space="0" w:color="auto"/>
        <w:left w:val="none" w:sz="0" w:space="0" w:color="auto"/>
        <w:bottom w:val="none" w:sz="0" w:space="0" w:color="auto"/>
        <w:right w:val="none" w:sz="0" w:space="0" w:color="auto"/>
      </w:divBdr>
    </w:div>
    <w:div w:id="1330331659">
      <w:bodyDiv w:val="1"/>
      <w:marLeft w:val="0"/>
      <w:marRight w:val="0"/>
      <w:marTop w:val="0"/>
      <w:marBottom w:val="0"/>
      <w:divBdr>
        <w:top w:val="none" w:sz="0" w:space="0" w:color="auto"/>
        <w:left w:val="none" w:sz="0" w:space="0" w:color="auto"/>
        <w:bottom w:val="none" w:sz="0" w:space="0" w:color="auto"/>
        <w:right w:val="none" w:sz="0" w:space="0" w:color="auto"/>
      </w:divBdr>
    </w:div>
    <w:div w:id="1332105555">
      <w:bodyDiv w:val="1"/>
      <w:marLeft w:val="0"/>
      <w:marRight w:val="0"/>
      <w:marTop w:val="0"/>
      <w:marBottom w:val="0"/>
      <w:divBdr>
        <w:top w:val="none" w:sz="0" w:space="0" w:color="auto"/>
        <w:left w:val="none" w:sz="0" w:space="0" w:color="auto"/>
        <w:bottom w:val="none" w:sz="0" w:space="0" w:color="auto"/>
        <w:right w:val="none" w:sz="0" w:space="0" w:color="auto"/>
      </w:divBdr>
    </w:div>
    <w:div w:id="1336878802">
      <w:bodyDiv w:val="1"/>
      <w:marLeft w:val="0"/>
      <w:marRight w:val="0"/>
      <w:marTop w:val="0"/>
      <w:marBottom w:val="0"/>
      <w:divBdr>
        <w:top w:val="none" w:sz="0" w:space="0" w:color="auto"/>
        <w:left w:val="none" w:sz="0" w:space="0" w:color="auto"/>
        <w:bottom w:val="none" w:sz="0" w:space="0" w:color="auto"/>
        <w:right w:val="none" w:sz="0" w:space="0" w:color="auto"/>
      </w:divBdr>
    </w:div>
    <w:div w:id="1338456670">
      <w:bodyDiv w:val="1"/>
      <w:marLeft w:val="0"/>
      <w:marRight w:val="0"/>
      <w:marTop w:val="0"/>
      <w:marBottom w:val="0"/>
      <w:divBdr>
        <w:top w:val="none" w:sz="0" w:space="0" w:color="auto"/>
        <w:left w:val="none" w:sz="0" w:space="0" w:color="auto"/>
        <w:bottom w:val="none" w:sz="0" w:space="0" w:color="auto"/>
        <w:right w:val="none" w:sz="0" w:space="0" w:color="auto"/>
      </w:divBdr>
    </w:div>
    <w:div w:id="1345478947">
      <w:bodyDiv w:val="1"/>
      <w:marLeft w:val="0"/>
      <w:marRight w:val="0"/>
      <w:marTop w:val="0"/>
      <w:marBottom w:val="0"/>
      <w:divBdr>
        <w:top w:val="none" w:sz="0" w:space="0" w:color="auto"/>
        <w:left w:val="none" w:sz="0" w:space="0" w:color="auto"/>
        <w:bottom w:val="none" w:sz="0" w:space="0" w:color="auto"/>
        <w:right w:val="none" w:sz="0" w:space="0" w:color="auto"/>
      </w:divBdr>
    </w:div>
    <w:div w:id="1349915854">
      <w:bodyDiv w:val="1"/>
      <w:marLeft w:val="0"/>
      <w:marRight w:val="0"/>
      <w:marTop w:val="0"/>
      <w:marBottom w:val="0"/>
      <w:divBdr>
        <w:top w:val="none" w:sz="0" w:space="0" w:color="auto"/>
        <w:left w:val="none" w:sz="0" w:space="0" w:color="auto"/>
        <w:bottom w:val="none" w:sz="0" w:space="0" w:color="auto"/>
        <w:right w:val="none" w:sz="0" w:space="0" w:color="auto"/>
      </w:divBdr>
    </w:div>
    <w:div w:id="1351683669">
      <w:bodyDiv w:val="1"/>
      <w:marLeft w:val="0"/>
      <w:marRight w:val="0"/>
      <w:marTop w:val="0"/>
      <w:marBottom w:val="0"/>
      <w:divBdr>
        <w:top w:val="none" w:sz="0" w:space="0" w:color="auto"/>
        <w:left w:val="none" w:sz="0" w:space="0" w:color="auto"/>
        <w:bottom w:val="none" w:sz="0" w:space="0" w:color="auto"/>
        <w:right w:val="none" w:sz="0" w:space="0" w:color="auto"/>
      </w:divBdr>
    </w:div>
    <w:div w:id="1351834336">
      <w:bodyDiv w:val="1"/>
      <w:marLeft w:val="0"/>
      <w:marRight w:val="0"/>
      <w:marTop w:val="0"/>
      <w:marBottom w:val="0"/>
      <w:divBdr>
        <w:top w:val="none" w:sz="0" w:space="0" w:color="auto"/>
        <w:left w:val="none" w:sz="0" w:space="0" w:color="auto"/>
        <w:bottom w:val="none" w:sz="0" w:space="0" w:color="auto"/>
        <w:right w:val="none" w:sz="0" w:space="0" w:color="auto"/>
      </w:divBdr>
    </w:div>
    <w:div w:id="1351878722">
      <w:bodyDiv w:val="1"/>
      <w:marLeft w:val="0"/>
      <w:marRight w:val="0"/>
      <w:marTop w:val="0"/>
      <w:marBottom w:val="0"/>
      <w:divBdr>
        <w:top w:val="none" w:sz="0" w:space="0" w:color="auto"/>
        <w:left w:val="none" w:sz="0" w:space="0" w:color="auto"/>
        <w:bottom w:val="none" w:sz="0" w:space="0" w:color="auto"/>
        <w:right w:val="none" w:sz="0" w:space="0" w:color="auto"/>
      </w:divBdr>
    </w:div>
    <w:div w:id="1357539755">
      <w:bodyDiv w:val="1"/>
      <w:marLeft w:val="0"/>
      <w:marRight w:val="0"/>
      <w:marTop w:val="0"/>
      <w:marBottom w:val="0"/>
      <w:divBdr>
        <w:top w:val="none" w:sz="0" w:space="0" w:color="auto"/>
        <w:left w:val="none" w:sz="0" w:space="0" w:color="auto"/>
        <w:bottom w:val="none" w:sz="0" w:space="0" w:color="auto"/>
        <w:right w:val="none" w:sz="0" w:space="0" w:color="auto"/>
      </w:divBdr>
    </w:div>
    <w:div w:id="1361129409">
      <w:bodyDiv w:val="1"/>
      <w:marLeft w:val="0"/>
      <w:marRight w:val="0"/>
      <w:marTop w:val="0"/>
      <w:marBottom w:val="0"/>
      <w:divBdr>
        <w:top w:val="none" w:sz="0" w:space="0" w:color="auto"/>
        <w:left w:val="none" w:sz="0" w:space="0" w:color="auto"/>
        <w:bottom w:val="none" w:sz="0" w:space="0" w:color="auto"/>
        <w:right w:val="none" w:sz="0" w:space="0" w:color="auto"/>
      </w:divBdr>
    </w:div>
    <w:div w:id="1364860983">
      <w:bodyDiv w:val="1"/>
      <w:marLeft w:val="0"/>
      <w:marRight w:val="0"/>
      <w:marTop w:val="0"/>
      <w:marBottom w:val="0"/>
      <w:divBdr>
        <w:top w:val="none" w:sz="0" w:space="0" w:color="auto"/>
        <w:left w:val="none" w:sz="0" w:space="0" w:color="auto"/>
        <w:bottom w:val="none" w:sz="0" w:space="0" w:color="auto"/>
        <w:right w:val="none" w:sz="0" w:space="0" w:color="auto"/>
      </w:divBdr>
    </w:div>
    <w:div w:id="1365524638">
      <w:bodyDiv w:val="1"/>
      <w:marLeft w:val="0"/>
      <w:marRight w:val="0"/>
      <w:marTop w:val="0"/>
      <w:marBottom w:val="0"/>
      <w:divBdr>
        <w:top w:val="none" w:sz="0" w:space="0" w:color="auto"/>
        <w:left w:val="none" w:sz="0" w:space="0" w:color="auto"/>
        <w:bottom w:val="none" w:sz="0" w:space="0" w:color="auto"/>
        <w:right w:val="none" w:sz="0" w:space="0" w:color="auto"/>
      </w:divBdr>
    </w:div>
    <w:div w:id="1367408773">
      <w:bodyDiv w:val="1"/>
      <w:marLeft w:val="0"/>
      <w:marRight w:val="0"/>
      <w:marTop w:val="0"/>
      <w:marBottom w:val="0"/>
      <w:divBdr>
        <w:top w:val="none" w:sz="0" w:space="0" w:color="auto"/>
        <w:left w:val="none" w:sz="0" w:space="0" w:color="auto"/>
        <w:bottom w:val="none" w:sz="0" w:space="0" w:color="auto"/>
        <w:right w:val="none" w:sz="0" w:space="0" w:color="auto"/>
      </w:divBdr>
    </w:div>
    <w:div w:id="1369454173">
      <w:bodyDiv w:val="1"/>
      <w:marLeft w:val="0"/>
      <w:marRight w:val="0"/>
      <w:marTop w:val="0"/>
      <w:marBottom w:val="0"/>
      <w:divBdr>
        <w:top w:val="none" w:sz="0" w:space="0" w:color="auto"/>
        <w:left w:val="none" w:sz="0" w:space="0" w:color="auto"/>
        <w:bottom w:val="none" w:sz="0" w:space="0" w:color="auto"/>
        <w:right w:val="none" w:sz="0" w:space="0" w:color="auto"/>
      </w:divBdr>
    </w:div>
    <w:div w:id="1374649381">
      <w:bodyDiv w:val="1"/>
      <w:marLeft w:val="0"/>
      <w:marRight w:val="0"/>
      <w:marTop w:val="0"/>
      <w:marBottom w:val="0"/>
      <w:divBdr>
        <w:top w:val="none" w:sz="0" w:space="0" w:color="auto"/>
        <w:left w:val="none" w:sz="0" w:space="0" w:color="auto"/>
        <w:bottom w:val="none" w:sz="0" w:space="0" w:color="auto"/>
        <w:right w:val="none" w:sz="0" w:space="0" w:color="auto"/>
      </w:divBdr>
    </w:div>
    <w:div w:id="1380936216">
      <w:bodyDiv w:val="1"/>
      <w:marLeft w:val="0"/>
      <w:marRight w:val="0"/>
      <w:marTop w:val="0"/>
      <w:marBottom w:val="0"/>
      <w:divBdr>
        <w:top w:val="none" w:sz="0" w:space="0" w:color="auto"/>
        <w:left w:val="none" w:sz="0" w:space="0" w:color="auto"/>
        <w:bottom w:val="none" w:sz="0" w:space="0" w:color="auto"/>
        <w:right w:val="none" w:sz="0" w:space="0" w:color="auto"/>
      </w:divBdr>
    </w:div>
    <w:div w:id="1383212818">
      <w:bodyDiv w:val="1"/>
      <w:marLeft w:val="0"/>
      <w:marRight w:val="0"/>
      <w:marTop w:val="0"/>
      <w:marBottom w:val="0"/>
      <w:divBdr>
        <w:top w:val="none" w:sz="0" w:space="0" w:color="auto"/>
        <w:left w:val="none" w:sz="0" w:space="0" w:color="auto"/>
        <w:bottom w:val="none" w:sz="0" w:space="0" w:color="auto"/>
        <w:right w:val="none" w:sz="0" w:space="0" w:color="auto"/>
      </w:divBdr>
    </w:div>
    <w:div w:id="1384136136">
      <w:bodyDiv w:val="1"/>
      <w:marLeft w:val="0"/>
      <w:marRight w:val="0"/>
      <w:marTop w:val="0"/>
      <w:marBottom w:val="0"/>
      <w:divBdr>
        <w:top w:val="none" w:sz="0" w:space="0" w:color="auto"/>
        <w:left w:val="none" w:sz="0" w:space="0" w:color="auto"/>
        <w:bottom w:val="none" w:sz="0" w:space="0" w:color="auto"/>
        <w:right w:val="none" w:sz="0" w:space="0" w:color="auto"/>
      </w:divBdr>
    </w:div>
    <w:div w:id="1384795817">
      <w:bodyDiv w:val="1"/>
      <w:marLeft w:val="0"/>
      <w:marRight w:val="0"/>
      <w:marTop w:val="0"/>
      <w:marBottom w:val="0"/>
      <w:divBdr>
        <w:top w:val="none" w:sz="0" w:space="0" w:color="auto"/>
        <w:left w:val="none" w:sz="0" w:space="0" w:color="auto"/>
        <w:bottom w:val="none" w:sz="0" w:space="0" w:color="auto"/>
        <w:right w:val="none" w:sz="0" w:space="0" w:color="auto"/>
      </w:divBdr>
    </w:div>
    <w:div w:id="1387070926">
      <w:bodyDiv w:val="1"/>
      <w:marLeft w:val="0"/>
      <w:marRight w:val="0"/>
      <w:marTop w:val="0"/>
      <w:marBottom w:val="0"/>
      <w:divBdr>
        <w:top w:val="none" w:sz="0" w:space="0" w:color="auto"/>
        <w:left w:val="none" w:sz="0" w:space="0" w:color="auto"/>
        <w:bottom w:val="none" w:sz="0" w:space="0" w:color="auto"/>
        <w:right w:val="none" w:sz="0" w:space="0" w:color="auto"/>
      </w:divBdr>
    </w:div>
    <w:div w:id="1390423060">
      <w:bodyDiv w:val="1"/>
      <w:marLeft w:val="0"/>
      <w:marRight w:val="0"/>
      <w:marTop w:val="0"/>
      <w:marBottom w:val="0"/>
      <w:divBdr>
        <w:top w:val="none" w:sz="0" w:space="0" w:color="auto"/>
        <w:left w:val="none" w:sz="0" w:space="0" w:color="auto"/>
        <w:bottom w:val="none" w:sz="0" w:space="0" w:color="auto"/>
        <w:right w:val="none" w:sz="0" w:space="0" w:color="auto"/>
      </w:divBdr>
    </w:div>
    <w:div w:id="1391073769">
      <w:bodyDiv w:val="1"/>
      <w:marLeft w:val="0"/>
      <w:marRight w:val="0"/>
      <w:marTop w:val="0"/>
      <w:marBottom w:val="0"/>
      <w:divBdr>
        <w:top w:val="none" w:sz="0" w:space="0" w:color="auto"/>
        <w:left w:val="none" w:sz="0" w:space="0" w:color="auto"/>
        <w:bottom w:val="none" w:sz="0" w:space="0" w:color="auto"/>
        <w:right w:val="none" w:sz="0" w:space="0" w:color="auto"/>
      </w:divBdr>
    </w:div>
    <w:div w:id="1398937076">
      <w:bodyDiv w:val="1"/>
      <w:marLeft w:val="0"/>
      <w:marRight w:val="0"/>
      <w:marTop w:val="0"/>
      <w:marBottom w:val="0"/>
      <w:divBdr>
        <w:top w:val="none" w:sz="0" w:space="0" w:color="auto"/>
        <w:left w:val="none" w:sz="0" w:space="0" w:color="auto"/>
        <w:bottom w:val="none" w:sz="0" w:space="0" w:color="auto"/>
        <w:right w:val="none" w:sz="0" w:space="0" w:color="auto"/>
      </w:divBdr>
    </w:div>
    <w:div w:id="1399287143">
      <w:bodyDiv w:val="1"/>
      <w:marLeft w:val="0"/>
      <w:marRight w:val="0"/>
      <w:marTop w:val="0"/>
      <w:marBottom w:val="0"/>
      <w:divBdr>
        <w:top w:val="none" w:sz="0" w:space="0" w:color="auto"/>
        <w:left w:val="none" w:sz="0" w:space="0" w:color="auto"/>
        <w:bottom w:val="none" w:sz="0" w:space="0" w:color="auto"/>
        <w:right w:val="none" w:sz="0" w:space="0" w:color="auto"/>
      </w:divBdr>
    </w:div>
    <w:div w:id="1400864474">
      <w:bodyDiv w:val="1"/>
      <w:marLeft w:val="0"/>
      <w:marRight w:val="0"/>
      <w:marTop w:val="0"/>
      <w:marBottom w:val="0"/>
      <w:divBdr>
        <w:top w:val="none" w:sz="0" w:space="0" w:color="auto"/>
        <w:left w:val="none" w:sz="0" w:space="0" w:color="auto"/>
        <w:bottom w:val="none" w:sz="0" w:space="0" w:color="auto"/>
        <w:right w:val="none" w:sz="0" w:space="0" w:color="auto"/>
      </w:divBdr>
    </w:div>
    <w:div w:id="1403410149">
      <w:bodyDiv w:val="1"/>
      <w:marLeft w:val="0"/>
      <w:marRight w:val="0"/>
      <w:marTop w:val="0"/>
      <w:marBottom w:val="0"/>
      <w:divBdr>
        <w:top w:val="none" w:sz="0" w:space="0" w:color="auto"/>
        <w:left w:val="none" w:sz="0" w:space="0" w:color="auto"/>
        <w:bottom w:val="none" w:sz="0" w:space="0" w:color="auto"/>
        <w:right w:val="none" w:sz="0" w:space="0" w:color="auto"/>
      </w:divBdr>
    </w:div>
    <w:div w:id="1406147668">
      <w:bodyDiv w:val="1"/>
      <w:marLeft w:val="0"/>
      <w:marRight w:val="0"/>
      <w:marTop w:val="0"/>
      <w:marBottom w:val="0"/>
      <w:divBdr>
        <w:top w:val="none" w:sz="0" w:space="0" w:color="auto"/>
        <w:left w:val="none" w:sz="0" w:space="0" w:color="auto"/>
        <w:bottom w:val="none" w:sz="0" w:space="0" w:color="auto"/>
        <w:right w:val="none" w:sz="0" w:space="0" w:color="auto"/>
      </w:divBdr>
    </w:div>
    <w:div w:id="1415007112">
      <w:bodyDiv w:val="1"/>
      <w:marLeft w:val="0"/>
      <w:marRight w:val="0"/>
      <w:marTop w:val="0"/>
      <w:marBottom w:val="0"/>
      <w:divBdr>
        <w:top w:val="none" w:sz="0" w:space="0" w:color="auto"/>
        <w:left w:val="none" w:sz="0" w:space="0" w:color="auto"/>
        <w:bottom w:val="none" w:sz="0" w:space="0" w:color="auto"/>
        <w:right w:val="none" w:sz="0" w:space="0" w:color="auto"/>
      </w:divBdr>
      <w:divsChild>
        <w:div w:id="101463079">
          <w:marLeft w:val="0"/>
          <w:marRight w:val="0"/>
          <w:marTop w:val="0"/>
          <w:marBottom w:val="0"/>
          <w:divBdr>
            <w:top w:val="none" w:sz="0" w:space="0" w:color="auto"/>
            <w:left w:val="none" w:sz="0" w:space="0" w:color="auto"/>
            <w:bottom w:val="none" w:sz="0" w:space="0" w:color="auto"/>
            <w:right w:val="none" w:sz="0" w:space="0" w:color="auto"/>
          </w:divBdr>
        </w:div>
      </w:divsChild>
    </w:div>
    <w:div w:id="1415980404">
      <w:bodyDiv w:val="1"/>
      <w:marLeft w:val="0"/>
      <w:marRight w:val="0"/>
      <w:marTop w:val="0"/>
      <w:marBottom w:val="0"/>
      <w:divBdr>
        <w:top w:val="none" w:sz="0" w:space="0" w:color="auto"/>
        <w:left w:val="none" w:sz="0" w:space="0" w:color="auto"/>
        <w:bottom w:val="none" w:sz="0" w:space="0" w:color="auto"/>
        <w:right w:val="none" w:sz="0" w:space="0" w:color="auto"/>
      </w:divBdr>
    </w:div>
    <w:div w:id="1419403121">
      <w:bodyDiv w:val="1"/>
      <w:marLeft w:val="0"/>
      <w:marRight w:val="0"/>
      <w:marTop w:val="0"/>
      <w:marBottom w:val="0"/>
      <w:divBdr>
        <w:top w:val="none" w:sz="0" w:space="0" w:color="auto"/>
        <w:left w:val="none" w:sz="0" w:space="0" w:color="auto"/>
        <w:bottom w:val="none" w:sz="0" w:space="0" w:color="auto"/>
        <w:right w:val="none" w:sz="0" w:space="0" w:color="auto"/>
      </w:divBdr>
      <w:divsChild>
        <w:div w:id="676232122">
          <w:marLeft w:val="0"/>
          <w:marRight w:val="0"/>
          <w:marTop w:val="0"/>
          <w:marBottom w:val="0"/>
          <w:divBdr>
            <w:top w:val="none" w:sz="0" w:space="0" w:color="auto"/>
            <w:left w:val="none" w:sz="0" w:space="0" w:color="auto"/>
            <w:bottom w:val="none" w:sz="0" w:space="0" w:color="auto"/>
            <w:right w:val="none" w:sz="0" w:space="0" w:color="auto"/>
          </w:divBdr>
        </w:div>
        <w:div w:id="726684868">
          <w:marLeft w:val="0"/>
          <w:marRight w:val="0"/>
          <w:marTop w:val="0"/>
          <w:marBottom w:val="0"/>
          <w:divBdr>
            <w:top w:val="none" w:sz="0" w:space="0" w:color="auto"/>
            <w:left w:val="none" w:sz="0" w:space="0" w:color="auto"/>
            <w:bottom w:val="none" w:sz="0" w:space="0" w:color="auto"/>
            <w:right w:val="none" w:sz="0" w:space="0" w:color="auto"/>
          </w:divBdr>
        </w:div>
        <w:div w:id="1907762110">
          <w:marLeft w:val="0"/>
          <w:marRight w:val="0"/>
          <w:marTop w:val="0"/>
          <w:marBottom w:val="0"/>
          <w:divBdr>
            <w:top w:val="none" w:sz="0" w:space="0" w:color="auto"/>
            <w:left w:val="none" w:sz="0" w:space="0" w:color="auto"/>
            <w:bottom w:val="none" w:sz="0" w:space="0" w:color="auto"/>
            <w:right w:val="none" w:sz="0" w:space="0" w:color="auto"/>
          </w:divBdr>
        </w:div>
      </w:divsChild>
    </w:div>
    <w:div w:id="1421874497">
      <w:bodyDiv w:val="1"/>
      <w:marLeft w:val="0"/>
      <w:marRight w:val="0"/>
      <w:marTop w:val="0"/>
      <w:marBottom w:val="0"/>
      <w:divBdr>
        <w:top w:val="none" w:sz="0" w:space="0" w:color="auto"/>
        <w:left w:val="none" w:sz="0" w:space="0" w:color="auto"/>
        <w:bottom w:val="none" w:sz="0" w:space="0" w:color="auto"/>
        <w:right w:val="none" w:sz="0" w:space="0" w:color="auto"/>
      </w:divBdr>
    </w:div>
    <w:div w:id="1422069837">
      <w:bodyDiv w:val="1"/>
      <w:marLeft w:val="0"/>
      <w:marRight w:val="0"/>
      <w:marTop w:val="0"/>
      <w:marBottom w:val="0"/>
      <w:divBdr>
        <w:top w:val="none" w:sz="0" w:space="0" w:color="auto"/>
        <w:left w:val="none" w:sz="0" w:space="0" w:color="auto"/>
        <w:bottom w:val="none" w:sz="0" w:space="0" w:color="auto"/>
        <w:right w:val="none" w:sz="0" w:space="0" w:color="auto"/>
      </w:divBdr>
      <w:divsChild>
        <w:div w:id="1542210056">
          <w:marLeft w:val="0"/>
          <w:marRight w:val="0"/>
          <w:marTop w:val="0"/>
          <w:marBottom w:val="0"/>
          <w:divBdr>
            <w:top w:val="none" w:sz="0" w:space="0" w:color="auto"/>
            <w:left w:val="none" w:sz="0" w:space="0" w:color="auto"/>
            <w:bottom w:val="none" w:sz="0" w:space="0" w:color="auto"/>
            <w:right w:val="none" w:sz="0" w:space="0" w:color="auto"/>
          </w:divBdr>
        </w:div>
      </w:divsChild>
    </w:div>
    <w:div w:id="1423988932">
      <w:bodyDiv w:val="1"/>
      <w:marLeft w:val="0"/>
      <w:marRight w:val="0"/>
      <w:marTop w:val="0"/>
      <w:marBottom w:val="0"/>
      <w:divBdr>
        <w:top w:val="none" w:sz="0" w:space="0" w:color="auto"/>
        <w:left w:val="none" w:sz="0" w:space="0" w:color="auto"/>
        <w:bottom w:val="none" w:sz="0" w:space="0" w:color="auto"/>
        <w:right w:val="none" w:sz="0" w:space="0" w:color="auto"/>
      </w:divBdr>
    </w:div>
    <w:div w:id="1425103572">
      <w:bodyDiv w:val="1"/>
      <w:marLeft w:val="0"/>
      <w:marRight w:val="0"/>
      <w:marTop w:val="0"/>
      <w:marBottom w:val="0"/>
      <w:divBdr>
        <w:top w:val="none" w:sz="0" w:space="0" w:color="auto"/>
        <w:left w:val="none" w:sz="0" w:space="0" w:color="auto"/>
        <w:bottom w:val="none" w:sz="0" w:space="0" w:color="auto"/>
        <w:right w:val="none" w:sz="0" w:space="0" w:color="auto"/>
      </w:divBdr>
    </w:div>
    <w:div w:id="1425223114">
      <w:bodyDiv w:val="1"/>
      <w:marLeft w:val="0"/>
      <w:marRight w:val="0"/>
      <w:marTop w:val="0"/>
      <w:marBottom w:val="0"/>
      <w:divBdr>
        <w:top w:val="none" w:sz="0" w:space="0" w:color="auto"/>
        <w:left w:val="none" w:sz="0" w:space="0" w:color="auto"/>
        <w:bottom w:val="none" w:sz="0" w:space="0" w:color="auto"/>
        <w:right w:val="none" w:sz="0" w:space="0" w:color="auto"/>
      </w:divBdr>
    </w:div>
    <w:div w:id="1427730724">
      <w:bodyDiv w:val="1"/>
      <w:marLeft w:val="0"/>
      <w:marRight w:val="0"/>
      <w:marTop w:val="0"/>
      <w:marBottom w:val="0"/>
      <w:divBdr>
        <w:top w:val="none" w:sz="0" w:space="0" w:color="auto"/>
        <w:left w:val="none" w:sz="0" w:space="0" w:color="auto"/>
        <w:bottom w:val="none" w:sz="0" w:space="0" w:color="auto"/>
        <w:right w:val="none" w:sz="0" w:space="0" w:color="auto"/>
      </w:divBdr>
    </w:div>
    <w:div w:id="1434743832">
      <w:bodyDiv w:val="1"/>
      <w:marLeft w:val="0"/>
      <w:marRight w:val="0"/>
      <w:marTop w:val="0"/>
      <w:marBottom w:val="0"/>
      <w:divBdr>
        <w:top w:val="none" w:sz="0" w:space="0" w:color="auto"/>
        <w:left w:val="none" w:sz="0" w:space="0" w:color="auto"/>
        <w:bottom w:val="none" w:sz="0" w:space="0" w:color="auto"/>
        <w:right w:val="none" w:sz="0" w:space="0" w:color="auto"/>
      </w:divBdr>
    </w:div>
    <w:div w:id="1438449838">
      <w:bodyDiv w:val="1"/>
      <w:marLeft w:val="0"/>
      <w:marRight w:val="0"/>
      <w:marTop w:val="0"/>
      <w:marBottom w:val="0"/>
      <w:divBdr>
        <w:top w:val="none" w:sz="0" w:space="0" w:color="auto"/>
        <w:left w:val="none" w:sz="0" w:space="0" w:color="auto"/>
        <w:bottom w:val="none" w:sz="0" w:space="0" w:color="auto"/>
        <w:right w:val="none" w:sz="0" w:space="0" w:color="auto"/>
      </w:divBdr>
    </w:div>
    <w:div w:id="1445418226">
      <w:bodyDiv w:val="1"/>
      <w:marLeft w:val="0"/>
      <w:marRight w:val="0"/>
      <w:marTop w:val="0"/>
      <w:marBottom w:val="0"/>
      <w:divBdr>
        <w:top w:val="none" w:sz="0" w:space="0" w:color="auto"/>
        <w:left w:val="none" w:sz="0" w:space="0" w:color="auto"/>
        <w:bottom w:val="none" w:sz="0" w:space="0" w:color="auto"/>
        <w:right w:val="none" w:sz="0" w:space="0" w:color="auto"/>
      </w:divBdr>
    </w:div>
    <w:div w:id="1449811917">
      <w:bodyDiv w:val="1"/>
      <w:marLeft w:val="0"/>
      <w:marRight w:val="0"/>
      <w:marTop w:val="0"/>
      <w:marBottom w:val="0"/>
      <w:divBdr>
        <w:top w:val="none" w:sz="0" w:space="0" w:color="auto"/>
        <w:left w:val="none" w:sz="0" w:space="0" w:color="auto"/>
        <w:bottom w:val="none" w:sz="0" w:space="0" w:color="auto"/>
        <w:right w:val="none" w:sz="0" w:space="0" w:color="auto"/>
      </w:divBdr>
    </w:div>
    <w:div w:id="1451825899">
      <w:bodyDiv w:val="1"/>
      <w:marLeft w:val="0"/>
      <w:marRight w:val="0"/>
      <w:marTop w:val="0"/>
      <w:marBottom w:val="0"/>
      <w:divBdr>
        <w:top w:val="none" w:sz="0" w:space="0" w:color="auto"/>
        <w:left w:val="none" w:sz="0" w:space="0" w:color="auto"/>
        <w:bottom w:val="none" w:sz="0" w:space="0" w:color="auto"/>
        <w:right w:val="none" w:sz="0" w:space="0" w:color="auto"/>
      </w:divBdr>
      <w:divsChild>
        <w:div w:id="1039933343">
          <w:marLeft w:val="0"/>
          <w:marRight w:val="0"/>
          <w:marTop w:val="0"/>
          <w:marBottom w:val="0"/>
          <w:divBdr>
            <w:top w:val="none" w:sz="0" w:space="0" w:color="auto"/>
            <w:left w:val="none" w:sz="0" w:space="0" w:color="auto"/>
            <w:bottom w:val="none" w:sz="0" w:space="0" w:color="auto"/>
            <w:right w:val="none" w:sz="0" w:space="0" w:color="auto"/>
          </w:divBdr>
        </w:div>
        <w:div w:id="825433012">
          <w:marLeft w:val="0"/>
          <w:marRight w:val="0"/>
          <w:marTop w:val="0"/>
          <w:marBottom w:val="0"/>
          <w:divBdr>
            <w:top w:val="none" w:sz="0" w:space="0" w:color="auto"/>
            <w:left w:val="none" w:sz="0" w:space="0" w:color="auto"/>
            <w:bottom w:val="none" w:sz="0" w:space="0" w:color="auto"/>
            <w:right w:val="none" w:sz="0" w:space="0" w:color="auto"/>
          </w:divBdr>
        </w:div>
      </w:divsChild>
    </w:div>
    <w:div w:id="1452743058">
      <w:bodyDiv w:val="1"/>
      <w:marLeft w:val="0"/>
      <w:marRight w:val="0"/>
      <w:marTop w:val="0"/>
      <w:marBottom w:val="0"/>
      <w:divBdr>
        <w:top w:val="none" w:sz="0" w:space="0" w:color="auto"/>
        <w:left w:val="none" w:sz="0" w:space="0" w:color="auto"/>
        <w:bottom w:val="none" w:sz="0" w:space="0" w:color="auto"/>
        <w:right w:val="none" w:sz="0" w:space="0" w:color="auto"/>
      </w:divBdr>
    </w:div>
    <w:div w:id="1461727158">
      <w:bodyDiv w:val="1"/>
      <w:marLeft w:val="0"/>
      <w:marRight w:val="0"/>
      <w:marTop w:val="0"/>
      <w:marBottom w:val="0"/>
      <w:divBdr>
        <w:top w:val="none" w:sz="0" w:space="0" w:color="auto"/>
        <w:left w:val="none" w:sz="0" w:space="0" w:color="auto"/>
        <w:bottom w:val="none" w:sz="0" w:space="0" w:color="auto"/>
        <w:right w:val="none" w:sz="0" w:space="0" w:color="auto"/>
      </w:divBdr>
    </w:div>
    <w:div w:id="1462648766">
      <w:bodyDiv w:val="1"/>
      <w:marLeft w:val="0"/>
      <w:marRight w:val="0"/>
      <w:marTop w:val="0"/>
      <w:marBottom w:val="0"/>
      <w:divBdr>
        <w:top w:val="none" w:sz="0" w:space="0" w:color="auto"/>
        <w:left w:val="none" w:sz="0" w:space="0" w:color="auto"/>
        <w:bottom w:val="none" w:sz="0" w:space="0" w:color="auto"/>
        <w:right w:val="none" w:sz="0" w:space="0" w:color="auto"/>
      </w:divBdr>
    </w:div>
    <w:div w:id="1468235137">
      <w:bodyDiv w:val="1"/>
      <w:marLeft w:val="0"/>
      <w:marRight w:val="0"/>
      <w:marTop w:val="0"/>
      <w:marBottom w:val="0"/>
      <w:divBdr>
        <w:top w:val="none" w:sz="0" w:space="0" w:color="auto"/>
        <w:left w:val="none" w:sz="0" w:space="0" w:color="auto"/>
        <w:bottom w:val="none" w:sz="0" w:space="0" w:color="auto"/>
        <w:right w:val="none" w:sz="0" w:space="0" w:color="auto"/>
      </w:divBdr>
    </w:div>
    <w:div w:id="1470980119">
      <w:bodyDiv w:val="1"/>
      <w:marLeft w:val="0"/>
      <w:marRight w:val="0"/>
      <w:marTop w:val="0"/>
      <w:marBottom w:val="0"/>
      <w:divBdr>
        <w:top w:val="none" w:sz="0" w:space="0" w:color="auto"/>
        <w:left w:val="none" w:sz="0" w:space="0" w:color="auto"/>
        <w:bottom w:val="none" w:sz="0" w:space="0" w:color="auto"/>
        <w:right w:val="none" w:sz="0" w:space="0" w:color="auto"/>
      </w:divBdr>
    </w:div>
    <w:div w:id="1472091078">
      <w:bodyDiv w:val="1"/>
      <w:marLeft w:val="0"/>
      <w:marRight w:val="0"/>
      <w:marTop w:val="0"/>
      <w:marBottom w:val="0"/>
      <w:divBdr>
        <w:top w:val="none" w:sz="0" w:space="0" w:color="auto"/>
        <w:left w:val="none" w:sz="0" w:space="0" w:color="auto"/>
        <w:bottom w:val="none" w:sz="0" w:space="0" w:color="auto"/>
        <w:right w:val="none" w:sz="0" w:space="0" w:color="auto"/>
      </w:divBdr>
    </w:div>
    <w:div w:id="1472404996">
      <w:bodyDiv w:val="1"/>
      <w:marLeft w:val="0"/>
      <w:marRight w:val="0"/>
      <w:marTop w:val="0"/>
      <w:marBottom w:val="0"/>
      <w:divBdr>
        <w:top w:val="none" w:sz="0" w:space="0" w:color="auto"/>
        <w:left w:val="none" w:sz="0" w:space="0" w:color="auto"/>
        <w:bottom w:val="none" w:sz="0" w:space="0" w:color="auto"/>
        <w:right w:val="none" w:sz="0" w:space="0" w:color="auto"/>
      </w:divBdr>
    </w:div>
    <w:div w:id="1474054385">
      <w:bodyDiv w:val="1"/>
      <w:marLeft w:val="0"/>
      <w:marRight w:val="0"/>
      <w:marTop w:val="0"/>
      <w:marBottom w:val="0"/>
      <w:divBdr>
        <w:top w:val="none" w:sz="0" w:space="0" w:color="auto"/>
        <w:left w:val="none" w:sz="0" w:space="0" w:color="auto"/>
        <w:bottom w:val="none" w:sz="0" w:space="0" w:color="auto"/>
        <w:right w:val="none" w:sz="0" w:space="0" w:color="auto"/>
      </w:divBdr>
    </w:div>
    <w:div w:id="1476489539">
      <w:bodyDiv w:val="1"/>
      <w:marLeft w:val="0"/>
      <w:marRight w:val="0"/>
      <w:marTop w:val="0"/>
      <w:marBottom w:val="0"/>
      <w:divBdr>
        <w:top w:val="none" w:sz="0" w:space="0" w:color="auto"/>
        <w:left w:val="none" w:sz="0" w:space="0" w:color="auto"/>
        <w:bottom w:val="none" w:sz="0" w:space="0" w:color="auto"/>
        <w:right w:val="none" w:sz="0" w:space="0" w:color="auto"/>
      </w:divBdr>
    </w:div>
    <w:div w:id="1479109420">
      <w:bodyDiv w:val="1"/>
      <w:marLeft w:val="0"/>
      <w:marRight w:val="0"/>
      <w:marTop w:val="0"/>
      <w:marBottom w:val="0"/>
      <w:divBdr>
        <w:top w:val="none" w:sz="0" w:space="0" w:color="auto"/>
        <w:left w:val="none" w:sz="0" w:space="0" w:color="auto"/>
        <w:bottom w:val="none" w:sz="0" w:space="0" w:color="auto"/>
        <w:right w:val="none" w:sz="0" w:space="0" w:color="auto"/>
      </w:divBdr>
    </w:div>
    <w:div w:id="1480659033">
      <w:bodyDiv w:val="1"/>
      <w:marLeft w:val="0"/>
      <w:marRight w:val="0"/>
      <w:marTop w:val="0"/>
      <w:marBottom w:val="0"/>
      <w:divBdr>
        <w:top w:val="none" w:sz="0" w:space="0" w:color="auto"/>
        <w:left w:val="none" w:sz="0" w:space="0" w:color="auto"/>
        <w:bottom w:val="none" w:sz="0" w:space="0" w:color="auto"/>
        <w:right w:val="none" w:sz="0" w:space="0" w:color="auto"/>
      </w:divBdr>
    </w:div>
    <w:div w:id="1481268487">
      <w:bodyDiv w:val="1"/>
      <w:marLeft w:val="0"/>
      <w:marRight w:val="0"/>
      <w:marTop w:val="0"/>
      <w:marBottom w:val="0"/>
      <w:divBdr>
        <w:top w:val="none" w:sz="0" w:space="0" w:color="auto"/>
        <w:left w:val="none" w:sz="0" w:space="0" w:color="auto"/>
        <w:bottom w:val="none" w:sz="0" w:space="0" w:color="auto"/>
        <w:right w:val="none" w:sz="0" w:space="0" w:color="auto"/>
      </w:divBdr>
    </w:div>
    <w:div w:id="1484618004">
      <w:bodyDiv w:val="1"/>
      <w:marLeft w:val="0"/>
      <w:marRight w:val="0"/>
      <w:marTop w:val="0"/>
      <w:marBottom w:val="0"/>
      <w:divBdr>
        <w:top w:val="none" w:sz="0" w:space="0" w:color="auto"/>
        <w:left w:val="none" w:sz="0" w:space="0" w:color="auto"/>
        <w:bottom w:val="none" w:sz="0" w:space="0" w:color="auto"/>
        <w:right w:val="none" w:sz="0" w:space="0" w:color="auto"/>
      </w:divBdr>
    </w:div>
    <w:div w:id="1488939345">
      <w:bodyDiv w:val="1"/>
      <w:marLeft w:val="0"/>
      <w:marRight w:val="0"/>
      <w:marTop w:val="0"/>
      <w:marBottom w:val="0"/>
      <w:divBdr>
        <w:top w:val="none" w:sz="0" w:space="0" w:color="auto"/>
        <w:left w:val="none" w:sz="0" w:space="0" w:color="auto"/>
        <w:bottom w:val="none" w:sz="0" w:space="0" w:color="auto"/>
        <w:right w:val="none" w:sz="0" w:space="0" w:color="auto"/>
      </w:divBdr>
    </w:div>
    <w:div w:id="1491366034">
      <w:bodyDiv w:val="1"/>
      <w:marLeft w:val="0"/>
      <w:marRight w:val="0"/>
      <w:marTop w:val="0"/>
      <w:marBottom w:val="0"/>
      <w:divBdr>
        <w:top w:val="none" w:sz="0" w:space="0" w:color="auto"/>
        <w:left w:val="none" w:sz="0" w:space="0" w:color="auto"/>
        <w:bottom w:val="none" w:sz="0" w:space="0" w:color="auto"/>
        <w:right w:val="none" w:sz="0" w:space="0" w:color="auto"/>
      </w:divBdr>
    </w:div>
    <w:div w:id="1495342185">
      <w:bodyDiv w:val="1"/>
      <w:marLeft w:val="0"/>
      <w:marRight w:val="0"/>
      <w:marTop w:val="0"/>
      <w:marBottom w:val="0"/>
      <w:divBdr>
        <w:top w:val="none" w:sz="0" w:space="0" w:color="auto"/>
        <w:left w:val="none" w:sz="0" w:space="0" w:color="auto"/>
        <w:bottom w:val="none" w:sz="0" w:space="0" w:color="auto"/>
        <w:right w:val="none" w:sz="0" w:space="0" w:color="auto"/>
      </w:divBdr>
    </w:div>
    <w:div w:id="1495603150">
      <w:bodyDiv w:val="1"/>
      <w:marLeft w:val="0"/>
      <w:marRight w:val="0"/>
      <w:marTop w:val="0"/>
      <w:marBottom w:val="0"/>
      <w:divBdr>
        <w:top w:val="none" w:sz="0" w:space="0" w:color="auto"/>
        <w:left w:val="none" w:sz="0" w:space="0" w:color="auto"/>
        <w:bottom w:val="none" w:sz="0" w:space="0" w:color="auto"/>
        <w:right w:val="none" w:sz="0" w:space="0" w:color="auto"/>
      </w:divBdr>
    </w:div>
    <w:div w:id="1499885475">
      <w:bodyDiv w:val="1"/>
      <w:marLeft w:val="0"/>
      <w:marRight w:val="0"/>
      <w:marTop w:val="0"/>
      <w:marBottom w:val="0"/>
      <w:divBdr>
        <w:top w:val="none" w:sz="0" w:space="0" w:color="auto"/>
        <w:left w:val="none" w:sz="0" w:space="0" w:color="auto"/>
        <w:bottom w:val="none" w:sz="0" w:space="0" w:color="auto"/>
        <w:right w:val="none" w:sz="0" w:space="0" w:color="auto"/>
      </w:divBdr>
    </w:div>
    <w:div w:id="1500315695">
      <w:bodyDiv w:val="1"/>
      <w:marLeft w:val="0"/>
      <w:marRight w:val="0"/>
      <w:marTop w:val="0"/>
      <w:marBottom w:val="0"/>
      <w:divBdr>
        <w:top w:val="none" w:sz="0" w:space="0" w:color="auto"/>
        <w:left w:val="none" w:sz="0" w:space="0" w:color="auto"/>
        <w:bottom w:val="none" w:sz="0" w:space="0" w:color="auto"/>
        <w:right w:val="none" w:sz="0" w:space="0" w:color="auto"/>
      </w:divBdr>
    </w:div>
    <w:div w:id="1504511664">
      <w:bodyDiv w:val="1"/>
      <w:marLeft w:val="0"/>
      <w:marRight w:val="0"/>
      <w:marTop w:val="0"/>
      <w:marBottom w:val="0"/>
      <w:divBdr>
        <w:top w:val="none" w:sz="0" w:space="0" w:color="auto"/>
        <w:left w:val="none" w:sz="0" w:space="0" w:color="auto"/>
        <w:bottom w:val="none" w:sz="0" w:space="0" w:color="auto"/>
        <w:right w:val="none" w:sz="0" w:space="0" w:color="auto"/>
      </w:divBdr>
    </w:div>
    <w:div w:id="1504658718">
      <w:bodyDiv w:val="1"/>
      <w:marLeft w:val="0"/>
      <w:marRight w:val="0"/>
      <w:marTop w:val="0"/>
      <w:marBottom w:val="0"/>
      <w:divBdr>
        <w:top w:val="none" w:sz="0" w:space="0" w:color="auto"/>
        <w:left w:val="none" w:sz="0" w:space="0" w:color="auto"/>
        <w:bottom w:val="none" w:sz="0" w:space="0" w:color="auto"/>
        <w:right w:val="none" w:sz="0" w:space="0" w:color="auto"/>
      </w:divBdr>
    </w:div>
    <w:div w:id="1505123590">
      <w:bodyDiv w:val="1"/>
      <w:marLeft w:val="0"/>
      <w:marRight w:val="0"/>
      <w:marTop w:val="0"/>
      <w:marBottom w:val="0"/>
      <w:divBdr>
        <w:top w:val="none" w:sz="0" w:space="0" w:color="auto"/>
        <w:left w:val="none" w:sz="0" w:space="0" w:color="auto"/>
        <w:bottom w:val="none" w:sz="0" w:space="0" w:color="auto"/>
        <w:right w:val="none" w:sz="0" w:space="0" w:color="auto"/>
      </w:divBdr>
    </w:div>
    <w:div w:id="1506095848">
      <w:bodyDiv w:val="1"/>
      <w:marLeft w:val="0"/>
      <w:marRight w:val="0"/>
      <w:marTop w:val="0"/>
      <w:marBottom w:val="0"/>
      <w:divBdr>
        <w:top w:val="none" w:sz="0" w:space="0" w:color="auto"/>
        <w:left w:val="none" w:sz="0" w:space="0" w:color="auto"/>
        <w:bottom w:val="none" w:sz="0" w:space="0" w:color="auto"/>
        <w:right w:val="none" w:sz="0" w:space="0" w:color="auto"/>
      </w:divBdr>
    </w:div>
    <w:div w:id="1514807608">
      <w:bodyDiv w:val="1"/>
      <w:marLeft w:val="0"/>
      <w:marRight w:val="0"/>
      <w:marTop w:val="0"/>
      <w:marBottom w:val="0"/>
      <w:divBdr>
        <w:top w:val="none" w:sz="0" w:space="0" w:color="auto"/>
        <w:left w:val="none" w:sz="0" w:space="0" w:color="auto"/>
        <w:bottom w:val="none" w:sz="0" w:space="0" w:color="auto"/>
        <w:right w:val="none" w:sz="0" w:space="0" w:color="auto"/>
      </w:divBdr>
    </w:div>
    <w:div w:id="1517696101">
      <w:bodyDiv w:val="1"/>
      <w:marLeft w:val="0"/>
      <w:marRight w:val="0"/>
      <w:marTop w:val="0"/>
      <w:marBottom w:val="0"/>
      <w:divBdr>
        <w:top w:val="none" w:sz="0" w:space="0" w:color="auto"/>
        <w:left w:val="none" w:sz="0" w:space="0" w:color="auto"/>
        <w:bottom w:val="none" w:sz="0" w:space="0" w:color="auto"/>
        <w:right w:val="none" w:sz="0" w:space="0" w:color="auto"/>
      </w:divBdr>
    </w:div>
    <w:div w:id="1518231477">
      <w:bodyDiv w:val="1"/>
      <w:marLeft w:val="0"/>
      <w:marRight w:val="0"/>
      <w:marTop w:val="0"/>
      <w:marBottom w:val="0"/>
      <w:divBdr>
        <w:top w:val="none" w:sz="0" w:space="0" w:color="auto"/>
        <w:left w:val="none" w:sz="0" w:space="0" w:color="auto"/>
        <w:bottom w:val="none" w:sz="0" w:space="0" w:color="auto"/>
        <w:right w:val="none" w:sz="0" w:space="0" w:color="auto"/>
      </w:divBdr>
    </w:div>
    <w:div w:id="1539657946">
      <w:bodyDiv w:val="1"/>
      <w:marLeft w:val="0"/>
      <w:marRight w:val="0"/>
      <w:marTop w:val="0"/>
      <w:marBottom w:val="0"/>
      <w:divBdr>
        <w:top w:val="none" w:sz="0" w:space="0" w:color="auto"/>
        <w:left w:val="none" w:sz="0" w:space="0" w:color="auto"/>
        <w:bottom w:val="none" w:sz="0" w:space="0" w:color="auto"/>
        <w:right w:val="none" w:sz="0" w:space="0" w:color="auto"/>
      </w:divBdr>
    </w:div>
    <w:div w:id="1541894107">
      <w:bodyDiv w:val="1"/>
      <w:marLeft w:val="0"/>
      <w:marRight w:val="0"/>
      <w:marTop w:val="0"/>
      <w:marBottom w:val="0"/>
      <w:divBdr>
        <w:top w:val="none" w:sz="0" w:space="0" w:color="auto"/>
        <w:left w:val="none" w:sz="0" w:space="0" w:color="auto"/>
        <w:bottom w:val="none" w:sz="0" w:space="0" w:color="auto"/>
        <w:right w:val="none" w:sz="0" w:space="0" w:color="auto"/>
      </w:divBdr>
    </w:div>
    <w:div w:id="1547713953">
      <w:bodyDiv w:val="1"/>
      <w:marLeft w:val="0"/>
      <w:marRight w:val="0"/>
      <w:marTop w:val="0"/>
      <w:marBottom w:val="0"/>
      <w:divBdr>
        <w:top w:val="none" w:sz="0" w:space="0" w:color="auto"/>
        <w:left w:val="none" w:sz="0" w:space="0" w:color="auto"/>
        <w:bottom w:val="none" w:sz="0" w:space="0" w:color="auto"/>
        <w:right w:val="none" w:sz="0" w:space="0" w:color="auto"/>
      </w:divBdr>
    </w:div>
    <w:div w:id="1549025509">
      <w:bodyDiv w:val="1"/>
      <w:marLeft w:val="0"/>
      <w:marRight w:val="0"/>
      <w:marTop w:val="0"/>
      <w:marBottom w:val="0"/>
      <w:divBdr>
        <w:top w:val="none" w:sz="0" w:space="0" w:color="auto"/>
        <w:left w:val="none" w:sz="0" w:space="0" w:color="auto"/>
        <w:bottom w:val="none" w:sz="0" w:space="0" w:color="auto"/>
        <w:right w:val="none" w:sz="0" w:space="0" w:color="auto"/>
      </w:divBdr>
    </w:div>
    <w:div w:id="1554272438">
      <w:bodyDiv w:val="1"/>
      <w:marLeft w:val="0"/>
      <w:marRight w:val="0"/>
      <w:marTop w:val="0"/>
      <w:marBottom w:val="0"/>
      <w:divBdr>
        <w:top w:val="none" w:sz="0" w:space="0" w:color="auto"/>
        <w:left w:val="none" w:sz="0" w:space="0" w:color="auto"/>
        <w:bottom w:val="none" w:sz="0" w:space="0" w:color="auto"/>
        <w:right w:val="none" w:sz="0" w:space="0" w:color="auto"/>
      </w:divBdr>
    </w:div>
    <w:div w:id="1566792482">
      <w:bodyDiv w:val="1"/>
      <w:marLeft w:val="0"/>
      <w:marRight w:val="0"/>
      <w:marTop w:val="0"/>
      <w:marBottom w:val="0"/>
      <w:divBdr>
        <w:top w:val="none" w:sz="0" w:space="0" w:color="auto"/>
        <w:left w:val="none" w:sz="0" w:space="0" w:color="auto"/>
        <w:bottom w:val="none" w:sz="0" w:space="0" w:color="auto"/>
        <w:right w:val="none" w:sz="0" w:space="0" w:color="auto"/>
      </w:divBdr>
    </w:div>
    <w:div w:id="1568346390">
      <w:bodyDiv w:val="1"/>
      <w:marLeft w:val="0"/>
      <w:marRight w:val="0"/>
      <w:marTop w:val="0"/>
      <w:marBottom w:val="0"/>
      <w:divBdr>
        <w:top w:val="none" w:sz="0" w:space="0" w:color="auto"/>
        <w:left w:val="none" w:sz="0" w:space="0" w:color="auto"/>
        <w:bottom w:val="none" w:sz="0" w:space="0" w:color="auto"/>
        <w:right w:val="none" w:sz="0" w:space="0" w:color="auto"/>
      </w:divBdr>
    </w:div>
    <w:div w:id="1571422444">
      <w:bodyDiv w:val="1"/>
      <w:marLeft w:val="0"/>
      <w:marRight w:val="0"/>
      <w:marTop w:val="0"/>
      <w:marBottom w:val="0"/>
      <w:divBdr>
        <w:top w:val="none" w:sz="0" w:space="0" w:color="auto"/>
        <w:left w:val="none" w:sz="0" w:space="0" w:color="auto"/>
        <w:bottom w:val="none" w:sz="0" w:space="0" w:color="auto"/>
        <w:right w:val="none" w:sz="0" w:space="0" w:color="auto"/>
      </w:divBdr>
    </w:div>
    <w:div w:id="1572543826">
      <w:bodyDiv w:val="1"/>
      <w:marLeft w:val="0"/>
      <w:marRight w:val="0"/>
      <w:marTop w:val="0"/>
      <w:marBottom w:val="0"/>
      <w:divBdr>
        <w:top w:val="none" w:sz="0" w:space="0" w:color="auto"/>
        <w:left w:val="none" w:sz="0" w:space="0" w:color="auto"/>
        <w:bottom w:val="none" w:sz="0" w:space="0" w:color="auto"/>
        <w:right w:val="none" w:sz="0" w:space="0" w:color="auto"/>
      </w:divBdr>
    </w:div>
    <w:div w:id="1574465325">
      <w:bodyDiv w:val="1"/>
      <w:marLeft w:val="0"/>
      <w:marRight w:val="0"/>
      <w:marTop w:val="0"/>
      <w:marBottom w:val="0"/>
      <w:divBdr>
        <w:top w:val="none" w:sz="0" w:space="0" w:color="auto"/>
        <w:left w:val="none" w:sz="0" w:space="0" w:color="auto"/>
        <w:bottom w:val="none" w:sz="0" w:space="0" w:color="auto"/>
        <w:right w:val="none" w:sz="0" w:space="0" w:color="auto"/>
      </w:divBdr>
    </w:div>
    <w:div w:id="1574664098">
      <w:bodyDiv w:val="1"/>
      <w:marLeft w:val="0"/>
      <w:marRight w:val="0"/>
      <w:marTop w:val="0"/>
      <w:marBottom w:val="0"/>
      <w:divBdr>
        <w:top w:val="none" w:sz="0" w:space="0" w:color="auto"/>
        <w:left w:val="none" w:sz="0" w:space="0" w:color="auto"/>
        <w:bottom w:val="none" w:sz="0" w:space="0" w:color="auto"/>
        <w:right w:val="none" w:sz="0" w:space="0" w:color="auto"/>
      </w:divBdr>
    </w:div>
    <w:div w:id="1575503634">
      <w:bodyDiv w:val="1"/>
      <w:marLeft w:val="0"/>
      <w:marRight w:val="0"/>
      <w:marTop w:val="0"/>
      <w:marBottom w:val="0"/>
      <w:divBdr>
        <w:top w:val="none" w:sz="0" w:space="0" w:color="auto"/>
        <w:left w:val="none" w:sz="0" w:space="0" w:color="auto"/>
        <w:bottom w:val="none" w:sz="0" w:space="0" w:color="auto"/>
        <w:right w:val="none" w:sz="0" w:space="0" w:color="auto"/>
      </w:divBdr>
    </w:div>
    <w:div w:id="1577862913">
      <w:bodyDiv w:val="1"/>
      <w:marLeft w:val="0"/>
      <w:marRight w:val="0"/>
      <w:marTop w:val="0"/>
      <w:marBottom w:val="0"/>
      <w:divBdr>
        <w:top w:val="none" w:sz="0" w:space="0" w:color="auto"/>
        <w:left w:val="none" w:sz="0" w:space="0" w:color="auto"/>
        <w:bottom w:val="none" w:sz="0" w:space="0" w:color="auto"/>
        <w:right w:val="none" w:sz="0" w:space="0" w:color="auto"/>
      </w:divBdr>
    </w:div>
    <w:div w:id="1584797140">
      <w:bodyDiv w:val="1"/>
      <w:marLeft w:val="0"/>
      <w:marRight w:val="0"/>
      <w:marTop w:val="0"/>
      <w:marBottom w:val="0"/>
      <w:divBdr>
        <w:top w:val="none" w:sz="0" w:space="0" w:color="auto"/>
        <w:left w:val="none" w:sz="0" w:space="0" w:color="auto"/>
        <w:bottom w:val="none" w:sz="0" w:space="0" w:color="auto"/>
        <w:right w:val="none" w:sz="0" w:space="0" w:color="auto"/>
      </w:divBdr>
    </w:div>
    <w:div w:id="1588923351">
      <w:bodyDiv w:val="1"/>
      <w:marLeft w:val="0"/>
      <w:marRight w:val="0"/>
      <w:marTop w:val="0"/>
      <w:marBottom w:val="0"/>
      <w:divBdr>
        <w:top w:val="none" w:sz="0" w:space="0" w:color="auto"/>
        <w:left w:val="none" w:sz="0" w:space="0" w:color="auto"/>
        <w:bottom w:val="none" w:sz="0" w:space="0" w:color="auto"/>
        <w:right w:val="none" w:sz="0" w:space="0" w:color="auto"/>
      </w:divBdr>
    </w:div>
    <w:div w:id="1592393772">
      <w:bodyDiv w:val="1"/>
      <w:marLeft w:val="0"/>
      <w:marRight w:val="0"/>
      <w:marTop w:val="0"/>
      <w:marBottom w:val="0"/>
      <w:divBdr>
        <w:top w:val="none" w:sz="0" w:space="0" w:color="auto"/>
        <w:left w:val="none" w:sz="0" w:space="0" w:color="auto"/>
        <w:bottom w:val="none" w:sz="0" w:space="0" w:color="auto"/>
        <w:right w:val="none" w:sz="0" w:space="0" w:color="auto"/>
      </w:divBdr>
    </w:div>
    <w:div w:id="1599557396">
      <w:bodyDiv w:val="1"/>
      <w:marLeft w:val="0"/>
      <w:marRight w:val="0"/>
      <w:marTop w:val="0"/>
      <w:marBottom w:val="0"/>
      <w:divBdr>
        <w:top w:val="none" w:sz="0" w:space="0" w:color="auto"/>
        <w:left w:val="none" w:sz="0" w:space="0" w:color="auto"/>
        <w:bottom w:val="none" w:sz="0" w:space="0" w:color="auto"/>
        <w:right w:val="none" w:sz="0" w:space="0" w:color="auto"/>
      </w:divBdr>
    </w:div>
    <w:div w:id="1601376897">
      <w:bodyDiv w:val="1"/>
      <w:marLeft w:val="0"/>
      <w:marRight w:val="0"/>
      <w:marTop w:val="0"/>
      <w:marBottom w:val="0"/>
      <w:divBdr>
        <w:top w:val="none" w:sz="0" w:space="0" w:color="auto"/>
        <w:left w:val="none" w:sz="0" w:space="0" w:color="auto"/>
        <w:bottom w:val="none" w:sz="0" w:space="0" w:color="auto"/>
        <w:right w:val="none" w:sz="0" w:space="0" w:color="auto"/>
      </w:divBdr>
    </w:div>
    <w:div w:id="1602645202">
      <w:bodyDiv w:val="1"/>
      <w:marLeft w:val="0"/>
      <w:marRight w:val="0"/>
      <w:marTop w:val="0"/>
      <w:marBottom w:val="0"/>
      <w:divBdr>
        <w:top w:val="none" w:sz="0" w:space="0" w:color="auto"/>
        <w:left w:val="none" w:sz="0" w:space="0" w:color="auto"/>
        <w:bottom w:val="none" w:sz="0" w:space="0" w:color="auto"/>
        <w:right w:val="none" w:sz="0" w:space="0" w:color="auto"/>
      </w:divBdr>
    </w:div>
    <w:div w:id="1603488867">
      <w:bodyDiv w:val="1"/>
      <w:marLeft w:val="0"/>
      <w:marRight w:val="0"/>
      <w:marTop w:val="0"/>
      <w:marBottom w:val="0"/>
      <w:divBdr>
        <w:top w:val="none" w:sz="0" w:space="0" w:color="auto"/>
        <w:left w:val="none" w:sz="0" w:space="0" w:color="auto"/>
        <w:bottom w:val="none" w:sz="0" w:space="0" w:color="auto"/>
        <w:right w:val="none" w:sz="0" w:space="0" w:color="auto"/>
      </w:divBdr>
    </w:div>
    <w:div w:id="1605570475">
      <w:bodyDiv w:val="1"/>
      <w:marLeft w:val="0"/>
      <w:marRight w:val="0"/>
      <w:marTop w:val="0"/>
      <w:marBottom w:val="0"/>
      <w:divBdr>
        <w:top w:val="none" w:sz="0" w:space="0" w:color="auto"/>
        <w:left w:val="none" w:sz="0" w:space="0" w:color="auto"/>
        <w:bottom w:val="none" w:sz="0" w:space="0" w:color="auto"/>
        <w:right w:val="none" w:sz="0" w:space="0" w:color="auto"/>
      </w:divBdr>
    </w:div>
    <w:div w:id="1609040070">
      <w:bodyDiv w:val="1"/>
      <w:marLeft w:val="0"/>
      <w:marRight w:val="0"/>
      <w:marTop w:val="0"/>
      <w:marBottom w:val="0"/>
      <w:divBdr>
        <w:top w:val="none" w:sz="0" w:space="0" w:color="auto"/>
        <w:left w:val="none" w:sz="0" w:space="0" w:color="auto"/>
        <w:bottom w:val="none" w:sz="0" w:space="0" w:color="auto"/>
        <w:right w:val="none" w:sz="0" w:space="0" w:color="auto"/>
      </w:divBdr>
    </w:div>
    <w:div w:id="1616865395">
      <w:bodyDiv w:val="1"/>
      <w:marLeft w:val="0"/>
      <w:marRight w:val="0"/>
      <w:marTop w:val="0"/>
      <w:marBottom w:val="0"/>
      <w:divBdr>
        <w:top w:val="none" w:sz="0" w:space="0" w:color="auto"/>
        <w:left w:val="none" w:sz="0" w:space="0" w:color="auto"/>
        <w:bottom w:val="none" w:sz="0" w:space="0" w:color="auto"/>
        <w:right w:val="none" w:sz="0" w:space="0" w:color="auto"/>
      </w:divBdr>
    </w:div>
    <w:div w:id="1622834886">
      <w:bodyDiv w:val="1"/>
      <w:marLeft w:val="0"/>
      <w:marRight w:val="0"/>
      <w:marTop w:val="0"/>
      <w:marBottom w:val="0"/>
      <w:divBdr>
        <w:top w:val="none" w:sz="0" w:space="0" w:color="auto"/>
        <w:left w:val="none" w:sz="0" w:space="0" w:color="auto"/>
        <w:bottom w:val="none" w:sz="0" w:space="0" w:color="auto"/>
        <w:right w:val="none" w:sz="0" w:space="0" w:color="auto"/>
      </w:divBdr>
      <w:divsChild>
        <w:div w:id="793017222">
          <w:marLeft w:val="0"/>
          <w:marRight w:val="0"/>
          <w:marTop w:val="0"/>
          <w:marBottom w:val="0"/>
          <w:divBdr>
            <w:top w:val="none" w:sz="0" w:space="0" w:color="auto"/>
            <w:left w:val="none" w:sz="0" w:space="0" w:color="auto"/>
            <w:bottom w:val="none" w:sz="0" w:space="0" w:color="auto"/>
            <w:right w:val="none" w:sz="0" w:space="0" w:color="auto"/>
          </w:divBdr>
          <w:divsChild>
            <w:div w:id="17706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6632">
      <w:bodyDiv w:val="1"/>
      <w:marLeft w:val="0"/>
      <w:marRight w:val="0"/>
      <w:marTop w:val="0"/>
      <w:marBottom w:val="0"/>
      <w:divBdr>
        <w:top w:val="none" w:sz="0" w:space="0" w:color="auto"/>
        <w:left w:val="none" w:sz="0" w:space="0" w:color="auto"/>
        <w:bottom w:val="none" w:sz="0" w:space="0" w:color="auto"/>
        <w:right w:val="none" w:sz="0" w:space="0" w:color="auto"/>
      </w:divBdr>
    </w:div>
    <w:div w:id="1626883774">
      <w:bodyDiv w:val="1"/>
      <w:marLeft w:val="0"/>
      <w:marRight w:val="0"/>
      <w:marTop w:val="0"/>
      <w:marBottom w:val="0"/>
      <w:divBdr>
        <w:top w:val="none" w:sz="0" w:space="0" w:color="auto"/>
        <w:left w:val="none" w:sz="0" w:space="0" w:color="auto"/>
        <w:bottom w:val="none" w:sz="0" w:space="0" w:color="auto"/>
        <w:right w:val="none" w:sz="0" w:space="0" w:color="auto"/>
      </w:divBdr>
    </w:div>
    <w:div w:id="1635521174">
      <w:bodyDiv w:val="1"/>
      <w:marLeft w:val="0"/>
      <w:marRight w:val="0"/>
      <w:marTop w:val="0"/>
      <w:marBottom w:val="0"/>
      <w:divBdr>
        <w:top w:val="none" w:sz="0" w:space="0" w:color="auto"/>
        <w:left w:val="none" w:sz="0" w:space="0" w:color="auto"/>
        <w:bottom w:val="none" w:sz="0" w:space="0" w:color="auto"/>
        <w:right w:val="none" w:sz="0" w:space="0" w:color="auto"/>
      </w:divBdr>
    </w:div>
    <w:div w:id="1637683514">
      <w:bodyDiv w:val="1"/>
      <w:marLeft w:val="0"/>
      <w:marRight w:val="0"/>
      <w:marTop w:val="0"/>
      <w:marBottom w:val="0"/>
      <w:divBdr>
        <w:top w:val="none" w:sz="0" w:space="0" w:color="auto"/>
        <w:left w:val="none" w:sz="0" w:space="0" w:color="auto"/>
        <w:bottom w:val="none" w:sz="0" w:space="0" w:color="auto"/>
        <w:right w:val="none" w:sz="0" w:space="0" w:color="auto"/>
      </w:divBdr>
    </w:div>
    <w:div w:id="1639455122">
      <w:bodyDiv w:val="1"/>
      <w:marLeft w:val="0"/>
      <w:marRight w:val="0"/>
      <w:marTop w:val="0"/>
      <w:marBottom w:val="0"/>
      <w:divBdr>
        <w:top w:val="none" w:sz="0" w:space="0" w:color="auto"/>
        <w:left w:val="none" w:sz="0" w:space="0" w:color="auto"/>
        <w:bottom w:val="none" w:sz="0" w:space="0" w:color="auto"/>
        <w:right w:val="none" w:sz="0" w:space="0" w:color="auto"/>
      </w:divBdr>
    </w:div>
    <w:div w:id="1639991287">
      <w:bodyDiv w:val="1"/>
      <w:marLeft w:val="0"/>
      <w:marRight w:val="0"/>
      <w:marTop w:val="0"/>
      <w:marBottom w:val="0"/>
      <w:divBdr>
        <w:top w:val="none" w:sz="0" w:space="0" w:color="auto"/>
        <w:left w:val="none" w:sz="0" w:space="0" w:color="auto"/>
        <w:bottom w:val="none" w:sz="0" w:space="0" w:color="auto"/>
        <w:right w:val="none" w:sz="0" w:space="0" w:color="auto"/>
      </w:divBdr>
    </w:div>
    <w:div w:id="1640988637">
      <w:bodyDiv w:val="1"/>
      <w:marLeft w:val="0"/>
      <w:marRight w:val="0"/>
      <w:marTop w:val="0"/>
      <w:marBottom w:val="0"/>
      <w:divBdr>
        <w:top w:val="none" w:sz="0" w:space="0" w:color="auto"/>
        <w:left w:val="none" w:sz="0" w:space="0" w:color="auto"/>
        <w:bottom w:val="none" w:sz="0" w:space="0" w:color="auto"/>
        <w:right w:val="none" w:sz="0" w:space="0" w:color="auto"/>
      </w:divBdr>
    </w:div>
    <w:div w:id="1641685617">
      <w:bodyDiv w:val="1"/>
      <w:marLeft w:val="0"/>
      <w:marRight w:val="0"/>
      <w:marTop w:val="0"/>
      <w:marBottom w:val="0"/>
      <w:divBdr>
        <w:top w:val="none" w:sz="0" w:space="0" w:color="auto"/>
        <w:left w:val="none" w:sz="0" w:space="0" w:color="auto"/>
        <w:bottom w:val="none" w:sz="0" w:space="0" w:color="auto"/>
        <w:right w:val="none" w:sz="0" w:space="0" w:color="auto"/>
      </w:divBdr>
    </w:div>
    <w:div w:id="1643923716">
      <w:bodyDiv w:val="1"/>
      <w:marLeft w:val="0"/>
      <w:marRight w:val="0"/>
      <w:marTop w:val="0"/>
      <w:marBottom w:val="0"/>
      <w:divBdr>
        <w:top w:val="none" w:sz="0" w:space="0" w:color="auto"/>
        <w:left w:val="none" w:sz="0" w:space="0" w:color="auto"/>
        <w:bottom w:val="none" w:sz="0" w:space="0" w:color="auto"/>
        <w:right w:val="none" w:sz="0" w:space="0" w:color="auto"/>
      </w:divBdr>
      <w:divsChild>
        <w:div w:id="1942302423">
          <w:marLeft w:val="0"/>
          <w:marRight w:val="0"/>
          <w:marTop w:val="0"/>
          <w:marBottom w:val="0"/>
          <w:divBdr>
            <w:top w:val="none" w:sz="0" w:space="0" w:color="auto"/>
            <w:left w:val="none" w:sz="0" w:space="0" w:color="auto"/>
            <w:bottom w:val="none" w:sz="0" w:space="0" w:color="auto"/>
            <w:right w:val="none" w:sz="0" w:space="0" w:color="auto"/>
          </w:divBdr>
        </w:div>
        <w:div w:id="253519731">
          <w:marLeft w:val="0"/>
          <w:marRight w:val="0"/>
          <w:marTop w:val="0"/>
          <w:marBottom w:val="0"/>
          <w:divBdr>
            <w:top w:val="none" w:sz="0" w:space="0" w:color="auto"/>
            <w:left w:val="none" w:sz="0" w:space="0" w:color="auto"/>
            <w:bottom w:val="none" w:sz="0" w:space="0" w:color="auto"/>
            <w:right w:val="none" w:sz="0" w:space="0" w:color="auto"/>
          </w:divBdr>
        </w:div>
        <w:div w:id="1542740983">
          <w:marLeft w:val="0"/>
          <w:marRight w:val="0"/>
          <w:marTop w:val="0"/>
          <w:marBottom w:val="0"/>
          <w:divBdr>
            <w:top w:val="none" w:sz="0" w:space="0" w:color="auto"/>
            <w:left w:val="none" w:sz="0" w:space="0" w:color="auto"/>
            <w:bottom w:val="none" w:sz="0" w:space="0" w:color="auto"/>
            <w:right w:val="none" w:sz="0" w:space="0" w:color="auto"/>
          </w:divBdr>
        </w:div>
        <w:div w:id="1192260862">
          <w:marLeft w:val="0"/>
          <w:marRight w:val="0"/>
          <w:marTop w:val="0"/>
          <w:marBottom w:val="0"/>
          <w:divBdr>
            <w:top w:val="none" w:sz="0" w:space="0" w:color="auto"/>
            <w:left w:val="none" w:sz="0" w:space="0" w:color="auto"/>
            <w:bottom w:val="none" w:sz="0" w:space="0" w:color="auto"/>
            <w:right w:val="none" w:sz="0" w:space="0" w:color="auto"/>
          </w:divBdr>
        </w:div>
        <w:div w:id="1891112625">
          <w:marLeft w:val="0"/>
          <w:marRight w:val="0"/>
          <w:marTop w:val="0"/>
          <w:marBottom w:val="0"/>
          <w:divBdr>
            <w:top w:val="none" w:sz="0" w:space="0" w:color="auto"/>
            <w:left w:val="none" w:sz="0" w:space="0" w:color="auto"/>
            <w:bottom w:val="none" w:sz="0" w:space="0" w:color="auto"/>
            <w:right w:val="none" w:sz="0" w:space="0" w:color="auto"/>
          </w:divBdr>
        </w:div>
        <w:div w:id="541328071">
          <w:marLeft w:val="0"/>
          <w:marRight w:val="0"/>
          <w:marTop w:val="0"/>
          <w:marBottom w:val="0"/>
          <w:divBdr>
            <w:top w:val="none" w:sz="0" w:space="0" w:color="auto"/>
            <w:left w:val="none" w:sz="0" w:space="0" w:color="auto"/>
            <w:bottom w:val="none" w:sz="0" w:space="0" w:color="auto"/>
            <w:right w:val="none" w:sz="0" w:space="0" w:color="auto"/>
          </w:divBdr>
        </w:div>
        <w:div w:id="141502894">
          <w:marLeft w:val="0"/>
          <w:marRight w:val="0"/>
          <w:marTop w:val="0"/>
          <w:marBottom w:val="0"/>
          <w:divBdr>
            <w:top w:val="none" w:sz="0" w:space="0" w:color="auto"/>
            <w:left w:val="none" w:sz="0" w:space="0" w:color="auto"/>
            <w:bottom w:val="none" w:sz="0" w:space="0" w:color="auto"/>
            <w:right w:val="none" w:sz="0" w:space="0" w:color="auto"/>
          </w:divBdr>
        </w:div>
        <w:div w:id="2129619281">
          <w:marLeft w:val="0"/>
          <w:marRight w:val="0"/>
          <w:marTop w:val="0"/>
          <w:marBottom w:val="0"/>
          <w:divBdr>
            <w:top w:val="none" w:sz="0" w:space="0" w:color="auto"/>
            <w:left w:val="none" w:sz="0" w:space="0" w:color="auto"/>
            <w:bottom w:val="none" w:sz="0" w:space="0" w:color="auto"/>
            <w:right w:val="none" w:sz="0" w:space="0" w:color="auto"/>
          </w:divBdr>
        </w:div>
        <w:div w:id="1967349238">
          <w:marLeft w:val="0"/>
          <w:marRight w:val="0"/>
          <w:marTop w:val="0"/>
          <w:marBottom w:val="0"/>
          <w:divBdr>
            <w:top w:val="none" w:sz="0" w:space="0" w:color="auto"/>
            <w:left w:val="none" w:sz="0" w:space="0" w:color="auto"/>
            <w:bottom w:val="none" w:sz="0" w:space="0" w:color="auto"/>
            <w:right w:val="none" w:sz="0" w:space="0" w:color="auto"/>
          </w:divBdr>
        </w:div>
        <w:div w:id="1519658209">
          <w:marLeft w:val="0"/>
          <w:marRight w:val="0"/>
          <w:marTop w:val="0"/>
          <w:marBottom w:val="0"/>
          <w:divBdr>
            <w:top w:val="none" w:sz="0" w:space="0" w:color="auto"/>
            <w:left w:val="none" w:sz="0" w:space="0" w:color="auto"/>
            <w:bottom w:val="none" w:sz="0" w:space="0" w:color="auto"/>
            <w:right w:val="none" w:sz="0" w:space="0" w:color="auto"/>
          </w:divBdr>
        </w:div>
        <w:div w:id="1296325755">
          <w:marLeft w:val="0"/>
          <w:marRight w:val="0"/>
          <w:marTop w:val="0"/>
          <w:marBottom w:val="0"/>
          <w:divBdr>
            <w:top w:val="none" w:sz="0" w:space="0" w:color="auto"/>
            <w:left w:val="none" w:sz="0" w:space="0" w:color="auto"/>
            <w:bottom w:val="none" w:sz="0" w:space="0" w:color="auto"/>
            <w:right w:val="none" w:sz="0" w:space="0" w:color="auto"/>
          </w:divBdr>
        </w:div>
        <w:div w:id="277418729">
          <w:marLeft w:val="0"/>
          <w:marRight w:val="0"/>
          <w:marTop w:val="0"/>
          <w:marBottom w:val="0"/>
          <w:divBdr>
            <w:top w:val="none" w:sz="0" w:space="0" w:color="auto"/>
            <w:left w:val="none" w:sz="0" w:space="0" w:color="auto"/>
            <w:bottom w:val="none" w:sz="0" w:space="0" w:color="auto"/>
            <w:right w:val="none" w:sz="0" w:space="0" w:color="auto"/>
          </w:divBdr>
        </w:div>
        <w:div w:id="2002272456">
          <w:marLeft w:val="0"/>
          <w:marRight w:val="0"/>
          <w:marTop w:val="0"/>
          <w:marBottom w:val="0"/>
          <w:divBdr>
            <w:top w:val="none" w:sz="0" w:space="0" w:color="auto"/>
            <w:left w:val="none" w:sz="0" w:space="0" w:color="auto"/>
            <w:bottom w:val="none" w:sz="0" w:space="0" w:color="auto"/>
            <w:right w:val="none" w:sz="0" w:space="0" w:color="auto"/>
          </w:divBdr>
        </w:div>
        <w:div w:id="1291015888">
          <w:marLeft w:val="0"/>
          <w:marRight w:val="0"/>
          <w:marTop w:val="0"/>
          <w:marBottom w:val="0"/>
          <w:divBdr>
            <w:top w:val="none" w:sz="0" w:space="0" w:color="auto"/>
            <w:left w:val="none" w:sz="0" w:space="0" w:color="auto"/>
            <w:bottom w:val="none" w:sz="0" w:space="0" w:color="auto"/>
            <w:right w:val="none" w:sz="0" w:space="0" w:color="auto"/>
          </w:divBdr>
        </w:div>
        <w:div w:id="31349441">
          <w:marLeft w:val="0"/>
          <w:marRight w:val="0"/>
          <w:marTop w:val="0"/>
          <w:marBottom w:val="0"/>
          <w:divBdr>
            <w:top w:val="none" w:sz="0" w:space="0" w:color="auto"/>
            <w:left w:val="none" w:sz="0" w:space="0" w:color="auto"/>
            <w:bottom w:val="none" w:sz="0" w:space="0" w:color="auto"/>
            <w:right w:val="none" w:sz="0" w:space="0" w:color="auto"/>
          </w:divBdr>
        </w:div>
        <w:div w:id="2113427254">
          <w:blockQuote w:val="1"/>
          <w:marLeft w:val="600"/>
          <w:marRight w:val="0"/>
          <w:marTop w:val="0"/>
          <w:marBottom w:val="0"/>
          <w:divBdr>
            <w:top w:val="none" w:sz="0" w:space="0" w:color="auto"/>
            <w:left w:val="none" w:sz="0" w:space="0" w:color="auto"/>
            <w:bottom w:val="none" w:sz="0" w:space="0" w:color="auto"/>
            <w:right w:val="none" w:sz="0" w:space="0" w:color="auto"/>
          </w:divBdr>
          <w:divsChild>
            <w:div w:id="1046175442">
              <w:marLeft w:val="0"/>
              <w:marRight w:val="0"/>
              <w:marTop w:val="0"/>
              <w:marBottom w:val="0"/>
              <w:divBdr>
                <w:top w:val="none" w:sz="0" w:space="0" w:color="auto"/>
                <w:left w:val="none" w:sz="0" w:space="0" w:color="auto"/>
                <w:bottom w:val="none" w:sz="0" w:space="0" w:color="auto"/>
                <w:right w:val="none" w:sz="0" w:space="0" w:color="auto"/>
              </w:divBdr>
            </w:div>
            <w:div w:id="899709342">
              <w:marLeft w:val="0"/>
              <w:marRight w:val="0"/>
              <w:marTop w:val="0"/>
              <w:marBottom w:val="0"/>
              <w:divBdr>
                <w:top w:val="none" w:sz="0" w:space="0" w:color="auto"/>
                <w:left w:val="none" w:sz="0" w:space="0" w:color="auto"/>
                <w:bottom w:val="none" w:sz="0" w:space="0" w:color="auto"/>
                <w:right w:val="none" w:sz="0" w:space="0" w:color="auto"/>
              </w:divBdr>
            </w:div>
            <w:div w:id="1394425437">
              <w:marLeft w:val="0"/>
              <w:marRight w:val="0"/>
              <w:marTop w:val="0"/>
              <w:marBottom w:val="0"/>
              <w:divBdr>
                <w:top w:val="none" w:sz="0" w:space="0" w:color="auto"/>
                <w:left w:val="none" w:sz="0" w:space="0" w:color="auto"/>
                <w:bottom w:val="none" w:sz="0" w:space="0" w:color="auto"/>
                <w:right w:val="none" w:sz="0" w:space="0" w:color="auto"/>
              </w:divBdr>
            </w:div>
          </w:divsChild>
        </w:div>
        <w:div w:id="1269313518">
          <w:marLeft w:val="0"/>
          <w:marRight w:val="0"/>
          <w:marTop w:val="0"/>
          <w:marBottom w:val="0"/>
          <w:divBdr>
            <w:top w:val="none" w:sz="0" w:space="0" w:color="auto"/>
            <w:left w:val="none" w:sz="0" w:space="0" w:color="auto"/>
            <w:bottom w:val="none" w:sz="0" w:space="0" w:color="auto"/>
            <w:right w:val="none" w:sz="0" w:space="0" w:color="auto"/>
          </w:divBdr>
        </w:div>
        <w:div w:id="1428767663">
          <w:marLeft w:val="0"/>
          <w:marRight w:val="0"/>
          <w:marTop w:val="0"/>
          <w:marBottom w:val="0"/>
          <w:divBdr>
            <w:top w:val="none" w:sz="0" w:space="0" w:color="auto"/>
            <w:left w:val="none" w:sz="0" w:space="0" w:color="auto"/>
            <w:bottom w:val="none" w:sz="0" w:space="0" w:color="auto"/>
            <w:right w:val="none" w:sz="0" w:space="0" w:color="auto"/>
          </w:divBdr>
        </w:div>
        <w:div w:id="702249355">
          <w:marLeft w:val="0"/>
          <w:marRight w:val="0"/>
          <w:marTop w:val="0"/>
          <w:marBottom w:val="0"/>
          <w:divBdr>
            <w:top w:val="none" w:sz="0" w:space="0" w:color="auto"/>
            <w:left w:val="none" w:sz="0" w:space="0" w:color="auto"/>
            <w:bottom w:val="none" w:sz="0" w:space="0" w:color="auto"/>
            <w:right w:val="none" w:sz="0" w:space="0" w:color="auto"/>
          </w:divBdr>
        </w:div>
        <w:div w:id="1971355466">
          <w:marLeft w:val="0"/>
          <w:marRight w:val="0"/>
          <w:marTop w:val="0"/>
          <w:marBottom w:val="0"/>
          <w:divBdr>
            <w:top w:val="none" w:sz="0" w:space="0" w:color="auto"/>
            <w:left w:val="none" w:sz="0" w:space="0" w:color="auto"/>
            <w:bottom w:val="none" w:sz="0" w:space="0" w:color="auto"/>
            <w:right w:val="none" w:sz="0" w:space="0" w:color="auto"/>
          </w:divBdr>
        </w:div>
        <w:div w:id="2017417259">
          <w:marLeft w:val="0"/>
          <w:marRight w:val="0"/>
          <w:marTop w:val="0"/>
          <w:marBottom w:val="0"/>
          <w:divBdr>
            <w:top w:val="none" w:sz="0" w:space="0" w:color="auto"/>
            <w:left w:val="none" w:sz="0" w:space="0" w:color="auto"/>
            <w:bottom w:val="none" w:sz="0" w:space="0" w:color="auto"/>
            <w:right w:val="none" w:sz="0" w:space="0" w:color="auto"/>
          </w:divBdr>
        </w:div>
        <w:div w:id="2074966382">
          <w:marLeft w:val="0"/>
          <w:marRight w:val="0"/>
          <w:marTop w:val="0"/>
          <w:marBottom w:val="0"/>
          <w:divBdr>
            <w:top w:val="none" w:sz="0" w:space="0" w:color="auto"/>
            <w:left w:val="none" w:sz="0" w:space="0" w:color="auto"/>
            <w:bottom w:val="none" w:sz="0" w:space="0" w:color="auto"/>
            <w:right w:val="none" w:sz="0" w:space="0" w:color="auto"/>
          </w:divBdr>
        </w:div>
        <w:div w:id="257370209">
          <w:marLeft w:val="0"/>
          <w:marRight w:val="0"/>
          <w:marTop w:val="0"/>
          <w:marBottom w:val="0"/>
          <w:divBdr>
            <w:top w:val="none" w:sz="0" w:space="0" w:color="auto"/>
            <w:left w:val="none" w:sz="0" w:space="0" w:color="auto"/>
            <w:bottom w:val="none" w:sz="0" w:space="0" w:color="auto"/>
            <w:right w:val="none" w:sz="0" w:space="0" w:color="auto"/>
          </w:divBdr>
        </w:div>
        <w:div w:id="461659496">
          <w:marLeft w:val="0"/>
          <w:marRight w:val="0"/>
          <w:marTop w:val="0"/>
          <w:marBottom w:val="0"/>
          <w:divBdr>
            <w:top w:val="none" w:sz="0" w:space="0" w:color="auto"/>
            <w:left w:val="none" w:sz="0" w:space="0" w:color="auto"/>
            <w:bottom w:val="none" w:sz="0" w:space="0" w:color="auto"/>
            <w:right w:val="none" w:sz="0" w:space="0" w:color="auto"/>
          </w:divBdr>
        </w:div>
        <w:div w:id="191889644">
          <w:marLeft w:val="0"/>
          <w:marRight w:val="0"/>
          <w:marTop w:val="0"/>
          <w:marBottom w:val="0"/>
          <w:divBdr>
            <w:top w:val="none" w:sz="0" w:space="0" w:color="auto"/>
            <w:left w:val="none" w:sz="0" w:space="0" w:color="auto"/>
            <w:bottom w:val="none" w:sz="0" w:space="0" w:color="auto"/>
            <w:right w:val="none" w:sz="0" w:space="0" w:color="auto"/>
          </w:divBdr>
        </w:div>
        <w:div w:id="1588151617">
          <w:marLeft w:val="0"/>
          <w:marRight w:val="0"/>
          <w:marTop w:val="0"/>
          <w:marBottom w:val="0"/>
          <w:divBdr>
            <w:top w:val="none" w:sz="0" w:space="0" w:color="auto"/>
            <w:left w:val="none" w:sz="0" w:space="0" w:color="auto"/>
            <w:bottom w:val="none" w:sz="0" w:space="0" w:color="auto"/>
            <w:right w:val="none" w:sz="0" w:space="0" w:color="auto"/>
          </w:divBdr>
        </w:div>
        <w:div w:id="1610963146">
          <w:marLeft w:val="0"/>
          <w:marRight w:val="0"/>
          <w:marTop w:val="0"/>
          <w:marBottom w:val="0"/>
          <w:divBdr>
            <w:top w:val="none" w:sz="0" w:space="0" w:color="auto"/>
            <w:left w:val="none" w:sz="0" w:space="0" w:color="auto"/>
            <w:bottom w:val="none" w:sz="0" w:space="0" w:color="auto"/>
            <w:right w:val="none" w:sz="0" w:space="0" w:color="auto"/>
          </w:divBdr>
        </w:div>
      </w:divsChild>
    </w:div>
    <w:div w:id="1649819644">
      <w:bodyDiv w:val="1"/>
      <w:marLeft w:val="0"/>
      <w:marRight w:val="0"/>
      <w:marTop w:val="0"/>
      <w:marBottom w:val="0"/>
      <w:divBdr>
        <w:top w:val="none" w:sz="0" w:space="0" w:color="auto"/>
        <w:left w:val="none" w:sz="0" w:space="0" w:color="auto"/>
        <w:bottom w:val="none" w:sz="0" w:space="0" w:color="auto"/>
        <w:right w:val="none" w:sz="0" w:space="0" w:color="auto"/>
      </w:divBdr>
    </w:div>
    <w:div w:id="1656180140">
      <w:bodyDiv w:val="1"/>
      <w:marLeft w:val="0"/>
      <w:marRight w:val="0"/>
      <w:marTop w:val="0"/>
      <w:marBottom w:val="0"/>
      <w:divBdr>
        <w:top w:val="none" w:sz="0" w:space="0" w:color="auto"/>
        <w:left w:val="none" w:sz="0" w:space="0" w:color="auto"/>
        <w:bottom w:val="none" w:sz="0" w:space="0" w:color="auto"/>
        <w:right w:val="none" w:sz="0" w:space="0" w:color="auto"/>
      </w:divBdr>
    </w:div>
    <w:div w:id="1665745671">
      <w:bodyDiv w:val="1"/>
      <w:marLeft w:val="0"/>
      <w:marRight w:val="0"/>
      <w:marTop w:val="0"/>
      <w:marBottom w:val="0"/>
      <w:divBdr>
        <w:top w:val="none" w:sz="0" w:space="0" w:color="auto"/>
        <w:left w:val="none" w:sz="0" w:space="0" w:color="auto"/>
        <w:bottom w:val="none" w:sz="0" w:space="0" w:color="auto"/>
        <w:right w:val="none" w:sz="0" w:space="0" w:color="auto"/>
      </w:divBdr>
    </w:div>
    <w:div w:id="1669284662">
      <w:bodyDiv w:val="1"/>
      <w:marLeft w:val="0"/>
      <w:marRight w:val="0"/>
      <w:marTop w:val="0"/>
      <w:marBottom w:val="0"/>
      <w:divBdr>
        <w:top w:val="none" w:sz="0" w:space="0" w:color="auto"/>
        <w:left w:val="none" w:sz="0" w:space="0" w:color="auto"/>
        <w:bottom w:val="none" w:sz="0" w:space="0" w:color="auto"/>
        <w:right w:val="none" w:sz="0" w:space="0" w:color="auto"/>
      </w:divBdr>
    </w:div>
    <w:div w:id="1671134344">
      <w:bodyDiv w:val="1"/>
      <w:marLeft w:val="0"/>
      <w:marRight w:val="0"/>
      <w:marTop w:val="0"/>
      <w:marBottom w:val="0"/>
      <w:divBdr>
        <w:top w:val="none" w:sz="0" w:space="0" w:color="auto"/>
        <w:left w:val="none" w:sz="0" w:space="0" w:color="auto"/>
        <w:bottom w:val="none" w:sz="0" w:space="0" w:color="auto"/>
        <w:right w:val="none" w:sz="0" w:space="0" w:color="auto"/>
      </w:divBdr>
    </w:div>
    <w:div w:id="1682777000">
      <w:bodyDiv w:val="1"/>
      <w:marLeft w:val="0"/>
      <w:marRight w:val="0"/>
      <w:marTop w:val="0"/>
      <w:marBottom w:val="0"/>
      <w:divBdr>
        <w:top w:val="none" w:sz="0" w:space="0" w:color="auto"/>
        <w:left w:val="none" w:sz="0" w:space="0" w:color="auto"/>
        <w:bottom w:val="none" w:sz="0" w:space="0" w:color="auto"/>
        <w:right w:val="none" w:sz="0" w:space="0" w:color="auto"/>
      </w:divBdr>
    </w:div>
    <w:div w:id="1686976221">
      <w:bodyDiv w:val="1"/>
      <w:marLeft w:val="0"/>
      <w:marRight w:val="0"/>
      <w:marTop w:val="0"/>
      <w:marBottom w:val="0"/>
      <w:divBdr>
        <w:top w:val="none" w:sz="0" w:space="0" w:color="auto"/>
        <w:left w:val="none" w:sz="0" w:space="0" w:color="auto"/>
        <w:bottom w:val="none" w:sz="0" w:space="0" w:color="auto"/>
        <w:right w:val="none" w:sz="0" w:space="0" w:color="auto"/>
      </w:divBdr>
    </w:div>
    <w:div w:id="1691954554">
      <w:bodyDiv w:val="1"/>
      <w:marLeft w:val="0"/>
      <w:marRight w:val="0"/>
      <w:marTop w:val="0"/>
      <w:marBottom w:val="0"/>
      <w:divBdr>
        <w:top w:val="none" w:sz="0" w:space="0" w:color="auto"/>
        <w:left w:val="none" w:sz="0" w:space="0" w:color="auto"/>
        <w:bottom w:val="none" w:sz="0" w:space="0" w:color="auto"/>
        <w:right w:val="none" w:sz="0" w:space="0" w:color="auto"/>
      </w:divBdr>
      <w:divsChild>
        <w:div w:id="1145850914">
          <w:marLeft w:val="0"/>
          <w:marRight w:val="0"/>
          <w:marTop w:val="0"/>
          <w:marBottom w:val="0"/>
          <w:divBdr>
            <w:top w:val="none" w:sz="0" w:space="0" w:color="auto"/>
            <w:left w:val="none" w:sz="0" w:space="0" w:color="auto"/>
            <w:bottom w:val="none" w:sz="0" w:space="0" w:color="auto"/>
            <w:right w:val="none" w:sz="0" w:space="0" w:color="auto"/>
          </w:divBdr>
        </w:div>
        <w:div w:id="1444691671">
          <w:marLeft w:val="0"/>
          <w:marRight w:val="0"/>
          <w:marTop w:val="0"/>
          <w:marBottom w:val="0"/>
          <w:divBdr>
            <w:top w:val="none" w:sz="0" w:space="0" w:color="auto"/>
            <w:left w:val="none" w:sz="0" w:space="0" w:color="auto"/>
            <w:bottom w:val="none" w:sz="0" w:space="0" w:color="auto"/>
            <w:right w:val="none" w:sz="0" w:space="0" w:color="auto"/>
          </w:divBdr>
        </w:div>
        <w:div w:id="1258710154">
          <w:marLeft w:val="0"/>
          <w:marRight w:val="0"/>
          <w:marTop w:val="0"/>
          <w:marBottom w:val="0"/>
          <w:divBdr>
            <w:top w:val="none" w:sz="0" w:space="0" w:color="auto"/>
            <w:left w:val="none" w:sz="0" w:space="0" w:color="auto"/>
            <w:bottom w:val="none" w:sz="0" w:space="0" w:color="auto"/>
            <w:right w:val="none" w:sz="0" w:space="0" w:color="auto"/>
          </w:divBdr>
        </w:div>
        <w:div w:id="653950565">
          <w:marLeft w:val="0"/>
          <w:marRight w:val="0"/>
          <w:marTop w:val="0"/>
          <w:marBottom w:val="0"/>
          <w:divBdr>
            <w:top w:val="none" w:sz="0" w:space="0" w:color="auto"/>
            <w:left w:val="none" w:sz="0" w:space="0" w:color="auto"/>
            <w:bottom w:val="none" w:sz="0" w:space="0" w:color="auto"/>
            <w:right w:val="none" w:sz="0" w:space="0" w:color="auto"/>
          </w:divBdr>
        </w:div>
        <w:div w:id="413085761">
          <w:marLeft w:val="0"/>
          <w:marRight w:val="0"/>
          <w:marTop w:val="0"/>
          <w:marBottom w:val="0"/>
          <w:divBdr>
            <w:top w:val="none" w:sz="0" w:space="0" w:color="auto"/>
            <w:left w:val="none" w:sz="0" w:space="0" w:color="auto"/>
            <w:bottom w:val="none" w:sz="0" w:space="0" w:color="auto"/>
            <w:right w:val="none" w:sz="0" w:space="0" w:color="auto"/>
          </w:divBdr>
        </w:div>
        <w:div w:id="1134565046">
          <w:marLeft w:val="0"/>
          <w:marRight w:val="0"/>
          <w:marTop w:val="0"/>
          <w:marBottom w:val="0"/>
          <w:divBdr>
            <w:top w:val="none" w:sz="0" w:space="0" w:color="auto"/>
            <w:left w:val="none" w:sz="0" w:space="0" w:color="auto"/>
            <w:bottom w:val="none" w:sz="0" w:space="0" w:color="auto"/>
            <w:right w:val="none" w:sz="0" w:space="0" w:color="auto"/>
          </w:divBdr>
        </w:div>
        <w:div w:id="1505319170">
          <w:marLeft w:val="0"/>
          <w:marRight w:val="0"/>
          <w:marTop w:val="0"/>
          <w:marBottom w:val="0"/>
          <w:divBdr>
            <w:top w:val="none" w:sz="0" w:space="0" w:color="auto"/>
            <w:left w:val="none" w:sz="0" w:space="0" w:color="auto"/>
            <w:bottom w:val="none" w:sz="0" w:space="0" w:color="auto"/>
            <w:right w:val="none" w:sz="0" w:space="0" w:color="auto"/>
          </w:divBdr>
        </w:div>
        <w:div w:id="940527511">
          <w:marLeft w:val="0"/>
          <w:marRight w:val="0"/>
          <w:marTop w:val="0"/>
          <w:marBottom w:val="0"/>
          <w:divBdr>
            <w:top w:val="none" w:sz="0" w:space="0" w:color="auto"/>
            <w:left w:val="none" w:sz="0" w:space="0" w:color="auto"/>
            <w:bottom w:val="none" w:sz="0" w:space="0" w:color="auto"/>
            <w:right w:val="none" w:sz="0" w:space="0" w:color="auto"/>
          </w:divBdr>
        </w:div>
        <w:div w:id="2138257512">
          <w:marLeft w:val="0"/>
          <w:marRight w:val="0"/>
          <w:marTop w:val="0"/>
          <w:marBottom w:val="0"/>
          <w:divBdr>
            <w:top w:val="none" w:sz="0" w:space="0" w:color="auto"/>
            <w:left w:val="none" w:sz="0" w:space="0" w:color="auto"/>
            <w:bottom w:val="none" w:sz="0" w:space="0" w:color="auto"/>
            <w:right w:val="none" w:sz="0" w:space="0" w:color="auto"/>
          </w:divBdr>
        </w:div>
        <w:div w:id="201065720">
          <w:marLeft w:val="0"/>
          <w:marRight w:val="0"/>
          <w:marTop w:val="0"/>
          <w:marBottom w:val="0"/>
          <w:divBdr>
            <w:top w:val="none" w:sz="0" w:space="0" w:color="auto"/>
            <w:left w:val="none" w:sz="0" w:space="0" w:color="auto"/>
            <w:bottom w:val="none" w:sz="0" w:space="0" w:color="auto"/>
            <w:right w:val="none" w:sz="0" w:space="0" w:color="auto"/>
          </w:divBdr>
        </w:div>
        <w:div w:id="613362356">
          <w:marLeft w:val="0"/>
          <w:marRight w:val="0"/>
          <w:marTop w:val="0"/>
          <w:marBottom w:val="0"/>
          <w:divBdr>
            <w:top w:val="none" w:sz="0" w:space="0" w:color="auto"/>
            <w:left w:val="none" w:sz="0" w:space="0" w:color="auto"/>
            <w:bottom w:val="none" w:sz="0" w:space="0" w:color="auto"/>
            <w:right w:val="none" w:sz="0" w:space="0" w:color="auto"/>
          </w:divBdr>
        </w:div>
        <w:div w:id="1605725921">
          <w:marLeft w:val="0"/>
          <w:marRight w:val="0"/>
          <w:marTop w:val="0"/>
          <w:marBottom w:val="0"/>
          <w:divBdr>
            <w:top w:val="none" w:sz="0" w:space="0" w:color="auto"/>
            <w:left w:val="none" w:sz="0" w:space="0" w:color="auto"/>
            <w:bottom w:val="none" w:sz="0" w:space="0" w:color="auto"/>
            <w:right w:val="none" w:sz="0" w:space="0" w:color="auto"/>
          </w:divBdr>
        </w:div>
        <w:div w:id="1442604189">
          <w:marLeft w:val="0"/>
          <w:marRight w:val="0"/>
          <w:marTop w:val="0"/>
          <w:marBottom w:val="0"/>
          <w:divBdr>
            <w:top w:val="none" w:sz="0" w:space="0" w:color="auto"/>
            <w:left w:val="none" w:sz="0" w:space="0" w:color="auto"/>
            <w:bottom w:val="none" w:sz="0" w:space="0" w:color="auto"/>
            <w:right w:val="none" w:sz="0" w:space="0" w:color="auto"/>
          </w:divBdr>
        </w:div>
        <w:div w:id="17438681">
          <w:marLeft w:val="0"/>
          <w:marRight w:val="0"/>
          <w:marTop w:val="0"/>
          <w:marBottom w:val="0"/>
          <w:divBdr>
            <w:top w:val="none" w:sz="0" w:space="0" w:color="auto"/>
            <w:left w:val="none" w:sz="0" w:space="0" w:color="auto"/>
            <w:bottom w:val="none" w:sz="0" w:space="0" w:color="auto"/>
            <w:right w:val="none" w:sz="0" w:space="0" w:color="auto"/>
          </w:divBdr>
        </w:div>
        <w:div w:id="1643265557">
          <w:marLeft w:val="0"/>
          <w:marRight w:val="0"/>
          <w:marTop w:val="0"/>
          <w:marBottom w:val="0"/>
          <w:divBdr>
            <w:top w:val="none" w:sz="0" w:space="0" w:color="auto"/>
            <w:left w:val="none" w:sz="0" w:space="0" w:color="auto"/>
            <w:bottom w:val="none" w:sz="0" w:space="0" w:color="auto"/>
            <w:right w:val="none" w:sz="0" w:space="0" w:color="auto"/>
          </w:divBdr>
        </w:div>
        <w:div w:id="865289215">
          <w:marLeft w:val="0"/>
          <w:marRight w:val="0"/>
          <w:marTop w:val="0"/>
          <w:marBottom w:val="0"/>
          <w:divBdr>
            <w:top w:val="none" w:sz="0" w:space="0" w:color="auto"/>
            <w:left w:val="none" w:sz="0" w:space="0" w:color="auto"/>
            <w:bottom w:val="none" w:sz="0" w:space="0" w:color="auto"/>
            <w:right w:val="none" w:sz="0" w:space="0" w:color="auto"/>
          </w:divBdr>
        </w:div>
        <w:div w:id="770592264">
          <w:marLeft w:val="0"/>
          <w:marRight w:val="0"/>
          <w:marTop w:val="0"/>
          <w:marBottom w:val="0"/>
          <w:divBdr>
            <w:top w:val="none" w:sz="0" w:space="0" w:color="auto"/>
            <w:left w:val="none" w:sz="0" w:space="0" w:color="auto"/>
            <w:bottom w:val="none" w:sz="0" w:space="0" w:color="auto"/>
            <w:right w:val="none" w:sz="0" w:space="0" w:color="auto"/>
          </w:divBdr>
        </w:div>
        <w:div w:id="483668103">
          <w:marLeft w:val="0"/>
          <w:marRight w:val="0"/>
          <w:marTop w:val="0"/>
          <w:marBottom w:val="0"/>
          <w:divBdr>
            <w:top w:val="none" w:sz="0" w:space="0" w:color="auto"/>
            <w:left w:val="none" w:sz="0" w:space="0" w:color="auto"/>
            <w:bottom w:val="none" w:sz="0" w:space="0" w:color="auto"/>
            <w:right w:val="none" w:sz="0" w:space="0" w:color="auto"/>
          </w:divBdr>
        </w:div>
        <w:div w:id="1361857811">
          <w:marLeft w:val="0"/>
          <w:marRight w:val="0"/>
          <w:marTop w:val="0"/>
          <w:marBottom w:val="0"/>
          <w:divBdr>
            <w:top w:val="none" w:sz="0" w:space="0" w:color="auto"/>
            <w:left w:val="none" w:sz="0" w:space="0" w:color="auto"/>
            <w:bottom w:val="none" w:sz="0" w:space="0" w:color="auto"/>
            <w:right w:val="none" w:sz="0" w:space="0" w:color="auto"/>
          </w:divBdr>
        </w:div>
      </w:divsChild>
    </w:div>
    <w:div w:id="1692953643">
      <w:bodyDiv w:val="1"/>
      <w:marLeft w:val="0"/>
      <w:marRight w:val="0"/>
      <w:marTop w:val="0"/>
      <w:marBottom w:val="0"/>
      <w:divBdr>
        <w:top w:val="none" w:sz="0" w:space="0" w:color="auto"/>
        <w:left w:val="none" w:sz="0" w:space="0" w:color="auto"/>
        <w:bottom w:val="none" w:sz="0" w:space="0" w:color="auto"/>
        <w:right w:val="none" w:sz="0" w:space="0" w:color="auto"/>
      </w:divBdr>
    </w:div>
    <w:div w:id="1698115492">
      <w:bodyDiv w:val="1"/>
      <w:marLeft w:val="0"/>
      <w:marRight w:val="0"/>
      <w:marTop w:val="0"/>
      <w:marBottom w:val="0"/>
      <w:divBdr>
        <w:top w:val="none" w:sz="0" w:space="0" w:color="auto"/>
        <w:left w:val="none" w:sz="0" w:space="0" w:color="auto"/>
        <w:bottom w:val="none" w:sz="0" w:space="0" w:color="auto"/>
        <w:right w:val="none" w:sz="0" w:space="0" w:color="auto"/>
      </w:divBdr>
    </w:div>
    <w:div w:id="1701083320">
      <w:bodyDiv w:val="1"/>
      <w:marLeft w:val="0"/>
      <w:marRight w:val="0"/>
      <w:marTop w:val="0"/>
      <w:marBottom w:val="0"/>
      <w:divBdr>
        <w:top w:val="none" w:sz="0" w:space="0" w:color="auto"/>
        <w:left w:val="none" w:sz="0" w:space="0" w:color="auto"/>
        <w:bottom w:val="none" w:sz="0" w:space="0" w:color="auto"/>
        <w:right w:val="none" w:sz="0" w:space="0" w:color="auto"/>
      </w:divBdr>
      <w:divsChild>
        <w:div w:id="1010180865">
          <w:marLeft w:val="0"/>
          <w:marRight w:val="0"/>
          <w:marTop w:val="0"/>
          <w:marBottom w:val="0"/>
          <w:divBdr>
            <w:top w:val="none" w:sz="0" w:space="0" w:color="auto"/>
            <w:left w:val="none" w:sz="0" w:space="0" w:color="auto"/>
            <w:bottom w:val="none" w:sz="0" w:space="0" w:color="auto"/>
            <w:right w:val="none" w:sz="0" w:space="0" w:color="auto"/>
          </w:divBdr>
          <w:divsChild>
            <w:div w:id="341056922">
              <w:marLeft w:val="0"/>
              <w:marRight w:val="0"/>
              <w:marTop w:val="0"/>
              <w:marBottom w:val="0"/>
              <w:divBdr>
                <w:top w:val="none" w:sz="0" w:space="0" w:color="auto"/>
                <w:left w:val="none" w:sz="0" w:space="0" w:color="auto"/>
                <w:bottom w:val="none" w:sz="0" w:space="0" w:color="auto"/>
                <w:right w:val="none" w:sz="0" w:space="0" w:color="auto"/>
              </w:divBdr>
              <w:divsChild>
                <w:div w:id="62460189">
                  <w:marLeft w:val="0"/>
                  <w:marRight w:val="0"/>
                  <w:marTop w:val="0"/>
                  <w:marBottom w:val="0"/>
                  <w:divBdr>
                    <w:top w:val="none" w:sz="0" w:space="0" w:color="auto"/>
                    <w:left w:val="none" w:sz="0" w:space="0" w:color="auto"/>
                    <w:bottom w:val="none" w:sz="0" w:space="0" w:color="auto"/>
                    <w:right w:val="none" w:sz="0" w:space="0" w:color="auto"/>
                  </w:divBdr>
                  <w:divsChild>
                    <w:div w:id="399641250">
                      <w:marLeft w:val="0"/>
                      <w:marRight w:val="0"/>
                      <w:marTop w:val="0"/>
                      <w:marBottom w:val="0"/>
                      <w:divBdr>
                        <w:top w:val="none" w:sz="0" w:space="0" w:color="auto"/>
                        <w:left w:val="none" w:sz="0" w:space="0" w:color="auto"/>
                        <w:bottom w:val="none" w:sz="0" w:space="0" w:color="auto"/>
                        <w:right w:val="none" w:sz="0" w:space="0" w:color="auto"/>
                      </w:divBdr>
                      <w:divsChild>
                        <w:div w:id="588082514">
                          <w:marLeft w:val="0"/>
                          <w:marRight w:val="0"/>
                          <w:marTop w:val="0"/>
                          <w:marBottom w:val="0"/>
                          <w:divBdr>
                            <w:top w:val="none" w:sz="0" w:space="0" w:color="auto"/>
                            <w:left w:val="none" w:sz="0" w:space="0" w:color="auto"/>
                            <w:bottom w:val="none" w:sz="0" w:space="0" w:color="auto"/>
                            <w:right w:val="none" w:sz="0" w:space="0" w:color="auto"/>
                          </w:divBdr>
                          <w:divsChild>
                            <w:div w:id="1815831820">
                              <w:marLeft w:val="0"/>
                              <w:marRight w:val="0"/>
                              <w:marTop w:val="0"/>
                              <w:marBottom w:val="0"/>
                              <w:divBdr>
                                <w:top w:val="none" w:sz="0" w:space="0" w:color="auto"/>
                                <w:left w:val="none" w:sz="0" w:space="0" w:color="auto"/>
                                <w:bottom w:val="none" w:sz="0" w:space="0" w:color="auto"/>
                                <w:right w:val="none" w:sz="0" w:space="0" w:color="auto"/>
                              </w:divBdr>
                              <w:divsChild>
                                <w:div w:id="808673580">
                                  <w:marLeft w:val="0"/>
                                  <w:marRight w:val="0"/>
                                  <w:marTop w:val="0"/>
                                  <w:marBottom w:val="0"/>
                                  <w:divBdr>
                                    <w:top w:val="none" w:sz="0" w:space="0" w:color="auto"/>
                                    <w:left w:val="none" w:sz="0" w:space="0" w:color="auto"/>
                                    <w:bottom w:val="none" w:sz="0" w:space="0" w:color="auto"/>
                                    <w:right w:val="none" w:sz="0" w:space="0" w:color="auto"/>
                                  </w:divBdr>
                                  <w:divsChild>
                                    <w:div w:id="2099472920">
                                      <w:marLeft w:val="0"/>
                                      <w:marRight w:val="0"/>
                                      <w:marTop w:val="0"/>
                                      <w:marBottom w:val="0"/>
                                      <w:divBdr>
                                        <w:top w:val="none" w:sz="0" w:space="0" w:color="auto"/>
                                        <w:left w:val="none" w:sz="0" w:space="0" w:color="auto"/>
                                        <w:bottom w:val="none" w:sz="0" w:space="0" w:color="auto"/>
                                        <w:right w:val="none" w:sz="0" w:space="0" w:color="auto"/>
                                      </w:divBdr>
                                      <w:divsChild>
                                        <w:div w:id="187833503">
                                          <w:marLeft w:val="0"/>
                                          <w:marRight w:val="0"/>
                                          <w:marTop w:val="0"/>
                                          <w:marBottom w:val="0"/>
                                          <w:divBdr>
                                            <w:top w:val="none" w:sz="0" w:space="0" w:color="auto"/>
                                            <w:left w:val="none" w:sz="0" w:space="0" w:color="auto"/>
                                            <w:bottom w:val="none" w:sz="0" w:space="0" w:color="auto"/>
                                            <w:right w:val="none" w:sz="0" w:space="0" w:color="auto"/>
                                          </w:divBdr>
                                          <w:divsChild>
                                            <w:div w:id="1195338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466660968">
                                                  <w:marLeft w:val="0"/>
                                                  <w:marRight w:val="0"/>
                                                  <w:marTop w:val="0"/>
                                                  <w:marBottom w:val="0"/>
                                                  <w:divBdr>
                                                    <w:top w:val="none" w:sz="0" w:space="0" w:color="auto"/>
                                                    <w:left w:val="none" w:sz="0" w:space="0" w:color="auto"/>
                                                    <w:bottom w:val="none" w:sz="0" w:space="0" w:color="auto"/>
                                                    <w:right w:val="none" w:sz="0" w:space="0" w:color="auto"/>
                                                  </w:divBdr>
                                                  <w:divsChild>
                                                    <w:div w:id="265230613">
                                                      <w:marLeft w:val="0"/>
                                                      <w:marRight w:val="0"/>
                                                      <w:marTop w:val="0"/>
                                                      <w:marBottom w:val="0"/>
                                                      <w:divBdr>
                                                        <w:top w:val="none" w:sz="0" w:space="0" w:color="auto"/>
                                                        <w:left w:val="none" w:sz="0" w:space="0" w:color="auto"/>
                                                        <w:bottom w:val="none" w:sz="0" w:space="0" w:color="auto"/>
                                                        <w:right w:val="none" w:sz="0" w:space="0" w:color="auto"/>
                                                      </w:divBdr>
                                                      <w:divsChild>
                                                        <w:div w:id="1651712533">
                                                          <w:marLeft w:val="0"/>
                                                          <w:marRight w:val="0"/>
                                                          <w:marTop w:val="0"/>
                                                          <w:marBottom w:val="0"/>
                                                          <w:divBdr>
                                                            <w:top w:val="none" w:sz="0" w:space="0" w:color="auto"/>
                                                            <w:left w:val="none" w:sz="0" w:space="0" w:color="auto"/>
                                                            <w:bottom w:val="none" w:sz="0" w:space="0" w:color="auto"/>
                                                            <w:right w:val="none" w:sz="0" w:space="0" w:color="auto"/>
                                                          </w:divBdr>
                                                          <w:divsChild>
                                                            <w:div w:id="874392031">
                                                              <w:marLeft w:val="0"/>
                                                              <w:marRight w:val="0"/>
                                                              <w:marTop w:val="0"/>
                                                              <w:marBottom w:val="0"/>
                                                              <w:divBdr>
                                                                <w:top w:val="none" w:sz="0" w:space="0" w:color="auto"/>
                                                                <w:left w:val="none" w:sz="0" w:space="0" w:color="auto"/>
                                                                <w:bottom w:val="none" w:sz="0" w:space="0" w:color="auto"/>
                                                                <w:right w:val="none" w:sz="0" w:space="0" w:color="auto"/>
                                                              </w:divBdr>
                                                              <w:divsChild>
                                                                <w:div w:id="957108494">
                                                                  <w:marLeft w:val="0"/>
                                                                  <w:marRight w:val="0"/>
                                                                  <w:marTop w:val="0"/>
                                                                  <w:marBottom w:val="0"/>
                                                                  <w:divBdr>
                                                                    <w:top w:val="none" w:sz="0" w:space="0" w:color="auto"/>
                                                                    <w:left w:val="none" w:sz="0" w:space="0" w:color="auto"/>
                                                                    <w:bottom w:val="none" w:sz="0" w:space="0" w:color="auto"/>
                                                                    <w:right w:val="none" w:sz="0" w:space="0" w:color="auto"/>
                                                                  </w:divBdr>
                                                                  <w:divsChild>
                                                                    <w:div w:id="2082217567">
                                                                      <w:marLeft w:val="0"/>
                                                                      <w:marRight w:val="0"/>
                                                                      <w:marTop w:val="0"/>
                                                                      <w:marBottom w:val="0"/>
                                                                      <w:divBdr>
                                                                        <w:top w:val="none" w:sz="0" w:space="0" w:color="auto"/>
                                                                        <w:left w:val="none" w:sz="0" w:space="0" w:color="auto"/>
                                                                        <w:bottom w:val="none" w:sz="0" w:space="0" w:color="auto"/>
                                                                        <w:right w:val="none" w:sz="0" w:space="0" w:color="auto"/>
                                                                      </w:divBdr>
                                                                      <w:divsChild>
                                                                        <w:div w:id="858857471">
                                                                          <w:marLeft w:val="0"/>
                                                                          <w:marRight w:val="0"/>
                                                                          <w:marTop w:val="0"/>
                                                                          <w:marBottom w:val="0"/>
                                                                          <w:divBdr>
                                                                            <w:top w:val="none" w:sz="0" w:space="0" w:color="auto"/>
                                                                            <w:left w:val="none" w:sz="0" w:space="0" w:color="auto"/>
                                                                            <w:bottom w:val="none" w:sz="0" w:space="0" w:color="auto"/>
                                                                            <w:right w:val="none" w:sz="0" w:space="0" w:color="auto"/>
                                                                          </w:divBdr>
                                                                          <w:divsChild>
                                                                            <w:div w:id="1383794363">
                                                                              <w:marLeft w:val="0"/>
                                                                              <w:marRight w:val="0"/>
                                                                              <w:marTop w:val="0"/>
                                                                              <w:marBottom w:val="0"/>
                                                                              <w:divBdr>
                                                                                <w:top w:val="none" w:sz="0" w:space="0" w:color="auto"/>
                                                                                <w:left w:val="none" w:sz="0" w:space="0" w:color="auto"/>
                                                                                <w:bottom w:val="none" w:sz="0" w:space="0" w:color="auto"/>
                                                                                <w:right w:val="none" w:sz="0" w:space="0" w:color="auto"/>
                                                                              </w:divBdr>
                                                                              <w:divsChild>
                                                                                <w:div w:id="1944611646">
                                                                                  <w:marLeft w:val="0"/>
                                                                                  <w:marRight w:val="0"/>
                                                                                  <w:marTop w:val="0"/>
                                                                                  <w:marBottom w:val="0"/>
                                                                                  <w:divBdr>
                                                                                    <w:top w:val="none" w:sz="0" w:space="0" w:color="auto"/>
                                                                                    <w:left w:val="none" w:sz="0" w:space="0" w:color="auto"/>
                                                                                    <w:bottom w:val="none" w:sz="0" w:space="0" w:color="auto"/>
                                                                                    <w:right w:val="none" w:sz="0" w:space="0" w:color="auto"/>
                                                                                  </w:divBdr>
                                                                                  <w:divsChild>
                                                                                    <w:div w:id="1450927641">
                                                                                      <w:marLeft w:val="0"/>
                                                                                      <w:marRight w:val="0"/>
                                                                                      <w:marTop w:val="0"/>
                                                                                      <w:marBottom w:val="0"/>
                                                                                      <w:divBdr>
                                                                                        <w:top w:val="none" w:sz="0" w:space="0" w:color="auto"/>
                                                                                        <w:left w:val="none" w:sz="0" w:space="0" w:color="auto"/>
                                                                                        <w:bottom w:val="none" w:sz="0" w:space="0" w:color="auto"/>
                                                                                        <w:right w:val="none" w:sz="0" w:space="0" w:color="auto"/>
                                                                                      </w:divBdr>
                                                                                      <w:divsChild>
                                                                                        <w:div w:id="498080885">
                                                                                          <w:marLeft w:val="0"/>
                                                                                          <w:marRight w:val="0"/>
                                                                                          <w:marTop w:val="0"/>
                                                                                          <w:marBottom w:val="0"/>
                                                                                          <w:divBdr>
                                                                                            <w:top w:val="none" w:sz="0" w:space="0" w:color="auto"/>
                                                                                            <w:left w:val="none" w:sz="0" w:space="0" w:color="auto"/>
                                                                                            <w:bottom w:val="none" w:sz="0" w:space="0" w:color="auto"/>
                                                                                            <w:right w:val="none" w:sz="0" w:space="0" w:color="auto"/>
                                                                                          </w:divBdr>
                                                                                          <w:divsChild>
                                                                                            <w:div w:id="378482392">
                                                                                              <w:marLeft w:val="0"/>
                                                                                              <w:marRight w:val="120"/>
                                                                                              <w:marTop w:val="0"/>
                                                                                              <w:marBottom w:val="150"/>
                                                                                              <w:divBdr>
                                                                                                <w:top w:val="single" w:sz="2" w:space="0" w:color="EFEFEF"/>
                                                                                                <w:left w:val="single" w:sz="6" w:space="0" w:color="EFEFEF"/>
                                                                                                <w:bottom w:val="single" w:sz="6" w:space="0" w:color="E2E2E2"/>
                                                                                                <w:right w:val="single" w:sz="6" w:space="0" w:color="EFEFEF"/>
                                                                                              </w:divBdr>
                                                                                              <w:divsChild>
                                                                                                <w:div w:id="1871919642">
                                                                                                  <w:marLeft w:val="0"/>
                                                                                                  <w:marRight w:val="0"/>
                                                                                                  <w:marTop w:val="0"/>
                                                                                                  <w:marBottom w:val="0"/>
                                                                                                  <w:divBdr>
                                                                                                    <w:top w:val="none" w:sz="0" w:space="0" w:color="auto"/>
                                                                                                    <w:left w:val="none" w:sz="0" w:space="0" w:color="auto"/>
                                                                                                    <w:bottom w:val="none" w:sz="0" w:space="0" w:color="auto"/>
                                                                                                    <w:right w:val="none" w:sz="0" w:space="0" w:color="auto"/>
                                                                                                  </w:divBdr>
                                                                                                  <w:divsChild>
                                                                                                    <w:div w:id="647322066">
                                                                                                      <w:marLeft w:val="0"/>
                                                                                                      <w:marRight w:val="0"/>
                                                                                                      <w:marTop w:val="0"/>
                                                                                                      <w:marBottom w:val="0"/>
                                                                                                      <w:divBdr>
                                                                                                        <w:top w:val="none" w:sz="0" w:space="0" w:color="auto"/>
                                                                                                        <w:left w:val="none" w:sz="0" w:space="0" w:color="auto"/>
                                                                                                        <w:bottom w:val="none" w:sz="0" w:space="0" w:color="auto"/>
                                                                                                        <w:right w:val="none" w:sz="0" w:space="0" w:color="auto"/>
                                                                                                      </w:divBdr>
                                                                                                      <w:divsChild>
                                                                                                        <w:div w:id="323777568">
                                                                                                          <w:marLeft w:val="0"/>
                                                                                                          <w:marRight w:val="0"/>
                                                                                                          <w:marTop w:val="0"/>
                                                                                                          <w:marBottom w:val="0"/>
                                                                                                          <w:divBdr>
                                                                                                            <w:top w:val="none" w:sz="0" w:space="0" w:color="auto"/>
                                                                                                            <w:left w:val="none" w:sz="0" w:space="0" w:color="auto"/>
                                                                                                            <w:bottom w:val="none" w:sz="0" w:space="0" w:color="auto"/>
                                                                                                            <w:right w:val="none" w:sz="0" w:space="0" w:color="auto"/>
                                                                                                          </w:divBdr>
                                                                                                          <w:divsChild>
                                                                                                            <w:div w:id="155919143">
                                                                                                              <w:marLeft w:val="0"/>
                                                                                                              <w:marRight w:val="0"/>
                                                                                                              <w:marTop w:val="0"/>
                                                                                                              <w:marBottom w:val="0"/>
                                                                                                              <w:divBdr>
                                                                                                                <w:top w:val="none" w:sz="0" w:space="0" w:color="auto"/>
                                                                                                                <w:left w:val="none" w:sz="0" w:space="0" w:color="auto"/>
                                                                                                                <w:bottom w:val="none" w:sz="0" w:space="0" w:color="auto"/>
                                                                                                                <w:right w:val="none" w:sz="0" w:space="0" w:color="auto"/>
                                                                                                              </w:divBdr>
                                                                                                              <w:divsChild>
                                                                                                                <w:div w:id="1403913570">
                                                                                                                  <w:marLeft w:val="0"/>
                                                                                                                  <w:marRight w:val="0"/>
                                                                                                                  <w:marTop w:val="0"/>
                                                                                                                  <w:marBottom w:val="0"/>
                                                                                                                  <w:divBdr>
                                                                                                                    <w:top w:val="single" w:sz="2" w:space="4" w:color="D8D8D8"/>
                                                                                                                    <w:left w:val="single" w:sz="2" w:space="0" w:color="D8D8D8"/>
                                                                                                                    <w:bottom w:val="single" w:sz="2" w:space="4" w:color="D8D8D8"/>
                                                                                                                    <w:right w:val="single" w:sz="2" w:space="0" w:color="D8D8D8"/>
                                                                                                                  </w:divBdr>
                                                                                                                  <w:divsChild>
                                                                                                                    <w:div w:id="680552044">
                                                                                                                      <w:marLeft w:val="225"/>
                                                                                                                      <w:marRight w:val="225"/>
                                                                                                                      <w:marTop w:val="75"/>
                                                                                                                      <w:marBottom w:val="75"/>
                                                                                                                      <w:divBdr>
                                                                                                                        <w:top w:val="none" w:sz="0" w:space="0" w:color="auto"/>
                                                                                                                        <w:left w:val="none" w:sz="0" w:space="0" w:color="auto"/>
                                                                                                                        <w:bottom w:val="none" w:sz="0" w:space="0" w:color="auto"/>
                                                                                                                        <w:right w:val="none" w:sz="0" w:space="0" w:color="auto"/>
                                                                                                                      </w:divBdr>
                                                                                                                      <w:divsChild>
                                                                                                                        <w:div w:id="1581480783">
                                                                                                                          <w:marLeft w:val="0"/>
                                                                                                                          <w:marRight w:val="0"/>
                                                                                                                          <w:marTop w:val="0"/>
                                                                                                                          <w:marBottom w:val="0"/>
                                                                                                                          <w:divBdr>
                                                                                                                            <w:top w:val="single" w:sz="6" w:space="0" w:color="auto"/>
                                                                                                                            <w:left w:val="single" w:sz="6" w:space="0" w:color="auto"/>
                                                                                                                            <w:bottom w:val="single" w:sz="6" w:space="0" w:color="auto"/>
                                                                                                                            <w:right w:val="single" w:sz="6" w:space="0" w:color="auto"/>
                                                                                                                          </w:divBdr>
                                                                                                                          <w:divsChild>
                                                                                                                            <w:div w:id="1314604780">
                                                                                                                              <w:marLeft w:val="0"/>
                                                                                                                              <w:marRight w:val="0"/>
                                                                                                                              <w:marTop w:val="0"/>
                                                                                                                              <w:marBottom w:val="0"/>
                                                                                                                              <w:divBdr>
                                                                                                                                <w:top w:val="none" w:sz="0" w:space="0" w:color="auto"/>
                                                                                                                                <w:left w:val="none" w:sz="0" w:space="0" w:color="auto"/>
                                                                                                                                <w:bottom w:val="none" w:sz="0" w:space="0" w:color="auto"/>
                                                                                                                                <w:right w:val="none" w:sz="0" w:space="0" w:color="auto"/>
                                                                                                                              </w:divBdr>
                                                                                                                              <w:divsChild>
                                                                                                                                <w:div w:id="1954708868">
                                                                                                                                  <w:marLeft w:val="0"/>
                                                                                                                                  <w:marRight w:val="0"/>
                                                                                                                                  <w:marTop w:val="0"/>
                                                                                                                                  <w:marBottom w:val="0"/>
                                                                                                                                  <w:divBdr>
                                                                                                                                    <w:top w:val="none" w:sz="0" w:space="0" w:color="auto"/>
                                                                                                                                    <w:left w:val="none" w:sz="0" w:space="0" w:color="auto"/>
                                                                                                                                    <w:bottom w:val="none" w:sz="0" w:space="0" w:color="auto"/>
                                                                                                                                    <w:right w:val="none" w:sz="0" w:space="0" w:color="auto"/>
                                                                                                                                  </w:divBdr>
                                                                                                                                  <w:divsChild>
                                                                                                                                    <w:div w:id="636107690">
                                                                                                                                      <w:marLeft w:val="0"/>
                                                                                                                                      <w:marRight w:val="0"/>
                                                                                                                                      <w:marTop w:val="0"/>
                                                                                                                                      <w:marBottom w:val="0"/>
                                                                                                                                      <w:divBdr>
                                                                                                                                        <w:top w:val="none" w:sz="0" w:space="0" w:color="auto"/>
                                                                                                                                        <w:left w:val="none" w:sz="0" w:space="0" w:color="auto"/>
                                                                                                                                        <w:bottom w:val="none" w:sz="0" w:space="0" w:color="auto"/>
                                                                                                                                        <w:right w:val="none" w:sz="0" w:space="0" w:color="auto"/>
                                                                                                                                      </w:divBdr>
                                                                                                                                      <w:divsChild>
                                                                                                                                        <w:div w:id="1854894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97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86264">
      <w:bodyDiv w:val="1"/>
      <w:marLeft w:val="0"/>
      <w:marRight w:val="0"/>
      <w:marTop w:val="0"/>
      <w:marBottom w:val="0"/>
      <w:divBdr>
        <w:top w:val="none" w:sz="0" w:space="0" w:color="auto"/>
        <w:left w:val="none" w:sz="0" w:space="0" w:color="auto"/>
        <w:bottom w:val="none" w:sz="0" w:space="0" w:color="auto"/>
        <w:right w:val="none" w:sz="0" w:space="0" w:color="auto"/>
      </w:divBdr>
    </w:div>
    <w:div w:id="1704402615">
      <w:bodyDiv w:val="1"/>
      <w:marLeft w:val="0"/>
      <w:marRight w:val="0"/>
      <w:marTop w:val="0"/>
      <w:marBottom w:val="0"/>
      <w:divBdr>
        <w:top w:val="none" w:sz="0" w:space="0" w:color="auto"/>
        <w:left w:val="none" w:sz="0" w:space="0" w:color="auto"/>
        <w:bottom w:val="none" w:sz="0" w:space="0" w:color="auto"/>
        <w:right w:val="none" w:sz="0" w:space="0" w:color="auto"/>
      </w:divBdr>
    </w:div>
    <w:div w:id="1708530542">
      <w:bodyDiv w:val="1"/>
      <w:marLeft w:val="0"/>
      <w:marRight w:val="0"/>
      <w:marTop w:val="0"/>
      <w:marBottom w:val="0"/>
      <w:divBdr>
        <w:top w:val="none" w:sz="0" w:space="0" w:color="auto"/>
        <w:left w:val="none" w:sz="0" w:space="0" w:color="auto"/>
        <w:bottom w:val="none" w:sz="0" w:space="0" w:color="auto"/>
        <w:right w:val="none" w:sz="0" w:space="0" w:color="auto"/>
      </w:divBdr>
    </w:div>
    <w:div w:id="1710304814">
      <w:bodyDiv w:val="1"/>
      <w:marLeft w:val="0"/>
      <w:marRight w:val="0"/>
      <w:marTop w:val="0"/>
      <w:marBottom w:val="0"/>
      <w:divBdr>
        <w:top w:val="none" w:sz="0" w:space="0" w:color="auto"/>
        <w:left w:val="none" w:sz="0" w:space="0" w:color="auto"/>
        <w:bottom w:val="none" w:sz="0" w:space="0" w:color="auto"/>
        <w:right w:val="none" w:sz="0" w:space="0" w:color="auto"/>
      </w:divBdr>
    </w:div>
    <w:div w:id="1723556678">
      <w:bodyDiv w:val="1"/>
      <w:marLeft w:val="0"/>
      <w:marRight w:val="0"/>
      <w:marTop w:val="0"/>
      <w:marBottom w:val="0"/>
      <w:divBdr>
        <w:top w:val="none" w:sz="0" w:space="0" w:color="auto"/>
        <w:left w:val="none" w:sz="0" w:space="0" w:color="auto"/>
        <w:bottom w:val="none" w:sz="0" w:space="0" w:color="auto"/>
        <w:right w:val="none" w:sz="0" w:space="0" w:color="auto"/>
      </w:divBdr>
    </w:div>
    <w:div w:id="1726755938">
      <w:bodyDiv w:val="1"/>
      <w:marLeft w:val="0"/>
      <w:marRight w:val="0"/>
      <w:marTop w:val="0"/>
      <w:marBottom w:val="0"/>
      <w:divBdr>
        <w:top w:val="none" w:sz="0" w:space="0" w:color="auto"/>
        <w:left w:val="none" w:sz="0" w:space="0" w:color="auto"/>
        <w:bottom w:val="none" w:sz="0" w:space="0" w:color="auto"/>
        <w:right w:val="none" w:sz="0" w:space="0" w:color="auto"/>
      </w:divBdr>
    </w:div>
    <w:div w:id="1731878815">
      <w:bodyDiv w:val="1"/>
      <w:marLeft w:val="0"/>
      <w:marRight w:val="0"/>
      <w:marTop w:val="0"/>
      <w:marBottom w:val="0"/>
      <w:divBdr>
        <w:top w:val="none" w:sz="0" w:space="0" w:color="auto"/>
        <w:left w:val="none" w:sz="0" w:space="0" w:color="auto"/>
        <w:bottom w:val="none" w:sz="0" w:space="0" w:color="auto"/>
        <w:right w:val="none" w:sz="0" w:space="0" w:color="auto"/>
      </w:divBdr>
    </w:div>
    <w:div w:id="1732382446">
      <w:bodyDiv w:val="1"/>
      <w:marLeft w:val="0"/>
      <w:marRight w:val="0"/>
      <w:marTop w:val="0"/>
      <w:marBottom w:val="0"/>
      <w:divBdr>
        <w:top w:val="none" w:sz="0" w:space="0" w:color="auto"/>
        <w:left w:val="none" w:sz="0" w:space="0" w:color="auto"/>
        <w:bottom w:val="none" w:sz="0" w:space="0" w:color="auto"/>
        <w:right w:val="none" w:sz="0" w:space="0" w:color="auto"/>
      </w:divBdr>
    </w:div>
    <w:div w:id="1732385951">
      <w:bodyDiv w:val="1"/>
      <w:marLeft w:val="0"/>
      <w:marRight w:val="0"/>
      <w:marTop w:val="0"/>
      <w:marBottom w:val="0"/>
      <w:divBdr>
        <w:top w:val="none" w:sz="0" w:space="0" w:color="auto"/>
        <w:left w:val="none" w:sz="0" w:space="0" w:color="auto"/>
        <w:bottom w:val="none" w:sz="0" w:space="0" w:color="auto"/>
        <w:right w:val="none" w:sz="0" w:space="0" w:color="auto"/>
      </w:divBdr>
    </w:div>
    <w:div w:id="1733114954">
      <w:bodyDiv w:val="1"/>
      <w:marLeft w:val="0"/>
      <w:marRight w:val="0"/>
      <w:marTop w:val="0"/>
      <w:marBottom w:val="0"/>
      <w:divBdr>
        <w:top w:val="none" w:sz="0" w:space="0" w:color="auto"/>
        <w:left w:val="none" w:sz="0" w:space="0" w:color="auto"/>
        <w:bottom w:val="none" w:sz="0" w:space="0" w:color="auto"/>
        <w:right w:val="none" w:sz="0" w:space="0" w:color="auto"/>
      </w:divBdr>
    </w:div>
    <w:div w:id="1739282577">
      <w:bodyDiv w:val="1"/>
      <w:marLeft w:val="0"/>
      <w:marRight w:val="0"/>
      <w:marTop w:val="0"/>
      <w:marBottom w:val="0"/>
      <w:divBdr>
        <w:top w:val="none" w:sz="0" w:space="0" w:color="auto"/>
        <w:left w:val="none" w:sz="0" w:space="0" w:color="auto"/>
        <w:bottom w:val="none" w:sz="0" w:space="0" w:color="auto"/>
        <w:right w:val="none" w:sz="0" w:space="0" w:color="auto"/>
      </w:divBdr>
    </w:div>
    <w:div w:id="1739942556">
      <w:bodyDiv w:val="1"/>
      <w:marLeft w:val="0"/>
      <w:marRight w:val="0"/>
      <w:marTop w:val="0"/>
      <w:marBottom w:val="0"/>
      <w:divBdr>
        <w:top w:val="none" w:sz="0" w:space="0" w:color="auto"/>
        <w:left w:val="none" w:sz="0" w:space="0" w:color="auto"/>
        <w:bottom w:val="none" w:sz="0" w:space="0" w:color="auto"/>
        <w:right w:val="none" w:sz="0" w:space="0" w:color="auto"/>
      </w:divBdr>
    </w:div>
    <w:div w:id="1740400427">
      <w:bodyDiv w:val="1"/>
      <w:marLeft w:val="0"/>
      <w:marRight w:val="0"/>
      <w:marTop w:val="0"/>
      <w:marBottom w:val="0"/>
      <w:divBdr>
        <w:top w:val="none" w:sz="0" w:space="0" w:color="auto"/>
        <w:left w:val="none" w:sz="0" w:space="0" w:color="auto"/>
        <w:bottom w:val="none" w:sz="0" w:space="0" w:color="auto"/>
        <w:right w:val="none" w:sz="0" w:space="0" w:color="auto"/>
      </w:divBdr>
    </w:div>
    <w:div w:id="1746612757">
      <w:bodyDiv w:val="1"/>
      <w:marLeft w:val="0"/>
      <w:marRight w:val="0"/>
      <w:marTop w:val="0"/>
      <w:marBottom w:val="0"/>
      <w:divBdr>
        <w:top w:val="none" w:sz="0" w:space="0" w:color="auto"/>
        <w:left w:val="none" w:sz="0" w:space="0" w:color="auto"/>
        <w:bottom w:val="none" w:sz="0" w:space="0" w:color="auto"/>
        <w:right w:val="none" w:sz="0" w:space="0" w:color="auto"/>
      </w:divBdr>
    </w:div>
    <w:div w:id="1751122707">
      <w:bodyDiv w:val="1"/>
      <w:marLeft w:val="0"/>
      <w:marRight w:val="0"/>
      <w:marTop w:val="0"/>
      <w:marBottom w:val="0"/>
      <w:divBdr>
        <w:top w:val="none" w:sz="0" w:space="0" w:color="auto"/>
        <w:left w:val="none" w:sz="0" w:space="0" w:color="auto"/>
        <w:bottom w:val="none" w:sz="0" w:space="0" w:color="auto"/>
        <w:right w:val="none" w:sz="0" w:space="0" w:color="auto"/>
      </w:divBdr>
    </w:div>
    <w:div w:id="1753432607">
      <w:bodyDiv w:val="1"/>
      <w:marLeft w:val="0"/>
      <w:marRight w:val="0"/>
      <w:marTop w:val="0"/>
      <w:marBottom w:val="0"/>
      <w:divBdr>
        <w:top w:val="none" w:sz="0" w:space="0" w:color="auto"/>
        <w:left w:val="none" w:sz="0" w:space="0" w:color="auto"/>
        <w:bottom w:val="none" w:sz="0" w:space="0" w:color="auto"/>
        <w:right w:val="none" w:sz="0" w:space="0" w:color="auto"/>
      </w:divBdr>
    </w:div>
    <w:div w:id="1760246838">
      <w:bodyDiv w:val="1"/>
      <w:marLeft w:val="0"/>
      <w:marRight w:val="0"/>
      <w:marTop w:val="0"/>
      <w:marBottom w:val="0"/>
      <w:divBdr>
        <w:top w:val="none" w:sz="0" w:space="0" w:color="auto"/>
        <w:left w:val="none" w:sz="0" w:space="0" w:color="auto"/>
        <w:bottom w:val="none" w:sz="0" w:space="0" w:color="auto"/>
        <w:right w:val="none" w:sz="0" w:space="0" w:color="auto"/>
      </w:divBdr>
    </w:div>
    <w:div w:id="1762800766">
      <w:bodyDiv w:val="1"/>
      <w:marLeft w:val="0"/>
      <w:marRight w:val="0"/>
      <w:marTop w:val="0"/>
      <w:marBottom w:val="0"/>
      <w:divBdr>
        <w:top w:val="none" w:sz="0" w:space="0" w:color="auto"/>
        <w:left w:val="none" w:sz="0" w:space="0" w:color="auto"/>
        <w:bottom w:val="none" w:sz="0" w:space="0" w:color="auto"/>
        <w:right w:val="none" w:sz="0" w:space="0" w:color="auto"/>
      </w:divBdr>
    </w:div>
    <w:div w:id="1765346720">
      <w:bodyDiv w:val="1"/>
      <w:marLeft w:val="0"/>
      <w:marRight w:val="0"/>
      <w:marTop w:val="0"/>
      <w:marBottom w:val="0"/>
      <w:divBdr>
        <w:top w:val="none" w:sz="0" w:space="0" w:color="auto"/>
        <w:left w:val="none" w:sz="0" w:space="0" w:color="auto"/>
        <w:bottom w:val="none" w:sz="0" w:space="0" w:color="auto"/>
        <w:right w:val="none" w:sz="0" w:space="0" w:color="auto"/>
      </w:divBdr>
    </w:div>
    <w:div w:id="1769426800">
      <w:bodyDiv w:val="1"/>
      <w:marLeft w:val="0"/>
      <w:marRight w:val="0"/>
      <w:marTop w:val="0"/>
      <w:marBottom w:val="0"/>
      <w:divBdr>
        <w:top w:val="none" w:sz="0" w:space="0" w:color="auto"/>
        <w:left w:val="none" w:sz="0" w:space="0" w:color="auto"/>
        <w:bottom w:val="none" w:sz="0" w:space="0" w:color="auto"/>
        <w:right w:val="none" w:sz="0" w:space="0" w:color="auto"/>
      </w:divBdr>
    </w:div>
    <w:div w:id="1773163244">
      <w:bodyDiv w:val="1"/>
      <w:marLeft w:val="0"/>
      <w:marRight w:val="0"/>
      <w:marTop w:val="0"/>
      <w:marBottom w:val="0"/>
      <w:divBdr>
        <w:top w:val="none" w:sz="0" w:space="0" w:color="auto"/>
        <w:left w:val="none" w:sz="0" w:space="0" w:color="auto"/>
        <w:bottom w:val="none" w:sz="0" w:space="0" w:color="auto"/>
        <w:right w:val="none" w:sz="0" w:space="0" w:color="auto"/>
      </w:divBdr>
    </w:div>
    <w:div w:id="1777402809">
      <w:bodyDiv w:val="1"/>
      <w:marLeft w:val="0"/>
      <w:marRight w:val="0"/>
      <w:marTop w:val="0"/>
      <w:marBottom w:val="0"/>
      <w:divBdr>
        <w:top w:val="none" w:sz="0" w:space="0" w:color="auto"/>
        <w:left w:val="none" w:sz="0" w:space="0" w:color="auto"/>
        <w:bottom w:val="none" w:sz="0" w:space="0" w:color="auto"/>
        <w:right w:val="none" w:sz="0" w:space="0" w:color="auto"/>
      </w:divBdr>
    </w:div>
    <w:div w:id="1779333975">
      <w:bodyDiv w:val="1"/>
      <w:marLeft w:val="0"/>
      <w:marRight w:val="0"/>
      <w:marTop w:val="0"/>
      <w:marBottom w:val="0"/>
      <w:divBdr>
        <w:top w:val="none" w:sz="0" w:space="0" w:color="auto"/>
        <w:left w:val="none" w:sz="0" w:space="0" w:color="auto"/>
        <w:bottom w:val="none" w:sz="0" w:space="0" w:color="auto"/>
        <w:right w:val="none" w:sz="0" w:space="0" w:color="auto"/>
      </w:divBdr>
    </w:div>
    <w:div w:id="1784301920">
      <w:bodyDiv w:val="1"/>
      <w:marLeft w:val="0"/>
      <w:marRight w:val="0"/>
      <w:marTop w:val="0"/>
      <w:marBottom w:val="0"/>
      <w:divBdr>
        <w:top w:val="none" w:sz="0" w:space="0" w:color="auto"/>
        <w:left w:val="none" w:sz="0" w:space="0" w:color="auto"/>
        <w:bottom w:val="none" w:sz="0" w:space="0" w:color="auto"/>
        <w:right w:val="none" w:sz="0" w:space="0" w:color="auto"/>
      </w:divBdr>
    </w:div>
    <w:div w:id="1786268645">
      <w:bodyDiv w:val="1"/>
      <w:marLeft w:val="0"/>
      <w:marRight w:val="0"/>
      <w:marTop w:val="0"/>
      <w:marBottom w:val="0"/>
      <w:divBdr>
        <w:top w:val="none" w:sz="0" w:space="0" w:color="auto"/>
        <w:left w:val="none" w:sz="0" w:space="0" w:color="auto"/>
        <w:bottom w:val="none" w:sz="0" w:space="0" w:color="auto"/>
        <w:right w:val="none" w:sz="0" w:space="0" w:color="auto"/>
      </w:divBdr>
    </w:div>
    <w:div w:id="1790969630">
      <w:bodyDiv w:val="1"/>
      <w:marLeft w:val="0"/>
      <w:marRight w:val="0"/>
      <w:marTop w:val="0"/>
      <w:marBottom w:val="0"/>
      <w:divBdr>
        <w:top w:val="none" w:sz="0" w:space="0" w:color="auto"/>
        <w:left w:val="none" w:sz="0" w:space="0" w:color="auto"/>
        <w:bottom w:val="none" w:sz="0" w:space="0" w:color="auto"/>
        <w:right w:val="none" w:sz="0" w:space="0" w:color="auto"/>
      </w:divBdr>
    </w:div>
    <w:div w:id="1792700841">
      <w:bodyDiv w:val="1"/>
      <w:marLeft w:val="0"/>
      <w:marRight w:val="0"/>
      <w:marTop w:val="0"/>
      <w:marBottom w:val="0"/>
      <w:divBdr>
        <w:top w:val="none" w:sz="0" w:space="0" w:color="auto"/>
        <w:left w:val="none" w:sz="0" w:space="0" w:color="auto"/>
        <w:bottom w:val="none" w:sz="0" w:space="0" w:color="auto"/>
        <w:right w:val="none" w:sz="0" w:space="0" w:color="auto"/>
      </w:divBdr>
    </w:div>
    <w:div w:id="1795521657">
      <w:bodyDiv w:val="1"/>
      <w:marLeft w:val="0"/>
      <w:marRight w:val="0"/>
      <w:marTop w:val="0"/>
      <w:marBottom w:val="0"/>
      <w:divBdr>
        <w:top w:val="none" w:sz="0" w:space="0" w:color="auto"/>
        <w:left w:val="none" w:sz="0" w:space="0" w:color="auto"/>
        <w:bottom w:val="none" w:sz="0" w:space="0" w:color="auto"/>
        <w:right w:val="none" w:sz="0" w:space="0" w:color="auto"/>
      </w:divBdr>
    </w:div>
    <w:div w:id="1798598619">
      <w:bodyDiv w:val="1"/>
      <w:marLeft w:val="0"/>
      <w:marRight w:val="0"/>
      <w:marTop w:val="0"/>
      <w:marBottom w:val="0"/>
      <w:divBdr>
        <w:top w:val="none" w:sz="0" w:space="0" w:color="auto"/>
        <w:left w:val="none" w:sz="0" w:space="0" w:color="auto"/>
        <w:bottom w:val="none" w:sz="0" w:space="0" w:color="auto"/>
        <w:right w:val="none" w:sz="0" w:space="0" w:color="auto"/>
      </w:divBdr>
    </w:div>
    <w:div w:id="1800101828">
      <w:bodyDiv w:val="1"/>
      <w:marLeft w:val="0"/>
      <w:marRight w:val="0"/>
      <w:marTop w:val="0"/>
      <w:marBottom w:val="0"/>
      <w:divBdr>
        <w:top w:val="none" w:sz="0" w:space="0" w:color="auto"/>
        <w:left w:val="none" w:sz="0" w:space="0" w:color="auto"/>
        <w:bottom w:val="none" w:sz="0" w:space="0" w:color="auto"/>
        <w:right w:val="none" w:sz="0" w:space="0" w:color="auto"/>
      </w:divBdr>
    </w:div>
    <w:div w:id="1806388980">
      <w:bodyDiv w:val="1"/>
      <w:marLeft w:val="0"/>
      <w:marRight w:val="0"/>
      <w:marTop w:val="0"/>
      <w:marBottom w:val="0"/>
      <w:divBdr>
        <w:top w:val="none" w:sz="0" w:space="0" w:color="auto"/>
        <w:left w:val="none" w:sz="0" w:space="0" w:color="auto"/>
        <w:bottom w:val="none" w:sz="0" w:space="0" w:color="auto"/>
        <w:right w:val="none" w:sz="0" w:space="0" w:color="auto"/>
      </w:divBdr>
    </w:div>
    <w:div w:id="1807047703">
      <w:bodyDiv w:val="1"/>
      <w:marLeft w:val="0"/>
      <w:marRight w:val="0"/>
      <w:marTop w:val="0"/>
      <w:marBottom w:val="0"/>
      <w:divBdr>
        <w:top w:val="none" w:sz="0" w:space="0" w:color="auto"/>
        <w:left w:val="none" w:sz="0" w:space="0" w:color="auto"/>
        <w:bottom w:val="none" w:sz="0" w:space="0" w:color="auto"/>
        <w:right w:val="none" w:sz="0" w:space="0" w:color="auto"/>
      </w:divBdr>
    </w:div>
    <w:div w:id="1808086334">
      <w:bodyDiv w:val="1"/>
      <w:marLeft w:val="0"/>
      <w:marRight w:val="0"/>
      <w:marTop w:val="0"/>
      <w:marBottom w:val="0"/>
      <w:divBdr>
        <w:top w:val="none" w:sz="0" w:space="0" w:color="auto"/>
        <w:left w:val="none" w:sz="0" w:space="0" w:color="auto"/>
        <w:bottom w:val="none" w:sz="0" w:space="0" w:color="auto"/>
        <w:right w:val="none" w:sz="0" w:space="0" w:color="auto"/>
      </w:divBdr>
    </w:div>
    <w:div w:id="1813137154">
      <w:bodyDiv w:val="1"/>
      <w:marLeft w:val="0"/>
      <w:marRight w:val="0"/>
      <w:marTop w:val="0"/>
      <w:marBottom w:val="0"/>
      <w:divBdr>
        <w:top w:val="none" w:sz="0" w:space="0" w:color="auto"/>
        <w:left w:val="none" w:sz="0" w:space="0" w:color="auto"/>
        <w:bottom w:val="none" w:sz="0" w:space="0" w:color="auto"/>
        <w:right w:val="none" w:sz="0" w:space="0" w:color="auto"/>
      </w:divBdr>
    </w:div>
    <w:div w:id="1813523456">
      <w:bodyDiv w:val="1"/>
      <w:marLeft w:val="0"/>
      <w:marRight w:val="0"/>
      <w:marTop w:val="0"/>
      <w:marBottom w:val="0"/>
      <w:divBdr>
        <w:top w:val="none" w:sz="0" w:space="0" w:color="auto"/>
        <w:left w:val="none" w:sz="0" w:space="0" w:color="auto"/>
        <w:bottom w:val="none" w:sz="0" w:space="0" w:color="auto"/>
        <w:right w:val="none" w:sz="0" w:space="0" w:color="auto"/>
      </w:divBdr>
      <w:divsChild>
        <w:div w:id="1945109717">
          <w:marLeft w:val="0"/>
          <w:marRight w:val="0"/>
          <w:marTop w:val="0"/>
          <w:marBottom w:val="0"/>
          <w:divBdr>
            <w:top w:val="none" w:sz="0" w:space="0" w:color="auto"/>
            <w:left w:val="none" w:sz="0" w:space="0" w:color="auto"/>
            <w:bottom w:val="none" w:sz="0" w:space="0" w:color="auto"/>
            <w:right w:val="none" w:sz="0" w:space="0" w:color="auto"/>
          </w:divBdr>
        </w:div>
      </w:divsChild>
    </w:div>
    <w:div w:id="1813980501">
      <w:bodyDiv w:val="1"/>
      <w:marLeft w:val="0"/>
      <w:marRight w:val="0"/>
      <w:marTop w:val="0"/>
      <w:marBottom w:val="0"/>
      <w:divBdr>
        <w:top w:val="none" w:sz="0" w:space="0" w:color="auto"/>
        <w:left w:val="none" w:sz="0" w:space="0" w:color="auto"/>
        <w:bottom w:val="none" w:sz="0" w:space="0" w:color="auto"/>
        <w:right w:val="none" w:sz="0" w:space="0" w:color="auto"/>
      </w:divBdr>
    </w:div>
    <w:div w:id="1820608780">
      <w:bodyDiv w:val="1"/>
      <w:marLeft w:val="0"/>
      <w:marRight w:val="0"/>
      <w:marTop w:val="0"/>
      <w:marBottom w:val="0"/>
      <w:divBdr>
        <w:top w:val="none" w:sz="0" w:space="0" w:color="auto"/>
        <w:left w:val="none" w:sz="0" w:space="0" w:color="auto"/>
        <w:bottom w:val="none" w:sz="0" w:space="0" w:color="auto"/>
        <w:right w:val="none" w:sz="0" w:space="0" w:color="auto"/>
      </w:divBdr>
    </w:div>
    <w:div w:id="1825050285">
      <w:bodyDiv w:val="1"/>
      <w:marLeft w:val="0"/>
      <w:marRight w:val="0"/>
      <w:marTop w:val="0"/>
      <w:marBottom w:val="0"/>
      <w:divBdr>
        <w:top w:val="none" w:sz="0" w:space="0" w:color="auto"/>
        <w:left w:val="none" w:sz="0" w:space="0" w:color="auto"/>
        <w:bottom w:val="none" w:sz="0" w:space="0" w:color="auto"/>
        <w:right w:val="none" w:sz="0" w:space="0" w:color="auto"/>
      </w:divBdr>
    </w:div>
    <w:div w:id="1825078392">
      <w:bodyDiv w:val="1"/>
      <w:marLeft w:val="0"/>
      <w:marRight w:val="0"/>
      <w:marTop w:val="0"/>
      <w:marBottom w:val="0"/>
      <w:divBdr>
        <w:top w:val="none" w:sz="0" w:space="0" w:color="auto"/>
        <w:left w:val="none" w:sz="0" w:space="0" w:color="auto"/>
        <w:bottom w:val="none" w:sz="0" w:space="0" w:color="auto"/>
        <w:right w:val="none" w:sz="0" w:space="0" w:color="auto"/>
      </w:divBdr>
    </w:div>
    <w:div w:id="1828742303">
      <w:bodyDiv w:val="1"/>
      <w:marLeft w:val="0"/>
      <w:marRight w:val="0"/>
      <w:marTop w:val="0"/>
      <w:marBottom w:val="0"/>
      <w:divBdr>
        <w:top w:val="none" w:sz="0" w:space="0" w:color="auto"/>
        <w:left w:val="none" w:sz="0" w:space="0" w:color="auto"/>
        <w:bottom w:val="none" w:sz="0" w:space="0" w:color="auto"/>
        <w:right w:val="none" w:sz="0" w:space="0" w:color="auto"/>
      </w:divBdr>
    </w:div>
    <w:div w:id="1837107339">
      <w:bodyDiv w:val="1"/>
      <w:marLeft w:val="0"/>
      <w:marRight w:val="0"/>
      <w:marTop w:val="0"/>
      <w:marBottom w:val="0"/>
      <w:divBdr>
        <w:top w:val="none" w:sz="0" w:space="0" w:color="auto"/>
        <w:left w:val="none" w:sz="0" w:space="0" w:color="auto"/>
        <w:bottom w:val="none" w:sz="0" w:space="0" w:color="auto"/>
        <w:right w:val="none" w:sz="0" w:space="0" w:color="auto"/>
      </w:divBdr>
    </w:div>
    <w:div w:id="1837190531">
      <w:bodyDiv w:val="1"/>
      <w:marLeft w:val="0"/>
      <w:marRight w:val="0"/>
      <w:marTop w:val="0"/>
      <w:marBottom w:val="0"/>
      <w:divBdr>
        <w:top w:val="none" w:sz="0" w:space="0" w:color="auto"/>
        <w:left w:val="none" w:sz="0" w:space="0" w:color="auto"/>
        <w:bottom w:val="none" w:sz="0" w:space="0" w:color="auto"/>
        <w:right w:val="none" w:sz="0" w:space="0" w:color="auto"/>
      </w:divBdr>
      <w:divsChild>
        <w:div w:id="458643038">
          <w:blockQuote w:val="1"/>
          <w:marLeft w:val="600"/>
          <w:marRight w:val="0"/>
          <w:marTop w:val="0"/>
          <w:marBottom w:val="0"/>
          <w:divBdr>
            <w:top w:val="none" w:sz="0" w:space="0" w:color="auto"/>
            <w:left w:val="none" w:sz="0" w:space="0" w:color="auto"/>
            <w:bottom w:val="none" w:sz="0" w:space="0" w:color="auto"/>
            <w:right w:val="none" w:sz="0" w:space="0" w:color="auto"/>
          </w:divBdr>
          <w:divsChild>
            <w:div w:id="1539582495">
              <w:marLeft w:val="0"/>
              <w:marRight w:val="0"/>
              <w:marTop w:val="0"/>
              <w:marBottom w:val="0"/>
              <w:divBdr>
                <w:top w:val="none" w:sz="0" w:space="0" w:color="auto"/>
                <w:left w:val="none" w:sz="0" w:space="0" w:color="auto"/>
                <w:bottom w:val="none" w:sz="0" w:space="0" w:color="auto"/>
                <w:right w:val="none" w:sz="0" w:space="0" w:color="auto"/>
              </w:divBdr>
            </w:div>
            <w:div w:id="224604740">
              <w:marLeft w:val="0"/>
              <w:marRight w:val="0"/>
              <w:marTop w:val="0"/>
              <w:marBottom w:val="0"/>
              <w:divBdr>
                <w:top w:val="none" w:sz="0" w:space="0" w:color="auto"/>
                <w:left w:val="none" w:sz="0" w:space="0" w:color="auto"/>
                <w:bottom w:val="none" w:sz="0" w:space="0" w:color="auto"/>
                <w:right w:val="none" w:sz="0" w:space="0" w:color="auto"/>
              </w:divBdr>
            </w:div>
            <w:div w:id="1843617893">
              <w:marLeft w:val="0"/>
              <w:marRight w:val="0"/>
              <w:marTop w:val="0"/>
              <w:marBottom w:val="0"/>
              <w:divBdr>
                <w:top w:val="none" w:sz="0" w:space="0" w:color="auto"/>
                <w:left w:val="none" w:sz="0" w:space="0" w:color="auto"/>
                <w:bottom w:val="none" w:sz="0" w:space="0" w:color="auto"/>
                <w:right w:val="none" w:sz="0" w:space="0" w:color="auto"/>
              </w:divBdr>
            </w:div>
            <w:div w:id="803473480">
              <w:marLeft w:val="0"/>
              <w:marRight w:val="0"/>
              <w:marTop w:val="0"/>
              <w:marBottom w:val="0"/>
              <w:divBdr>
                <w:top w:val="none" w:sz="0" w:space="0" w:color="auto"/>
                <w:left w:val="none" w:sz="0" w:space="0" w:color="auto"/>
                <w:bottom w:val="none" w:sz="0" w:space="0" w:color="auto"/>
                <w:right w:val="none" w:sz="0" w:space="0" w:color="auto"/>
              </w:divBdr>
            </w:div>
            <w:div w:id="977344075">
              <w:marLeft w:val="0"/>
              <w:marRight w:val="0"/>
              <w:marTop w:val="0"/>
              <w:marBottom w:val="0"/>
              <w:divBdr>
                <w:top w:val="none" w:sz="0" w:space="0" w:color="auto"/>
                <w:left w:val="none" w:sz="0" w:space="0" w:color="auto"/>
                <w:bottom w:val="none" w:sz="0" w:space="0" w:color="auto"/>
                <w:right w:val="none" w:sz="0" w:space="0" w:color="auto"/>
              </w:divBdr>
            </w:div>
            <w:div w:id="1402218533">
              <w:marLeft w:val="0"/>
              <w:marRight w:val="0"/>
              <w:marTop w:val="0"/>
              <w:marBottom w:val="0"/>
              <w:divBdr>
                <w:top w:val="none" w:sz="0" w:space="0" w:color="auto"/>
                <w:left w:val="none" w:sz="0" w:space="0" w:color="auto"/>
                <w:bottom w:val="none" w:sz="0" w:space="0" w:color="auto"/>
                <w:right w:val="none" w:sz="0" w:space="0" w:color="auto"/>
              </w:divBdr>
            </w:div>
            <w:div w:id="697201182">
              <w:marLeft w:val="0"/>
              <w:marRight w:val="0"/>
              <w:marTop w:val="0"/>
              <w:marBottom w:val="0"/>
              <w:divBdr>
                <w:top w:val="none" w:sz="0" w:space="0" w:color="auto"/>
                <w:left w:val="none" w:sz="0" w:space="0" w:color="auto"/>
                <w:bottom w:val="none" w:sz="0" w:space="0" w:color="auto"/>
                <w:right w:val="none" w:sz="0" w:space="0" w:color="auto"/>
              </w:divBdr>
            </w:div>
          </w:divsChild>
        </w:div>
        <w:div w:id="149906899">
          <w:marLeft w:val="0"/>
          <w:marRight w:val="0"/>
          <w:marTop w:val="0"/>
          <w:marBottom w:val="0"/>
          <w:divBdr>
            <w:top w:val="none" w:sz="0" w:space="0" w:color="auto"/>
            <w:left w:val="none" w:sz="0" w:space="0" w:color="auto"/>
            <w:bottom w:val="none" w:sz="0" w:space="0" w:color="auto"/>
            <w:right w:val="none" w:sz="0" w:space="0" w:color="auto"/>
          </w:divBdr>
        </w:div>
      </w:divsChild>
    </w:div>
    <w:div w:id="1837769153">
      <w:bodyDiv w:val="1"/>
      <w:marLeft w:val="0"/>
      <w:marRight w:val="0"/>
      <w:marTop w:val="0"/>
      <w:marBottom w:val="0"/>
      <w:divBdr>
        <w:top w:val="none" w:sz="0" w:space="0" w:color="auto"/>
        <w:left w:val="none" w:sz="0" w:space="0" w:color="auto"/>
        <w:bottom w:val="none" w:sz="0" w:space="0" w:color="auto"/>
        <w:right w:val="none" w:sz="0" w:space="0" w:color="auto"/>
      </w:divBdr>
    </w:div>
    <w:div w:id="1839924672">
      <w:bodyDiv w:val="1"/>
      <w:marLeft w:val="0"/>
      <w:marRight w:val="0"/>
      <w:marTop w:val="0"/>
      <w:marBottom w:val="0"/>
      <w:divBdr>
        <w:top w:val="none" w:sz="0" w:space="0" w:color="auto"/>
        <w:left w:val="none" w:sz="0" w:space="0" w:color="auto"/>
        <w:bottom w:val="none" w:sz="0" w:space="0" w:color="auto"/>
        <w:right w:val="none" w:sz="0" w:space="0" w:color="auto"/>
      </w:divBdr>
    </w:div>
    <w:div w:id="1842888802">
      <w:bodyDiv w:val="1"/>
      <w:marLeft w:val="0"/>
      <w:marRight w:val="0"/>
      <w:marTop w:val="0"/>
      <w:marBottom w:val="0"/>
      <w:divBdr>
        <w:top w:val="none" w:sz="0" w:space="0" w:color="auto"/>
        <w:left w:val="none" w:sz="0" w:space="0" w:color="auto"/>
        <w:bottom w:val="none" w:sz="0" w:space="0" w:color="auto"/>
        <w:right w:val="none" w:sz="0" w:space="0" w:color="auto"/>
      </w:divBdr>
    </w:div>
    <w:div w:id="1851407916">
      <w:bodyDiv w:val="1"/>
      <w:marLeft w:val="0"/>
      <w:marRight w:val="0"/>
      <w:marTop w:val="0"/>
      <w:marBottom w:val="0"/>
      <w:divBdr>
        <w:top w:val="none" w:sz="0" w:space="0" w:color="auto"/>
        <w:left w:val="none" w:sz="0" w:space="0" w:color="auto"/>
        <w:bottom w:val="none" w:sz="0" w:space="0" w:color="auto"/>
        <w:right w:val="none" w:sz="0" w:space="0" w:color="auto"/>
      </w:divBdr>
    </w:div>
    <w:div w:id="1857577693">
      <w:bodyDiv w:val="1"/>
      <w:marLeft w:val="0"/>
      <w:marRight w:val="0"/>
      <w:marTop w:val="0"/>
      <w:marBottom w:val="0"/>
      <w:divBdr>
        <w:top w:val="none" w:sz="0" w:space="0" w:color="auto"/>
        <w:left w:val="none" w:sz="0" w:space="0" w:color="auto"/>
        <w:bottom w:val="none" w:sz="0" w:space="0" w:color="auto"/>
        <w:right w:val="none" w:sz="0" w:space="0" w:color="auto"/>
      </w:divBdr>
    </w:div>
    <w:div w:id="1859807518">
      <w:bodyDiv w:val="1"/>
      <w:marLeft w:val="0"/>
      <w:marRight w:val="0"/>
      <w:marTop w:val="0"/>
      <w:marBottom w:val="0"/>
      <w:divBdr>
        <w:top w:val="none" w:sz="0" w:space="0" w:color="auto"/>
        <w:left w:val="none" w:sz="0" w:space="0" w:color="auto"/>
        <w:bottom w:val="none" w:sz="0" w:space="0" w:color="auto"/>
        <w:right w:val="none" w:sz="0" w:space="0" w:color="auto"/>
      </w:divBdr>
    </w:div>
    <w:div w:id="1861160251">
      <w:bodyDiv w:val="1"/>
      <w:marLeft w:val="0"/>
      <w:marRight w:val="0"/>
      <w:marTop w:val="0"/>
      <w:marBottom w:val="0"/>
      <w:divBdr>
        <w:top w:val="none" w:sz="0" w:space="0" w:color="auto"/>
        <w:left w:val="none" w:sz="0" w:space="0" w:color="auto"/>
        <w:bottom w:val="none" w:sz="0" w:space="0" w:color="auto"/>
        <w:right w:val="none" w:sz="0" w:space="0" w:color="auto"/>
      </w:divBdr>
    </w:div>
    <w:div w:id="1865050275">
      <w:bodyDiv w:val="1"/>
      <w:marLeft w:val="0"/>
      <w:marRight w:val="0"/>
      <w:marTop w:val="0"/>
      <w:marBottom w:val="0"/>
      <w:divBdr>
        <w:top w:val="none" w:sz="0" w:space="0" w:color="auto"/>
        <w:left w:val="none" w:sz="0" w:space="0" w:color="auto"/>
        <w:bottom w:val="none" w:sz="0" w:space="0" w:color="auto"/>
        <w:right w:val="none" w:sz="0" w:space="0" w:color="auto"/>
      </w:divBdr>
    </w:div>
    <w:div w:id="1866478184">
      <w:bodyDiv w:val="1"/>
      <w:marLeft w:val="0"/>
      <w:marRight w:val="0"/>
      <w:marTop w:val="0"/>
      <w:marBottom w:val="0"/>
      <w:divBdr>
        <w:top w:val="none" w:sz="0" w:space="0" w:color="auto"/>
        <w:left w:val="none" w:sz="0" w:space="0" w:color="auto"/>
        <w:bottom w:val="none" w:sz="0" w:space="0" w:color="auto"/>
        <w:right w:val="none" w:sz="0" w:space="0" w:color="auto"/>
      </w:divBdr>
    </w:div>
    <w:div w:id="1867526856">
      <w:bodyDiv w:val="1"/>
      <w:marLeft w:val="0"/>
      <w:marRight w:val="0"/>
      <w:marTop w:val="0"/>
      <w:marBottom w:val="0"/>
      <w:divBdr>
        <w:top w:val="none" w:sz="0" w:space="0" w:color="auto"/>
        <w:left w:val="none" w:sz="0" w:space="0" w:color="auto"/>
        <w:bottom w:val="none" w:sz="0" w:space="0" w:color="auto"/>
        <w:right w:val="none" w:sz="0" w:space="0" w:color="auto"/>
      </w:divBdr>
    </w:div>
    <w:div w:id="1875196399">
      <w:bodyDiv w:val="1"/>
      <w:marLeft w:val="0"/>
      <w:marRight w:val="0"/>
      <w:marTop w:val="0"/>
      <w:marBottom w:val="0"/>
      <w:divBdr>
        <w:top w:val="none" w:sz="0" w:space="0" w:color="auto"/>
        <w:left w:val="none" w:sz="0" w:space="0" w:color="auto"/>
        <w:bottom w:val="none" w:sz="0" w:space="0" w:color="auto"/>
        <w:right w:val="none" w:sz="0" w:space="0" w:color="auto"/>
      </w:divBdr>
    </w:div>
    <w:div w:id="1883787366">
      <w:bodyDiv w:val="1"/>
      <w:marLeft w:val="0"/>
      <w:marRight w:val="0"/>
      <w:marTop w:val="0"/>
      <w:marBottom w:val="0"/>
      <w:divBdr>
        <w:top w:val="none" w:sz="0" w:space="0" w:color="auto"/>
        <w:left w:val="none" w:sz="0" w:space="0" w:color="auto"/>
        <w:bottom w:val="none" w:sz="0" w:space="0" w:color="auto"/>
        <w:right w:val="none" w:sz="0" w:space="0" w:color="auto"/>
      </w:divBdr>
    </w:div>
    <w:div w:id="1890649091">
      <w:bodyDiv w:val="1"/>
      <w:marLeft w:val="0"/>
      <w:marRight w:val="0"/>
      <w:marTop w:val="0"/>
      <w:marBottom w:val="0"/>
      <w:divBdr>
        <w:top w:val="none" w:sz="0" w:space="0" w:color="auto"/>
        <w:left w:val="none" w:sz="0" w:space="0" w:color="auto"/>
        <w:bottom w:val="none" w:sz="0" w:space="0" w:color="auto"/>
        <w:right w:val="none" w:sz="0" w:space="0" w:color="auto"/>
      </w:divBdr>
    </w:div>
    <w:div w:id="1895390034">
      <w:bodyDiv w:val="1"/>
      <w:marLeft w:val="0"/>
      <w:marRight w:val="0"/>
      <w:marTop w:val="0"/>
      <w:marBottom w:val="0"/>
      <w:divBdr>
        <w:top w:val="none" w:sz="0" w:space="0" w:color="auto"/>
        <w:left w:val="none" w:sz="0" w:space="0" w:color="auto"/>
        <w:bottom w:val="none" w:sz="0" w:space="0" w:color="auto"/>
        <w:right w:val="none" w:sz="0" w:space="0" w:color="auto"/>
      </w:divBdr>
    </w:div>
    <w:div w:id="1900508844">
      <w:bodyDiv w:val="1"/>
      <w:marLeft w:val="0"/>
      <w:marRight w:val="0"/>
      <w:marTop w:val="0"/>
      <w:marBottom w:val="0"/>
      <w:divBdr>
        <w:top w:val="none" w:sz="0" w:space="0" w:color="auto"/>
        <w:left w:val="none" w:sz="0" w:space="0" w:color="auto"/>
        <w:bottom w:val="none" w:sz="0" w:space="0" w:color="auto"/>
        <w:right w:val="none" w:sz="0" w:space="0" w:color="auto"/>
      </w:divBdr>
    </w:div>
    <w:div w:id="1901135015">
      <w:bodyDiv w:val="1"/>
      <w:marLeft w:val="0"/>
      <w:marRight w:val="0"/>
      <w:marTop w:val="0"/>
      <w:marBottom w:val="0"/>
      <w:divBdr>
        <w:top w:val="none" w:sz="0" w:space="0" w:color="auto"/>
        <w:left w:val="none" w:sz="0" w:space="0" w:color="auto"/>
        <w:bottom w:val="none" w:sz="0" w:space="0" w:color="auto"/>
        <w:right w:val="none" w:sz="0" w:space="0" w:color="auto"/>
      </w:divBdr>
    </w:div>
    <w:div w:id="1906837381">
      <w:bodyDiv w:val="1"/>
      <w:marLeft w:val="0"/>
      <w:marRight w:val="0"/>
      <w:marTop w:val="0"/>
      <w:marBottom w:val="0"/>
      <w:divBdr>
        <w:top w:val="none" w:sz="0" w:space="0" w:color="auto"/>
        <w:left w:val="none" w:sz="0" w:space="0" w:color="auto"/>
        <w:bottom w:val="none" w:sz="0" w:space="0" w:color="auto"/>
        <w:right w:val="none" w:sz="0" w:space="0" w:color="auto"/>
      </w:divBdr>
    </w:div>
    <w:div w:id="1907950857">
      <w:bodyDiv w:val="1"/>
      <w:marLeft w:val="0"/>
      <w:marRight w:val="0"/>
      <w:marTop w:val="0"/>
      <w:marBottom w:val="0"/>
      <w:divBdr>
        <w:top w:val="none" w:sz="0" w:space="0" w:color="auto"/>
        <w:left w:val="none" w:sz="0" w:space="0" w:color="auto"/>
        <w:bottom w:val="none" w:sz="0" w:space="0" w:color="auto"/>
        <w:right w:val="none" w:sz="0" w:space="0" w:color="auto"/>
      </w:divBdr>
    </w:div>
    <w:div w:id="1910265438">
      <w:bodyDiv w:val="1"/>
      <w:marLeft w:val="0"/>
      <w:marRight w:val="0"/>
      <w:marTop w:val="0"/>
      <w:marBottom w:val="0"/>
      <w:divBdr>
        <w:top w:val="none" w:sz="0" w:space="0" w:color="auto"/>
        <w:left w:val="none" w:sz="0" w:space="0" w:color="auto"/>
        <w:bottom w:val="none" w:sz="0" w:space="0" w:color="auto"/>
        <w:right w:val="none" w:sz="0" w:space="0" w:color="auto"/>
      </w:divBdr>
    </w:div>
    <w:div w:id="1914702028">
      <w:bodyDiv w:val="1"/>
      <w:marLeft w:val="0"/>
      <w:marRight w:val="0"/>
      <w:marTop w:val="0"/>
      <w:marBottom w:val="0"/>
      <w:divBdr>
        <w:top w:val="none" w:sz="0" w:space="0" w:color="auto"/>
        <w:left w:val="none" w:sz="0" w:space="0" w:color="auto"/>
        <w:bottom w:val="none" w:sz="0" w:space="0" w:color="auto"/>
        <w:right w:val="none" w:sz="0" w:space="0" w:color="auto"/>
      </w:divBdr>
    </w:div>
    <w:div w:id="1921211022">
      <w:bodyDiv w:val="1"/>
      <w:marLeft w:val="0"/>
      <w:marRight w:val="0"/>
      <w:marTop w:val="0"/>
      <w:marBottom w:val="0"/>
      <w:divBdr>
        <w:top w:val="none" w:sz="0" w:space="0" w:color="auto"/>
        <w:left w:val="none" w:sz="0" w:space="0" w:color="auto"/>
        <w:bottom w:val="none" w:sz="0" w:space="0" w:color="auto"/>
        <w:right w:val="none" w:sz="0" w:space="0" w:color="auto"/>
      </w:divBdr>
    </w:div>
    <w:div w:id="1928805999">
      <w:bodyDiv w:val="1"/>
      <w:marLeft w:val="0"/>
      <w:marRight w:val="0"/>
      <w:marTop w:val="0"/>
      <w:marBottom w:val="0"/>
      <w:divBdr>
        <w:top w:val="none" w:sz="0" w:space="0" w:color="auto"/>
        <w:left w:val="none" w:sz="0" w:space="0" w:color="auto"/>
        <w:bottom w:val="none" w:sz="0" w:space="0" w:color="auto"/>
        <w:right w:val="none" w:sz="0" w:space="0" w:color="auto"/>
      </w:divBdr>
    </w:div>
    <w:div w:id="1939949408">
      <w:bodyDiv w:val="1"/>
      <w:marLeft w:val="0"/>
      <w:marRight w:val="0"/>
      <w:marTop w:val="0"/>
      <w:marBottom w:val="0"/>
      <w:divBdr>
        <w:top w:val="none" w:sz="0" w:space="0" w:color="auto"/>
        <w:left w:val="none" w:sz="0" w:space="0" w:color="auto"/>
        <w:bottom w:val="none" w:sz="0" w:space="0" w:color="auto"/>
        <w:right w:val="none" w:sz="0" w:space="0" w:color="auto"/>
      </w:divBdr>
    </w:div>
    <w:div w:id="1941833493">
      <w:bodyDiv w:val="1"/>
      <w:marLeft w:val="0"/>
      <w:marRight w:val="0"/>
      <w:marTop w:val="0"/>
      <w:marBottom w:val="0"/>
      <w:divBdr>
        <w:top w:val="none" w:sz="0" w:space="0" w:color="auto"/>
        <w:left w:val="none" w:sz="0" w:space="0" w:color="auto"/>
        <w:bottom w:val="none" w:sz="0" w:space="0" w:color="auto"/>
        <w:right w:val="none" w:sz="0" w:space="0" w:color="auto"/>
      </w:divBdr>
    </w:div>
    <w:div w:id="1946496138">
      <w:bodyDiv w:val="1"/>
      <w:marLeft w:val="0"/>
      <w:marRight w:val="0"/>
      <w:marTop w:val="0"/>
      <w:marBottom w:val="0"/>
      <w:divBdr>
        <w:top w:val="none" w:sz="0" w:space="0" w:color="auto"/>
        <w:left w:val="none" w:sz="0" w:space="0" w:color="auto"/>
        <w:bottom w:val="none" w:sz="0" w:space="0" w:color="auto"/>
        <w:right w:val="none" w:sz="0" w:space="0" w:color="auto"/>
      </w:divBdr>
    </w:div>
    <w:div w:id="1947732679">
      <w:bodyDiv w:val="1"/>
      <w:marLeft w:val="0"/>
      <w:marRight w:val="0"/>
      <w:marTop w:val="0"/>
      <w:marBottom w:val="0"/>
      <w:divBdr>
        <w:top w:val="none" w:sz="0" w:space="0" w:color="auto"/>
        <w:left w:val="none" w:sz="0" w:space="0" w:color="auto"/>
        <w:bottom w:val="none" w:sz="0" w:space="0" w:color="auto"/>
        <w:right w:val="none" w:sz="0" w:space="0" w:color="auto"/>
      </w:divBdr>
    </w:div>
    <w:div w:id="1948387333">
      <w:bodyDiv w:val="1"/>
      <w:marLeft w:val="0"/>
      <w:marRight w:val="0"/>
      <w:marTop w:val="0"/>
      <w:marBottom w:val="0"/>
      <w:divBdr>
        <w:top w:val="none" w:sz="0" w:space="0" w:color="auto"/>
        <w:left w:val="none" w:sz="0" w:space="0" w:color="auto"/>
        <w:bottom w:val="none" w:sz="0" w:space="0" w:color="auto"/>
        <w:right w:val="none" w:sz="0" w:space="0" w:color="auto"/>
      </w:divBdr>
    </w:div>
    <w:div w:id="1949659249">
      <w:bodyDiv w:val="1"/>
      <w:marLeft w:val="0"/>
      <w:marRight w:val="0"/>
      <w:marTop w:val="0"/>
      <w:marBottom w:val="0"/>
      <w:divBdr>
        <w:top w:val="none" w:sz="0" w:space="0" w:color="auto"/>
        <w:left w:val="none" w:sz="0" w:space="0" w:color="auto"/>
        <w:bottom w:val="none" w:sz="0" w:space="0" w:color="auto"/>
        <w:right w:val="none" w:sz="0" w:space="0" w:color="auto"/>
      </w:divBdr>
    </w:div>
    <w:div w:id="1954436461">
      <w:bodyDiv w:val="1"/>
      <w:marLeft w:val="0"/>
      <w:marRight w:val="0"/>
      <w:marTop w:val="0"/>
      <w:marBottom w:val="0"/>
      <w:divBdr>
        <w:top w:val="none" w:sz="0" w:space="0" w:color="auto"/>
        <w:left w:val="none" w:sz="0" w:space="0" w:color="auto"/>
        <w:bottom w:val="none" w:sz="0" w:space="0" w:color="auto"/>
        <w:right w:val="none" w:sz="0" w:space="0" w:color="auto"/>
      </w:divBdr>
    </w:div>
    <w:div w:id="1959943298">
      <w:bodyDiv w:val="1"/>
      <w:marLeft w:val="0"/>
      <w:marRight w:val="0"/>
      <w:marTop w:val="0"/>
      <w:marBottom w:val="0"/>
      <w:divBdr>
        <w:top w:val="none" w:sz="0" w:space="0" w:color="auto"/>
        <w:left w:val="none" w:sz="0" w:space="0" w:color="auto"/>
        <w:bottom w:val="none" w:sz="0" w:space="0" w:color="auto"/>
        <w:right w:val="none" w:sz="0" w:space="0" w:color="auto"/>
      </w:divBdr>
    </w:div>
    <w:div w:id="1965036877">
      <w:bodyDiv w:val="1"/>
      <w:marLeft w:val="0"/>
      <w:marRight w:val="0"/>
      <w:marTop w:val="0"/>
      <w:marBottom w:val="0"/>
      <w:divBdr>
        <w:top w:val="none" w:sz="0" w:space="0" w:color="auto"/>
        <w:left w:val="none" w:sz="0" w:space="0" w:color="auto"/>
        <w:bottom w:val="none" w:sz="0" w:space="0" w:color="auto"/>
        <w:right w:val="none" w:sz="0" w:space="0" w:color="auto"/>
      </w:divBdr>
    </w:div>
    <w:div w:id="1965186563">
      <w:bodyDiv w:val="1"/>
      <w:marLeft w:val="0"/>
      <w:marRight w:val="0"/>
      <w:marTop w:val="0"/>
      <w:marBottom w:val="0"/>
      <w:divBdr>
        <w:top w:val="none" w:sz="0" w:space="0" w:color="auto"/>
        <w:left w:val="none" w:sz="0" w:space="0" w:color="auto"/>
        <w:bottom w:val="none" w:sz="0" w:space="0" w:color="auto"/>
        <w:right w:val="none" w:sz="0" w:space="0" w:color="auto"/>
      </w:divBdr>
    </w:div>
    <w:div w:id="1973318278">
      <w:bodyDiv w:val="1"/>
      <w:marLeft w:val="0"/>
      <w:marRight w:val="0"/>
      <w:marTop w:val="0"/>
      <w:marBottom w:val="0"/>
      <w:divBdr>
        <w:top w:val="none" w:sz="0" w:space="0" w:color="auto"/>
        <w:left w:val="none" w:sz="0" w:space="0" w:color="auto"/>
        <w:bottom w:val="none" w:sz="0" w:space="0" w:color="auto"/>
        <w:right w:val="none" w:sz="0" w:space="0" w:color="auto"/>
      </w:divBdr>
    </w:div>
    <w:div w:id="1975868625">
      <w:bodyDiv w:val="1"/>
      <w:marLeft w:val="0"/>
      <w:marRight w:val="0"/>
      <w:marTop w:val="0"/>
      <w:marBottom w:val="0"/>
      <w:divBdr>
        <w:top w:val="none" w:sz="0" w:space="0" w:color="auto"/>
        <w:left w:val="none" w:sz="0" w:space="0" w:color="auto"/>
        <w:bottom w:val="none" w:sz="0" w:space="0" w:color="auto"/>
        <w:right w:val="none" w:sz="0" w:space="0" w:color="auto"/>
      </w:divBdr>
    </w:div>
    <w:div w:id="1983733156">
      <w:bodyDiv w:val="1"/>
      <w:marLeft w:val="0"/>
      <w:marRight w:val="0"/>
      <w:marTop w:val="0"/>
      <w:marBottom w:val="0"/>
      <w:divBdr>
        <w:top w:val="none" w:sz="0" w:space="0" w:color="auto"/>
        <w:left w:val="none" w:sz="0" w:space="0" w:color="auto"/>
        <w:bottom w:val="none" w:sz="0" w:space="0" w:color="auto"/>
        <w:right w:val="none" w:sz="0" w:space="0" w:color="auto"/>
      </w:divBdr>
    </w:div>
    <w:div w:id="1988363446">
      <w:bodyDiv w:val="1"/>
      <w:marLeft w:val="0"/>
      <w:marRight w:val="0"/>
      <w:marTop w:val="0"/>
      <w:marBottom w:val="0"/>
      <w:divBdr>
        <w:top w:val="none" w:sz="0" w:space="0" w:color="auto"/>
        <w:left w:val="none" w:sz="0" w:space="0" w:color="auto"/>
        <w:bottom w:val="none" w:sz="0" w:space="0" w:color="auto"/>
        <w:right w:val="none" w:sz="0" w:space="0" w:color="auto"/>
      </w:divBdr>
    </w:div>
    <w:div w:id="1992513380">
      <w:bodyDiv w:val="1"/>
      <w:marLeft w:val="0"/>
      <w:marRight w:val="0"/>
      <w:marTop w:val="0"/>
      <w:marBottom w:val="0"/>
      <w:divBdr>
        <w:top w:val="none" w:sz="0" w:space="0" w:color="auto"/>
        <w:left w:val="none" w:sz="0" w:space="0" w:color="auto"/>
        <w:bottom w:val="none" w:sz="0" w:space="0" w:color="auto"/>
        <w:right w:val="none" w:sz="0" w:space="0" w:color="auto"/>
      </w:divBdr>
      <w:divsChild>
        <w:div w:id="1172062302">
          <w:marLeft w:val="0"/>
          <w:marRight w:val="0"/>
          <w:marTop w:val="0"/>
          <w:marBottom w:val="0"/>
          <w:divBdr>
            <w:top w:val="none" w:sz="0" w:space="0" w:color="auto"/>
            <w:left w:val="none" w:sz="0" w:space="0" w:color="auto"/>
            <w:bottom w:val="none" w:sz="0" w:space="0" w:color="auto"/>
            <w:right w:val="none" w:sz="0" w:space="0" w:color="auto"/>
          </w:divBdr>
          <w:divsChild>
            <w:div w:id="1436634202">
              <w:marLeft w:val="0"/>
              <w:marRight w:val="0"/>
              <w:marTop w:val="0"/>
              <w:marBottom w:val="0"/>
              <w:divBdr>
                <w:top w:val="none" w:sz="0" w:space="0" w:color="auto"/>
                <w:left w:val="none" w:sz="0" w:space="0" w:color="auto"/>
                <w:bottom w:val="none" w:sz="0" w:space="0" w:color="auto"/>
                <w:right w:val="none" w:sz="0" w:space="0" w:color="auto"/>
              </w:divBdr>
              <w:divsChild>
                <w:div w:id="1564216803">
                  <w:marLeft w:val="0"/>
                  <w:marRight w:val="0"/>
                  <w:marTop w:val="0"/>
                  <w:marBottom w:val="0"/>
                  <w:divBdr>
                    <w:top w:val="none" w:sz="0" w:space="0" w:color="auto"/>
                    <w:left w:val="none" w:sz="0" w:space="0" w:color="auto"/>
                    <w:bottom w:val="none" w:sz="0" w:space="0" w:color="auto"/>
                    <w:right w:val="none" w:sz="0" w:space="0" w:color="auto"/>
                  </w:divBdr>
                  <w:divsChild>
                    <w:div w:id="1236475094">
                      <w:marLeft w:val="0"/>
                      <w:marRight w:val="0"/>
                      <w:marTop w:val="0"/>
                      <w:marBottom w:val="0"/>
                      <w:divBdr>
                        <w:top w:val="none" w:sz="0" w:space="0" w:color="auto"/>
                        <w:left w:val="none" w:sz="0" w:space="0" w:color="auto"/>
                        <w:bottom w:val="none" w:sz="0" w:space="0" w:color="auto"/>
                        <w:right w:val="none" w:sz="0" w:space="0" w:color="auto"/>
                      </w:divBdr>
                      <w:divsChild>
                        <w:div w:id="452602965">
                          <w:marLeft w:val="0"/>
                          <w:marRight w:val="0"/>
                          <w:marTop w:val="0"/>
                          <w:marBottom w:val="0"/>
                          <w:divBdr>
                            <w:top w:val="none" w:sz="0" w:space="0" w:color="auto"/>
                            <w:left w:val="none" w:sz="0" w:space="0" w:color="auto"/>
                            <w:bottom w:val="none" w:sz="0" w:space="0" w:color="auto"/>
                            <w:right w:val="none" w:sz="0" w:space="0" w:color="auto"/>
                          </w:divBdr>
                          <w:divsChild>
                            <w:div w:id="964507399">
                              <w:marLeft w:val="0"/>
                              <w:marRight w:val="0"/>
                              <w:marTop w:val="0"/>
                              <w:marBottom w:val="0"/>
                              <w:divBdr>
                                <w:top w:val="none" w:sz="0" w:space="0" w:color="auto"/>
                                <w:left w:val="none" w:sz="0" w:space="0" w:color="auto"/>
                                <w:bottom w:val="none" w:sz="0" w:space="0" w:color="auto"/>
                                <w:right w:val="none" w:sz="0" w:space="0" w:color="auto"/>
                              </w:divBdr>
                              <w:divsChild>
                                <w:div w:id="2083216178">
                                  <w:marLeft w:val="0"/>
                                  <w:marRight w:val="0"/>
                                  <w:marTop w:val="0"/>
                                  <w:marBottom w:val="0"/>
                                  <w:divBdr>
                                    <w:top w:val="none" w:sz="0" w:space="0" w:color="auto"/>
                                    <w:left w:val="none" w:sz="0" w:space="0" w:color="auto"/>
                                    <w:bottom w:val="none" w:sz="0" w:space="0" w:color="auto"/>
                                    <w:right w:val="none" w:sz="0" w:space="0" w:color="auto"/>
                                  </w:divBdr>
                                  <w:divsChild>
                                    <w:div w:id="2047441561">
                                      <w:marLeft w:val="0"/>
                                      <w:marRight w:val="0"/>
                                      <w:marTop w:val="0"/>
                                      <w:marBottom w:val="0"/>
                                      <w:divBdr>
                                        <w:top w:val="none" w:sz="0" w:space="0" w:color="auto"/>
                                        <w:left w:val="none" w:sz="0" w:space="0" w:color="auto"/>
                                        <w:bottom w:val="none" w:sz="0" w:space="0" w:color="auto"/>
                                        <w:right w:val="none" w:sz="0" w:space="0" w:color="auto"/>
                                      </w:divBdr>
                                      <w:divsChild>
                                        <w:div w:id="1862475097">
                                          <w:marLeft w:val="0"/>
                                          <w:marRight w:val="0"/>
                                          <w:marTop w:val="0"/>
                                          <w:marBottom w:val="0"/>
                                          <w:divBdr>
                                            <w:top w:val="none" w:sz="0" w:space="0" w:color="auto"/>
                                            <w:left w:val="none" w:sz="0" w:space="0" w:color="auto"/>
                                            <w:bottom w:val="none" w:sz="0" w:space="0" w:color="auto"/>
                                            <w:right w:val="none" w:sz="0" w:space="0" w:color="auto"/>
                                          </w:divBdr>
                                          <w:divsChild>
                                            <w:div w:id="773943710">
                                              <w:marLeft w:val="0"/>
                                              <w:marRight w:val="0"/>
                                              <w:marTop w:val="0"/>
                                              <w:marBottom w:val="0"/>
                                              <w:divBdr>
                                                <w:top w:val="single" w:sz="12" w:space="2" w:color="FFFFCC"/>
                                                <w:left w:val="single" w:sz="12" w:space="2" w:color="FFFFCC"/>
                                                <w:bottom w:val="single" w:sz="12" w:space="2" w:color="FFFFCC"/>
                                                <w:right w:val="single" w:sz="12" w:space="0" w:color="FFFFCC"/>
                                              </w:divBdr>
                                              <w:divsChild>
                                                <w:div w:id="438643189">
                                                  <w:marLeft w:val="0"/>
                                                  <w:marRight w:val="0"/>
                                                  <w:marTop w:val="0"/>
                                                  <w:marBottom w:val="0"/>
                                                  <w:divBdr>
                                                    <w:top w:val="none" w:sz="0" w:space="0" w:color="auto"/>
                                                    <w:left w:val="none" w:sz="0" w:space="0" w:color="auto"/>
                                                    <w:bottom w:val="none" w:sz="0" w:space="0" w:color="auto"/>
                                                    <w:right w:val="none" w:sz="0" w:space="0" w:color="auto"/>
                                                  </w:divBdr>
                                                  <w:divsChild>
                                                    <w:div w:id="2021737434">
                                                      <w:marLeft w:val="0"/>
                                                      <w:marRight w:val="0"/>
                                                      <w:marTop w:val="0"/>
                                                      <w:marBottom w:val="0"/>
                                                      <w:divBdr>
                                                        <w:top w:val="none" w:sz="0" w:space="0" w:color="auto"/>
                                                        <w:left w:val="none" w:sz="0" w:space="0" w:color="auto"/>
                                                        <w:bottom w:val="none" w:sz="0" w:space="0" w:color="auto"/>
                                                        <w:right w:val="none" w:sz="0" w:space="0" w:color="auto"/>
                                                      </w:divBdr>
                                                      <w:divsChild>
                                                        <w:div w:id="1200161882">
                                                          <w:marLeft w:val="0"/>
                                                          <w:marRight w:val="0"/>
                                                          <w:marTop w:val="0"/>
                                                          <w:marBottom w:val="0"/>
                                                          <w:divBdr>
                                                            <w:top w:val="none" w:sz="0" w:space="0" w:color="auto"/>
                                                            <w:left w:val="none" w:sz="0" w:space="0" w:color="auto"/>
                                                            <w:bottom w:val="none" w:sz="0" w:space="0" w:color="auto"/>
                                                            <w:right w:val="none" w:sz="0" w:space="0" w:color="auto"/>
                                                          </w:divBdr>
                                                          <w:divsChild>
                                                            <w:div w:id="1130250877">
                                                              <w:marLeft w:val="0"/>
                                                              <w:marRight w:val="0"/>
                                                              <w:marTop w:val="0"/>
                                                              <w:marBottom w:val="0"/>
                                                              <w:divBdr>
                                                                <w:top w:val="none" w:sz="0" w:space="0" w:color="auto"/>
                                                                <w:left w:val="none" w:sz="0" w:space="0" w:color="auto"/>
                                                                <w:bottom w:val="none" w:sz="0" w:space="0" w:color="auto"/>
                                                                <w:right w:val="none" w:sz="0" w:space="0" w:color="auto"/>
                                                              </w:divBdr>
                                                              <w:divsChild>
                                                                <w:div w:id="1808280360">
                                                                  <w:marLeft w:val="0"/>
                                                                  <w:marRight w:val="0"/>
                                                                  <w:marTop w:val="0"/>
                                                                  <w:marBottom w:val="0"/>
                                                                  <w:divBdr>
                                                                    <w:top w:val="none" w:sz="0" w:space="0" w:color="auto"/>
                                                                    <w:left w:val="none" w:sz="0" w:space="0" w:color="auto"/>
                                                                    <w:bottom w:val="none" w:sz="0" w:space="0" w:color="auto"/>
                                                                    <w:right w:val="none" w:sz="0" w:space="0" w:color="auto"/>
                                                                  </w:divBdr>
                                                                  <w:divsChild>
                                                                    <w:div w:id="1731414721">
                                                                      <w:marLeft w:val="0"/>
                                                                      <w:marRight w:val="0"/>
                                                                      <w:marTop w:val="0"/>
                                                                      <w:marBottom w:val="0"/>
                                                                      <w:divBdr>
                                                                        <w:top w:val="none" w:sz="0" w:space="0" w:color="auto"/>
                                                                        <w:left w:val="none" w:sz="0" w:space="0" w:color="auto"/>
                                                                        <w:bottom w:val="none" w:sz="0" w:space="0" w:color="auto"/>
                                                                        <w:right w:val="none" w:sz="0" w:space="0" w:color="auto"/>
                                                                      </w:divBdr>
                                                                      <w:divsChild>
                                                                        <w:div w:id="1792358314">
                                                                          <w:marLeft w:val="0"/>
                                                                          <w:marRight w:val="0"/>
                                                                          <w:marTop w:val="0"/>
                                                                          <w:marBottom w:val="0"/>
                                                                          <w:divBdr>
                                                                            <w:top w:val="none" w:sz="0" w:space="0" w:color="auto"/>
                                                                            <w:left w:val="none" w:sz="0" w:space="0" w:color="auto"/>
                                                                            <w:bottom w:val="none" w:sz="0" w:space="0" w:color="auto"/>
                                                                            <w:right w:val="none" w:sz="0" w:space="0" w:color="auto"/>
                                                                          </w:divBdr>
                                                                          <w:divsChild>
                                                                            <w:div w:id="1440567217">
                                                                              <w:marLeft w:val="0"/>
                                                                              <w:marRight w:val="0"/>
                                                                              <w:marTop w:val="0"/>
                                                                              <w:marBottom w:val="0"/>
                                                                              <w:divBdr>
                                                                                <w:top w:val="none" w:sz="0" w:space="0" w:color="auto"/>
                                                                                <w:left w:val="none" w:sz="0" w:space="0" w:color="auto"/>
                                                                                <w:bottom w:val="none" w:sz="0" w:space="0" w:color="auto"/>
                                                                                <w:right w:val="none" w:sz="0" w:space="0" w:color="auto"/>
                                                                              </w:divBdr>
                                                                              <w:divsChild>
                                                                                <w:div w:id="312411152">
                                                                                  <w:marLeft w:val="0"/>
                                                                                  <w:marRight w:val="0"/>
                                                                                  <w:marTop w:val="0"/>
                                                                                  <w:marBottom w:val="0"/>
                                                                                  <w:divBdr>
                                                                                    <w:top w:val="none" w:sz="0" w:space="0" w:color="auto"/>
                                                                                    <w:left w:val="none" w:sz="0" w:space="0" w:color="auto"/>
                                                                                    <w:bottom w:val="none" w:sz="0" w:space="0" w:color="auto"/>
                                                                                    <w:right w:val="none" w:sz="0" w:space="0" w:color="auto"/>
                                                                                  </w:divBdr>
                                                                                  <w:divsChild>
                                                                                    <w:div w:id="104155762">
                                                                                      <w:marLeft w:val="0"/>
                                                                                      <w:marRight w:val="0"/>
                                                                                      <w:marTop w:val="0"/>
                                                                                      <w:marBottom w:val="0"/>
                                                                                      <w:divBdr>
                                                                                        <w:top w:val="none" w:sz="0" w:space="0" w:color="auto"/>
                                                                                        <w:left w:val="none" w:sz="0" w:space="0" w:color="auto"/>
                                                                                        <w:bottom w:val="none" w:sz="0" w:space="0" w:color="auto"/>
                                                                                        <w:right w:val="none" w:sz="0" w:space="0" w:color="auto"/>
                                                                                      </w:divBdr>
                                                                                      <w:divsChild>
                                                                                        <w:div w:id="370960178">
                                                                                          <w:marLeft w:val="0"/>
                                                                                          <w:marRight w:val="0"/>
                                                                                          <w:marTop w:val="0"/>
                                                                                          <w:marBottom w:val="0"/>
                                                                                          <w:divBdr>
                                                                                            <w:top w:val="none" w:sz="0" w:space="0" w:color="auto"/>
                                                                                            <w:left w:val="none" w:sz="0" w:space="0" w:color="auto"/>
                                                                                            <w:bottom w:val="none" w:sz="0" w:space="0" w:color="auto"/>
                                                                                            <w:right w:val="none" w:sz="0" w:space="0" w:color="auto"/>
                                                                                          </w:divBdr>
                                                                                          <w:divsChild>
                                                                                            <w:div w:id="1530413932">
                                                                                              <w:marLeft w:val="0"/>
                                                                                              <w:marRight w:val="120"/>
                                                                                              <w:marTop w:val="0"/>
                                                                                              <w:marBottom w:val="150"/>
                                                                                              <w:divBdr>
                                                                                                <w:top w:val="single" w:sz="2" w:space="0" w:color="EFEFEF"/>
                                                                                                <w:left w:val="single" w:sz="6" w:space="0" w:color="EFEFEF"/>
                                                                                                <w:bottom w:val="single" w:sz="6" w:space="0" w:color="E2E2E2"/>
                                                                                                <w:right w:val="single" w:sz="6" w:space="0" w:color="EFEFEF"/>
                                                                                              </w:divBdr>
                                                                                              <w:divsChild>
                                                                                                <w:div w:id="995378433">
                                                                                                  <w:marLeft w:val="0"/>
                                                                                                  <w:marRight w:val="0"/>
                                                                                                  <w:marTop w:val="0"/>
                                                                                                  <w:marBottom w:val="0"/>
                                                                                                  <w:divBdr>
                                                                                                    <w:top w:val="none" w:sz="0" w:space="0" w:color="auto"/>
                                                                                                    <w:left w:val="none" w:sz="0" w:space="0" w:color="auto"/>
                                                                                                    <w:bottom w:val="none" w:sz="0" w:space="0" w:color="auto"/>
                                                                                                    <w:right w:val="none" w:sz="0" w:space="0" w:color="auto"/>
                                                                                                  </w:divBdr>
                                                                                                  <w:divsChild>
                                                                                                    <w:div w:id="1441031390">
                                                                                                      <w:marLeft w:val="0"/>
                                                                                                      <w:marRight w:val="0"/>
                                                                                                      <w:marTop w:val="0"/>
                                                                                                      <w:marBottom w:val="0"/>
                                                                                                      <w:divBdr>
                                                                                                        <w:top w:val="none" w:sz="0" w:space="0" w:color="auto"/>
                                                                                                        <w:left w:val="none" w:sz="0" w:space="0" w:color="auto"/>
                                                                                                        <w:bottom w:val="none" w:sz="0" w:space="0" w:color="auto"/>
                                                                                                        <w:right w:val="none" w:sz="0" w:space="0" w:color="auto"/>
                                                                                                      </w:divBdr>
                                                                                                      <w:divsChild>
                                                                                                        <w:div w:id="1243419064">
                                                                                                          <w:marLeft w:val="0"/>
                                                                                                          <w:marRight w:val="0"/>
                                                                                                          <w:marTop w:val="0"/>
                                                                                                          <w:marBottom w:val="0"/>
                                                                                                          <w:divBdr>
                                                                                                            <w:top w:val="none" w:sz="0" w:space="0" w:color="auto"/>
                                                                                                            <w:left w:val="none" w:sz="0" w:space="0" w:color="auto"/>
                                                                                                            <w:bottom w:val="none" w:sz="0" w:space="0" w:color="auto"/>
                                                                                                            <w:right w:val="none" w:sz="0" w:space="0" w:color="auto"/>
                                                                                                          </w:divBdr>
                                                                                                          <w:divsChild>
                                                                                                            <w:div w:id="1209101905">
                                                                                                              <w:marLeft w:val="0"/>
                                                                                                              <w:marRight w:val="0"/>
                                                                                                              <w:marTop w:val="0"/>
                                                                                                              <w:marBottom w:val="0"/>
                                                                                                              <w:divBdr>
                                                                                                                <w:top w:val="none" w:sz="0" w:space="0" w:color="auto"/>
                                                                                                                <w:left w:val="none" w:sz="0" w:space="0" w:color="auto"/>
                                                                                                                <w:bottom w:val="none" w:sz="0" w:space="0" w:color="auto"/>
                                                                                                                <w:right w:val="none" w:sz="0" w:space="0" w:color="auto"/>
                                                                                                              </w:divBdr>
                                                                                                              <w:divsChild>
                                                                                                                <w:div w:id="1857305219">
                                                                                                                  <w:marLeft w:val="0"/>
                                                                                                                  <w:marRight w:val="0"/>
                                                                                                                  <w:marTop w:val="0"/>
                                                                                                                  <w:marBottom w:val="0"/>
                                                                                                                  <w:divBdr>
                                                                                                                    <w:top w:val="single" w:sz="2" w:space="4" w:color="D8D8D8"/>
                                                                                                                    <w:left w:val="single" w:sz="2" w:space="0" w:color="D8D8D8"/>
                                                                                                                    <w:bottom w:val="single" w:sz="2" w:space="4" w:color="D8D8D8"/>
                                                                                                                    <w:right w:val="single" w:sz="2" w:space="0" w:color="D8D8D8"/>
                                                                                                                  </w:divBdr>
                                                                                                                  <w:divsChild>
                                                                                                                    <w:div w:id="1435662354">
                                                                                                                      <w:marLeft w:val="225"/>
                                                                                                                      <w:marRight w:val="225"/>
                                                                                                                      <w:marTop w:val="75"/>
                                                                                                                      <w:marBottom w:val="75"/>
                                                                                                                      <w:divBdr>
                                                                                                                        <w:top w:val="none" w:sz="0" w:space="0" w:color="auto"/>
                                                                                                                        <w:left w:val="none" w:sz="0" w:space="0" w:color="auto"/>
                                                                                                                        <w:bottom w:val="none" w:sz="0" w:space="0" w:color="auto"/>
                                                                                                                        <w:right w:val="none" w:sz="0" w:space="0" w:color="auto"/>
                                                                                                                      </w:divBdr>
                                                                                                                      <w:divsChild>
                                                                                                                        <w:div w:id="110975658">
                                                                                                                          <w:marLeft w:val="0"/>
                                                                                                                          <w:marRight w:val="0"/>
                                                                                                                          <w:marTop w:val="0"/>
                                                                                                                          <w:marBottom w:val="0"/>
                                                                                                                          <w:divBdr>
                                                                                                                            <w:top w:val="single" w:sz="6" w:space="0" w:color="auto"/>
                                                                                                                            <w:left w:val="single" w:sz="6" w:space="0" w:color="auto"/>
                                                                                                                            <w:bottom w:val="single" w:sz="6" w:space="0" w:color="auto"/>
                                                                                                                            <w:right w:val="single" w:sz="6" w:space="0" w:color="auto"/>
                                                                                                                          </w:divBdr>
                                                                                                                          <w:divsChild>
                                                                                                                            <w:div w:id="1681933594">
                                                                                                                              <w:marLeft w:val="0"/>
                                                                                                                              <w:marRight w:val="0"/>
                                                                                                                              <w:marTop w:val="0"/>
                                                                                                                              <w:marBottom w:val="0"/>
                                                                                                                              <w:divBdr>
                                                                                                                                <w:top w:val="none" w:sz="0" w:space="0" w:color="auto"/>
                                                                                                                                <w:left w:val="none" w:sz="0" w:space="0" w:color="auto"/>
                                                                                                                                <w:bottom w:val="none" w:sz="0" w:space="0" w:color="auto"/>
                                                                                                                                <w:right w:val="none" w:sz="0" w:space="0" w:color="auto"/>
                                                                                                                              </w:divBdr>
                                                                                                                              <w:divsChild>
                                                                                                                                <w:div w:id="1858304658">
                                                                                                                                  <w:marLeft w:val="0"/>
                                                                                                                                  <w:marRight w:val="0"/>
                                                                                                                                  <w:marTop w:val="0"/>
                                                                                                                                  <w:marBottom w:val="0"/>
                                                                                                                                  <w:divBdr>
                                                                                                                                    <w:top w:val="none" w:sz="0" w:space="0" w:color="auto"/>
                                                                                                                                    <w:left w:val="none" w:sz="0" w:space="0" w:color="auto"/>
                                                                                                                                    <w:bottom w:val="none" w:sz="0" w:space="0" w:color="auto"/>
                                                                                                                                    <w:right w:val="none" w:sz="0" w:space="0" w:color="auto"/>
                                                                                                                                  </w:divBdr>
                                                                                                                                  <w:divsChild>
                                                                                                                                    <w:div w:id="541594405">
                                                                                                                                      <w:marLeft w:val="0"/>
                                                                                                                                      <w:marRight w:val="0"/>
                                                                                                                                      <w:marTop w:val="0"/>
                                                                                                                                      <w:marBottom w:val="0"/>
                                                                                                                                      <w:divBdr>
                                                                                                                                        <w:top w:val="none" w:sz="0" w:space="0" w:color="auto"/>
                                                                                                                                        <w:left w:val="none" w:sz="0" w:space="0" w:color="auto"/>
                                                                                                                                        <w:bottom w:val="none" w:sz="0" w:space="0" w:color="auto"/>
                                                                                                                                        <w:right w:val="none" w:sz="0" w:space="0" w:color="auto"/>
                                                                                                                                      </w:divBdr>
                                                                                                                                      <w:divsChild>
                                                                                                                                        <w:div w:id="2139642233">
                                                                                                                                          <w:marLeft w:val="0"/>
                                                                                                                                          <w:marRight w:val="0"/>
                                                                                                                                          <w:marTop w:val="0"/>
                                                                                                                                          <w:marBottom w:val="0"/>
                                                                                                                                          <w:divBdr>
                                                                                                                                            <w:top w:val="none" w:sz="0" w:space="0" w:color="auto"/>
                                                                                                                                            <w:left w:val="none" w:sz="0" w:space="0" w:color="auto"/>
                                                                                                                                            <w:bottom w:val="none" w:sz="0" w:space="0" w:color="auto"/>
                                                                                                                                            <w:right w:val="none" w:sz="0" w:space="0" w:color="auto"/>
                                                                                                                                          </w:divBdr>
                                                                                                                                          <w:divsChild>
                                                                                                                                            <w:div w:id="431972065">
                                                                                                                                              <w:marLeft w:val="0"/>
                                                                                                                                              <w:marRight w:val="0"/>
                                                                                                                                              <w:marTop w:val="0"/>
                                                                                                                                              <w:marBottom w:val="0"/>
                                                                                                                                              <w:divBdr>
                                                                                                                                                <w:top w:val="none" w:sz="0" w:space="0" w:color="auto"/>
                                                                                                                                                <w:left w:val="none" w:sz="0" w:space="0" w:color="auto"/>
                                                                                                                                                <w:bottom w:val="none" w:sz="0" w:space="0" w:color="auto"/>
                                                                                                                                                <w:right w:val="none" w:sz="0" w:space="0" w:color="auto"/>
                                                                                                                                              </w:divBdr>
                                                                                                                                              <w:divsChild>
                                                                                                                                                <w:div w:id="108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338915">
      <w:bodyDiv w:val="1"/>
      <w:marLeft w:val="0"/>
      <w:marRight w:val="0"/>
      <w:marTop w:val="0"/>
      <w:marBottom w:val="0"/>
      <w:divBdr>
        <w:top w:val="none" w:sz="0" w:space="0" w:color="auto"/>
        <w:left w:val="none" w:sz="0" w:space="0" w:color="auto"/>
        <w:bottom w:val="none" w:sz="0" w:space="0" w:color="auto"/>
        <w:right w:val="none" w:sz="0" w:space="0" w:color="auto"/>
      </w:divBdr>
    </w:div>
    <w:div w:id="1999923835">
      <w:bodyDiv w:val="1"/>
      <w:marLeft w:val="0"/>
      <w:marRight w:val="0"/>
      <w:marTop w:val="0"/>
      <w:marBottom w:val="0"/>
      <w:divBdr>
        <w:top w:val="none" w:sz="0" w:space="0" w:color="auto"/>
        <w:left w:val="none" w:sz="0" w:space="0" w:color="auto"/>
        <w:bottom w:val="none" w:sz="0" w:space="0" w:color="auto"/>
        <w:right w:val="none" w:sz="0" w:space="0" w:color="auto"/>
      </w:divBdr>
    </w:div>
    <w:div w:id="2001695034">
      <w:bodyDiv w:val="1"/>
      <w:marLeft w:val="0"/>
      <w:marRight w:val="0"/>
      <w:marTop w:val="0"/>
      <w:marBottom w:val="0"/>
      <w:divBdr>
        <w:top w:val="none" w:sz="0" w:space="0" w:color="auto"/>
        <w:left w:val="none" w:sz="0" w:space="0" w:color="auto"/>
        <w:bottom w:val="none" w:sz="0" w:space="0" w:color="auto"/>
        <w:right w:val="none" w:sz="0" w:space="0" w:color="auto"/>
      </w:divBdr>
    </w:div>
    <w:div w:id="2007781589">
      <w:bodyDiv w:val="1"/>
      <w:marLeft w:val="0"/>
      <w:marRight w:val="0"/>
      <w:marTop w:val="0"/>
      <w:marBottom w:val="0"/>
      <w:divBdr>
        <w:top w:val="none" w:sz="0" w:space="0" w:color="auto"/>
        <w:left w:val="none" w:sz="0" w:space="0" w:color="auto"/>
        <w:bottom w:val="none" w:sz="0" w:space="0" w:color="auto"/>
        <w:right w:val="none" w:sz="0" w:space="0" w:color="auto"/>
      </w:divBdr>
    </w:div>
    <w:div w:id="2008822965">
      <w:bodyDiv w:val="1"/>
      <w:marLeft w:val="0"/>
      <w:marRight w:val="0"/>
      <w:marTop w:val="0"/>
      <w:marBottom w:val="0"/>
      <w:divBdr>
        <w:top w:val="none" w:sz="0" w:space="0" w:color="auto"/>
        <w:left w:val="none" w:sz="0" w:space="0" w:color="auto"/>
        <w:bottom w:val="none" w:sz="0" w:space="0" w:color="auto"/>
        <w:right w:val="none" w:sz="0" w:space="0" w:color="auto"/>
      </w:divBdr>
    </w:div>
    <w:div w:id="2015568651">
      <w:bodyDiv w:val="1"/>
      <w:marLeft w:val="0"/>
      <w:marRight w:val="0"/>
      <w:marTop w:val="0"/>
      <w:marBottom w:val="0"/>
      <w:divBdr>
        <w:top w:val="none" w:sz="0" w:space="0" w:color="auto"/>
        <w:left w:val="none" w:sz="0" w:space="0" w:color="auto"/>
        <w:bottom w:val="none" w:sz="0" w:space="0" w:color="auto"/>
        <w:right w:val="none" w:sz="0" w:space="0" w:color="auto"/>
      </w:divBdr>
    </w:div>
    <w:div w:id="2018656274">
      <w:bodyDiv w:val="1"/>
      <w:marLeft w:val="0"/>
      <w:marRight w:val="0"/>
      <w:marTop w:val="0"/>
      <w:marBottom w:val="0"/>
      <w:divBdr>
        <w:top w:val="none" w:sz="0" w:space="0" w:color="auto"/>
        <w:left w:val="none" w:sz="0" w:space="0" w:color="auto"/>
        <w:bottom w:val="none" w:sz="0" w:space="0" w:color="auto"/>
        <w:right w:val="none" w:sz="0" w:space="0" w:color="auto"/>
      </w:divBdr>
    </w:div>
    <w:div w:id="2023780740">
      <w:bodyDiv w:val="1"/>
      <w:marLeft w:val="0"/>
      <w:marRight w:val="0"/>
      <w:marTop w:val="0"/>
      <w:marBottom w:val="0"/>
      <w:divBdr>
        <w:top w:val="none" w:sz="0" w:space="0" w:color="auto"/>
        <w:left w:val="none" w:sz="0" w:space="0" w:color="auto"/>
        <w:bottom w:val="none" w:sz="0" w:space="0" w:color="auto"/>
        <w:right w:val="none" w:sz="0" w:space="0" w:color="auto"/>
      </w:divBdr>
    </w:div>
    <w:div w:id="2026399876">
      <w:bodyDiv w:val="1"/>
      <w:marLeft w:val="0"/>
      <w:marRight w:val="0"/>
      <w:marTop w:val="0"/>
      <w:marBottom w:val="0"/>
      <w:divBdr>
        <w:top w:val="none" w:sz="0" w:space="0" w:color="auto"/>
        <w:left w:val="none" w:sz="0" w:space="0" w:color="auto"/>
        <w:bottom w:val="none" w:sz="0" w:space="0" w:color="auto"/>
        <w:right w:val="none" w:sz="0" w:space="0" w:color="auto"/>
      </w:divBdr>
    </w:div>
    <w:div w:id="2026518928">
      <w:bodyDiv w:val="1"/>
      <w:marLeft w:val="0"/>
      <w:marRight w:val="0"/>
      <w:marTop w:val="0"/>
      <w:marBottom w:val="0"/>
      <w:divBdr>
        <w:top w:val="none" w:sz="0" w:space="0" w:color="auto"/>
        <w:left w:val="none" w:sz="0" w:space="0" w:color="auto"/>
        <w:bottom w:val="none" w:sz="0" w:space="0" w:color="auto"/>
        <w:right w:val="none" w:sz="0" w:space="0" w:color="auto"/>
      </w:divBdr>
    </w:div>
    <w:div w:id="2028410678">
      <w:bodyDiv w:val="1"/>
      <w:marLeft w:val="0"/>
      <w:marRight w:val="0"/>
      <w:marTop w:val="0"/>
      <w:marBottom w:val="0"/>
      <w:divBdr>
        <w:top w:val="none" w:sz="0" w:space="0" w:color="auto"/>
        <w:left w:val="none" w:sz="0" w:space="0" w:color="auto"/>
        <w:bottom w:val="none" w:sz="0" w:space="0" w:color="auto"/>
        <w:right w:val="none" w:sz="0" w:space="0" w:color="auto"/>
      </w:divBdr>
    </w:div>
    <w:div w:id="2028677704">
      <w:bodyDiv w:val="1"/>
      <w:marLeft w:val="0"/>
      <w:marRight w:val="0"/>
      <w:marTop w:val="0"/>
      <w:marBottom w:val="0"/>
      <w:divBdr>
        <w:top w:val="none" w:sz="0" w:space="0" w:color="auto"/>
        <w:left w:val="none" w:sz="0" w:space="0" w:color="auto"/>
        <w:bottom w:val="none" w:sz="0" w:space="0" w:color="auto"/>
        <w:right w:val="none" w:sz="0" w:space="0" w:color="auto"/>
      </w:divBdr>
    </w:div>
    <w:div w:id="2032949702">
      <w:bodyDiv w:val="1"/>
      <w:marLeft w:val="0"/>
      <w:marRight w:val="0"/>
      <w:marTop w:val="0"/>
      <w:marBottom w:val="0"/>
      <w:divBdr>
        <w:top w:val="none" w:sz="0" w:space="0" w:color="auto"/>
        <w:left w:val="none" w:sz="0" w:space="0" w:color="auto"/>
        <w:bottom w:val="none" w:sz="0" w:space="0" w:color="auto"/>
        <w:right w:val="none" w:sz="0" w:space="0" w:color="auto"/>
      </w:divBdr>
    </w:div>
    <w:div w:id="2037658944">
      <w:bodyDiv w:val="1"/>
      <w:marLeft w:val="0"/>
      <w:marRight w:val="0"/>
      <w:marTop w:val="0"/>
      <w:marBottom w:val="0"/>
      <w:divBdr>
        <w:top w:val="none" w:sz="0" w:space="0" w:color="auto"/>
        <w:left w:val="none" w:sz="0" w:space="0" w:color="auto"/>
        <w:bottom w:val="none" w:sz="0" w:space="0" w:color="auto"/>
        <w:right w:val="none" w:sz="0" w:space="0" w:color="auto"/>
      </w:divBdr>
    </w:div>
    <w:div w:id="2045864718">
      <w:bodyDiv w:val="1"/>
      <w:marLeft w:val="0"/>
      <w:marRight w:val="0"/>
      <w:marTop w:val="0"/>
      <w:marBottom w:val="0"/>
      <w:divBdr>
        <w:top w:val="none" w:sz="0" w:space="0" w:color="auto"/>
        <w:left w:val="none" w:sz="0" w:space="0" w:color="auto"/>
        <w:bottom w:val="none" w:sz="0" w:space="0" w:color="auto"/>
        <w:right w:val="none" w:sz="0" w:space="0" w:color="auto"/>
      </w:divBdr>
    </w:div>
    <w:div w:id="2046254718">
      <w:bodyDiv w:val="1"/>
      <w:marLeft w:val="0"/>
      <w:marRight w:val="0"/>
      <w:marTop w:val="0"/>
      <w:marBottom w:val="0"/>
      <w:divBdr>
        <w:top w:val="none" w:sz="0" w:space="0" w:color="auto"/>
        <w:left w:val="none" w:sz="0" w:space="0" w:color="auto"/>
        <w:bottom w:val="none" w:sz="0" w:space="0" w:color="auto"/>
        <w:right w:val="none" w:sz="0" w:space="0" w:color="auto"/>
      </w:divBdr>
    </w:div>
    <w:div w:id="2057388127">
      <w:bodyDiv w:val="1"/>
      <w:marLeft w:val="0"/>
      <w:marRight w:val="0"/>
      <w:marTop w:val="0"/>
      <w:marBottom w:val="0"/>
      <w:divBdr>
        <w:top w:val="none" w:sz="0" w:space="0" w:color="auto"/>
        <w:left w:val="none" w:sz="0" w:space="0" w:color="auto"/>
        <w:bottom w:val="none" w:sz="0" w:space="0" w:color="auto"/>
        <w:right w:val="none" w:sz="0" w:space="0" w:color="auto"/>
      </w:divBdr>
    </w:div>
    <w:div w:id="2062903380">
      <w:bodyDiv w:val="1"/>
      <w:marLeft w:val="0"/>
      <w:marRight w:val="0"/>
      <w:marTop w:val="0"/>
      <w:marBottom w:val="0"/>
      <w:divBdr>
        <w:top w:val="none" w:sz="0" w:space="0" w:color="auto"/>
        <w:left w:val="none" w:sz="0" w:space="0" w:color="auto"/>
        <w:bottom w:val="none" w:sz="0" w:space="0" w:color="auto"/>
        <w:right w:val="none" w:sz="0" w:space="0" w:color="auto"/>
      </w:divBdr>
    </w:div>
    <w:div w:id="2064601105">
      <w:bodyDiv w:val="1"/>
      <w:marLeft w:val="0"/>
      <w:marRight w:val="0"/>
      <w:marTop w:val="0"/>
      <w:marBottom w:val="0"/>
      <w:divBdr>
        <w:top w:val="none" w:sz="0" w:space="0" w:color="auto"/>
        <w:left w:val="none" w:sz="0" w:space="0" w:color="auto"/>
        <w:bottom w:val="none" w:sz="0" w:space="0" w:color="auto"/>
        <w:right w:val="none" w:sz="0" w:space="0" w:color="auto"/>
      </w:divBdr>
    </w:div>
    <w:div w:id="2065131960">
      <w:bodyDiv w:val="1"/>
      <w:marLeft w:val="0"/>
      <w:marRight w:val="0"/>
      <w:marTop w:val="0"/>
      <w:marBottom w:val="0"/>
      <w:divBdr>
        <w:top w:val="none" w:sz="0" w:space="0" w:color="auto"/>
        <w:left w:val="none" w:sz="0" w:space="0" w:color="auto"/>
        <w:bottom w:val="none" w:sz="0" w:space="0" w:color="auto"/>
        <w:right w:val="none" w:sz="0" w:space="0" w:color="auto"/>
      </w:divBdr>
    </w:div>
    <w:div w:id="2071071549">
      <w:bodyDiv w:val="1"/>
      <w:marLeft w:val="0"/>
      <w:marRight w:val="0"/>
      <w:marTop w:val="0"/>
      <w:marBottom w:val="0"/>
      <w:divBdr>
        <w:top w:val="none" w:sz="0" w:space="0" w:color="auto"/>
        <w:left w:val="none" w:sz="0" w:space="0" w:color="auto"/>
        <w:bottom w:val="none" w:sz="0" w:space="0" w:color="auto"/>
        <w:right w:val="none" w:sz="0" w:space="0" w:color="auto"/>
      </w:divBdr>
    </w:div>
    <w:div w:id="2071881174">
      <w:bodyDiv w:val="1"/>
      <w:marLeft w:val="0"/>
      <w:marRight w:val="0"/>
      <w:marTop w:val="0"/>
      <w:marBottom w:val="0"/>
      <w:divBdr>
        <w:top w:val="none" w:sz="0" w:space="0" w:color="auto"/>
        <w:left w:val="none" w:sz="0" w:space="0" w:color="auto"/>
        <w:bottom w:val="none" w:sz="0" w:space="0" w:color="auto"/>
        <w:right w:val="none" w:sz="0" w:space="0" w:color="auto"/>
      </w:divBdr>
    </w:div>
    <w:div w:id="2078816527">
      <w:bodyDiv w:val="1"/>
      <w:marLeft w:val="0"/>
      <w:marRight w:val="0"/>
      <w:marTop w:val="0"/>
      <w:marBottom w:val="0"/>
      <w:divBdr>
        <w:top w:val="none" w:sz="0" w:space="0" w:color="auto"/>
        <w:left w:val="none" w:sz="0" w:space="0" w:color="auto"/>
        <w:bottom w:val="none" w:sz="0" w:space="0" w:color="auto"/>
        <w:right w:val="none" w:sz="0" w:space="0" w:color="auto"/>
      </w:divBdr>
    </w:div>
    <w:div w:id="2080395754">
      <w:bodyDiv w:val="1"/>
      <w:marLeft w:val="0"/>
      <w:marRight w:val="0"/>
      <w:marTop w:val="0"/>
      <w:marBottom w:val="0"/>
      <w:divBdr>
        <w:top w:val="none" w:sz="0" w:space="0" w:color="auto"/>
        <w:left w:val="none" w:sz="0" w:space="0" w:color="auto"/>
        <w:bottom w:val="none" w:sz="0" w:space="0" w:color="auto"/>
        <w:right w:val="none" w:sz="0" w:space="0" w:color="auto"/>
      </w:divBdr>
    </w:div>
    <w:div w:id="2081755085">
      <w:bodyDiv w:val="1"/>
      <w:marLeft w:val="0"/>
      <w:marRight w:val="0"/>
      <w:marTop w:val="0"/>
      <w:marBottom w:val="0"/>
      <w:divBdr>
        <w:top w:val="none" w:sz="0" w:space="0" w:color="auto"/>
        <w:left w:val="none" w:sz="0" w:space="0" w:color="auto"/>
        <w:bottom w:val="none" w:sz="0" w:space="0" w:color="auto"/>
        <w:right w:val="none" w:sz="0" w:space="0" w:color="auto"/>
      </w:divBdr>
    </w:div>
    <w:div w:id="2084329103">
      <w:bodyDiv w:val="1"/>
      <w:marLeft w:val="0"/>
      <w:marRight w:val="0"/>
      <w:marTop w:val="0"/>
      <w:marBottom w:val="0"/>
      <w:divBdr>
        <w:top w:val="none" w:sz="0" w:space="0" w:color="auto"/>
        <w:left w:val="none" w:sz="0" w:space="0" w:color="auto"/>
        <w:bottom w:val="none" w:sz="0" w:space="0" w:color="auto"/>
        <w:right w:val="none" w:sz="0" w:space="0" w:color="auto"/>
      </w:divBdr>
    </w:div>
    <w:div w:id="2085251263">
      <w:bodyDiv w:val="1"/>
      <w:marLeft w:val="0"/>
      <w:marRight w:val="0"/>
      <w:marTop w:val="0"/>
      <w:marBottom w:val="0"/>
      <w:divBdr>
        <w:top w:val="none" w:sz="0" w:space="0" w:color="auto"/>
        <w:left w:val="none" w:sz="0" w:space="0" w:color="auto"/>
        <w:bottom w:val="none" w:sz="0" w:space="0" w:color="auto"/>
        <w:right w:val="none" w:sz="0" w:space="0" w:color="auto"/>
      </w:divBdr>
    </w:div>
    <w:div w:id="2086295144">
      <w:bodyDiv w:val="1"/>
      <w:marLeft w:val="0"/>
      <w:marRight w:val="0"/>
      <w:marTop w:val="0"/>
      <w:marBottom w:val="0"/>
      <w:divBdr>
        <w:top w:val="none" w:sz="0" w:space="0" w:color="auto"/>
        <w:left w:val="none" w:sz="0" w:space="0" w:color="auto"/>
        <w:bottom w:val="none" w:sz="0" w:space="0" w:color="auto"/>
        <w:right w:val="none" w:sz="0" w:space="0" w:color="auto"/>
      </w:divBdr>
    </w:div>
    <w:div w:id="2091150772">
      <w:bodyDiv w:val="1"/>
      <w:marLeft w:val="0"/>
      <w:marRight w:val="0"/>
      <w:marTop w:val="0"/>
      <w:marBottom w:val="0"/>
      <w:divBdr>
        <w:top w:val="none" w:sz="0" w:space="0" w:color="auto"/>
        <w:left w:val="none" w:sz="0" w:space="0" w:color="auto"/>
        <w:bottom w:val="none" w:sz="0" w:space="0" w:color="auto"/>
        <w:right w:val="none" w:sz="0" w:space="0" w:color="auto"/>
      </w:divBdr>
    </w:div>
    <w:div w:id="2096703272">
      <w:bodyDiv w:val="1"/>
      <w:marLeft w:val="0"/>
      <w:marRight w:val="0"/>
      <w:marTop w:val="0"/>
      <w:marBottom w:val="0"/>
      <w:divBdr>
        <w:top w:val="none" w:sz="0" w:space="0" w:color="auto"/>
        <w:left w:val="none" w:sz="0" w:space="0" w:color="auto"/>
        <w:bottom w:val="none" w:sz="0" w:space="0" w:color="auto"/>
        <w:right w:val="none" w:sz="0" w:space="0" w:color="auto"/>
      </w:divBdr>
    </w:div>
    <w:div w:id="2096825403">
      <w:bodyDiv w:val="1"/>
      <w:marLeft w:val="0"/>
      <w:marRight w:val="0"/>
      <w:marTop w:val="0"/>
      <w:marBottom w:val="0"/>
      <w:divBdr>
        <w:top w:val="none" w:sz="0" w:space="0" w:color="auto"/>
        <w:left w:val="none" w:sz="0" w:space="0" w:color="auto"/>
        <w:bottom w:val="none" w:sz="0" w:space="0" w:color="auto"/>
        <w:right w:val="none" w:sz="0" w:space="0" w:color="auto"/>
      </w:divBdr>
    </w:div>
    <w:div w:id="2101220517">
      <w:bodyDiv w:val="1"/>
      <w:marLeft w:val="0"/>
      <w:marRight w:val="0"/>
      <w:marTop w:val="0"/>
      <w:marBottom w:val="0"/>
      <w:divBdr>
        <w:top w:val="none" w:sz="0" w:space="0" w:color="auto"/>
        <w:left w:val="none" w:sz="0" w:space="0" w:color="auto"/>
        <w:bottom w:val="none" w:sz="0" w:space="0" w:color="auto"/>
        <w:right w:val="none" w:sz="0" w:space="0" w:color="auto"/>
      </w:divBdr>
    </w:div>
    <w:div w:id="2107536879">
      <w:bodyDiv w:val="1"/>
      <w:marLeft w:val="0"/>
      <w:marRight w:val="0"/>
      <w:marTop w:val="0"/>
      <w:marBottom w:val="0"/>
      <w:divBdr>
        <w:top w:val="none" w:sz="0" w:space="0" w:color="auto"/>
        <w:left w:val="none" w:sz="0" w:space="0" w:color="auto"/>
        <w:bottom w:val="none" w:sz="0" w:space="0" w:color="auto"/>
        <w:right w:val="none" w:sz="0" w:space="0" w:color="auto"/>
      </w:divBdr>
    </w:div>
    <w:div w:id="2111464229">
      <w:bodyDiv w:val="1"/>
      <w:marLeft w:val="0"/>
      <w:marRight w:val="0"/>
      <w:marTop w:val="0"/>
      <w:marBottom w:val="0"/>
      <w:divBdr>
        <w:top w:val="none" w:sz="0" w:space="0" w:color="auto"/>
        <w:left w:val="none" w:sz="0" w:space="0" w:color="auto"/>
        <w:bottom w:val="none" w:sz="0" w:space="0" w:color="auto"/>
        <w:right w:val="none" w:sz="0" w:space="0" w:color="auto"/>
      </w:divBdr>
    </w:div>
    <w:div w:id="2112314487">
      <w:bodyDiv w:val="1"/>
      <w:marLeft w:val="0"/>
      <w:marRight w:val="0"/>
      <w:marTop w:val="0"/>
      <w:marBottom w:val="0"/>
      <w:divBdr>
        <w:top w:val="none" w:sz="0" w:space="0" w:color="auto"/>
        <w:left w:val="none" w:sz="0" w:space="0" w:color="auto"/>
        <w:bottom w:val="none" w:sz="0" w:space="0" w:color="auto"/>
        <w:right w:val="none" w:sz="0" w:space="0" w:color="auto"/>
      </w:divBdr>
    </w:div>
    <w:div w:id="2117630106">
      <w:bodyDiv w:val="1"/>
      <w:marLeft w:val="0"/>
      <w:marRight w:val="0"/>
      <w:marTop w:val="0"/>
      <w:marBottom w:val="0"/>
      <w:divBdr>
        <w:top w:val="none" w:sz="0" w:space="0" w:color="auto"/>
        <w:left w:val="none" w:sz="0" w:space="0" w:color="auto"/>
        <w:bottom w:val="none" w:sz="0" w:space="0" w:color="auto"/>
        <w:right w:val="none" w:sz="0" w:space="0" w:color="auto"/>
      </w:divBdr>
    </w:div>
    <w:div w:id="2118451257">
      <w:bodyDiv w:val="1"/>
      <w:marLeft w:val="0"/>
      <w:marRight w:val="0"/>
      <w:marTop w:val="0"/>
      <w:marBottom w:val="0"/>
      <w:divBdr>
        <w:top w:val="none" w:sz="0" w:space="0" w:color="auto"/>
        <w:left w:val="none" w:sz="0" w:space="0" w:color="auto"/>
        <w:bottom w:val="none" w:sz="0" w:space="0" w:color="auto"/>
        <w:right w:val="none" w:sz="0" w:space="0" w:color="auto"/>
      </w:divBdr>
    </w:div>
    <w:div w:id="2120686375">
      <w:bodyDiv w:val="1"/>
      <w:marLeft w:val="0"/>
      <w:marRight w:val="0"/>
      <w:marTop w:val="0"/>
      <w:marBottom w:val="0"/>
      <w:divBdr>
        <w:top w:val="none" w:sz="0" w:space="0" w:color="auto"/>
        <w:left w:val="none" w:sz="0" w:space="0" w:color="auto"/>
        <w:bottom w:val="none" w:sz="0" w:space="0" w:color="auto"/>
        <w:right w:val="none" w:sz="0" w:space="0" w:color="auto"/>
      </w:divBdr>
    </w:div>
    <w:div w:id="2121802405">
      <w:bodyDiv w:val="1"/>
      <w:marLeft w:val="0"/>
      <w:marRight w:val="0"/>
      <w:marTop w:val="0"/>
      <w:marBottom w:val="0"/>
      <w:divBdr>
        <w:top w:val="none" w:sz="0" w:space="0" w:color="auto"/>
        <w:left w:val="none" w:sz="0" w:space="0" w:color="auto"/>
        <w:bottom w:val="none" w:sz="0" w:space="0" w:color="auto"/>
        <w:right w:val="none" w:sz="0" w:space="0" w:color="auto"/>
      </w:divBdr>
    </w:div>
    <w:div w:id="2129085885">
      <w:bodyDiv w:val="1"/>
      <w:marLeft w:val="0"/>
      <w:marRight w:val="0"/>
      <w:marTop w:val="0"/>
      <w:marBottom w:val="0"/>
      <w:divBdr>
        <w:top w:val="none" w:sz="0" w:space="0" w:color="auto"/>
        <w:left w:val="none" w:sz="0" w:space="0" w:color="auto"/>
        <w:bottom w:val="none" w:sz="0" w:space="0" w:color="auto"/>
        <w:right w:val="none" w:sz="0" w:space="0" w:color="auto"/>
      </w:divBdr>
    </w:div>
    <w:div w:id="2130971228">
      <w:bodyDiv w:val="1"/>
      <w:marLeft w:val="0"/>
      <w:marRight w:val="0"/>
      <w:marTop w:val="0"/>
      <w:marBottom w:val="0"/>
      <w:divBdr>
        <w:top w:val="none" w:sz="0" w:space="0" w:color="auto"/>
        <w:left w:val="none" w:sz="0" w:space="0" w:color="auto"/>
        <w:bottom w:val="none" w:sz="0" w:space="0" w:color="auto"/>
        <w:right w:val="none" w:sz="0" w:space="0" w:color="auto"/>
      </w:divBdr>
    </w:div>
    <w:div w:id="2131974755">
      <w:bodyDiv w:val="1"/>
      <w:marLeft w:val="0"/>
      <w:marRight w:val="0"/>
      <w:marTop w:val="0"/>
      <w:marBottom w:val="0"/>
      <w:divBdr>
        <w:top w:val="none" w:sz="0" w:space="0" w:color="auto"/>
        <w:left w:val="none" w:sz="0" w:space="0" w:color="auto"/>
        <w:bottom w:val="none" w:sz="0" w:space="0" w:color="auto"/>
        <w:right w:val="none" w:sz="0" w:space="0" w:color="auto"/>
      </w:divBdr>
    </w:div>
    <w:div w:id="2145393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file:///\\TOWN\Clerk\MINUTES\2014%20APPROVED%20MINUTES\ulysses.ny.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857521-D55B-4155-925D-BA758CEBE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3726</CharactersWithSpaces>
  <SharedDoc>false</SharedDoc>
  <HLinks>
    <vt:vector size="54" baseType="variant">
      <vt:variant>
        <vt:i4>655470</vt:i4>
      </vt:variant>
      <vt:variant>
        <vt:i4>24</vt:i4>
      </vt:variant>
      <vt:variant>
        <vt:i4>0</vt:i4>
      </vt:variant>
      <vt:variant>
        <vt:i4>5</vt:i4>
      </vt:variant>
      <vt:variant>
        <vt:lpwstr>mailto:rjcp019@yahoo.com</vt:lpwstr>
      </vt:variant>
      <vt:variant>
        <vt:lpwstr/>
      </vt:variant>
      <vt:variant>
        <vt:i4>5898352</vt:i4>
      </vt:variant>
      <vt:variant>
        <vt:i4>21</vt:i4>
      </vt:variant>
      <vt:variant>
        <vt:i4>0</vt:i4>
      </vt:variant>
      <vt:variant>
        <vt:i4>5</vt:i4>
      </vt:variant>
      <vt:variant>
        <vt:lpwstr>mailto:rls11@cornell.edu</vt:lpwstr>
      </vt:variant>
      <vt:variant>
        <vt:lpwstr/>
      </vt:variant>
      <vt:variant>
        <vt:i4>2621468</vt:i4>
      </vt:variant>
      <vt:variant>
        <vt:i4>18</vt:i4>
      </vt:variant>
      <vt:variant>
        <vt:i4>0</vt:i4>
      </vt:variant>
      <vt:variant>
        <vt:i4>5</vt:i4>
      </vt:variant>
      <vt:variant>
        <vt:lpwstr>mailto:briancutler1@gmail</vt:lpwstr>
      </vt:variant>
      <vt:variant>
        <vt:lpwstr/>
      </vt:variant>
      <vt:variant>
        <vt:i4>4128773</vt:i4>
      </vt:variant>
      <vt:variant>
        <vt:i4>15</vt:i4>
      </vt:variant>
      <vt:variant>
        <vt:i4>0</vt:i4>
      </vt:variant>
      <vt:variant>
        <vt:i4>5</vt:i4>
      </vt:variant>
      <vt:variant>
        <vt:lpwstr>mailto:sarahadams85@gmail.com</vt:lpwstr>
      </vt:variant>
      <vt:variant>
        <vt:lpwstr/>
      </vt:variant>
      <vt:variant>
        <vt:i4>1769518</vt:i4>
      </vt:variant>
      <vt:variant>
        <vt:i4>12</vt:i4>
      </vt:variant>
      <vt:variant>
        <vt:i4>0</vt:i4>
      </vt:variant>
      <vt:variant>
        <vt:i4>5</vt:i4>
      </vt:variant>
      <vt:variant>
        <vt:lpwstr>mailto:bwwfarmtoday@aol.com</vt:lpwstr>
      </vt:variant>
      <vt:variant>
        <vt:lpwstr/>
      </vt:variant>
      <vt:variant>
        <vt:i4>6553695</vt:i4>
      </vt:variant>
      <vt:variant>
        <vt:i4>9</vt:i4>
      </vt:variant>
      <vt:variant>
        <vt:i4>0</vt:i4>
      </vt:variant>
      <vt:variant>
        <vt:i4>5</vt:i4>
      </vt:variant>
      <vt:variant>
        <vt:lpwstr>mailto:hawksrod@gmail.com</vt:lpwstr>
      </vt:variant>
      <vt:variant>
        <vt:lpwstr/>
      </vt:variant>
      <vt:variant>
        <vt:i4>4325473</vt:i4>
      </vt:variant>
      <vt:variant>
        <vt:i4>6</vt:i4>
      </vt:variant>
      <vt:variant>
        <vt:i4>0</vt:i4>
      </vt:variant>
      <vt:variant>
        <vt:i4>5</vt:i4>
      </vt:variant>
      <vt:variant>
        <vt:lpwstr>mailto:aglasner@borgwarner.com</vt:lpwstr>
      </vt:variant>
      <vt:variant>
        <vt:lpwstr/>
      </vt:variant>
      <vt:variant>
        <vt:i4>7012438</vt:i4>
      </vt:variant>
      <vt:variant>
        <vt:i4>3</vt:i4>
      </vt:variant>
      <vt:variant>
        <vt:i4>0</vt:i4>
      </vt:variant>
      <vt:variant>
        <vt:i4>5</vt:i4>
      </vt:variant>
      <vt:variant>
        <vt:lpwstr>mailto:fawnsoda@yahoo.com</vt:lpwstr>
      </vt:variant>
      <vt:variant>
        <vt:lpwstr/>
      </vt:variant>
      <vt:variant>
        <vt:i4>7995474</vt:i4>
      </vt:variant>
      <vt:variant>
        <vt:i4>0</vt:i4>
      </vt:variant>
      <vt:variant>
        <vt:i4>0</vt:i4>
      </vt:variant>
      <vt:variant>
        <vt:i4>5</vt:i4>
      </vt:variant>
      <vt:variant>
        <vt:lpwstr>mailto:gtselek1@twcny.rr.com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2021-11-19T19:15:00Z</dcterms:created>
  <dcterms:modified xsi:type="dcterms:W3CDTF">2021-11-19T19:15:00Z</dcterms:modified>
</cp:coreProperties>
</file>