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C774" w14:textId="7CA9906C" w:rsidR="009438C3" w:rsidRPr="00B25A22" w:rsidRDefault="00216D29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i/>
          <w:color w:val="FF0000"/>
        </w:rPr>
        <w:t xml:space="preserve">Draft- not yet approved </w:t>
      </w:r>
      <w:r w:rsidR="00B25A22" w:rsidRPr="00B25A22">
        <w:rPr>
          <w:rFonts w:asciiTheme="minorHAnsi" w:eastAsiaTheme="minorHAnsi" w:hAnsiTheme="minorHAnsi" w:cstheme="minorHAnsi"/>
          <w:b/>
        </w:rPr>
        <w:t>PUBLIC HEARING</w:t>
      </w:r>
    </w:p>
    <w:p w14:paraId="588632D0" w14:textId="77777777" w:rsidR="00456D4B" w:rsidRDefault="00456D4B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Local </w:t>
      </w:r>
    </w:p>
    <w:p w14:paraId="7C09EE0E" w14:textId="13C3278A" w:rsidR="00B25A22" w:rsidRPr="00B25A22" w:rsidRDefault="00456D4B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Local Law #1 of </w:t>
      </w:r>
      <w:r w:rsidR="00B25A22" w:rsidRPr="00B25A22">
        <w:rPr>
          <w:rFonts w:asciiTheme="minorHAnsi" w:eastAsiaTheme="minorHAnsi" w:hAnsiTheme="minorHAnsi" w:cstheme="minorHAnsi"/>
          <w:b/>
        </w:rPr>
        <w:t>202</w:t>
      </w:r>
      <w:r w:rsidR="00216D29">
        <w:rPr>
          <w:rFonts w:asciiTheme="minorHAnsi" w:eastAsiaTheme="minorHAnsi" w:hAnsiTheme="minorHAnsi" w:cstheme="minorHAnsi"/>
          <w:b/>
        </w:rPr>
        <w:t>2</w:t>
      </w:r>
      <w:r>
        <w:rPr>
          <w:rFonts w:asciiTheme="minorHAnsi" w:eastAsiaTheme="minorHAnsi" w:hAnsiTheme="minorHAnsi" w:cstheme="minorHAnsi"/>
          <w:b/>
        </w:rPr>
        <w:t xml:space="preserve">: </w:t>
      </w:r>
    </w:p>
    <w:p w14:paraId="29FB84E2" w14:textId="77777777" w:rsidR="009438C3" w:rsidRPr="00B25A22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B25A22">
        <w:rPr>
          <w:rFonts w:asciiTheme="minorHAnsi" w:eastAsiaTheme="minorHAnsi" w:hAnsiTheme="minorHAnsi" w:cstheme="minorHAnsi"/>
        </w:rPr>
        <w:t>Town of Ulysses</w:t>
      </w:r>
    </w:p>
    <w:sdt>
      <w:sdtPr>
        <w:rPr>
          <w:rFonts w:asciiTheme="minorHAnsi" w:eastAsiaTheme="minorHAnsi" w:hAnsi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1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23C01E31" w:rsidR="009438C3" w:rsidRPr="00B25A22" w:rsidRDefault="00216D29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asciiTheme="minorHAnsi" w:eastAsiaTheme="minorHAnsi" w:hAnsiTheme="minorHAnsi" w:cstheme="minorHAnsi"/>
            </w:rPr>
          </w:pPr>
          <w:r>
            <w:rPr>
              <w:rFonts w:asciiTheme="minorHAnsi" w:eastAsiaTheme="minorHAnsi" w:hAnsiTheme="minorHAnsi" w:cstheme="minorHAnsi"/>
            </w:rPr>
            <w:t xml:space="preserve">January </w:t>
          </w:r>
          <w:r w:rsidR="00456D4B">
            <w:rPr>
              <w:rFonts w:asciiTheme="minorHAnsi" w:eastAsiaTheme="minorHAnsi" w:hAnsiTheme="minorHAnsi" w:cstheme="minorHAnsi"/>
            </w:rPr>
            <w:t>25</w:t>
          </w:r>
          <w:r>
            <w:rPr>
              <w:rFonts w:asciiTheme="minorHAnsi" w:eastAsiaTheme="minorHAnsi" w:hAnsiTheme="minorHAnsi" w:cstheme="minorHAnsi"/>
            </w:rPr>
            <w:t>, 2022</w:t>
          </w:r>
        </w:p>
      </w:sdtContent>
    </w:sdt>
    <w:p w14:paraId="22BA416D" w14:textId="77777777" w:rsidR="00216D29" w:rsidRDefault="00216D29" w:rsidP="00216D29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</w:p>
    <w:p w14:paraId="34F4CBD0" w14:textId="77777777" w:rsidR="00216D29" w:rsidRPr="00216D29" w:rsidRDefault="00216D29" w:rsidP="00216D29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  <w:r w:rsidRPr="00216D29">
        <w:rPr>
          <w:rFonts w:asciiTheme="minorHAnsi" w:hAnsiTheme="minorHAnsi" w:cstheme="minorHAnsi"/>
          <w:color w:val="auto"/>
          <w:szCs w:val="24"/>
        </w:rPr>
        <w:t xml:space="preserve">Audio of the minutes are available on the website at </w:t>
      </w:r>
      <w:hyperlink r:id="rId9" w:history="1">
        <w:r w:rsidRPr="00216D29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ulysses.ny.us</w:t>
        </w:r>
      </w:hyperlink>
      <w:r w:rsidRPr="00216D29">
        <w:rPr>
          <w:rFonts w:asciiTheme="minorHAnsi" w:hAnsiTheme="minorHAnsi" w:cstheme="minorHAnsi"/>
          <w:color w:val="auto"/>
          <w:szCs w:val="24"/>
        </w:rPr>
        <w:t>.</w:t>
      </w:r>
    </w:p>
    <w:p w14:paraId="2E3BCD3F" w14:textId="77777777" w:rsidR="00216D29" w:rsidRPr="00216D29" w:rsidRDefault="00216D29" w:rsidP="00216D29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216D29">
        <w:rPr>
          <w:rFonts w:asciiTheme="minorHAnsi" w:hAnsiTheme="minorHAnsi" w:cstheme="minorHAnsi"/>
          <w:color w:val="auto"/>
          <w:szCs w:val="24"/>
        </w:rPr>
        <w:t>The meeting was held via videoconference on the Zoom platform.</w:t>
      </w:r>
    </w:p>
    <w:p w14:paraId="473DA5D4" w14:textId="77777777" w:rsidR="00216D29" w:rsidRPr="00216D29" w:rsidRDefault="00216D29" w:rsidP="00216D29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216D29">
        <w:rPr>
          <w:rFonts w:asciiTheme="minorHAnsi" w:hAnsiTheme="minorHAnsi" w:cstheme="minorHAnsi"/>
          <w:color w:val="auto"/>
          <w:szCs w:val="24"/>
        </w:rPr>
        <w:t>Videoconference chat is saved in the appendix.</w:t>
      </w:r>
    </w:p>
    <w:p w14:paraId="230F9BD8" w14:textId="77777777" w:rsidR="00216D29" w:rsidRPr="00216D29" w:rsidRDefault="00216D29" w:rsidP="00216D29">
      <w:pPr>
        <w:jc w:val="center"/>
        <w:rPr>
          <w:rFonts w:asciiTheme="minorHAnsi" w:hAnsiTheme="minorHAnsi" w:cstheme="minorHAnsi"/>
        </w:rPr>
      </w:pPr>
      <w:r w:rsidRPr="00216D29">
        <w:rPr>
          <w:rFonts w:asciiTheme="minorHAnsi" w:hAnsiTheme="minorHAnsi" w:cstheme="minorHAnsi"/>
        </w:rPr>
        <w:t>Notice of Town Board meetings are posted on the Town’s website and Clerk’s board.</w:t>
      </w:r>
    </w:p>
    <w:p w14:paraId="28DA818A" w14:textId="77777777" w:rsidR="00216D29" w:rsidRPr="00216D29" w:rsidRDefault="00216D29" w:rsidP="00216D29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61A85D54" w14:textId="77777777" w:rsidR="00216D29" w:rsidRPr="00216D29" w:rsidRDefault="00216D29" w:rsidP="00216D29">
      <w:pPr>
        <w:pStyle w:val="CMPHeading"/>
        <w:rPr>
          <w:rFonts w:cstheme="minorHAnsi"/>
          <w:color w:val="auto"/>
          <w:szCs w:val="24"/>
        </w:rPr>
      </w:pPr>
      <w:r w:rsidRPr="00216D29">
        <w:rPr>
          <w:rFonts w:cstheme="minorHAnsi"/>
          <w:color w:val="auto"/>
          <w:szCs w:val="24"/>
        </w:rPr>
        <w:t>CALL TO ORDER:</w:t>
      </w:r>
    </w:p>
    <w:p w14:paraId="13114353" w14:textId="1B02D1EC" w:rsidR="00216D29" w:rsidRPr="00216D29" w:rsidRDefault="00216D29" w:rsidP="00216D29">
      <w:pPr>
        <w:pStyle w:val="BodyText"/>
        <w:rPr>
          <w:rFonts w:asciiTheme="minorHAnsi" w:hAnsiTheme="minorHAnsi" w:cstheme="minorHAnsi"/>
        </w:rPr>
      </w:pPr>
      <w:r w:rsidRPr="00216D29">
        <w:rPr>
          <w:rFonts w:asciiTheme="minorHAnsi" w:hAnsiTheme="minorHAnsi" w:cstheme="minorHAnsi"/>
        </w:rPr>
        <w:t xml:space="preserve">Ms. Olson called the meeting to order at </w:t>
      </w:r>
      <w:proofErr w:type="gramStart"/>
      <w:r w:rsidRPr="00216D29">
        <w:rPr>
          <w:rFonts w:asciiTheme="minorHAnsi" w:hAnsiTheme="minorHAnsi" w:cstheme="minorHAnsi"/>
        </w:rPr>
        <w:t>7:pm.</w:t>
      </w:r>
      <w:proofErr w:type="gramEnd"/>
    </w:p>
    <w:p w14:paraId="18507888" w14:textId="77777777" w:rsidR="00216D29" w:rsidRPr="00216D29" w:rsidRDefault="00216D29" w:rsidP="00216D29">
      <w:pPr>
        <w:pStyle w:val="CMPHeading"/>
        <w:rPr>
          <w:rFonts w:cstheme="minorHAnsi"/>
          <w:color w:val="auto"/>
          <w:szCs w:val="24"/>
        </w:rPr>
      </w:pPr>
      <w:r w:rsidRPr="00216D29">
        <w:rPr>
          <w:rFonts w:cstheme="minorHAnsi"/>
          <w:color w:val="auto"/>
          <w:szCs w:val="24"/>
        </w:rPr>
        <w:t>ATTENDANCE:</w:t>
      </w:r>
    </w:p>
    <w:p w14:paraId="622CC7C8" w14:textId="77777777" w:rsidR="00216D29" w:rsidRPr="00216D29" w:rsidRDefault="00216D29" w:rsidP="00216D29">
      <w:pPr>
        <w:pStyle w:val="CMPHeading"/>
        <w:rPr>
          <w:rFonts w:cstheme="minorHAnsi"/>
          <w:b w:val="0"/>
          <w:color w:val="auto"/>
          <w:spacing w:val="-2"/>
          <w:szCs w:val="24"/>
          <w:u w:val="none"/>
        </w:rPr>
      </w:pPr>
      <w:r w:rsidRPr="00216D29">
        <w:rPr>
          <w:rFonts w:cstheme="minorHAnsi"/>
          <w:b w:val="0"/>
          <w:color w:val="auto"/>
          <w:spacing w:val="-2"/>
          <w:szCs w:val="24"/>
          <w:u w:val="none"/>
        </w:rPr>
        <w:t>The Town Clerk called the roll:</w:t>
      </w:r>
    </w:p>
    <w:p w14:paraId="6AF91D58" w14:textId="77777777" w:rsidR="00216D29" w:rsidRPr="00216D29" w:rsidRDefault="00216D29" w:rsidP="00216D29">
      <w:pPr>
        <w:widowControl w:val="0"/>
        <w:ind w:left="720"/>
        <w:rPr>
          <w:rFonts w:asciiTheme="minorHAnsi" w:eastAsia="Calibri" w:hAnsiTheme="minorHAnsi" w:cstheme="minorHAnsi"/>
        </w:rPr>
      </w:pPr>
      <w:r w:rsidRPr="00216D29">
        <w:rPr>
          <w:rFonts w:asciiTheme="minorHAnsi" w:eastAsia="Calibri" w:hAnsiTheme="minorHAnsi" w:cstheme="minorHAnsi"/>
          <w:spacing w:val="-2"/>
        </w:rPr>
        <w:t>TOWN</w:t>
      </w:r>
      <w:r w:rsidRPr="00216D29">
        <w:rPr>
          <w:rFonts w:asciiTheme="minorHAnsi" w:eastAsia="Calibri" w:hAnsiTheme="minorHAnsi" w:cstheme="minorHAnsi"/>
          <w:spacing w:val="-4"/>
        </w:rPr>
        <w:t xml:space="preserve"> </w:t>
      </w:r>
      <w:r w:rsidRPr="00216D29">
        <w:rPr>
          <w:rFonts w:asciiTheme="minorHAnsi" w:eastAsia="Calibri" w:hAnsiTheme="minorHAnsi" w:cstheme="minorHAnsi"/>
        </w:rPr>
        <w:t>OFFICIALS</w:t>
      </w:r>
      <w:r w:rsidRPr="00216D29">
        <w:rPr>
          <w:rFonts w:asciiTheme="minorHAnsi" w:eastAsia="Calibri" w:hAnsiTheme="minorHAnsi" w:cstheme="minorHAnsi"/>
          <w:spacing w:val="-7"/>
        </w:rPr>
        <w:t xml:space="preserve"> </w:t>
      </w:r>
      <w:r w:rsidRPr="00216D29">
        <w:rPr>
          <w:rFonts w:asciiTheme="minorHAnsi" w:eastAsia="Calibri" w:hAnsiTheme="minorHAnsi" w:cstheme="minorHAnsi"/>
          <w:spacing w:val="-2"/>
        </w:rPr>
        <w:t>PRESENT:</w:t>
      </w:r>
    </w:p>
    <w:p w14:paraId="71E7A311" w14:textId="77777777" w:rsidR="00216D29" w:rsidRPr="00216D29" w:rsidRDefault="00216D29" w:rsidP="00216D29">
      <w:pPr>
        <w:widowControl w:val="0"/>
        <w:ind w:left="720"/>
        <w:rPr>
          <w:rFonts w:asciiTheme="minorHAnsi" w:eastAsia="Calibri" w:hAnsiTheme="minorHAnsi" w:cstheme="minorHAnsi"/>
          <w:i/>
          <w:spacing w:val="-2"/>
        </w:rPr>
      </w:pPr>
      <w:r w:rsidRPr="00216D29">
        <w:rPr>
          <w:rFonts w:asciiTheme="minorHAnsi" w:eastAsia="Calibri" w:hAnsiTheme="minorHAnsi" w:cstheme="minorHAnsi"/>
          <w:spacing w:val="-2"/>
        </w:rPr>
        <w:t>Supervisor- Katelin Olson</w:t>
      </w:r>
    </w:p>
    <w:p w14:paraId="5E67A4CE" w14:textId="77777777" w:rsidR="00216D29" w:rsidRPr="00216D29" w:rsidRDefault="00216D29" w:rsidP="00216D29">
      <w:pPr>
        <w:widowControl w:val="0"/>
        <w:ind w:left="720"/>
        <w:rPr>
          <w:rFonts w:asciiTheme="minorHAnsi" w:eastAsia="Calibri" w:hAnsiTheme="minorHAnsi" w:cstheme="minorHAnsi"/>
          <w:spacing w:val="-7"/>
        </w:rPr>
      </w:pPr>
      <w:r w:rsidRPr="00216D29">
        <w:rPr>
          <w:rFonts w:asciiTheme="minorHAnsi" w:eastAsia="Calibri" w:hAnsiTheme="minorHAnsi" w:cstheme="minorHAnsi"/>
          <w:spacing w:val="-2"/>
        </w:rPr>
        <w:t>Board members</w:t>
      </w:r>
      <w:r w:rsidRPr="00216D29">
        <w:rPr>
          <w:rFonts w:asciiTheme="minorHAnsi" w:eastAsia="Calibri" w:hAnsiTheme="minorHAnsi" w:cstheme="minorHAnsi"/>
        </w:rPr>
        <w:t>-</w:t>
      </w:r>
      <w:r w:rsidRPr="00216D29">
        <w:rPr>
          <w:rFonts w:asciiTheme="minorHAnsi" w:eastAsia="Calibri" w:hAnsiTheme="minorHAnsi" w:cstheme="minorHAnsi"/>
          <w:spacing w:val="-7"/>
        </w:rPr>
        <w:t xml:space="preserve"> </w:t>
      </w:r>
      <w:r w:rsidRPr="00216D29">
        <w:rPr>
          <w:rFonts w:asciiTheme="minorHAnsi" w:eastAsia="Calibri" w:hAnsiTheme="minorHAnsi" w:cstheme="minorHAnsi"/>
        </w:rPr>
        <w:t>Michael</w:t>
      </w:r>
      <w:r w:rsidRPr="00216D29">
        <w:rPr>
          <w:rFonts w:asciiTheme="minorHAnsi" w:eastAsia="Calibri" w:hAnsiTheme="minorHAnsi" w:cstheme="minorHAnsi"/>
          <w:spacing w:val="-7"/>
        </w:rPr>
        <w:t xml:space="preserve"> </w:t>
      </w:r>
      <w:r w:rsidRPr="00216D29">
        <w:rPr>
          <w:rFonts w:asciiTheme="minorHAnsi" w:eastAsia="Calibri" w:hAnsiTheme="minorHAnsi" w:cstheme="minorHAnsi"/>
          <w:spacing w:val="1"/>
        </w:rPr>
        <w:t xml:space="preserve">Boggs, </w:t>
      </w:r>
      <w:r w:rsidRPr="00216D29">
        <w:rPr>
          <w:rFonts w:asciiTheme="minorHAnsi" w:eastAsia="Calibri" w:hAnsiTheme="minorHAnsi" w:cstheme="minorHAnsi"/>
          <w:spacing w:val="-1"/>
        </w:rPr>
        <w:t xml:space="preserve">Rich Goldman, Mary Bouchard </w:t>
      </w:r>
    </w:p>
    <w:p w14:paraId="492A66C0" w14:textId="77777777" w:rsidR="00216D29" w:rsidRDefault="00216D29" w:rsidP="00216D29">
      <w:pPr>
        <w:widowControl w:val="0"/>
        <w:ind w:left="720"/>
        <w:rPr>
          <w:rFonts w:asciiTheme="minorHAnsi" w:eastAsia="Calibri" w:hAnsiTheme="minorHAnsi" w:cstheme="minorHAnsi"/>
          <w:spacing w:val="-1"/>
        </w:rPr>
      </w:pPr>
      <w:r w:rsidRPr="00216D29">
        <w:rPr>
          <w:rFonts w:asciiTheme="minorHAnsi" w:eastAsia="Calibri" w:hAnsiTheme="minorHAnsi" w:cstheme="minorHAnsi"/>
          <w:spacing w:val="-1"/>
        </w:rPr>
        <w:t>Town</w:t>
      </w:r>
      <w:r w:rsidRPr="00216D29">
        <w:rPr>
          <w:rFonts w:asciiTheme="minorHAnsi" w:eastAsia="Calibri" w:hAnsiTheme="minorHAnsi" w:cstheme="minorHAnsi"/>
          <w:spacing w:val="-5"/>
        </w:rPr>
        <w:t xml:space="preserve"> </w:t>
      </w:r>
      <w:r w:rsidRPr="00216D29">
        <w:rPr>
          <w:rFonts w:asciiTheme="minorHAnsi" w:eastAsia="Calibri" w:hAnsiTheme="minorHAnsi" w:cstheme="minorHAnsi"/>
          <w:spacing w:val="-1"/>
        </w:rPr>
        <w:t>Clerk- Carissa Parlato</w:t>
      </w:r>
    </w:p>
    <w:p w14:paraId="4607F081" w14:textId="77777777" w:rsidR="00935EFC" w:rsidRPr="00216D29" w:rsidRDefault="00935EFC" w:rsidP="00935EFC">
      <w:pPr>
        <w:widowControl w:val="0"/>
        <w:tabs>
          <w:tab w:val="left" w:pos="3216"/>
        </w:tabs>
        <w:ind w:left="720"/>
        <w:rPr>
          <w:rFonts w:asciiTheme="minorHAnsi" w:eastAsia="Calibri" w:hAnsiTheme="minorHAnsi" w:cstheme="minorHAnsi"/>
          <w:spacing w:val="-1"/>
        </w:rPr>
      </w:pPr>
      <w:r>
        <w:rPr>
          <w:rFonts w:asciiTheme="minorHAnsi" w:eastAsia="Calibri" w:hAnsiTheme="minorHAnsi" w:cstheme="minorHAnsi"/>
          <w:spacing w:val="-1"/>
        </w:rPr>
        <w:t xml:space="preserve">Attorney for the Town- Nathan </w:t>
      </w:r>
      <w:proofErr w:type="spellStart"/>
      <w:r>
        <w:rPr>
          <w:rFonts w:asciiTheme="minorHAnsi" w:eastAsia="Calibri" w:hAnsiTheme="minorHAnsi" w:cstheme="minorHAnsi"/>
          <w:spacing w:val="-1"/>
        </w:rPr>
        <w:t>VanWhy</w:t>
      </w:r>
      <w:proofErr w:type="spellEnd"/>
    </w:p>
    <w:p w14:paraId="7AB4AD83" w14:textId="77777777" w:rsidR="00216D29" w:rsidRPr="00216D29" w:rsidRDefault="00216D29" w:rsidP="00216D29">
      <w:pPr>
        <w:widowControl w:val="0"/>
        <w:tabs>
          <w:tab w:val="left" w:pos="3216"/>
        </w:tabs>
        <w:rPr>
          <w:rFonts w:asciiTheme="minorHAnsi" w:eastAsia="Calibri" w:hAnsiTheme="minorHAnsi" w:cstheme="minorHAnsi"/>
          <w:spacing w:val="-1"/>
        </w:rPr>
      </w:pPr>
    </w:p>
    <w:p w14:paraId="00716BA9" w14:textId="77777777" w:rsidR="00216D29" w:rsidRPr="00216D29" w:rsidRDefault="00216D29" w:rsidP="00216D29">
      <w:pPr>
        <w:widowControl w:val="0"/>
        <w:tabs>
          <w:tab w:val="left" w:pos="3216"/>
        </w:tabs>
        <w:ind w:left="720"/>
        <w:rPr>
          <w:rFonts w:asciiTheme="minorHAnsi" w:eastAsia="Calibri" w:hAnsiTheme="minorHAnsi" w:cstheme="minorHAnsi"/>
          <w:spacing w:val="-1"/>
        </w:rPr>
      </w:pPr>
      <w:r w:rsidRPr="00216D29">
        <w:rPr>
          <w:rFonts w:asciiTheme="minorHAnsi" w:eastAsia="Calibri" w:hAnsiTheme="minorHAnsi" w:cstheme="minorHAnsi"/>
          <w:spacing w:val="-1"/>
        </w:rPr>
        <w:t>OTHERS:</w:t>
      </w:r>
    </w:p>
    <w:p w14:paraId="0DB36600" w14:textId="39A26E4A" w:rsidR="00216D29" w:rsidRPr="00216D29" w:rsidRDefault="00B973D1" w:rsidP="00935EFC">
      <w:pPr>
        <w:widowControl w:val="0"/>
        <w:tabs>
          <w:tab w:val="left" w:pos="3216"/>
        </w:tabs>
        <w:ind w:left="720"/>
        <w:rPr>
          <w:rFonts w:asciiTheme="minorHAnsi" w:eastAsia="Calibri" w:hAnsiTheme="minorHAnsi" w:cstheme="minorHAnsi"/>
          <w:spacing w:val="-1"/>
        </w:rPr>
      </w:pPr>
      <w:r>
        <w:rPr>
          <w:rFonts w:asciiTheme="minorHAnsi" w:eastAsia="Calibri" w:hAnsiTheme="minorHAnsi" w:cstheme="minorHAnsi"/>
          <w:spacing w:val="-1"/>
        </w:rPr>
        <w:t>Todd Parlato</w:t>
      </w:r>
      <w:r w:rsidR="00935EFC">
        <w:rPr>
          <w:rFonts w:asciiTheme="minorHAnsi" w:eastAsia="Calibri" w:hAnsiTheme="minorHAnsi" w:cstheme="minorHAnsi"/>
          <w:spacing w:val="-1"/>
        </w:rPr>
        <w:t xml:space="preserve">, </w:t>
      </w:r>
      <w:r>
        <w:rPr>
          <w:rFonts w:asciiTheme="minorHAnsi" w:eastAsia="Calibri" w:hAnsiTheme="minorHAnsi" w:cstheme="minorHAnsi"/>
          <w:spacing w:val="-1"/>
        </w:rPr>
        <w:t>Linda Liddle</w:t>
      </w:r>
      <w:r w:rsidR="00935EFC">
        <w:rPr>
          <w:rFonts w:asciiTheme="minorHAnsi" w:eastAsia="Calibri" w:hAnsiTheme="minorHAnsi" w:cstheme="minorHAnsi"/>
          <w:spacing w:val="-1"/>
        </w:rPr>
        <w:t xml:space="preserve">, </w:t>
      </w:r>
      <w:r w:rsidR="00216D29" w:rsidRPr="00216D29">
        <w:rPr>
          <w:rFonts w:asciiTheme="minorHAnsi" w:eastAsia="Calibri" w:hAnsiTheme="minorHAnsi" w:cstheme="minorHAnsi"/>
          <w:spacing w:val="-1"/>
        </w:rPr>
        <w:t>Roxanne Marino</w:t>
      </w:r>
    </w:p>
    <w:p w14:paraId="365CD73E" w14:textId="77777777" w:rsidR="00216D29" w:rsidRPr="00216D29" w:rsidRDefault="00216D29" w:rsidP="00216D29">
      <w:pPr>
        <w:widowControl w:val="0"/>
        <w:tabs>
          <w:tab w:val="left" w:pos="3216"/>
        </w:tabs>
        <w:rPr>
          <w:rFonts w:asciiTheme="minorHAnsi" w:eastAsia="Calibri" w:hAnsiTheme="minorHAnsi" w:cstheme="minorHAnsi"/>
          <w:spacing w:val="-1"/>
        </w:rPr>
      </w:pPr>
      <w:r w:rsidRPr="00216D29">
        <w:rPr>
          <w:rFonts w:asciiTheme="minorHAnsi" w:eastAsia="Calibri" w:hAnsiTheme="minorHAnsi" w:cstheme="minorHAnsi"/>
          <w:spacing w:val="-1"/>
        </w:rPr>
        <w:tab/>
      </w:r>
    </w:p>
    <w:p w14:paraId="574C2703" w14:textId="16DF33F2" w:rsidR="00AF6C64" w:rsidRDefault="00935EFC" w:rsidP="00FB3368">
      <w:pPr>
        <w:pStyle w:val="CMPHeading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>APPROVAL OF PUBLIC HEARING AGENDA</w:t>
      </w:r>
    </w:p>
    <w:p w14:paraId="4BAA22C2" w14:textId="3E5D822C" w:rsidR="00AF6C64" w:rsidRPr="000011DF" w:rsidRDefault="00935EFC" w:rsidP="00AF6C64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Bouchard made a motion to approve the agenda. This was seconded by Mr. Boggs and passed unanimously.</w:t>
      </w:r>
    </w:p>
    <w:p w14:paraId="11228247" w14:textId="563C0301" w:rsidR="00FB3368" w:rsidRPr="00B25A22" w:rsidRDefault="00FB3368" w:rsidP="00FB3368">
      <w:pPr>
        <w:pStyle w:val="CMPHeading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>OPENING THE PUBLIC HEARING</w:t>
      </w:r>
      <w:r w:rsidRPr="00B25A22">
        <w:rPr>
          <w:rFonts w:cstheme="minorHAnsi"/>
          <w:color w:val="auto"/>
          <w:szCs w:val="24"/>
        </w:rPr>
        <w:t>:</w:t>
      </w:r>
    </w:p>
    <w:p w14:paraId="73EC9C0E" w14:textId="7B2993C1" w:rsidR="00FB3368" w:rsidRPr="00B25A22" w:rsidRDefault="00FB3368" w:rsidP="00FB3368">
      <w:pPr>
        <w:pStyle w:val="CMPBody1"/>
        <w:ind w:left="0"/>
        <w:rPr>
          <w:rFonts w:cstheme="minorHAnsi"/>
          <w:color w:val="auto"/>
          <w:szCs w:val="24"/>
        </w:rPr>
      </w:pPr>
      <w:r w:rsidRPr="00B25A22">
        <w:rPr>
          <w:rFonts w:cstheme="minorHAnsi"/>
          <w:color w:val="auto"/>
          <w:szCs w:val="24"/>
        </w:rPr>
        <w:t xml:space="preserve">Ms. </w:t>
      </w:r>
      <w:r>
        <w:rPr>
          <w:rFonts w:cstheme="minorHAnsi"/>
          <w:color w:val="auto"/>
          <w:szCs w:val="24"/>
        </w:rPr>
        <w:t>Olson</w:t>
      </w:r>
      <w:r w:rsidRPr="00B25A22">
        <w:rPr>
          <w:rFonts w:cstheme="minorHAnsi"/>
          <w:color w:val="auto"/>
          <w:szCs w:val="24"/>
        </w:rPr>
        <w:t xml:space="preserve"> </w:t>
      </w:r>
      <w:r>
        <w:rPr>
          <w:rFonts w:cstheme="minorHAnsi"/>
          <w:color w:val="auto"/>
          <w:szCs w:val="24"/>
        </w:rPr>
        <w:t xml:space="preserve">made a motion to open the hearing at </w:t>
      </w:r>
      <w:r w:rsidRPr="00B25A22">
        <w:rPr>
          <w:rFonts w:cstheme="minorHAnsi"/>
          <w:color w:val="auto"/>
          <w:szCs w:val="24"/>
        </w:rPr>
        <w:t>7</w:t>
      </w:r>
      <w:r w:rsidR="005541CF">
        <w:rPr>
          <w:rFonts w:cstheme="minorHAnsi"/>
          <w:color w:val="auto"/>
          <w:szCs w:val="24"/>
        </w:rPr>
        <w:t>:03</w:t>
      </w:r>
      <w:r w:rsidRPr="00B25A22">
        <w:rPr>
          <w:rFonts w:cstheme="minorHAnsi"/>
          <w:color w:val="auto"/>
          <w:szCs w:val="24"/>
        </w:rPr>
        <w:t xml:space="preserve">pm. </w:t>
      </w:r>
      <w:r>
        <w:rPr>
          <w:rFonts w:cstheme="minorHAnsi"/>
          <w:color w:val="auto"/>
          <w:szCs w:val="24"/>
        </w:rPr>
        <w:t xml:space="preserve">This was seconded by </w:t>
      </w:r>
      <w:r w:rsidR="00935EFC">
        <w:rPr>
          <w:rFonts w:cstheme="minorHAnsi"/>
          <w:color w:val="auto"/>
          <w:szCs w:val="24"/>
        </w:rPr>
        <w:t>Ms. B</w:t>
      </w:r>
      <w:r w:rsidR="00AF6C64">
        <w:rPr>
          <w:rFonts w:cstheme="minorHAnsi"/>
          <w:color w:val="auto"/>
          <w:szCs w:val="24"/>
        </w:rPr>
        <w:t>ouchard</w:t>
      </w:r>
      <w:r>
        <w:rPr>
          <w:rFonts w:cstheme="minorHAnsi"/>
          <w:color w:val="auto"/>
          <w:szCs w:val="24"/>
        </w:rPr>
        <w:t xml:space="preserve"> and passed unanimously.</w:t>
      </w:r>
    </w:p>
    <w:p w14:paraId="6D4EDE80" w14:textId="77777777" w:rsidR="0094380B" w:rsidRPr="00D3795C" w:rsidRDefault="0094380B" w:rsidP="00B25A22">
      <w:pPr>
        <w:rPr>
          <w:rFonts w:asciiTheme="minorHAnsi" w:eastAsia="Arial Unicode MS" w:hAnsiTheme="minorHAnsi" w:cstheme="minorHAnsi"/>
          <w:color w:val="000000"/>
        </w:rPr>
      </w:pPr>
    </w:p>
    <w:p w14:paraId="5E980C08" w14:textId="77777777" w:rsidR="00B25A22" w:rsidRPr="00B25A22" w:rsidRDefault="00B25A22" w:rsidP="00B25A22">
      <w:pPr>
        <w:pStyle w:val="CMPHeading"/>
        <w:rPr>
          <w:rFonts w:cstheme="minorHAnsi"/>
          <w:szCs w:val="24"/>
        </w:rPr>
      </w:pPr>
      <w:r w:rsidRPr="00B25A22">
        <w:rPr>
          <w:rFonts w:cstheme="minorHAnsi"/>
          <w:szCs w:val="24"/>
        </w:rPr>
        <w:t>PUBLIC COMMENTS:</w:t>
      </w:r>
    </w:p>
    <w:p w14:paraId="36D61599" w14:textId="2ED3DA98" w:rsidR="00B25A22" w:rsidRPr="005541CF" w:rsidRDefault="00A518E5" w:rsidP="00DC1FF6">
      <w:pPr>
        <w:pStyle w:val="BodyText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Mr. Parlato identified himself as the husband of </w:t>
      </w:r>
      <w:r w:rsidR="005541CF">
        <w:rPr>
          <w:rFonts w:asciiTheme="minorHAnsi" w:eastAsia="Arial Unicode MS" w:hAnsiTheme="minorHAnsi" w:cstheme="minorHAnsi"/>
        </w:rPr>
        <w:t>Town C</w:t>
      </w:r>
      <w:r>
        <w:rPr>
          <w:rFonts w:asciiTheme="minorHAnsi" w:eastAsia="Arial Unicode MS" w:hAnsiTheme="minorHAnsi" w:cstheme="minorHAnsi"/>
        </w:rPr>
        <w:t xml:space="preserve">lerk </w:t>
      </w:r>
      <w:r w:rsidR="005541CF">
        <w:rPr>
          <w:rFonts w:asciiTheme="minorHAnsi" w:eastAsia="Arial Unicode MS" w:hAnsiTheme="minorHAnsi" w:cstheme="minorHAnsi"/>
        </w:rPr>
        <w:t>P</w:t>
      </w:r>
      <w:r>
        <w:rPr>
          <w:rFonts w:asciiTheme="minorHAnsi" w:eastAsia="Arial Unicode MS" w:hAnsiTheme="minorHAnsi" w:cstheme="minorHAnsi"/>
        </w:rPr>
        <w:t>arlato and a</w:t>
      </w:r>
      <w:r w:rsidR="005541CF">
        <w:rPr>
          <w:rFonts w:asciiTheme="minorHAnsi" w:eastAsia="Arial Unicode MS" w:hAnsiTheme="minorHAnsi" w:cstheme="minorHAnsi"/>
        </w:rPr>
        <w:t>s a</w:t>
      </w:r>
      <w:r>
        <w:rPr>
          <w:rFonts w:asciiTheme="minorHAnsi" w:eastAsia="Arial Unicode MS" w:hAnsiTheme="minorHAnsi" w:cstheme="minorHAnsi"/>
        </w:rPr>
        <w:t xml:space="preserve"> lo</w:t>
      </w:r>
      <w:r w:rsidR="005541CF">
        <w:rPr>
          <w:rFonts w:asciiTheme="minorHAnsi" w:eastAsia="Arial Unicode MS" w:hAnsiTheme="minorHAnsi" w:cstheme="minorHAnsi"/>
        </w:rPr>
        <w:t>cal business owner. He said that he would not be able to</w:t>
      </w:r>
      <w:r>
        <w:rPr>
          <w:rFonts w:asciiTheme="minorHAnsi" w:eastAsia="Arial Unicode MS" w:hAnsiTheme="minorHAnsi" w:cstheme="minorHAnsi"/>
        </w:rPr>
        <w:t xml:space="preserve"> staff</w:t>
      </w:r>
      <w:r w:rsidR="005541CF">
        <w:rPr>
          <w:rFonts w:asciiTheme="minorHAnsi" w:eastAsia="Arial Unicode MS" w:hAnsiTheme="minorHAnsi" w:cstheme="minorHAnsi"/>
        </w:rPr>
        <w:t xml:space="preserve"> his business without being able to hire folks from neighboring c</w:t>
      </w:r>
      <w:r w:rsidR="005541CF" w:rsidRPr="005541CF">
        <w:rPr>
          <w:rFonts w:asciiTheme="minorHAnsi" w:eastAsia="Arial Unicode MS" w:hAnsiTheme="minorHAnsi" w:cstheme="minorHAnsi"/>
        </w:rPr>
        <w:t>ommunities so this makes sense for the town</w:t>
      </w:r>
      <w:r w:rsidRPr="005541CF">
        <w:rPr>
          <w:rFonts w:asciiTheme="minorHAnsi" w:eastAsia="Arial Unicode MS" w:hAnsiTheme="minorHAnsi" w:cstheme="minorHAnsi"/>
        </w:rPr>
        <w:t>.</w:t>
      </w:r>
    </w:p>
    <w:p w14:paraId="637EC5BE" w14:textId="21866C3C" w:rsidR="00A518E5" w:rsidRPr="005541CF" w:rsidRDefault="00A518E5" w:rsidP="00DC1FF6">
      <w:pPr>
        <w:pStyle w:val="BodyText"/>
        <w:rPr>
          <w:rFonts w:asciiTheme="minorHAnsi" w:eastAsia="Arial Unicode MS" w:hAnsiTheme="minorHAnsi" w:cstheme="minorHAnsi"/>
        </w:rPr>
      </w:pPr>
      <w:r w:rsidRPr="005541CF">
        <w:rPr>
          <w:rFonts w:asciiTheme="minorHAnsi" w:eastAsia="Arial Unicode MS" w:hAnsiTheme="minorHAnsi" w:cstheme="minorHAnsi"/>
        </w:rPr>
        <w:t xml:space="preserve">Ms. </w:t>
      </w:r>
      <w:r w:rsidR="00960377">
        <w:rPr>
          <w:rFonts w:asciiTheme="minorHAnsi" w:eastAsia="Arial Unicode MS" w:hAnsiTheme="minorHAnsi" w:cstheme="minorHAnsi"/>
        </w:rPr>
        <w:t>Marino agrees with Mr. Parlato but questioned the content of the Public Officer’s law cited in the language of the local law.</w:t>
      </w:r>
    </w:p>
    <w:p w14:paraId="4E076D37" w14:textId="77777777" w:rsidR="00B25A22" w:rsidRPr="005541CF" w:rsidRDefault="00B25A22" w:rsidP="00B25A22">
      <w:pPr>
        <w:pStyle w:val="CMPHeading"/>
        <w:rPr>
          <w:rFonts w:cstheme="minorHAnsi"/>
          <w:szCs w:val="24"/>
          <w:u w:val="none"/>
        </w:rPr>
      </w:pPr>
      <w:r w:rsidRPr="005541CF">
        <w:rPr>
          <w:rFonts w:cstheme="minorHAnsi"/>
          <w:szCs w:val="24"/>
        </w:rPr>
        <w:t>CLOSING THE HEARING:</w:t>
      </w:r>
    </w:p>
    <w:p w14:paraId="0DF5C0A2" w14:textId="0863C0F3" w:rsidR="00B25A22" w:rsidRPr="005541CF" w:rsidRDefault="00627CE7" w:rsidP="00B25A22">
      <w:pPr>
        <w:rPr>
          <w:rFonts w:asciiTheme="minorHAnsi" w:eastAsia="Arial Unicode MS" w:hAnsiTheme="minorHAnsi" w:cstheme="minorHAnsi"/>
          <w:color w:val="000000"/>
        </w:rPr>
      </w:pPr>
      <w:r w:rsidRPr="005541CF">
        <w:rPr>
          <w:rFonts w:asciiTheme="minorHAnsi" w:eastAsia="Arial Unicode MS" w:hAnsiTheme="minorHAnsi" w:cstheme="minorHAnsi"/>
          <w:color w:val="000000"/>
        </w:rPr>
        <w:t xml:space="preserve">Hearing </w:t>
      </w:r>
      <w:r w:rsidR="00B25A22" w:rsidRPr="005541CF">
        <w:rPr>
          <w:rFonts w:asciiTheme="minorHAnsi" w:eastAsia="Arial Unicode MS" w:hAnsiTheme="minorHAnsi" w:cstheme="minorHAnsi"/>
          <w:color w:val="000000"/>
        </w:rPr>
        <w:t xml:space="preserve">no </w:t>
      </w:r>
      <w:r w:rsidR="005541CF" w:rsidRPr="005541CF">
        <w:rPr>
          <w:rFonts w:asciiTheme="minorHAnsi" w:eastAsia="Arial Unicode MS" w:hAnsiTheme="minorHAnsi" w:cstheme="minorHAnsi"/>
          <w:color w:val="000000"/>
        </w:rPr>
        <w:t xml:space="preserve">further </w:t>
      </w:r>
      <w:r w:rsidR="00B25A22" w:rsidRPr="005541CF">
        <w:rPr>
          <w:rFonts w:asciiTheme="minorHAnsi" w:eastAsia="Arial Unicode MS" w:hAnsiTheme="minorHAnsi" w:cstheme="minorHAnsi"/>
          <w:color w:val="000000"/>
        </w:rPr>
        <w:t xml:space="preserve">comments, </w:t>
      </w:r>
      <w:r w:rsidR="005541CF" w:rsidRPr="005541CF">
        <w:rPr>
          <w:rFonts w:asciiTheme="minorHAnsi" w:eastAsia="Arial Unicode MS" w:hAnsiTheme="minorHAnsi" w:cstheme="minorHAnsi"/>
          <w:color w:val="000000"/>
        </w:rPr>
        <w:t>Mr. G</w:t>
      </w:r>
      <w:r w:rsidR="007E1E17" w:rsidRPr="005541CF">
        <w:rPr>
          <w:rFonts w:asciiTheme="minorHAnsi" w:eastAsia="Arial Unicode MS" w:hAnsiTheme="minorHAnsi" w:cstheme="minorHAnsi"/>
          <w:color w:val="000000"/>
        </w:rPr>
        <w:t>oldman</w:t>
      </w:r>
      <w:r w:rsidR="004C4E83" w:rsidRPr="005541CF">
        <w:rPr>
          <w:rFonts w:asciiTheme="minorHAnsi" w:eastAsia="Arial Unicode MS" w:hAnsiTheme="minorHAnsi" w:cstheme="minorHAnsi"/>
          <w:color w:val="000000"/>
        </w:rPr>
        <w:t xml:space="preserve"> </w:t>
      </w:r>
      <w:r w:rsidR="00B25A22" w:rsidRPr="005541CF">
        <w:rPr>
          <w:rFonts w:asciiTheme="minorHAnsi" w:eastAsia="Arial Unicode MS" w:hAnsiTheme="minorHAnsi" w:cstheme="minorHAnsi"/>
          <w:color w:val="000000"/>
        </w:rPr>
        <w:t>made a motion to close the hearing at 7:</w:t>
      </w:r>
      <w:r w:rsidR="002848F3" w:rsidRPr="005541CF">
        <w:rPr>
          <w:rFonts w:asciiTheme="minorHAnsi" w:eastAsia="Arial Unicode MS" w:hAnsiTheme="minorHAnsi" w:cstheme="minorHAnsi"/>
          <w:color w:val="000000"/>
        </w:rPr>
        <w:t>0</w:t>
      </w:r>
      <w:r w:rsidR="005541CF">
        <w:rPr>
          <w:rFonts w:asciiTheme="minorHAnsi" w:eastAsia="Arial Unicode MS" w:hAnsiTheme="minorHAnsi" w:cstheme="minorHAnsi"/>
          <w:color w:val="000000"/>
        </w:rPr>
        <w:t>7</w:t>
      </w:r>
      <w:r w:rsidR="00B25A22" w:rsidRPr="005541CF">
        <w:rPr>
          <w:rFonts w:asciiTheme="minorHAnsi" w:eastAsia="Arial Unicode MS" w:hAnsiTheme="minorHAnsi" w:cstheme="minorHAnsi"/>
          <w:color w:val="000000"/>
        </w:rPr>
        <w:t xml:space="preserve">pm. This was seconded by </w:t>
      </w:r>
      <w:r w:rsidRPr="005541CF">
        <w:rPr>
          <w:rFonts w:asciiTheme="minorHAnsi" w:eastAsia="Arial Unicode MS" w:hAnsiTheme="minorHAnsi" w:cstheme="minorHAnsi"/>
          <w:color w:val="000000"/>
        </w:rPr>
        <w:t xml:space="preserve">Ms. </w:t>
      </w:r>
      <w:r w:rsidR="005541CF" w:rsidRPr="005541CF">
        <w:rPr>
          <w:rFonts w:asciiTheme="minorHAnsi" w:eastAsia="Arial Unicode MS" w:hAnsiTheme="minorHAnsi" w:cstheme="minorHAnsi"/>
          <w:color w:val="000000"/>
        </w:rPr>
        <w:t>B</w:t>
      </w:r>
      <w:r w:rsidR="007E1E17" w:rsidRPr="005541CF">
        <w:rPr>
          <w:rFonts w:asciiTheme="minorHAnsi" w:eastAsia="Arial Unicode MS" w:hAnsiTheme="minorHAnsi" w:cstheme="minorHAnsi"/>
          <w:color w:val="000000"/>
        </w:rPr>
        <w:t>oggs</w:t>
      </w:r>
      <w:r w:rsidR="004C4E83" w:rsidRPr="005541CF">
        <w:rPr>
          <w:rFonts w:asciiTheme="minorHAnsi" w:eastAsia="Arial Unicode MS" w:hAnsiTheme="minorHAnsi" w:cstheme="minorHAnsi"/>
          <w:color w:val="000000"/>
        </w:rPr>
        <w:t xml:space="preserve"> </w:t>
      </w:r>
      <w:r w:rsidR="00B25A22" w:rsidRPr="005541CF">
        <w:rPr>
          <w:rFonts w:asciiTheme="minorHAnsi" w:eastAsia="Arial Unicode MS" w:hAnsiTheme="minorHAnsi" w:cstheme="minorHAnsi"/>
          <w:color w:val="000000"/>
        </w:rPr>
        <w:t>and passed unanimously.</w:t>
      </w:r>
    </w:p>
    <w:p w14:paraId="5A4D4EE8" w14:textId="77777777" w:rsidR="009010CD" w:rsidRPr="00B25A22" w:rsidRDefault="009010CD" w:rsidP="009010CD">
      <w:pPr>
        <w:rPr>
          <w:rFonts w:asciiTheme="minorHAnsi" w:hAnsiTheme="minorHAnsi" w:cstheme="minorHAnsi"/>
          <w:b/>
          <w:u w:val="single"/>
        </w:rPr>
      </w:pPr>
    </w:p>
    <w:p w14:paraId="36541009" w14:textId="26D037EE" w:rsidR="002062C2" w:rsidRPr="00B25A22" w:rsidRDefault="002062C2" w:rsidP="00CC37C9">
      <w:pPr>
        <w:rPr>
          <w:rFonts w:asciiTheme="minorHAnsi" w:hAnsiTheme="minorHAnsi" w:cstheme="minorHAnsi"/>
          <w:i/>
        </w:rPr>
      </w:pPr>
      <w:r w:rsidRPr="00B25A22">
        <w:rPr>
          <w:rFonts w:asciiTheme="minorHAnsi" w:hAnsiTheme="minorHAnsi" w:cstheme="minorHAnsi"/>
          <w:i/>
        </w:rPr>
        <w:t xml:space="preserve">Respectfully submitted by Carissa Parlato on </w:t>
      </w:r>
      <w:r w:rsidR="00960377">
        <w:rPr>
          <w:rFonts w:asciiTheme="minorHAnsi" w:hAnsiTheme="minorHAnsi" w:cstheme="minorHAnsi"/>
          <w:i/>
        </w:rPr>
        <w:t>2/2</w:t>
      </w:r>
      <w:r w:rsidR="00FC31DB" w:rsidRPr="00B25A22">
        <w:rPr>
          <w:rFonts w:asciiTheme="minorHAnsi" w:hAnsiTheme="minorHAnsi" w:cstheme="minorHAnsi"/>
          <w:i/>
        </w:rPr>
        <w:t>/</w:t>
      </w:r>
      <w:r w:rsidR="00D53A24" w:rsidRPr="00B25A22">
        <w:rPr>
          <w:rFonts w:asciiTheme="minorHAnsi" w:hAnsiTheme="minorHAnsi" w:cstheme="minorHAnsi"/>
          <w:i/>
        </w:rPr>
        <w:t>2</w:t>
      </w:r>
      <w:r w:rsidR="00216D29">
        <w:rPr>
          <w:rFonts w:asciiTheme="minorHAnsi" w:hAnsiTheme="minorHAnsi" w:cstheme="minorHAnsi"/>
          <w:i/>
        </w:rPr>
        <w:t>2</w:t>
      </w:r>
      <w:r w:rsidR="002B54F5" w:rsidRPr="00B25A22">
        <w:rPr>
          <w:rFonts w:asciiTheme="minorHAnsi" w:hAnsiTheme="minorHAnsi" w:cstheme="minorHAnsi"/>
          <w:i/>
        </w:rPr>
        <w:t>.</w:t>
      </w:r>
    </w:p>
    <w:p w14:paraId="69A118FE" w14:textId="77777777" w:rsidR="003910B0" w:rsidRPr="00B25A22" w:rsidRDefault="003910B0" w:rsidP="00CC37C9">
      <w:pPr>
        <w:rPr>
          <w:rFonts w:asciiTheme="minorHAnsi" w:hAnsiTheme="minorHAnsi" w:cstheme="minorHAnsi"/>
          <w:i/>
        </w:rPr>
      </w:pPr>
    </w:p>
    <w:sectPr w:rsidR="003910B0" w:rsidRPr="00B25A22" w:rsidSect="00F77972">
      <w:headerReference w:type="even" r:id="rId10"/>
      <w:footerReference w:type="even" r:id="rId11"/>
      <w:footerReference w:type="default" r:id="rId12"/>
      <w:type w:val="continuous"/>
      <w:pgSz w:w="12240" w:h="15840"/>
      <w:pgMar w:top="1152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9F2F" w14:textId="77777777" w:rsidR="00231160" w:rsidRDefault="00231160">
      <w:r>
        <w:separator/>
      </w:r>
    </w:p>
  </w:endnote>
  <w:endnote w:type="continuationSeparator" w:id="0">
    <w:p w14:paraId="56571AB9" w14:textId="77777777" w:rsidR="00231160" w:rsidRDefault="0023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8602" w14:textId="77777777" w:rsidR="00AA6A6C" w:rsidRDefault="00AA6A6C">
    <w:pPr>
      <w:pStyle w:val="Footer"/>
    </w:pPr>
  </w:p>
  <w:p w14:paraId="6BFF6E0E" w14:textId="77777777" w:rsidR="00AA6A6C" w:rsidRDefault="00AA6A6C"/>
  <w:p w14:paraId="61ABDA6A" w14:textId="77777777" w:rsidR="00AA6A6C" w:rsidRDefault="00AA6A6C"/>
  <w:p w14:paraId="36ABE8EF" w14:textId="77777777" w:rsidR="00AA6A6C" w:rsidRDefault="00AA6A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344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BEE5C" w14:textId="2A8EC5A6" w:rsidR="00AA6A6C" w:rsidRDefault="00AA6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23CBB" w14:textId="77777777" w:rsidR="00AA6A6C" w:rsidRDefault="00AA6A6C">
    <w:pPr>
      <w:pStyle w:val="Footer"/>
    </w:pPr>
  </w:p>
  <w:p w14:paraId="2968B987" w14:textId="77777777" w:rsidR="00AA6A6C" w:rsidRDefault="00AA6A6C"/>
  <w:p w14:paraId="212562E4" w14:textId="77777777" w:rsidR="00AA6A6C" w:rsidRDefault="00AA6A6C"/>
  <w:p w14:paraId="0348D3BE" w14:textId="77777777" w:rsidR="00AA6A6C" w:rsidRDefault="00AA6A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E40C" w14:textId="77777777" w:rsidR="00231160" w:rsidRDefault="00231160">
      <w:r>
        <w:separator/>
      </w:r>
    </w:p>
  </w:footnote>
  <w:footnote w:type="continuationSeparator" w:id="0">
    <w:p w14:paraId="26B2D9E7" w14:textId="77777777" w:rsidR="00231160" w:rsidRDefault="0023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1D38" w14:textId="77777777" w:rsidR="00AA6A6C" w:rsidRDefault="00AA6A6C">
    <w:pPr>
      <w:pStyle w:val="Header"/>
    </w:pPr>
  </w:p>
  <w:p w14:paraId="12A5E9AA" w14:textId="77777777" w:rsidR="00AA6A6C" w:rsidRDefault="00AA6A6C"/>
  <w:p w14:paraId="01BFB3BE" w14:textId="77777777" w:rsidR="00AA6A6C" w:rsidRDefault="00AA6A6C"/>
  <w:p w14:paraId="2EB5E87D" w14:textId="77777777" w:rsidR="00AA6A6C" w:rsidRDefault="00AA6A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 w15:restartNumberingAfterBreak="0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 w15:restartNumberingAfterBreak="0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 w15:restartNumberingAfterBreak="0">
    <w:nsid w:val="0180406F"/>
    <w:multiLevelType w:val="hybridMultilevel"/>
    <w:tmpl w:val="2AE4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E0CD8"/>
    <w:multiLevelType w:val="hybridMultilevel"/>
    <w:tmpl w:val="E31E7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A12A14"/>
    <w:multiLevelType w:val="hybridMultilevel"/>
    <w:tmpl w:val="F62C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F5A7F"/>
    <w:multiLevelType w:val="hybridMultilevel"/>
    <w:tmpl w:val="270C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016B8"/>
    <w:multiLevelType w:val="hybridMultilevel"/>
    <w:tmpl w:val="7B804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6235DF"/>
    <w:multiLevelType w:val="hybridMultilevel"/>
    <w:tmpl w:val="F684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E4A9A"/>
    <w:multiLevelType w:val="hybridMultilevel"/>
    <w:tmpl w:val="8B42EAE4"/>
    <w:lvl w:ilvl="0" w:tplc="2A648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E5AF6"/>
    <w:multiLevelType w:val="hybridMultilevel"/>
    <w:tmpl w:val="9C562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46CD6"/>
    <w:multiLevelType w:val="hybridMultilevel"/>
    <w:tmpl w:val="E06E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CC6B63"/>
    <w:multiLevelType w:val="hybridMultilevel"/>
    <w:tmpl w:val="42C857DC"/>
    <w:lvl w:ilvl="0" w:tplc="FE0475E0">
      <w:start w:val="1"/>
      <w:numFmt w:val="decimal"/>
      <w:lvlText w:val="%1."/>
      <w:lvlJc w:val="left"/>
      <w:pPr>
        <w:ind w:left="504" w:hanging="414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20" w15:restartNumberingAfterBreak="0">
    <w:nsid w:val="19CD7EC5"/>
    <w:multiLevelType w:val="hybridMultilevel"/>
    <w:tmpl w:val="CB64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ED4891"/>
    <w:multiLevelType w:val="hybridMultilevel"/>
    <w:tmpl w:val="51B2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AE1CDB"/>
    <w:multiLevelType w:val="hybridMultilevel"/>
    <w:tmpl w:val="A8508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B0695"/>
    <w:multiLevelType w:val="hybridMultilevel"/>
    <w:tmpl w:val="5CFCA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299035F"/>
    <w:multiLevelType w:val="hybridMultilevel"/>
    <w:tmpl w:val="F76A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963BDA"/>
    <w:multiLevelType w:val="hybridMultilevel"/>
    <w:tmpl w:val="9F8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0C68B2"/>
    <w:multiLevelType w:val="hybridMultilevel"/>
    <w:tmpl w:val="95A0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221D8"/>
    <w:multiLevelType w:val="hybridMultilevel"/>
    <w:tmpl w:val="0510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751248"/>
    <w:multiLevelType w:val="hybridMultilevel"/>
    <w:tmpl w:val="2DF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757C25"/>
    <w:multiLevelType w:val="hybridMultilevel"/>
    <w:tmpl w:val="FBF2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9F312C"/>
    <w:multiLevelType w:val="hybridMultilevel"/>
    <w:tmpl w:val="47F6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2D5BC5"/>
    <w:multiLevelType w:val="hybridMultilevel"/>
    <w:tmpl w:val="CCC8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DF1F28"/>
    <w:multiLevelType w:val="hybridMultilevel"/>
    <w:tmpl w:val="8F94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CC32FE"/>
    <w:multiLevelType w:val="hybridMultilevel"/>
    <w:tmpl w:val="CEEE26DC"/>
    <w:lvl w:ilvl="0" w:tplc="14242B06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CF28CD84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2" w:tplc="F4C4CF46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3" w:tplc="4650E472">
      <w:start w:val="1"/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777C3EB4">
      <w:start w:val="1"/>
      <w:numFmt w:val="bullet"/>
      <w:lvlText w:val="•"/>
      <w:lvlJc w:val="left"/>
      <w:pPr>
        <w:ind w:left="4473" w:hanging="361"/>
      </w:pPr>
      <w:rPr>
        <w:rFonts w:hint="default"/>
      </w:rPr>
    </w:lvl>
    <w:lvl w:ilvl="5" w:tplc="0C764E7E">
      <w:start w:val="1"/>
      <w:numFmt w:val="bullet"/>
      <w:lvlText w:val="•"/>
      <w:lvlJc w:val="left"/>
      <w:pPr>
        <w:ind w:left="5564" w:hanging="361"/>
      </w:pPr>
      <w:rPr>
        <w:rFonts w:hint="default"/>
      </w:rPr>
    </w:lvl>
    <w:lvl w:ilvl="6" w:tplc="C6600766">
      <w:start w:val="1"/>
      <w:numFmt w:val="bullet"/>
      <w:lvlText w:val="•"/>
      <w:lvlJc w:val="left"/>
      <w:pPr>
        <w:ind w:left="6655" w:hanging="361"/>
      </w:pPr>
      <w:rPr>
        <w:rFonts w:hint="default"/>
      </w:rPr>
    </w:lvl>
    <w:lvl w:ilvl="7" w:tplc="58B69590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402C2D66">
      <w:start w:val="1"/>
      <w:numFmt w:val="bullet"/>
      <w:lvlText w:val="•"/>
      <w:lvlJc w:val="left"/>
      <w:pPr>
        <w:ind w:left="8837" w:hanging="361"/>
      </w:pPr>
      <w:rPr>
        <w:rFonts w:hint="default"/>
      </w:rPr>
    </w:lvl>
  </w:abstractNum>
  <w:abstractNum w:abstractNumId="34" w15:restartNumberingAfterBreak="0">
    <w:nsid w:val="479C6487"/>
    <w:multiLevelType w:val="hybridMultilevel"/>
    <w:tmpl w:val="DC2E5068"/>
    <w:lvl w:ilvl="0" w:tplc="235E3384">
      <w:start w:val="1"/>
      <w:numFmt w:val="bullet"/>
      <w:lvlText w:val="o"/>
      <w:lvlJc w:val="left"/>
      <w:pPr>
        <w:ind w:left="821" w:hanging="361"/>
      </w:pPr>
      <w:rPr>
        <w:rFonts w:ascii="Courier New" w:eastAsia="Courier New" w:hAnsi="Courier New" w:hint="default"/>
        <w:sz w:val="22"/>
        <w:szCs w:val="22"/>
      </w:rPr>
    </w:lvl>
    <w:lvl w:ilvl="1" w:tplc="B872673A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B17A496C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2C6ECCA2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F934E948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2C0C339C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49861752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F244A8DC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88CC6E30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35" w15:restartNumberingAfterBreak="0">
    <w:nsid w:val="55AD0E61"/>
    <w:multiLevelType w:val="hybridMultilevel"/>
    <w:tmpl w:val="E016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B40BE"/>
    <w:multiLevelType w:val="hybridMultilevel"/>
    <w:tmpl w:val="1760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D74FD"/>
    <w:multiLevelType w:val="hybridMultilevel"/>
    <w:tmpl w:val="AA88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47D58"/>
    <w:multiLevelType w:val="hybridMultilevel"/>
    <w:tmpl w:val="60E4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4776D"/>
    <w:multiLevelType w:val="hybridMultilevel"/>
    <w:tmpl w:val="A04AB8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D77923"/>
    <w:multiLevelType w:val="hybridMultilevel"/>
    <w:tmpl w:val="2032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F5F7F"/>
    <w:multiLevelType w:val="hybridMultilevel"/>
    <w:tmpl w:val="88D0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96866"/>
    <w:multiLevelType w:val="hybridMultilevel"/>
    <w:tmpl w:val="DB72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96441"/>
    <w:multiLevelType w:val="hybridMultilevel"/>
    <w:tmpl w:val="BC909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E362E6"/>
    <w:multiLevelType w:val="hybridMultilevel"/>
    <w:tmpl w:val="9A98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2523B"/>
    <w:multiLevelType w:val="hybridMultilevel"/>
    <w:tmpl w:val="0D52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5506C"/>
    <w:multiLevelType w:val="hybridMultilevel"/>
    <w:tmpl w:val="F392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43"/>
  </w:num>
  <w:num w:numId="13">
    <w:abstractNumId w:val="35"/>
  </w:num>
  <w:num w:numId="14">
    <w:abstractNumId w:val="45"/>
  </w:num>
  <w:num w:numId="15">
    <w:abstractNumId w:val="30"/>
  </w:num>
  <w:num w:numId="16">
    <w:abstractNumId w:val="38"/>
  </w:num>
  <w:num w:numId="17">
    <w:abstractNumId w:val="44"/>
  </w:num>
  <w:num w:numId="18">
    <w:abstractNumId w:val="31"/>
  </w:num>
  <w:num w:numId="19">
    <w:abstractNumId w:val="34"/>
  </w:num>
  <w:num w:numId="20">
    <w:abstractNumId w:val="33"/>
  </w:num>
  <w:num w:numId="21">
    <w:abstractNumId w:val="36"/>
  </w:num>
  <w:num w:numId="22">
    <w:abstractNumId w:val="20"/>
  </w:num>
  <w:num w:numId="23">
    <w:abstractNumId w:val="23"/>
  </w:num>
  <w:num w:numId="24">
    <w:abstractNumId w:val="14"/>
  </w:num>
  <w:num w:numId="25">
    <w:abstractNumId w:val="27"/>
  </w:num>
  <w:num w:numId="26">
    <w:abstractNumId w:val="28"/>
  </w:num>
  <w:num w:numId="27">
    <w:abstractNumId w:val="40"/>
  </w:num>
  <w:num w:numId="28">
    <w:abstractNumId w:val="25"/>
  </w:num>
  <w:num w:numId="29">
    <w:abstractNumId w:val="10"/>
  </w:num>
  <w:num w:numId="30">
    <w:abstractNumId w:val="19"/>
  </w:num>
  <w:num w:numId="31">
    <w:abstractNumId w:val="32"/>
  </w:num>
  <w:num w:numId="32">
    <w:abstractNumId w:val="15"/>
  </w:num>
  <w:num w:numId="33">
    <w:abstractNumId w:val="29"/>
  </w:num>
  <w:num w:numId="34">
    <w:abstractNumId w:val="12"/>
  </w:num>
  <w:num w:numId="35">
    <w:abstractNumId w:val="26"/>
  </w:num>
  <w:num w:numId="36">
    <w:abstractNumId w:val="39"/>
  </w:num>
  <w:num w:numId="37">
    <w:abstractNumId w:val="37"/>
  </w:num>
  <w:num w:numId="38">
    <w:abstractNumId w:val="46"/>
  </w:num>
  <w:num w:numId="39">
    <w:abstractNumId w:val="42"/>
  </w:num>
  <w:num w:numId="40">
    <w:abstractNumId w:val="16"/>
  </w:num>
  <w:num w:numId="41">
    <w:abstractNumId w:val="18"/>
  </w:num>
  <w:num w:numId="42">
    <w:abstractNumId w:val="24"/>
  </w:num>
  <w:num w:numId="43">
    <w:abstractNumId w:val="13"/>
  </w:num>
  <w:num w:numId="44">
    <w:abstractNumId w:val="17"/>
  </w:num>
  <w:num w:numId="45">
    <w:abstractNumId w:val="22"/>
  </w:num>
  <w:num w:numId="46">
    <w:abstractNumId w:val="21"/>
  </w:num>
  <w:num w:numId="47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11"/>
    <w:rsid w:val="00000186"/>
    <w:rsid w:val="0000059A"/>
    <w:rsid w:val="00000D8A"/>
    <w:rsid w:val="00000ECE"/>
    <w:rsid w:val="0000117E"/>
    <w:rsid w:val="000011DF"/>
    <w:rsid w:val="00001339"/>
    <w:rsid w:val="00001408"/>
    <w:rsid w:val="000016D1"/>
    <w:rsid w:val="000016D7"/>
    <w:rsid w:val="00001A56"/>
    <w:rsid w:val="00001FDD"/>
    <w:rsid w:val="00002130"/>
    <w:rsid w:val="000022DD"/>
    <w:rsid w:val="000024E5"/>
    <w:rsid w:val="0000274F"/>
    <w:rsid w:val="00002923"/>
    <w:rsid w:val="00003ED6"/>
    <w:rsid w:val="00003F1C"/>
    <w:rsid w:val="00003F6C"/>
    <w:rsid w:val="0000466F"/>
    <w:rsid w:val="00004EDE"/>
    <w:rsid w:val="00004FD7"/>
    <w:rsid w:val="000050EF"/>
    <w:rsid w:val="000052BC"/>
    <w:rsid w:val="00005C8C"/>
    <w:rsid w:val="0000610A"/>
    <w:rsid w:val="000064E0"/>
    <w:rsid w:val="00006801"/>
    <w:rsid w:val="00006D85"/>
    <w:rsid w:val="00007620"/>
    <w:rsid w:val="00007EAA"/>
    <w:rsid w:val="000100AB"/>
    <w:rsid w:val="00010560"/>
    <w:rsid w:val="00010780"/>
    <w:rsid w:val="000113F2"/>
    <w:rsid w:val="000118A6"/>
    <w:rsid w:val="00011A6D"/>
    <w:rsid w:val="00012481"/>
    <w:rsid w:val="000126C5"/>
    <w:rsid w:val="00012EE1"/>
    <w:rsid w:val="00013155"/>
    <w:rsid w:val="0001363B"/>
    <w:rsid w:val="000139D8"/>
    <w:rsid w:val="000139E8"/>
    <w:rsid w:val="00013EF2"/>
    <w:rsid w:val="000141CE"/>
    <w:rsid w:val="00014371"/>
    <w:rsid w:val="000145D1"/>
    <w:rsid w:val="000146D2"/>
    <w:rsid w:val="0001481C"/>
    <w:rsid w:val="00014D4C"/>
    <w:rsid w:val="00014FEC"/>
    <w:rsid w:val="000153C8"/>
    <w:rsid w:val="00015AB4"/>
    <w:rsid w:val="00015AF5"/>
    <w:rsid w:val="00015C77"/>
    <w:rsid w:val="00015D0A"/>
    <w:rsid w:val="00016230"/>
    <w:rsid w:val="000166F0"/>
    <w:rsid w:val="0001691B"/>
    <w:rsid w:val="000169CC"/>
    <w:rsid w:val="00016F35"/>
    <w:rsid w:val="00016FBC"/>
    <w:rsid w:val="00017065"/>
    <w:rsid w:val="000172DE"/>
    <w:rsid w:val="00017A0E"/>
    <w:rsid w:val="00017E31"/>
    <w:rsid w:val="00020042"/>
    <w:rsid w:val="0002022A"/>
    <w:rsid w:val="00020301"/>
    <w:rsid w:val="000203BB"/>
    <w:rsid w:val="00020475"/>
    <w:rsid w:val="0002056F"/>
    <w:rsid w:val="00020BE8"/>
    <w:rsid w:val="00020E92"/>
    <w:rsid w:val="00020FB3"/>
    <w:rsid w:val="000211A4"/>
    <w:rsid w:val="000211A5"/>
    <w:rsid w:val="00021881"/>
    <w:rsid w:val="00021B5C"/>
    <w:rsid w:val="00021CB2"/>
    <w:rsid w:val="00021F2C"/>
    <w:rsid w:val="000220BA"/>
    <w:rsid w:val="0002255B"/>
    <w:rsid w:val="000225AC"/>
    <w:rsid w:val="00022632"/>
    <w:rsid w:val="00022831"/>
    <w:rsid w:val="00022928"/>
    <w:rsid w:val="00022A62"/>
    <w:rsid w:val="00022B92"/>
    <w:rsid w:val="00023A28"/>
    <w:rsid w:val="00023C37"/>
    <w:rsid w:val="00023E4B"/>
    <w:rsid w:val="0002411E"/>
    <w:rsid w:val="000248D3"/>
    <w:rsid w:val="00024924"/>
    <w:rsid w:val="00024D75"/>
    <w:rsid w:val="00024FEA"/>
    <w:rsid w:val="000250E1"/>
    <w:rsid w:val="000252A7"/>
    <w:rsid w:val="00025B93"/>
    <w:rsid w:val="00026361"/>
    <w:rsid w:val="00026BF5"/>
    <w:rsid w:val="000275F5"/>
    <w:rsid w:val="00027828"/>
    <w:rsid w:val="000300E2"/>
    <w:rsid w:val="00030260"/>
    <w:rsid w:val="00030581"/>
    <w:rsid w:val="000305C5"/>
    <w:rsid w:val="00031BE2"/>
    <w:rsid w:val="00031C24"/>
    <w:rsid w:val="00031DDD"/>
    <w:rsid w:val="00031F93"/>
    <w:rsid w:val="000321D3"/>
    <w:rsid w:val="00032A3F"/>
    <w:rsid w:val="00032BBE"/>
    <w:rsid w:val="00032E0C"/>
    <w:rsid w:val="00032E95"/>
    <w:rsid w:val="00033028"/>
    <w:rsid w:val="0003308B"/>
    <w:rsid w:val="000332BF"/>
    <w:rsid w:val="00033A72"/>
    <w:rsid w:val="00034589"/>
    <w:rsid w:val="0003467A"/>
    <w:rsid w:val="0003485E"/>
    <w:rsid w:val="00034EB2"/>
    <w:rsid w:val="00034FEB"/>
    <w:rsid w:val="000352E9"/>
    <w:rsid w:val="0003546D"/>
    <w:rsid w:val="000364E0"/>
    <w:rsid w:val="00036BBC"/>
    <w:rsid w:val="00036C98"/>
    <w:rsid w:val="00037147"/>
    <w:rsid w:val="00037483"/>
    <w:rsid w:val="000375EB"/>
    <w:rsid w:val="000377A0"/>
    <w:rsid w:val="00037CE9"/>
    <w:rsid w:val="000400A3"/>
    <w:rsid w:val="000402C1"/>
    <w:rsid w:val="00040442"/>
    <w:rsid w:val="0004069C"/>
    <w:rsid w:val="000406CF"/>
    <w:rsid w:val="000407C7"/>
    <w:rsid w:val="00040E4B"/>
    <w:rsid w:val="00041232"/>
    <w:rsid w:val="000413A9"/>
    <w:rsid w:val="0004140A"/>
    <w:rsid w:val="000415F0"/>
    <w:rsid w:val="00041BB2"/>
    <w:rsid w:val="00041C10"/>
    <w:rsid w:val="00042021"/>
    <w:rsid w:val="000422A9"/>
    <w:rsid w:val="000423A7"/>
    <w:rsid w:val="00043434"/>
    <w:rsid w:val="0004360C"/>
    <w:rsid w:val="00043C79"/>
    <w:rsid w:val="00043D54"/>
    <w:rsid w:val="0004422F"/>
    <w:rsid w:val="000443FF"/>
    <w:rsid w:val="00044698"/>
    <w:rsid w:val="0004491D"/>
    <w:rsid w:val="00044E5D"/>
    <w:rsid w:val="00044EF6"/>
    <w:rsid w:val="000456FC"/>
    <w:rsid w:val="00045944"/>
    <w:rsid w:val="00045CE2"/>
    <w:rsid w:val="00045D7C"/>
    <w:rsid w:val="00046268"/>
    <w:rsid w:val="000463CE"/>
    <w:rsid w:val="000464E8"/>
    <w:rsid w:val="00046F22"/>
    <w:rsid w:val="00046F94"/>
    <w:rsid w:val="00047164"/>
    <w:rsid w:val="00047180"/>
    <w:rsid w:val="00047A0A"/>
    <w:rsid w:val="00047E8A"/>
    <w:rsid w:val="00047F07"/>
    <w:rsid w:val="00047FE1"/>
    <w:rsid w:val="000500E0"/>
    <w:rsid w:val="00050B7B"/>
    <w:rsid w:val="00050B85"/>
    <w:rsid w:val="00050C50"/>
    <w:rsid w:val="00050E9B"/>
    <w:rsid w:val="0005102C"/>
    <w:rsid w:val="0005110E"/>
    <w:rsid w:val="0005123A"/>
    <w:rsid w:val="000513F7"/>
    <w:rsid w:val="00051A36"/>
    <w:rsid w:val="00051E52"/>
    <w:rsid w:val="00052507"/>
    <w:rsid w:val="000526B2"/>
    <w:rsid w:val="0005276C"/>
    <w:rsid w:val="00052C63"/>
    <w:rsid w:val="00052D0D"/>
    <w:rsid w:val="00053256"/>
    <w:rsid w:val="00053792"/>
    <w:rsid w:val="00053DE9"/>
    <w:rsid w:val="000540BA"/>
    <w:rsid w:val="000546D5"/>
    <w:rsid w:val="0005479E"/>
    <w:rsid w:val="00054AC7"/>
    <w:rsid w:val="00054F04"/>
    <w:rsid w:val="00055F39"/>
    <w:rsid w:val="00056046"/>
    <w:rsid w:val="000560E4"/>
    <w:rsid w:val="0005619F"/>
    <w:rsid w:val="0005682F"/>
    <w:rsid w:val="00056844"/>
    <w:rsid w:val="00056AAC"/>
    <w:rsid w:val="00056C41"/>
    <w:rsid w:val="00056D80"/>
    <w:rsid w:val="000577E2"/>
    <w:rsid w:val="00057D50"/>
    <w:rsid w:val="00057E0A"/>
    <w:rsid w:val="00060036"/>
    <w:rsid w:val="000601B8"/>
    <w:rsid w:val="00060402"/>
    <w:rsid w:val="00060543"/>
    <w:rsid w:val="00060D5C"/>
    <w:rsid w:val="0006154E"/>
    <w:rsid w:val="0006182A"/>
    <w:rsid w:val="00061850"/>
    <w:rsid w:val="00061ACC"/>
    <w:rsid w:val="000620D9"/>
    <w:rsid w:val="000624C3"/>
    <w:rsid w:val="000624E8"/>
    <w:rsid w:val="000626CC"/>
    <w:rsid w:val="00062901"/>
    <w:rsid w:val="00062C36"/>
    <w:rsid w:val="00063029"/>
    <w:rsid w:val="000638A5"/>
    <w:rsid w:val="000638BA"/>
    <w:rsid w:val="000638C8"/>
    <w:rsid w:val="00063A80"/>
    <w:rsid w:val="00063B92"/>
    <w:rsid w:val="00063BB1"/>
    <w:rsid w:val="000641D9"/>
    <w:rsid w:val="00064525"/>
    <w:rsid w:val="00064634"/>
    <w:rsid w:val="00064931"/>
    <w:rsid w:val="00064F39"/>
    <w:rsid w:val="00065166"/>
    <w:rsid w:val="00065427"/>
    <w:rsid w:val="000664F6"/>
    <w:rsid w:val="00066A58"/>
    <w:rsid w:val="00066C61"/>
    <w:rsid w:val="00066E52"/>
    <w:rsid w:val="00067668"/>
    <w:rsid w:val="00067712"/>
    <w:rsid w:val="00067816"/>
    <w:rsid w:val="00067A8F"/>
    <w:rsid w:val="0007019D"/>
    <w:rsid w:val="00070B09"/>
    <w:rsid w:val="00070CB4"/>
    <w:rsid w:val="00070D23"/>
    <w:rsid w:val="0007168D"/>
    <w:rsid w:val="000716CE"/>
    <w:rsid w:val="00071C78"/>
    <w:rsid w:val="00071D6F"/>
    <w:rsid w:val="000721CB"/>
    <w:rsid w:val="000724BF"/>
    <w:rsid w:val="0007256A"/>
    <w:rsid w:val="000728E0"/>
    <w:rsid w:val="00072D12"/>
    <w:rsid w:val="00072F55"/>
    <w:rsid w:val="00072FAA"/>
    <w:rsid w:val="00073807"/>
    <w:rsid w:val="00073905"/>
    <w:rsid w:val="0007403E"/>
    <w:rsid w:val="0007429A"/>
    <w:rsid w:val="000743D0"/>
    <w:rsid w:val="000745E9"/>
    <w:rsid w:val="00075081"/>
    <w:rsid w:val="00075423"/>
    <w:rsid w:val="00075B64"/>
    <w:rsid w:val="000764AD"/>
    <w:rsid w:val="00076682"/>
    <w:rsid w:val="00076708"/>
    <w:rsid w:val="000767AD"/>
    <w:rsid w:val="000767D0"/>
    <w:rsid w:val="00076A8A"/>
    <w:rsid w:val="0007712D"/>
    <w:rsid w:val="0007742C"/>
    <w:rsid w:val="00077986"/>
    <w:rsid w:val="00077D85"/>
    <w:rsid w:val="0008097C"/>
    <w:rsid w:val="000811B6"/>
    <w:rsid w:val="00081283"/>
    <w:rsid w:val="00081D4A"/>
    <w:rsid w:val="00081DBE"/>
    <w:rsid w:val="0008244E"/>
    <w:rsid w:val="000826A3"/>
    <w:rsid w:val="00082BB9"/>
    <w:rsid w:val="00084284"/>
    <w:rsid w:val="00084525"/>
    <w:rsid w:val="00084AF2"/>
    <w:rsid w:val="000850CD"/>
    <w:rsid w:val="00085430"/>
    <w:rsid w:val="0008580D"/>
    <w:rsid w:val="00085C1C"/>
    <w:rsid w:val="00085D87"/>
    <w:rsid w:val="00085ED7"/>
    <w:rsid w:val="000866AA"/>
    <w:rsid w:val="00086963"/>
    <w:rsid w:val="00086ACE"/>
    <w:rsid w:val="00086CDE"/>
    <w:rsid w:val="0008725C"/>
    <w:rsid w:val="00087551"/>
    <w:rsid w:val="000876DA"/>
    <w:rsid w:val="00087805"/>
    <w:rsid w:val="00087CCA"/>
    <w:rsid w:val="00087D8A"/>
    <w:rsid w:val="00087DAB"/>
    <w:rsid w:val="00087ED8"/>
    <w:rsid w:val="0009085D"/>
    <w:rsid w:val="00090AF0"/>
    <w:rsid w:val="00090EFD"/>
    <w:rsid w:val="00091DA4"/>
    <w:rsid w:val="000922A5"/>
    <w:rsid w:val="0009244B"/>
    <w:rsid w:val="00092B27"/>
    <w:rsid w:val="00092F70"/>
    <w:rsid w:val="0009302C"/>
    <w:rsid w:val="000930E3"/>
    <w:rsid w:val="000934F3"/>
    <w:rsid w:val="000937AB"/>
    <w:rsid w:val="00093FA5"/>
    <w:rsid w:val="000945FF"/>
    <w:rsid w:val="000946D8"/>
    <w:rsid w:val="00094911"/>
    <w:rsid w:val="00094970"/>
    <w:rsid w:val="000949E4"/>
    <w:rsid w:val="00094E9E"/>
    <w:rsid w:val="00094F92"/>
    <w:rsid w:val="0009536D"/>
    <w:rsid w:val="000954EF"/>
    <w:rsid w:val="00095600"/>
    <w:rsid w:val="00095D42"/>
    <w:rsid w:val="00095F05"/>
    <w:rsid w:val="00096068"/>
    <w:rsid w:val="00096368"/>
    <w:rsid w:val="00096A45"/>
    <w:rsid w:val="00096AC0"/>
    <w:rsid w:val="00096ACE"/>
    <w:rsid w:val="00096F23"/>
    <w:rsid w:val="00097620"/>
    <w:rsid w:val="000979AC"/>
    <w:rsid w:val="000A0576"/>
    <w:rsid w:val="000A07BD"/>
    <w:rsid w:val="000A0E8E"/>
    <w:rsid w:val="000A16B1"/>
    <w:rsid w:val="000A1928"/>
    <w:rsid w:val="000A1BEC"/>
    <w:rsid w:val="000A228E"/>
    <w:rsid w:val="000A233C"/>
    <w:rsid w:val="000A25B8"/>
    <w:rsid w:val="000A260D"/>
    <w:rsid w:val="000A265F"/>
    <w:rsid w:val="000A2707"/>
    <w:rsid w:val="000A2F84"/>
    <w:rsid w:val="000A3249"/>
    <w:rsid w:val="000A36CB"/>
    <w:rsid w:val="000A3739"/>
    <w:rsid w:val="000A38C7"/>
    <w:rsid w:val="000A3BB1"/>
    <w:rsid w:val="000A4206"/>
    <w:rsid w:val="000A4241"/>
    <w:rsid w:val="000A43DF"/>
    <w:rsid w:val="000A4608"/>
    <w:rsid w:val="000A4BDE"/>
    <w:rsid w:val="000A4CF6"/>
    <w:rsid w:val="000A4CFF"/>
    <w:rsid w:val="000A5401"/>
    <w:rsid w:val="000A5894"/>
    <w:rsid w:val="000A5F9D"/>
    <w:rsid w:val="000A68FA"/>
    <w:rsid w:val="000A697B"/>
    <w:rsid w:val="000A6BF0"/>
    <w:rsid w:val="000A71A8"/>
    <w:rsid w:val="000A7721"/>
    <w:rsid w:val="000A7DA9"/>
    <w:rsid w:val="000A7DE8"/>
    <w:rsid w:val="000A7FB1"/>
    <w:rsid w:val="000A7FDE"/>
    <w:rsid w:val="000B013A"/>
    <w:rsid w:val="000B12D2"/>
    <w:rsid w:val="000B1386"/>
    <w:rsid w:val="000B147F"/>
    <w:rsid w:val="000B1581"/>
    <w:rsid w:val="000B1B9E"/>
    <w:rsid w:val="000B1BF3"/>
    <w:rsid w:val="000B2359"/>
    <w:rsid w:val="000B2680"/>
    <w:rsid w:val="000B2842"/>
    <w:rsid w:val="000B29FE"/>
    <w:rsid w:val="000B2D43"/>
    <w:rsid w:val="000B2DC9"/>
    <w:rsid w:val="000B34C8"/>
    <w:rsid w:val="000B3DE4"/>
    <w:rsid w:val="000B3E61"/>
    <w:rsid w:val="000B4104"/>
    <w:rsid w:val="000B448D"/>
    <w:rsid w:val="000B4A6F"/>
    <w:rsid w:val="000B4E5A"/>
    <w:rsid w:val="000B4E8D"/>
    <w:rsid w:val="000B4F6F"/>
    <w:rsid w:val="000B504A"/>
    <w:rsid w:val="000B5195"/>
    <w:rsid w:val="000B52FF"/>
    <w:rsid w:val="000B5325"/>
    <w:rsid w:val="000B58BB"/>
    <w:rsid w:val="000B638D"/>
    <w:rsid w:val="000B6757"/>
    <w:rsid w:val="000B68CA"/>
    <w:rsid w:val="000B6A41"/>
    <w:rsid w:val="000B72B2"/>
    <w:rsid w:val="000B7586"/>
    <w:rsid w:val="000B7694"/>
    <w:rsid w:val="000B772C"/>
    <w:rsid w:val="000B7870"/>
    <w:rsid w:val="000C028F"/>
    <w:rsid w:val="000C03C0"/>
    <w:rsid w:val="000C1A55"/>
    <w:rsid w:val="000C1BA8"/>
    <w:rsid w:val="000C1CFF"/>
    <w:rsid w:val="000C21E2"/>
    <w:rsid w:val="000C2CAE"/>
    <w:rsid w:val="000C2F7E"/>
    <w:rsid w:val="000C3686"/>
    <w:rsid w:val="000C38D9"/>
    <w:rsid w:val="000C40DD"/>
    <w:rsid w:val="000C4AFB"/>
    <w:rsid w:val="000C4B90"/>
    <w:rsid w:val="000C5168"/>
    <w:rsid w:val="000C5397"/>
    <w:rsid w:val="000C56DF"/>
    <w:rsid w:val="000C5834"/>
    <w:rsid w:val="000C5C81"/>
    <w:rsid w:val="000C5D08"/>
    <w:rsid w:val="000C5FB6"/>
    <w:rsid w:val="000C68FA"/>
    <w:rsid w:val="000C6929"/>
    <w:rsid w:val="000C78A9"/>
    <w:rsid w:val="000C7DBB"/>
    <w:rsid w:val="000C7F17"/>
    <w:rsid w:val="000D07B1"/>
    <w:rsid w:val="000D0954"/>
    <w:rsid w:val="000D0B34"/>
    <w:rsid w:val="000D0E3E"/>
    <w:rsid w:val="000D1256"/>
    <w:rsid w:val="000D18A6"/>
    <w:rsid w:val="000D1B2A"/>
    <w:rsid w:val="000D1CE1"/>
    <w:rsid w:val="000D1DE7"/>
    <w:rsid w:val="000D1FCC"/>
    <w:rsid w:val="000D2170"/>
    <w:rsid w:val="000D224C"/>
    <w:rsid w:val="000D24CA"/>
    <w:rsid w:val="000D252D"/>
    <w:rsid w:val="000D2617"/>
    <w:rsid w:val="000D2934"/>
    <w:rsid w:val="000D2BCC"/>
    <w:rsid w:val="000D2C47"/>
    <w:rsid w:val="000D2EA1"/>
    <w:rsid w:val="000D2EE6"/>
    <w:rsid w:val="000D2FEA"/>
    <w:rsid w:val="000D3B8E"/>
    <w:rsid w:val="000D3CF9"/>
    <w:rsid w:val="000D3EC8"/>
    <w:rsid w:val="000D407A"/>
    <w:rsid w:val="000D487C"/>
    <w:rsid w:val="000D4A26"/>
    <w:rsid w:val="000D4D38"/>
    <w:rsid w:val="000D4D84"/>
    <w:rsid w:val="000D4DC8"/>
    <w:rsid w:val="000D52C1"/>
    <w:rsid w:val="000D53F8"/>
    <w:rsid w:val="000D6741"/>
    <w:rsid w:val="000D6AA6"/>
    <w:rsid w:val="000D6F06"/>
    <w:rsid w:val="000D70F1"/>
    <w:rsid w:val="000D721B"/>
    <w:rsid w:val="000D7250"/>
    <w:rsid w:val="000D75E6"/>
    <w:rsid w:val="000D772F"/>
    <w:rsid w:val="000D7EEA"/>
    <w:rsid w:val="000D7FCE"/>
    <w:rsid w:val="000E010B"/>
    <w:rsid w:val="000E01D0"/>
    <w:rsid w:val="000E0318"/>
    <w:rsid w:val="000E04E7"/>
    <w:rsid w:val="000E0946"/>
    <w:rsid w:val="000E0A50"/>
    <w:rsid w:val="000E0FEA"/>
    <w:rsid w:val="000E1029"/>
    <w:rsid w:val="000E10E2"/>
    <w:rsid w:val="000E1434"/>
    <w:rsid w:val="000E16BE"/>
    <w:rsid w:val="000E1AE2"/>
    <w:rsid w:val="000E1E81"/>
    <w:rsid w:val="000E20D2"/>
    <w:rsid w:val="000E26F4"/>
    <w:rsid w:val="000E2BE4"/>
    <w:rsid w:val="000E3556"/>
    <w:rsid w:val="000E35EA"/>
    <w:rsid w:val="000E379F"/>
    <w:rsid w:val="000E391D"/>
    <w:rsid w:val="000E3EAC"/>
    <w:rsid w:val="000E3F90"/>
    <w:rsid w:val="000E3FDC"/>
    <w:rsid w:val="000E43CB"/>
    <w:rsid w:val="000E444F"/>
    <w:rsid w:val="000E463F"/>
    <w:rsid w:val="000E4683"/>
    <w:rsid w:val="000E474F"/>
    <w:rsid w:val="000E4C77"/>
    <w:rsid w:val="000E54C9"/>
    <w:rsid w:val="000E56D7"/>
    <w:rsid w:val="000E57D2"/>
    <w:rsid w:val="000E5915"/>
    <w:rsid w:val="000E5AE1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F88"/>
    <w:rsid w:val="000E6F98"/>
    <w:rsid w:val="000E720B"/>
    <w:rsid w:val="000E79D7"/>
    <w:rsid w:val="000E7A3C"/>
    <w:rsid w:val="000E7EAC"/>
    <w:rsid w:val="000F0C54"/>
    <w:rsid w:val="000F1048"/>
    <w:rsid w:val="000F1065"/>
    <w:rsid w:val="000F150A"/>
    <w:rsid w:val="000F16E8"/>
    <w:rsid w:val="000F17A5"/>
    <w:rsid w:val="000F19F7"/>
    <w:rsid w:val="000F1D87"/>
    <w:rsid w:val="000F2D84"/>
    <w:rsid w:val="000F39D0"/>
    <w:rsid w:val="000F41A3"/>
    <w:rsid w:val="000F41C3"/>
    <w:rsid w:val="000F41DF"/>
    <w:rsid w:val="000F421B"/>
    <w:rsid w:val="000F42EE"/>
    <w:rsid w:val="000F4672"/>
    <w:rsid w:val="000F4726"/>
    <w:rsid w:val="000F49BE"/>
    <w:rsid w:val="000F4C3C"/>
    <w:rsid w:val="000F4E1A"/>
    <w:rsid w:val="000F5859"/>
    <w:rsid w:val="000F5C72"/>
    <w:rsid w:val="000F6007"/>
    <w:rsid w:val="000F61D1"/>
    <w:rsid w:val="000F6328"/>
    <w:rsid w:val="000F6D41"/>
    <w:rsid w:val="000F6E7E"/>
    <w:rsid w:val="000F7308"/>
    <w:rsid w:val="000F7329"/>
    <w:rsid w:val="000F76C0"/>
    <w:rsid w:val="000F79B7"/>
    <w:rsid w:val="0010005C"/>
    <w:rsid w:val="00100874"/>
    <w:rsid w:val="00100A7E"/>
    <w:rsid w:val="0010108C"/>
    <w:rsid w:val="0010136A"/>
    <w:rsid w:val="00101C06"/>
    <w:rsid w:val="001022F8"/>
    <w:rsid w:val="00102647"/>
    <w:rsid w:val="001026AC"/>
    <w:rsid w:val="00102909"/>
    <w:rsid w:val="001029C1"/>
    <w:rsid w:val="00102E41"/>
    <w:rsid w:val="00102F17"/>
    <w:rsid w:val="00103258"/>
    <w:rsid w:val="00103271"/>
    <w:rsid w:val="00103768"/>
    <w:rsid w:val="00103A93"/>
    <w:rsid w:val="00103D5E"/>
    <w:rsid w:val="00103FAD"/>
    <w:rsid w:val="00104A2B"/>
    <w:rsid w:val="00104BE6"/>
    <w:rsid w:val="0010509B"/>
    <w:rsid w:val="00105149"/>
    <w:rsid w:val="00105465"/>
    <w:rsid w:val="00105A84"/>
    <w:rsid w:val="00106129"/>
    <w:rsid w:val="00106654"/>
    <w:rsid w:val="00106FD3"/>
    <w:rsid w:val="00107145"/>
    <w:rsid w:val="0010741B"/>
    <w:rsid w:val="001075C9"/>
    <w:rsid w:val="0010790C"/>
    <w:rsid w:val="00107C10"/>
    <w:rsid w:val="00107C17"/>
    <w:rsid w:val="00107FA1"/>
    <w:rsid w:val="001102E6"/>
    <w:rsid w:val="0011080E"/>
    <w:rsid w:val="00110D2E"/>
    <w:rsid w:val="00111AC5"/>
    <w:rsid w:val="00111B92"/>
    <w:rsid w:val="00111E02"/>
    <w:rsid w:val="00111EC7"/>
    <w:rsid w:val="001122D1"/>
    <w:rsid w:val="00112A48"/>
    <w:rsid w:val="00112C25"/>
    <w:rsid w:val="001132B6"/>
    <w:rsid w:val="00113762"/>
    <w:rsid w:val="001143BF"/>
    <w:rsid w:val="001145BB"/>
    <w:rsid w:val="00115018"/>
    <w:rsid w:val="00115027"/>
    <w:rsid w:val="0011548B"/>
    <w:rsid w:val="0011560A"/>
    <w:rsid w:val="001156E1"/>
    <w:rsid w:val="0011570A"/>
    <w:rsid w:val="00115732"/>
    <w:rsid w:val="001157CA"/>
    <w:rsid w:val="00115A0E"/>
    <w:rsid w:val="00116155"/>
    <w:rsid w:val="001164CE"/>
    <w:rsid w:val="001164E3"/>
    <w:rsid w:val="0011690C"/>
    <w:rsid w:val="00116A24"/>
    <w:rsid w:val="00116CD4"/>
    <w:rsid w:val="00116FC5"/>
    <w:rsid w:val="00117434"/>
    <w:rsid w:val="001204B5"/>
    <w:rsid w:val="00120685"/>
    <w:rsid w:val="001206B7"/>
    <w:rsid w:val="001207E0"/>
    <w:rsid w:val="00120AEE"/>
    <w:rsid w:val="0012109B"/>
    <w:rsid w:val="001210F8"/>
    <w:rsid w:val="00121776"/>
    <w:rsid w:val="00121AD0"/>
    <w:rsid w:val="0012213F"/>
    <w:rsid w:val="00122673"/>
    <w:rsid w:val="001228A0"/>
    <w:rsid w:val="00123FE0"/>
    <w:rsid w:val="00124321"/>
    <w:rsid w:val="00124A8B"/>
    <w:rsid w:val="00124D4B"/>
    <w:rsid w:val="00124DA7"/>
    <w:rsid w:val="00124F84"/>
    <w:rsid w:val="0012566C"/>
    <w:rsid w:val="00125723"/>
    <w:rsid w:val="001261DB"/>
    <w:rsid w:val="00126B8E"/>
    <w:rsid w:val="00126CC4"/>
    <w:rsid w:val="00126F32"/>
    <w:rsid w:val="00127188"/>
    <w:rsid w:val="00127A3F"/>
    <w:rsid w:val="0013010A"/>
    <w:rsid w:val="001301EE"/>
    <w:rsid w:val="00130346"/>
    <w:rsid w:val="001304FC"/>
    <w:rsid w:val="001306FB"/>
    <w:rsid w:val="001316DE"/>
    <w:rsid w:val="00131D79"/>
    <w:rsid w:val="00131F14"/>
    <w:rsid w:val="001327BC"/>
    <w:rsid w:val="00132A99"/>
    <w:rsid w:val="00132CF2"/>
    <w:rsid w:val="00133577"/>
    <w:rsid w:val="0013359B"/>
    <w:rsid w:val="00133DF5"/>
    <w:rsid w:val="00134252"/>
    <w:rsid w:val="00134BFA"/>
    <w:rsid w:val="001355F0"/>
    <w:rsid w:val="00135CB9"/>
    <w:rsid w:val="00135E93"/>
    <w:rsid w:val="001365F6"/>
    <w:rsid w:val="00136858"/>
    <w:rsid w:val="0013748B"/>
    <w:rsid w:val="00137A5A"/>
    <w:rsid w:val="00137D93"/>
    <w:rsid w:val="001402AB"/>
    <w:rsid w:val="00140472"/>
    <w:rsid w:val="00140B24"/>
    <w:rsid w:val="00140C85"/>
    <w:rsid w:val="00140FBD"/>
    <w:rsid w:val="001411FD"/>
    <w:rsid w:val="00141509"/>
    <w:rsid w:val="001417DA"/>
    <w:rsid w:val="00141B06"/>
    <w:rsid w:val="00141BFB"/>
    <w:rsid w:val="00141FCA"/>
    <w:rsid w:val="00142100"/>
    <w:rsid w:val="00142299"/>
    <w:rsid w:val="00142310"/>
    <w:rsid w:val="001424D4"/>
    <w:rsid w:val="0014284C"/>
    <w:rsid w:val="00142961"/>
    <w:rsid w:val="00142A53"/>
    <w:rsid w:val="00142C29"/>
    <w:rsid w:val="00142D0A"/>
    <w:rsid w:val="00142D43"/>
    <w:rsid w:val="00142FA4"/>
    <w:rsid w:val="001432C5"/>
    <w:rsid w:val="001435D7"/>
    <w:rsid w:val="0014395A"/>
    <w:rsid w:val="0014438A"/>
    <w:rsid w:val="00144879"/>
    <w:rsid w:val="00144B31"/>
    <w:rsid w:val="00144BAE"/>
    <w:rsid w:val="001453CB"/>
    <w:rsid w:val="001454AE"/>
    <w:rsid w:val="00145C25"/>
    <w:rsid w:val="00145F83"/>
    <w:rsid w:val="001461BF"/>
    <w:rsid w:val="00146517"/>
    <w:rsid w:val="001468DD"/>
    <w:rsid w:val="00146D21"/>
    <w:rsid w:val="00146E3B"/>
    <w:rsid w:val="001472D7"/>
    <w:rsid w:val="00150021"/>
    <w:rsid w:val="00150615"/>
    <w:rsid w:val="001506F2"/>
    <w:rsid w:val="00150894"/>
    <w:rsid w:val="00150986"/>
    <w:rsid w:val="00150F56"/>
    <w:rsid w:val="00150FAA"/>
    <w:rsid w:val="00151016"/>
    <w:rsid w:val="001512B1"/>
    <w:rsid w:val="00151477"/>
    <w:rsid w:val="00151481"/>
    <w:rsid w:val="00151922"/>
    <w:rsid w:val="001523B0"/>
    <w:rsid w:val="00152413"/>
    <w:rsid w:val="001525F6"/>
    <w:rsid w:val="0015299C"/>
    <w:rsid w:val="00152A2E"/>
    <w:rsid w:val="00152BC0"/>
    <w:rsid w:val="00152D8F"/>
    <w:rsid w:val="00152E67"/>
    <w:rsid w:val="00154304"/>
    <w:rsid w:val="00154BF0"/>
    <w:rsid w:val="00156908"/>
    <w:rsid w:val="00156980"/>
    <w:rsid w:val="001569ED"/>
    <w:rsid w:val="00156D69"/>
    <w:rsid w:val="00157333"/>
    <w:rsid w:val="00157B93"/>
    <w:rsid w:val="00160083"/>
    <w:rsid w:val="001603EB"/>
    <w:rsid w:val="00160D39"/>
    <w:rsid w:val="00160D84"/>
    <w:rsid w:val="0016203C"/>
    <w:rsid w:val="001624D0"/>
    <w:rsid w:val="00162510"/>
    <w:rsid w:val="00162751"/>
    <w:rsid w:val="00162B02"/>
    <w:rsid w:val="00162D27"/>
    <w:rsid w:val="00162F89"/>
    <w:rsid w:val="0016303A"/>
    <w:rsid w:val="00163098"/>
    <w:rsid w:val="00163869"/>
    <w:rsid w:val="00163CA8"/>
    <w:rsid w:val="00164E3B"/>
    <w:rsid w:val="00164E73"/>
    <w:rsid w:val="00164FDD"/>
    <w:rsid w:val="0016508A"/>
    <w:rsid w:val="0016518F"/>
    <w:rsid w:val="00165595"/>
    <w:rsid w:val="001656AC"/>
    <w:rsid w:val="00165B44"/>
    <w:rsid w:val="00166700"/>
    <w:rsid w:val="00166CD7"/>
    <w:rsid w:val="001670F1"/>
    <w:rsid w:val="00167117"/>
    <w:rsid w:val="00167399"/>
    <w:rsid w:val="00167A15"/>
    <w:rsid w:val="00170B2E"/>
    <w:rsid w:val="00170B56"/>
    <w:rsid w:val="00170C85"/>
    <w:rsid w:val="001712F4"/>
    <w:rsid w:val="00171942"/>
    <w:rsid w:val="00171DE2"/>
    <w:rsid w:val="001724E7"/>
    <w:rsid w:val="001726E8"/>
    <w:rsid w:val="00172765"/>
    <w:rsid w:val="00172A37"/>
    <w:rsid w:val="00172C1F"/>
    <w:rsid w:val="00172F16"/>
    <w:rsid w:val="00173290"/>
    <w:rsid w:val="0017337C"/>
    <w:rsid w:val="0017356C"/>
    <w:rsid w:val="00173842"/>
    <w:rsid w:val="00173BB1"/>
    <w:rsid w:val="00173D8F"/>
    <w:rsid w:val="00173E60"/>
    <w:rsid w:val="00173E62"/>
    <w:rsid w:val="0017426C"/>
    <w:rsid w:val="00174469"/>
    <w:rsid w:val="001744CA"/>
    <w:rsid w:val="00174628"/>
    <w:rsid w:val="00174A9A"/>
    <w:rsid w:val="00174B27"/>
    <w:rsid w:val="00174D70"/>
    <w:rsid w:val="00174FB8"/>
    <w:rsid w:val="001751A4"/>
    <w:rsid w:val="001756BD"/>
    <w:rsid w:val="001758F0"/>
    <w:rsid w:val="00175E16"/>
    <w:rsid w:val="0017613C"/>
    <w:rsid w:val="00176171"/>
    <w:rsid w:val="00176CB6"/>
    <w:rsid w:val="00177299"/>
    <w:rsid w:val="00177470"/>
    <w:rsid w:val="00177C83"/>
    <w:rsid w:val="00177FFE"/>
    <w:rsid w:val="00180293"/>
    <w:rsid w:val="001806FC"/>
    <w:rsid w:val="00180837"/>
    <w:rsid w:val="00181462"/>
    <w:rsid w:val="00181F2C"/>
    <w:rsid w:val="0018287B"/>
    <w:rsid w:val="001829EF"/>
    <w:rsid w:val="00182B33"/>
    <w:rsid w:val="00182D06"/>
    <w:rsid w:val="00182E67"/>
    <w:rsid w:val="001832A4"/>
    <w:rsid w:val="0018345A"/>
    <w:rsid w:val="0018352E"/>
    <w:rsid w:val="001836A4"/>
    <w:rsid w:val="001836A8"/>
    <w:rsid w:val="001836DF"/>
    <w:rsid w:val="0018388E"/>
    <w:rsid w:val="0018389D"/>
    <w:rsid w:val="0018395B"/>
    <w:rsid w:val="00183C2E"/>
    <w:rsid w:val="00183E70"/>
    <w:rsid w:val="00183F0E"/>
    <w:rsid w:val="00184EE0"/>
    <w:rsid w:val="0018508F"/>
    <w:rsid w:val="001851D3"/>
    <w:rsid w:val="00185325"/>
    <w:rsid w:val="00186399"/>
    <w:rsid w:val="001863D2"/>
    <w:rsid w:val="00186448"/>
    <w:rsid w:val="0018686A"/>
    <w:rsid w:val="0018708C"/>
    <w:rsid w:val="0018732C"/>
    <w:rsid w:val="00187414"/>
    <w:rsid w:val="00187447"/>
    <w:rsid w:val="00187591"/>
    <w:rsid w:val="0018785E"/>
    <w:rsid w:val="00187B98"/>
    <w:rsid w:val="00187E65"/>
    <w:rsid w:val="001908CF"/>
    <w:rsid w:val="00191844"/>
    <w:rsid w:val="001919DD"/>
    <w:rsid w:val="00191DD1"/>
    <w:rsid w:val="00191E33"/>
    <w:rsid w:val="00191EA0"/>
    <w:rsid w:val="00191F4D"/>
    <w:rsid w:val="00192647"/>
    <w:rsid w:val="00192815"/>
    <w:rsid w:val="00192908"/>
    <w:rsid w:val="00192E6D"/>
    <w:rsid w:val="001938B6"/>
    <w:rsid w:val="00193AC3"/>
    <w:rsid w:val="00193BF7"/>
    <w:rsid w:val="00193DD2"/>
    <w:rsid w:val="001941A4"/>
    <w:rsid w:val="00194F8E"/>
    <w:rsid w:val="001954DA"/>
    <w:rsid w:val="00195D64"/>
    <w:rsid w:val="001961D1"/>
    <w:rsid w:val="001961EC"/>
    <w:rsid w:val="001963BB"/>
    <w:rsid w:val="001964EF"/>
    <w:rsid w:val="00196865"/>
    <w:rsid w:val="00196D78"/>
    <w:rsid w:val="00196F07"/>
    <w:rsid w:val="0019770A"/>
    <w:rsid w:val="00197983"/>
    <w:rsid w:val="001A00B3"/>
    <w:rsid w:val="001A04B1"/>
    <w:rsid w:val="001A04FF"/>
    <w:rsid w:val="001A085C"/>
    <w:rsid w:val="001A0914"/>
    <w:rsid w:val="001A0BDF"/>
    <w:rsid w:val="001A0C56"/>
    <w:rsid w:val="001A0CB2"/>
    <w:rsid w:val="001A1105"/>
    <w:rsid w:val="001A1767"/>
    <w:rsid w:val="001A185D"/>
    <w:rsid w:val="001A19A5"/>
    <w:rsid w:val="001A1A1F"/>
    <w:rsid w:val="001A1CB6"/>
    <w:rsid w:val="001A1F21"/>
    <w:rsid w:val="001A202C"/>
    <w:rsid w:val="001A238E"/>
    <w:rsid w:val="001A2A13"/>
    <w:rsid w:val="001A2ACD"/>
    <w:rsid w:val="001A2CE5"/>
    <w:rsid w:val="001A3706"/>
    <w:rsid w:val="001A3DA9"/>
    <w:rsid w:val="001A42E0"/>
    <w:rsid w:val="001A4304"/>
    <w:rsid w:val="001A4667"/>
    <w:rsid w:val="001A4DCA"/>
    <w:rsid w:val="001A509B"/>
    <w:rsid w:val="001A50B6"/>
    <w:rsid w:val="001A5412"/>
    <w:rsid w:val="001A5736"/>
    <w:rsid w:val="001A5A12"/>
    <w:rsid w:val="001A5F3F"/>
    <w:rsid w:val="001A5F7D"/>
    <w:rsid w:val="001A62E3"/>
    <w:rsid w:val="001A6574"/>
    <w:rsid w:val="001A6807"/>
    <w:rsid w:val="001A6C59"/>
    <w:rsid w:val="001A70B6"/>
    <w:rsid w:val="001A778C"/>
    <w:rsid w:val="001A79C7"/>
    <w:rsid w:val="001A7D31"/>
    <w:rsid w:val="001B0285"/>
    <w:rsid w:val="001B028C"/>
    <w:rsid w:val="001B0BAB"/>
    <w:rsid w:val="001B0D0B"/>
    <w:rsid w:val="001B1385"/>
    <w:rsid w:val="001B15F9"/>
    <w:rsid w:val="001B16AD"/>
    <w:rsid w:val="001B17A2"/>
    <w:rsid w:val="001B1A1D"/>
    <w:rsid w:val="001B1CC2"/>
    <w:rsid w:val="001B1CD1"/>
    <w:rsid w:val="001B1D0A"/>
    <w:rsid w:val="001B1E2A"/>
    <w:rsid w:val="001B2238"/>
    <w:rsid w:val="001B248C"/>
    <w:rsid w:val="001B2968"/>
    <w:rsid w:val="001B2A37"/>
    <w:rsid w:val="001B2D06"/>
    <w:rsid w:val="001B322D"/>
    <w:rsid w:val="001B36F8"/>
    <w:rsid w:val="001B3B21"/>
    <w:rsid w:val="001B3C03"/>
    <w:rsid w:val="001B404F"/>
    <w:rsid w:val="001B409F"/>
    <w:rsid w:val="001B4821"/>
    <w:rsid w:val="001B4CA9"/>
    <w:rsid w:val="001B4CB0"/>
    <w:rsid w:val="001B4E02"/>
    <w:rsid w:val="001B551B"/>
    <w:rsid w:val="001B5763"/>
    <w:rsid w:val="001B5AC7"/>
    <w:rsid w:val="001B6360"/>
    <w:rsid w:val="001B67E5"/>
    <w:rsid w:val="001B696E"/>
    <w:rsid w:val="001B6AF4"/>
    <w:rsid w:val="001B6B82"/>
    <w:rsid w:val="001B6DDA"/>
    <w:rsid w:val="001B6F91"/>
    <w:rsid w:val="001B71E1"/>
    <w:rsid w:val="001B7238"/>
    <w:rsid w:val="001B7276"/>
    <w:rsid w:val="001B7BDD"/>
    <w:rsid w:val="001B7F08"/>
    <w:rsid w:val="001C01E3"/>
    <w:rsid w:val="001C023B"/>
    <w:rsid w:val="001C06A5"/>
    <w:rsid w:val="001C0AB1"/>
    <w:rsid w:val="001C132D"/>
    <w:rsid w:val="001C157B"/>
    <w:rsid w:val="001C1737"/>
    <w:rsid w:val="001C1F83"/>
    <w:rsid w:val="001C21AB"/>
    <w:rsid w:val="001C3447"/>
    <w:rsid w:val="001C358C"/>
    <w:rsid w:val="001C3D91"/>
    <w:rsid w:val="001C40D0"/>
    <w:rsid w:val="001C41A2"/>
    <w:rsid w:val="001C43B0"/>
    <w:rsid w:val="001C52A8"/>
    <w:rsid w:val="001C5319"/>
    <w:rsid w:val="001C5545"/>
    <w:rsid w:val="001C5A31"/>
    <w:rsid w:val="001C5ABE"/>
    <w:rsid w:val="001C5F02"/>
    <w:rsid w:val="001C6314"/>
    <w:rsid w:val="001C6AC8"/>
    <w:rsid w:val="001C6B60"/>
    <w:rsid w:val="001C6CC2"/>
    <w:rsid w:val="001C6FFF"/>
    <w:rsid w:val="001C70BF"/>
    <w:rsid w:val="001C7581"/>
    <w:rsid w:val="001C7EC1"/>
    <w:rsid w:val="001C7FF3"/>
    <w:rsid w:val="001D020C"/>
    <w:rsid w:val="001D0314"/>
    <w:rsid w:val="001D0347"/>
    <w:rsid w:val="001D0499"/>
    <w:rsid w:val="001D0DA5"/>
    <w:rsid w:val="001D11B1"/>
    <w:rsid w:val="001D185E"/>
    <w:rsid w:val="001D1D94"/>
    <w:rsid w:val="001D2340"/>
    <w:rsid w:val="001D2543"/>
    <w:rsid w:val="001D2552"/>
    <w:rsid w:val="001D2A33"/>
    <w:rsid w:val="001D2B12"/>
    <w:rsid w:val="001D328A"/>
    <w:rsid w:val="001D3316"/>
    <w:rsid w:val="001D363D"/>
    <w:rsid w:val="001D37FE"/>
    <w:rsid w:val="001D3C92"/>
    <w:rsid w:val="001D4493"/>
    <w:rsid w:val="001D4A21"/>
    <w:rsid w:val="001D4D2E"/>
    <w:rsid w:val="001D57D3"/>
    <w:rsid w:val="001D5A46"/>
    <w:rsid w:val="001D5AA2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725"/>
    <w:rsid w:val="001D7956"/>
    <w:rsid w:val="001E0177"/>
    <w:rsid w:val="001E022C"/>
    <w:rsid w:val="001E0373"/>
    <w:rsid w:val="001E03D2"/>
    <w:rsid w:val="001E042E"/>
    <w:rsid w:val="001E0C58"/>
    <w:rsid w:val="001E1115"/>
    <w:rsid w:val="001E18FD"/>
    <w:rsid w:val="001E1F19"/>
    <w:rsid w:val="001E2008"/>
    <w:rsid w:val="001E2503"/>
    <w:rsid w:val="001E260B"/>
    <w:rsid w:val="001E262A"/>
    <w:rsid w:val="001E2698"/>
    <w:rsid w:val="001E2977"/>
    <w:rsid w:val="001E2D51"/>
    <w:rsid w:val="001E313F"/>
    <w:rsid w:val="001E315C"/>
    <w:rsid w:val="001E3C06"/>
    <w:rsid w:val="001E4A2E"/>
    <w:rsid w:val="001E519A"/>
    <w:rsid w:val="001E54D6"/>
    <w:rsid w:val="001E6791"/>
    <w:rsid w:val="001E6A98"/>
    <w:rsid w:val="001E6B53"/>
    <w:rsid w:val="001E6B91"/>
    <w:rsid w:val="001E7280"/>
    <w:rsid w:val="001E784C"/>
    <w:rsid w:val="001E7880"/>
    <w:rsid w:val="001E7B55"/>
    <w:rsid w:val="001E7CAD"/>
    <w:rsid w:val="001F047E"/>
    <w:rsid w:val="001F0C05"/>
    <w:rsid w:val="001F0DA7"/>
    <w:rsid w:val="001F0F43"/>
    <w:rsid w:val="001F101D"/>
    <w:rsid w:val="001F1471"/>
    <w:rsid w:val="001F19FD"/>
    <w:rsid w:val="001F1A47"/>
    <w:rsid w:val="001F1B48"/>
    <w:rsid w:val="001F1DB8"/>
    <w:rsid w:val="001F1E2F"/>
    <w:rsid w:val="001F1FF6"/>
    <w:rsid w:val="001F216D"/>
    <w:rsid w:val="001F29F8"/>
    <w:rsid w:val="001F2DE3"/>
    <w:rsid w:val="001F2E1B"/>
    <w:rsid w:val="001F3557"/>
    <w:rsid w:val="001F383C"/>
    <w:rsid w:val="001F4060"/>
    <w:rsid w:val="001F4178"/>
    <w:rsid w:val="001F48D0"/>
    <w:rsid w:val="001F497C"/>
    <w:rsid w:val="001F4AA2"/>
    <w:rsid w:val="001F4CF2"/>
    <w:rsid w:val="001F5252"/>
    <w:rsid w:val="001F5527"/>
    <w:rsid w:val="001F57CF"/>
    <w:rsid w:val="001F596A"/>
    <w:rsid w:val="001F5AE9"/>
    <w:rsid w:val="001F5B9A"/>
    <w:rsid w:val="001F5F15"/>
    <w:rsid w:val="001F6C45"/>
    <w:rsid w:val="001F73C1"/>
    <w:rsid w:val="001F782B"/>
    <w:rsid w:val="001F78D0"/>
    <w:rsid w:val="001F790B"/>
    <w:rsid w:val="002000D5"/>
    <w:rsid w:val="00200EAB"/>
    <w:rsid w:val="00200F77"/>
    <w:rsid w:val="00201D8A"/>
    <w:rsid w:val="00201DBB"/>
    <w:rsid w:val="00202188"/>
    <w:rsid w:val="002025FA"/>
    <w:rsid w:val="0020277D"/>
    <w:rsid w:val="00202F2B"/>
    <w:rsid w:val="00203616"/>
    <w:rsid w:val="0020365B"/>
    <w:rsid w:val="002039A2"/>
    <w:rsid w:val="002043C1"/>
    <w:rsid w:val="00204A43"/>
    <w:rsid w:val="00204CD7"/>
    <w:rsid w:val="002055B9"/>
    <w:rsid w:val="00205976"/>
    <w:rsid w:val="002059DA"/>
    <w:rsid w:val="00205E81"/>
    <w:rsid w:val="002062C2"/>
    <w:rsid w:val="002067A2"/>
    <w:rsid w:val="0020698D"/>
    <w:rsid w:val="0020721C"/>
    <w:rsid w:val="002073C5"/>
    <w:rsid w:val="002073F3"/>
    <w:rsid w:val="00207522"/>
    <w:rsid w:val="002075C1"/>
    <w:rsid w:val="002076D4"/>
    <w:rsid w:val="00207805"/>
    <w:rsid w:val="00207BC6"/>
    <w:rsid w:val="00207D11"/>
    <w:rsid w:val="00210044"/>
    <w:rsid w:val="0021019F"/>
    <w:rsid w:val="00210206"/>
    <w:rsid w:val="00210289"/>
    <w:rsid w:val="00210439"/>
    <w:rsid w:val="00210825"/>
    <w:rsid w:val="00210F50"/>
    <w:rsid w:val="00210F8B"/>
    <w:rsid w:val="002113DA"/>
    <w:rsid w:val="0021142D"/>
    <w:rsid w:val="00211CDF"/>
    <w:rsid w:val="00212279"/>
    <w:rsid w:val="00212E57"/>
    <w:rsid w:val="00212FF1"/>
    <w:rsid w:val="00213836"/>
    <w:rsid w:val="00213F20"/>
    <w:rsid w:val="00213FBD"/>
    <w:rsid w:val="00214156"/>
    <w:rsid w:val="00214335"/>
    <w:rsid w:val="002146AF"/>
    <w:rsid w:val="00214816"/>
    <w:rsid w:val="00214D9D"/>
    <w:rsid w:val="002150DE"/>
    <w:rsid w:val="0021535E"/>
    <w:rsid w:val="0021586B"/>
    <w:rsid w:val="00215BE4"/>
    <w:rsid w:val="00215FB2"/>
    <w:rsid w:val="002160D2"/>
    <w:rsid w:val="002161E0"/>
    <w:rsid w:val="0021623F"/>
    <w:rsid w:val="00216CA4"/>
    <w:rsid w:val="00216CC8"/>
    <w:rsid w:val="00216D29"/>
    <w:rsid w:val="00217318"/>
    <w:rsid w:val="0021746D"/>
    <w:rsid w:val="00217894"/>
    <w:rsid w:val="0022073D"/>
    <w:rsid w:val="00220883"/>
    <w:rsid w:val="00220ABE"/>
    <w:rsid w:val="00220B03"/>
    <w:rsid w:val="00220BCA"/>
    <w:rsid w:val="00220C72"/>
    <w:rsid w:val="00220D0B"/>
    <w:rsid w:val="00220F5E"/>
    <w:rsid w:val="00221373"/>
    <w:rsid w:val="0022172B"/>
    <w:rsid w:val="00221A47"/>
    <w:rsid w:val="00222081"/>
    <w:rsid w:val="002229B6"/>
    <w:rsid w:val="00222F83"/>
    <w:rsid w:val="0022305B"/>
    <w:rsid w:val="002234C0"/>
    <w:rsid w:val="00223B49"/>
    <w:rsid w:val="00223DE2"/>
    <w:rsid w:val="0022424A"/>
    <w:rsid w:val="0022469A"/>
    <w:rsid w:val="002247C2"/>
    <w:rsid w:val="00224AE5"/>
    <w:rsid w:val="0022552B"/>
    <w:rsid w:val="00225B5C"/>
    <w:rsid w:val="002260C3"/>
    <w:rsid w:val="0022636F"/>
    <w:rsid w:val="00226E9B"/>
    <w:rsid w:val="00227AD2"/>
    <w:rsid w:val="0023031B"/>
    <w:rsid w:val="002310FA"/>
    <w:rsid w:val="00231160"/>
    <w:rsid w:val="002327F8"/>
    <w:rsid w:val="00232AFF"/>
    <w:rsid w:val="00232CE8"/>
    <w:rsid w:val="0023326C"/>
    <w:rsid w:val="002336C8"/>
    <w:rsid w:val="0023376C"/>
    <w:rsid w:val="00233B0A"/>
    <w:rsid w:val="00233E43"/>
    <w:rsid w:val="00233F47"/>
    <w:rsid w:val="00234265"/>
    <w:rsid w:val="00234D9F"/>
    <w:rsid w:val="00235559"/>
    <w:rsid w:val="00235A50"/>
    <w:rsid w:val="00235BE5"/>
    <w:rsid w:val="00235EF0"/>
    <w:rsid w:val="00235FEE"/>
    <w:rsid w:val="00236126"/>
    <w:rsid w:val="002365BF"/>
    <w:rsid w:val="00236637"/>
    <w:rsid w:val="002368C1"/>
    <w:rsid w:val="002369E3"/>
    <w:rsid w:val="00236BDD"/>
    <w:rsid w:val="00236D01"/>
    <w:rsid w:val="00236EA7"/>
    <w:rsid w:val="00237417"/>
    <w:rsid w:val="0023786B"/>
    <w:rsid w:val="00237D5B"/>
    <w:rsid w:val="00240308"/>
    <w:rsid w:val="0024097E"/>
    <w:rsid w:val="002409A2"/>
    <w:rsid w:val="00240A97"/>
    <w:rsid w:val="00240F0B"/>
    <w:rsid w:val="00241367"/>
    <w:rsid w:val="00241505"/>
    <w:rsid w:val="0024354B"/>
    <w:rsid w:val="002438D5"/>
    <w:rsid w:val="00243F15"/>
    <w:rsid w:val="002441B8"/>
    <w:rsid w:val="0024478C"/>
    <w:rsid w:val="002451A3"/>
    <w:rsid w:val="00245784"/>
    <w:rsid w:val="00245C49"/>
    <w:rsid w:val="00245CBD"/>
    <w:rsid w:val="00246004"/>
    <w:rsid w:val="002460BE"/>
    <w:rsid w:val="00246146"/>
    <w:rsid w:val="002461D6"/>
    <w:rsid w:val="00246A28"/>
    <w:rsid w:val="00246A9E"/>
    <w:rsid w:val="00246DC5"/>
    <w:rsid w:val="002472D9"/>
    <w:rsid w:val="00247978"/>
    <w:rsid w:val="00247D82"/>
    <w:rsid w:val="00247F1D"/>
    <w:rsid w:val="00247F64"/>
    <w:rsid w:val="0025068D"/>
    <w:rsid w:val="002506E4"/>
    <w:rsid w:val="00250CB4"/>
    <w:rsid w:val="00250D14"/>
    <w:rsid w:val="00250E41"/>
    <w:rsid w:val="00250F03"/>
    <w:rsid w:val="0025115E"/>
    <w:rsid w:val="002515DB"/>
    <w:rsid w:val="00251FF5"/>
    <w:rsid w:val="0025210D"/>
    <w:rsid w:val="00252197"/>
    <w:rsid w:val="00252353"/>
    <w:rsid w:val="002523A1"/>
    <w:rsid w:val="002524C9"/>
    <w:rsid w:val="002525DB"/>
    <w:rsid w:val="002527D3"/>
    <w:rsid w:val="00252D44"/>
    <w:rsid w:val="00252FF2"/>
    <w:rsid w:val="0025332E"/>
    <w:rsid w:val="00253759"/>
    <w:rsid w:val="002539E6"/>
    <w:rsid w:val="00253BE8"/>
    <w:rsid w:val="00253D6E"/>
    <w:rsid w:val="00253DD3"/>
    <w:rsid w:val="00254502"/>
    <w:rsid w:val="002547DF"/>
    <w:rsid w:val="00254ADB"/>
    <w:rsid w:val="00254D24"/>
    <w:rsid w:val="00255C7E"/>
    <w:rsid w:val="00256420"/>
    <w:rsid w:val="0025674C"/>
    <w:rsid w:val="00256764"/>
    <w:rsid w:val="0025701C"/>
    <w:rsid w:val="002575CD"/>
    <w:rsid w:val="00257604"/>
    <w:rsid w:val="00257BC0"/>
    <w:rsid w:val="0026040C"/>
    <w:rsid w:val="0026091A"/>
    <w:rsid w:val="0026093D"/>
    <w:rsid w:val="00260B80"/>
    <w:rsid w:val="00260BB2"/>
    <w:rsid w:val="00261313"/>
    <w:rsid w:val="0026148A"/>
    <w:rsid w:val="00261773"/>
    <w:rsid w:val="002617A7"/>
    <w:rsid w:val="00261AF4"/>
    <w:rsid w:val="00261EAF"/>
    <w:rsid w:val="002620E6"/>
    <w:rsid w:val="00262135"/>
    <w:rsid w:val="0026241E"/>
    <w:rsid w:val="0026280C"/>
    <w:rsid w:val="00262D6A"/>
    <w:rsid w:val="00263088"/>
    <w:rsid w:val="002630AB"/>
    <w:rsid w:val="002634FD"/>
    <w:rsid w:val="002635F3"/>
    <w:rsid w:val="00263739"/>
    <w:rsid w:val="00263755"/>
    <w:rsid w:val="00263800"/>
    <w:rsid w:val="00263907"/>
    <w:rsid w:val="00263E82"/>
    <w:rsid w:val="00264215"/>
    <w:rsid w:val="00264B49"/>
    <w:rsid w:val="00264F7E"/>
    <w:rsid w:val="00264FDB"/>
    <w:rsid w:val="002650D0"/>
    <w:rsid w:val="002655FF"/>
    <w:rsid w:val="00265952"/>
    <w:rsid w:val="00265C20"/>
    <w:rsid w:val="00265F7C"/>
    <w:rsid w:val="00265FDD"/>
    <w:rsid w:val="0026635F"/>
    <w:rsid w:val="00266426"/>
    <w:rsid w:val="00266A27"/>
    <w:rsid w:val="0026718D"/>
    <w:rsid w:val="00267570"/>
    <w:rsid w:val="00270034"/>
    <w:rsid w:val="0027008D"/>
    <w:rsid w:val="0027072C"/>
    <w:rsid w:val="00270F45"/>
    <w:rsid w:val="002710D1"/>
    <w:rsid w:val="0027135B"/>
    <w:rsid w:val="00271452"/>
    <w:rsid w:val="002719E1"/>
    <w:rsid w:val="0027249B"/>
    <w:rsid w:val="002726E8"/>
    <w:rsid w:val="00272F4B"/>
    <w:rsid w:val="00273655"/>
    <w:rsid w:val="00273980"/>
    <w:rsid w:val="002739D1"/>
    <w:rsid w:val="0027517C"/>
    <w:rsid w:val="002752A0"/>
    <w:rsid w:val="002753BB"/>
    <w:rsid w:val="00275638"/>
    <w:rsid w:val="00275C18"/>
    <w:rsid w:val="002768D4"/>
    <w:rsid w:val="00276DA3"/>
    <w:rsid w:val="002774BC"/>
    <w:rsid w:val="00277932"/>
    <w:rsid w:val="00277BFD"/>
    <w:rsid w:val="00280106"/>
    <w:rsid w:val="002805C4"/>
    <w:rsid w:val="0028081B"/>
    <w:rsid w:val="00280D77"/>
    <w:rsid w:val="00281377"/>
    <w:rsid w:val="0028196F"/>
    <w:rsid w:val="00281B0A"/>
    <w:rsid w:val="002823AB"/>
    <w:rsid w:val="00282438"/>
    <w:rsid w:val="00282E39"/>
    <w:rsid w:val="00284320"/>
    <w:rsid w:val="002844F3"/>
    <w:rsid w:val="002848F3"/>
    <w:rsid w:val="00284B0E"/>
    <w:rsid w:val="00285B2B"/>
    <w:rsid w:val="00285CC7"/>
    <w:rsid w:val="00285F44"/>
    <w:rsid w:val="00286220"/>
    <w:rsid w:val="002862CD"/>
    <w:rsid w:val="00286542"/>
    <w:rsid w:val="0028676D"/>
    <w:rsid w:val="00286CEE"/>
    <w:rsid w:val="0028764D"/>
    <w:rsid w:val="00287839"/>
    <w:rsid w:val="00287962"/>
    <w:rsid w:val="00290597"/>
    <w:rsid w:val="002905F7"/>
    <w:rsid w:val="002907C3"/>
    <w:rsid w:val="00290B5B"/>
    <w:rsid w:val="00290E4D"/>
    <w:rsid w:val="0029108C"/>
    <w:rsid w:val="002910C1"/>
    <w:rsid w:val="002916DC"/>
    <w:rsid w:val="00291717"/>
    <w:rsid w:val="00291A1C"/>
    <w:rsid w:val="0029222C"/>
    <w:rsid w:val="00292391"/>
    <w:rsid w:val="00292C0F"/>
    <w:rsid w:val="00292D10"/>
    <w:rsid w:val="00293170"/>
    <w:rsid w:val="00293764"/>
    <w:rsid w:val="00293765"/>
    <w:rsid w:val="00293BD7"/>
    <w:rsid w:val="00293D8C"/>
    <w:rsid w:val="00294322"/>
    <w:rsid w:val="002944EB"/>
    <w:rsid w:val="00294558"/>
    <w:rsid w:val="002945D9"/>
    <w:rsid w:val="00294636"/>
    <w:rsid w:val="00294770"/>
    <w:rsid w:val="00294BC6"/>
    <w:rsid w:val="00294BDB"/>
    <w:rsid w:val="00294C1A"/>
    <w:rsid w:val="00294CD8"/>
    <w:rsid w:val="00295333"/>
    <w:rsid w:val="002953CD"/>
    <w:rsid w:val="00295648"/>
    <w:rsid w:val="00295D99"/>
    <w:rsid w:val="00295E03"/>
    <w:rsid w:val="00295EC2"/>
    <w:rsid w:val="002963AC"/>
    <w:rsid w:val="0029643C"/>
    <w:rsid w:val="0029692B"/>
    <w:rsid w:val="00296C0A"/>
    <w:rsid w:val="00296D25"/>
    <w:rsid w:val="00296DA3"/>
    <w:rsid w:val="00296DEA"/>
    <w:rsid w:val="00296E2A"/>
    <w:rsid w:val="002975FE"/>
    <w:rsid w:val="0029777B"/>
    <w:rsid w:val="00297DB4"/>
    <w:rsid w:val="002A065A"/>
    <w:rsid w:val="002A089D"/>
    <w:rsid w:val="002A095A"/>
    <w:rsid w:val="002A1159"/>
    <w:rsid w:val="002A1501"/>
    <w:rsid w:val="002A1503"/>
    <w:rsid w:val="002A1841"/>
    <w:rsid w:val="002A1F6E"/>
    <w:rsid w:val="002A2150"/>
    <w:rsid w:val="002A24EC"/>
    <w:rsid w:val="002A26A6"/>
    <w:rsid w:val="002A2AFB"/>
    <w:rsid w:val="002A2D68"/>
    <w:rsid w:val="002A3422"/>
    <w:rsid w:val="002A3457"/>
    <w:rsid w:val="002A34D8"/>
    <w:rsid w:val="002A35BF"/>
    <w:rsid w:val="002A3735"/>
    <w:rsid w:val="002A373D"/>
    <w:rsid w:val="002A402C"/>
    <w:rsid w:val="002A42E5"/>
    <w:rsid w:val="002A483C"/>
    <w:rsid w:val="002A4861"/>
    <w:rsid w:val="002A4D27"/>
    <w:rsid w:val="002A4E8A"/>
    <w:rsid w:val="002A4F6F"/>
    <w:rsid w:val="002A4FC6"/>
    <w:rsid w:val="002A55C2"/>
    <w:rsid w:val="002A5DE5"/>
    <w:rsid w:val="002A620B"/>
    <w:rsid w:val="002A6981"/>
    <w:rsid w:val="002A6AAB"/>
    <w:rsid w:val="002A6C7D"/>
    <w:rsid w:val="002A7096"/>
    <w:rsid w:val="002A7297"/>
    <w:rsid w:val="002A72EB"/>
    <w:rsid w:val="002A730F"/>
    <w:rsid w:val="002A7660"/>
    <w:rsid w:val="002A7D3C"/>
    <w:rsid w:val="002B0213"/>
    <w:rsid w:val="002B0787"/>
    <w:rsid w:val="002B13A4"/>
    <w:rsid w:val="002B179C"/>
    <w:rsid w:val="002B1A8F"/>
    <w:rsid w:val="002B1AD1"/>
    <w:rsid w:val="002B1AE4"/>
    <w:rsid w:val="002B1C36"/>
    <w:rsid w:val="002B1DCA"/>
    <w:rsid w:val="002B1FE7"/>
    <w:rsid w:val="002B29B1"/>
    <w:rsid w:val="002B3D4D"/>
    <w:rsid w:val="002B3E12"/>
    <w:rsid w:val="002B3EDD"/>
    <w:rsid w:val="002B45EC"/>
    <w:rsid w:val="002B48D9"/>
    <w:rsid w:val="002B4F96"/>
    <w:rsid w:val="002B5153"/>
    <w:rsid w:val="002B5178"/>
    <w:rsid w:val="002B530A"/>
    <w:rsid w:val="002B53D4"/>
    <w:rsid w:val="002B5415"/>
    <w:rsid w:val="002B54F5"/>
    <w:rsid w:val="002B5730"/>
    <w:rsid w:val="002B6073"/>
    <w:rsid w:val="002B6293"/>
    <w:rsid w:val="002B6727"/>
    <w:rsid w:val="002B67E0"/>
    <w:rsid w:val="002B69A0"/>
    <w:rsid w:val="002B6B9B"/>
    <w:rsid w:val="002B705A"/>
    <w:rsid w:val="002B724B"/>
    <w:rsid w:val="002B72FD"/>
    <w:rsid w:val="002B7C89"/>
    <w:rsid w:val="002B7E75"/>
    <w:rsid w:val="002C033E"/>
    <w:rsid w:val="002C0C63"/>
    <w:rsid w:val="002C0CE0"/>
    <w:rsid w:val="002C0D3A"/>
    <w:rsid w:val="002C12FB"/>
    <w:rsid w:val="002C1822"/>
    <w:rsid w:val="002C1AF5"/>
    <w:rsid w:val="002C1C23"/>
    <w:rsid w:val="002C1D58"/>
    <w:rsid w:val="002C2201"/>
    <w:rsid w:val="002C2274"/>
    <w:rsid w:val="002C22FF"/>
    <w:rsid w:val="002C231A"/>
    <w:rsid w:val="002C24EF"/>
    <w:rsid w:val="002C255B"/>
    <w:rsid w:val="002C25D1"/>
    <w:rsid w:val="002C2704"/>
    <w:rsid w:val="002C2998"/>
    <w:rsid w:val="002C36EF"/>
    <w:rsid w:val="002C46F6"/>
    <w:rsid w:val="002C4CBD"/>
    <w:rsid w:val="002C4DC3"/>
    <w:rsid w:val="002C525B"/>
    <w:rsid w:val="002C5427"/>
    <w:rsid w:val="002C58B4"/>
    <w:rsid w:val="002C592E"/>
    <w:rsid w:val="002C5939"/>
    <w:rsid w:val="002C5FA5"/>
    <w:rsid w:val="002C6174"/>
    <w:rsid w:val="002C61E1"/>
    <w:rsid w:val="002C668B"/>
    <w:rsid w:val="002C6ACA"/>
    <w:rsid w:val="002C6B9E"/>
    <w:rsid w:val="002C6CB2"/>
    <w:rsid w:val="002C747C"/>
    <w:rsid w:val="002C7D99"/>
    <w:rsid w:val="002C7FD1"/>
    <w:rsid w:val="002D07C1"/>
    <w:rsid w:val="002D0EB1"/>
    <w:rsid w:val="002D1617"/>
    <w:rsid w:val="002D20A3"/>
    <w:rsid w:val="002D2577"/>
    <w:rsid w:val="002D268F"/>
    <w:rsid w:val="002D273F"/>
    <w:rsid w:val="002D2D14"/>
    <w:rsid w:val="002D2E15"/>
    <w:rsid w:val="002D34D2"/>
    <w:rsid w:val="002D3869"/>
    <w:rsid w:val="002D477C"/>
    <w:rsid w:val="002D4A3F"/>
    <w:rsid w:val="002D4CD4"/>
    <w:rsid w:val="002D548B"/>
    <w:rsid w:val="002D54CD"/>
    <w:rsid w:val="002D55EE"/>
    <w:rsid w:val="002D6A3D"/>
    <w:rsid w:val="002D713D"/>
    <w:rsid w:val="002D72DB"/>
    <w:rsid w:val="002D7F5A"/>
    <w:rsid w:val="002E00BE"/>
    <w:rsid w:val="002E00D4"/>
    <w:rsid w:val="002E0740"/>
    <w:rsid w:val="002E0850"/>
    <w:rsid w:val="002E1076"/>
    <w:rsid w:val="002E146A"/>
    <w:rsid w:val="002E155A"/>
    <w:rsid w:val="002E1D6C"/>
    <w:rsid w:val="002E20AF"/>
    <w:rsid w:val="002E2113"/>
    <w:rsid w:val="002E223E"/>
    <w:rsid w:val="002E2410"/>
    <w:rsid w:val="002E26B4"/>
    <w:rsid w:val="002E2879"/>
    <w:rsid w:val="002E320B"/>
    <w:rsid w:val="002E3270"/>
    <w:rsid w:val="002E3712"/>
    <w:rsid w:val="002E3923"/>
    <w:rsid w:val="002E4582"/>
    <w:rsid w:val="002E46F4"/>
    <w:rsid w:val="002E47C3"/>
    <w:rsid w:val="002E4978"/>
    <w:rsid w:val="002E4AA9"/>
    <w:rsid w:val="002E5537"/>
    <w:rsid w:val="002E5984"/>
    <w:rsid w:val="002E59E9"/>
    <w:rsid w:val="002E5ACF"/>
    <w:rsid w:val="002E65D4"/>
    <w:rsid w:val="002E6D31"/>
    <w:rsid w:val="002E6EED"/>
    <w:rsid w:val="002E7B70"/>
    <w:rsid w:val="002E7E91"/>
    <w:rsid w:val="002F05D8"/>
    <w:rsid w:val="002F08C7"/>
    <w:rsid w:val="002F0ACB"/>
    <w:rsid w:val="002F198A"/>
    <w:rsid w:val="002F2959"/>
    <w:rsid w:val="002F2FC8"/>
    <w:rsid w:val="002F3603"/>
    <w:rsid w:val="002F3A4D"/>
    <w:rsid w:val="002F4272"/>
    <w:rsid w:val="002F447F"/>
    <w:rsid w:val="002F4524"/>
    <w:rsid w:val="002F4688"/>
    <w:rsid w:val="002F4E1D"/>
    <w:rsid w:val="002F4E9B"/>
    <w:rsid w:val="002F5213"/>
    <w:rsid w:val="002F571D"/>
    <w:rsid w:val="002F5894"/>
    <w:rsid w:val="002F59B4"/>
    <w:rsid w:val="002F61C3"/>
    <w:rsid w:val="002F65FB"/>
    <w:rsid w:val="002F6C7E"/>
    <w:rsid w:val="002F6D8C"/>
    <w:rsid w:val="002F6FD4"/>
    <w:rsid w:val="002F7394"/>
    <w:rsid w:val="002F7625"/>
    <w:rsid w:val="002F76C6"/>
    <w:rsid w:val="003001E3"/>
    <w:rsid w:val="00300AAE"/>
    <w:rsid w:val="00300EA7"/>
    <w:rsid w:val="0030145D"/>
    <w:rsid w:val="00301685"/>
    <w:rsid w:val="003021D0"/>
    <w:rsid w:val="00302871"/>
    <w:rsid w:val="00302DC9"/>
    <w:rsid w:val="00302EDC"/>
    <w:rsid w:val="00303251"/>
    <w:rsid w:val="00303F7A"/>
    <w:rsid w:val="003042E7"/>
    <w:rsid w:val="0030435D"/>
    <w:rsid w:val="003043D0"/>
    <w:rsid w:val="00304C98"/>
    <w:rsid w:val="003054D9"/>
    <w:rsid w:val="003055BD"/>
    <w:rsid w:val="00305F42"/>
    <w:rsid w:val="003060D9"/>
    <w:rsid w:val="00306697"/>
    <w:rsid w:val="0030677E"/>
    <w:rsid w:val="0030702E"/>
    <w:rsid w:val="003077A8"/>
    <w:rsid w:val="00307B51"/>
    <w:rsid w:val="00307E8F"/>
    <w:rsid w:val="00310280"/>
    <w:rsid w:val="003109C6"/>
    <w:rsid w:val="00310EA0"/>
    <w:rsid w:val="0031101B"/>
    <w:rsid w:val="003111B8"/>
    <w:rsid w:val="003113F0"/>
    <w:rsid w:val="003114F7"/>
    <w:rsid w:val="00311627"/>
    <w:rsid w:val="00311863"/>
    <w:rsid w:val="00311EEE"/>
    <w:rsid w:val="003121F8"/>
    <w:rsid w:val="003122BE"/>
    <w:rsid w:val="00312748"/>
    <w:rsid w:val="0031277A"/>
    <w:rsid w:val="00312A00"/>
    <w:rsid w:val="00312E92"/>
    <w:rsid w:val="00313040"/>
    <w:rsid w:val="00313150"/>
    <w:rsid w:val="003136F8"/>
    <w:rsid w:val="0031390C"/>
    <w:rsid w:val="00313CE0"/>
    <w:rsid w:val="00313D3A"/>
    <w:rsid w:val="00313D41"/>
    <w:rsid w:val="003145B0"/>
    <w:rsid w:val="003145F4"/>
    <w:rsid w:val="00314C0E"/>
    <w:rsid w:val="00314DC5"/>
    <w:rsid w:val="00314E16"/>
    <w:rsid w:val="00315775"/>
    <w:rsid w:val="0031609A"/>
    <w:rsid w:val="003162DE"/>
    <w:rsid w:val="003165FA"/>
    <w:rsid w:val="0031684B"/>
    <w:rsid w:val="00316D57"/>
    <w:rsid w:val="0031717E"/>
    <w:rsid w:val="003174A2"/>
    <w:rsid w:val="003176F1"/>
    <w:rsid w:val="00317E56"/>
    <w:rsid w:val="003202F0"/>
    <w:rsid w:val="00320583"/>
    <w:rsid w:val="00320AE6"/>
    <w:rsid w:val="00320B8A"/>
    <w:rsid w:val="003212E1"/>
    <w:rsid w:val="00321A13"/>
    <w:rsid w:val="00321C6D"/>
    <w:rsid w:val="00321F4A"/>
    <w:rsid w:val="00322242"/>
    <w:rsid w:val="00322357"/>
    <w:rsid w:val="003235F6"/>
    <w:rsid w:val="00323A0F"/>
    <w:rsid w:val="0032456A"/>
    <w:rsid w:val="0032461B"/>
    <w:rsid w:val="00324AAF"/>
    <w:rsid w:val="00324C5A"/>
    <w:rsid w:val="003252B3"/>
    <w:rsid w:val="003259FF"/>
    <w:rsid w:val="00325C69"/>
    <w:rsid w:val="00325D96"/>
    <w:rsid w:val="003260B6"/>
    <w:rsid w:val="00326D0C"/>
    <w:rsid w:val="003275A2"/>
    <w:rsid w:val="00327DF2"/>
    <w:rsid w:val="00330595"/>
    <w:rsid w:val="0033066B"/>
    <w:rsid w:val="00331F14"/>
    <w:rsid w:val="00332BC1"/>
    <w:rsid w:val="00333A71"/>
    <w:rsid w:val="00333C88"/>
    <w:rsid w:val="00333DF1"/>
    <w:rsid w:val="00333EC8"/>
    <w:rsid w:val="003341A3"/>
    <w:rsid w:val="00334621"/>
    <w:rsid w:val="00334A8C"/>
    <w:rsid w:val="00334F2F"/>
    <w:rsid w:val="00335199"/>
    <w:rsid w:val="00335239"/>
    <w:rsid w:val="00335C04"/>
    <w:rsid w:val="003365D0"/>
    <w:rsid w:val="003368F7"/>
    <w:rsid w:val="00336AA5"/>
    <w:rsid w:val="00336C92"/>
    <w:rsid w:val="00337374"/>
    <w:rsid w:val="0033739E"/>
    <w:rsid w:val="003375CE"/>
    <w:rsid w:val="00337910"/>
    <w:rsid w:val="00340106"/>
    <w:rsid w:val="003402AD"/>
    <w:rsid w:val="00340CD3"/>
    <w:rsid w:val="00341AC2"/>
    <w:rsid w:val="00341D4E"/>
    <w:rsid w:val="00341D6A"/>
    <w:rsid w:val="003429F4"/>
    <w:rsid w:val="00342F1D"/>
    <w:rsid w:val="00343653"/>
    <w:rsid w:val="0034393D"/>
    <w:rsid w:val="003440BA"/>
    <w:rsid w:val="0034426B"/>
    <w:rsid w:val="00344682"/>
    <w:rsid w:val="00345832"/>
    <w:rsid w:val="00345D21"/>
    <w:rsid w:val="003463EF"/>
    <w:rsid w:val="00346953"/>
    <w:rsid w:val="003474A9"/>
    <w:rsid w:val="003479BD"/>
    <w:rsid w:val="003508B7"/>
    <w:rsid w:val="00350A7F"/>
    <w:rsid w:val="00350C2D"/>
    <w:rsid w:val="00351021"/>
    <w:rsid w:val="00351101"/>
    <w:rsid w:val="0035129D"/>
    <w:rsid w:val="003512E4"/>
    <w:rsid w:val="00352AAC"/>
    <w:rsid w:val="00352E1C"/>
    <w:rsid w:val="00353098"/>
    <w:rsid w:val="00354733"/>
    <w:rsid w:val="003549D6"/>
    <w:rsid w:val="003554CF"/>
    <w:rsid w:val="003558FC"/>
    <w:rsid w:val="00355C27"/>
    <w:rsid w:val="00356734"/>
    <w:rsid w:val="003569FC"/>
    <w:rsid w:val="00356C62"/>
    <w:rsid w:val="00356F57"/>
    <w:rsid w:val="0035741A"/>
    <w:rsid w:val="0036062A"/>
    <w:rsid w:val="0036068D"/>
    <w:rsid w:val="003608D0"/>
    <w:rsid w:val="00360B9B"/>
    <w:rsid w:val="00360D0D"/>
    <w:rsid w:val="00360D6B"/>
    <w:rsid w:val="00360E97"/>
    <w:rsid w:val="00360EA9"/>
    <w:rsid w:val="00360EF1"/>
    <w:rsid w:val="00361168"/>
    <w:rsid w:val="003612E8"/>
    <w:rsid w:val="0036152C"/>
    <w:rsid w:val="003615EE"/>
    <w:rsid w:val="003619C1"/>
    <w:rsid w:val="003619D7"/>
    <w:rsid w:val="00362139"/>
    <w:rsid w:val="003624B5"/>
    <w:rsid w:val="0036255F"/>
    <w:rsid w:val="003634C3"/>
    <w:rsid w:val="0036386A"/>
    <w:rsid w:val="0036392C"/>
    <w:rsid w:val="003639E3"/>
    <w:rsid w:val="00363CBA"/>
    <w:rsid w:val="00364293"/>
    <w:rsid w:val="00364320"/>
    <w:rsid w:val="00364337"/>
    <w:rsid w:val="0036446B"/>
    <w:rsid w:val="00364AD8"/>
    <w:rsid w:val="00364D28"/>
    <w:rsid w:val="00364D48"/>
    <w:rsid w:val="00365BB7"/>
    <w:rsid w:val="00365C56"/>
    <w:rsid w:val="00365EC8"/>
    <w:rsid w:val="00366477"/>
    <w:rsid w:val="00366497"/>
    <w:rsid w:val="003664E8"/>
    <w:rsid w:val="003667B1"/>
    <w:rsid w:val="00366DC0"/>
    <w:rsid w:val="00367001"/>
    <w:rsid w:val="003672DB"/>
    <w:rsid w:val="00367B95"/>
    <w:rsid w:val="00367EF5"/>
    <w:rsid w:val="00367F51"/>
    <w:rsid w:val="00370020"/>
    <w:rsid w:val="00370E07"/>
    <w:rsid w:val="00371450"/>
    <w:rsid w:val="00371458"/>
    <w:rsid w:val="0037188C"/>
    <w:rsid w:val="003726C2"/>
    <w:rsid w:val="00372702"/>
    <w:rsid w:val="00373798"/>
    <w:rsid w:val="00373867"/>
    <w:rsid w:val="0037397C"/>
    <w:rsid w:val="00374651"/>
    <w:rsid w:val="003747FE"/>
    <w:rsid w:val="003750C7"/>
    <w:rsid w:val="0037564E"/>
    <w:rsid w:val="00375DD1"/>
    <w:rsid w:val="00376547"/>
    <w:rsid w:val="00376720"/>
    <w:rsid w:val="00377588"/>
    <w:rsid w:val="00377660"/>
    <w:rsid w:val="0037771E"/>
    <w:rsid w:val="00377BBE"/>
    <w:rsid w:val="003801CA"/>
    <w:rsid w:val="003802AF"/>
    <w:rsid w:val="003807B2"/>
    <w:rsid w:val="003816C8"/>
    <w:rsid w:val="003817C2"/>
    <w:rsid w:val="00381902"/>
    <w:rsid w:val="00381FA4"/>
    <w:rsid w:val="0038223D"/>
    <w:rsid w:val="003823AA"/>
    <w:rsid w:val="00382674"/>
    <w:rsid w:val="00382C93"/>
    <w:rsid w:val="00382FB4"/>
    <w:rsid w:val="003835BF"/>
    <w:rsid w:val="00383855"/>
    <w:rsid w:val="003838F5"/>
    <w:rsid w:val="00383B92"/>
    <w:rsid w:val="003841D8"/>
    <w:rsid w:val="00384243"/>
    <w:rsid w:val="003844CF"/>
    <w:rsid w:val="0038457D"/>
    <w:rsid w:val="003848F4"/>
    <w:rsid w:val="003849F7"/>
    <w:rsid w:val="00384A6D"/>
    <w:rsid w:val="00384ED9"/>
    <w:rsid w:val="003869D4"/>
    <w:rsid w:val="00387354"/>
    <w:rsid w:val="003873B8"/>
    <w:rsid w:val="00387490"/>
    <w:rsid w:val="0039012A"/>
    <w:rsid w:val="00390C9F"/>
    <w:rsid w:val="003910B0"/>
    <w:rsid w:val="00391FF9"/>
    <w:rsid w:val="00392298"/>
    <w:rsid w:val="00392C9E"/>
    <w:rsid w:val="00392F42"/>
    <w:rsid w:val="00393081"/>
    <w:rsid w:val="00393A31"/>
    <w:rsid w:val="00393A9B"/>
    <w:rsid w:val="00393FA9"/>
    <w:rsid w:val="00394101"/>
    <w:rsid w:val="00394427"/>
    <w:rsid w:val="00394599"/>
    <w:rsid w:val="0039496A"/>
    <w:rsid w:val="00394980"/>
    <w:rsid w:val="00394D6D"/>
    <w:rsid w:val="003953D3"/>
    <w:rsid w:val="00395CDE"/>
    <w:rsid w:val="00395D6E"/>
    <w:rsid w:val="003962B6"/>
    <w:rsid w:val="003963BB"/>
    <w:rsid w:val="00396404"/>
    <w:rsid w:val="00396709"/>
    <w:rsid w:val="00396E52"/>
    <w:rsid w:val="003973CB"/>
    <w:rsid w:val="00397860"/>
    <w:rsid w:val="00397A5A"/>
    <w:rsid w:val="00397E2C"/>
    <w:rsid w:val="003A00EA"/>
    <w:rsid w:val="003A01A3"/>
    <w:rsid w:val="003A0851"/>
    <w:rsid w:val="003A0FA9"/>
    <w:rsid w:val="003A129F"/>
    <w:rsid w:val="003A15DA"/>
    <w:rsid w:val="003A181E"/>
    <w:rsid w:val="003A1FC8"/>
    <w:rsid w:val="003A2C8D"/>
    <w:rsid w:val="003A2D72"/>
    <w:rsid w:val="003A2EAF"/>
    <w:rsid w:val="003A2F1F"/>
    <w:rsid w:val="003A3889"/>
    <w:rsid w:val="003A3A9B"/>
    <w:rsid w:val="003A3D7F"/>
    <w:rsid w:val="003A3DB8"/>
    <w:rsid w:val="003A4079"/>
    <w:rsid w:val="003A4490"/>
    <w:rsid w:val="003A55CB"/>
    <w:rsid w:val="003A5B17"/>
    <w:rsid w:val="003A5D83"/>
    <w:rsid w:val="003A5EC4"/>
    <w:rsid w:val="003A5FBC"/>
    <w:rsid w:val="003A6CDD"/>
    <w:rsid w:val="003A6CDF"/>
    <w:rsid w:val="003A7029"/>
    <w:rsid w:val="003A780A"/>
    <w:rsid w:val="003A7BA6"/>
    <w:rsid w:val="003A7DB7"/>
    <w:rsid w:val="003B05A5"/>
    <w:rsid w:val="003B10A0"/>
    <w:rsid w:val="003B12B4"/>
    <w:rsid w:val="003B14CC"/>
    <w:rsid w:val="003B1582"/>
    <w:rsid w:val="003B1839"/>
    <w:rsid w:val="003B187F"/>
    <w:rsid w:val="003B18B3"/>
    <w:rsid w:val="003B1909"/>
    <w:rsid w:val="003B29AF"/>
    <w:rsid w:val="003B2E5F"/>
    <w:rsid w:val="003B30F0"/>
    <w:rsid w:val="003B345E"/>
    <w:rsid w:val="003B417F"/>
    <w:rsid w:val="003B48D5"/>
    <w:rsid w:val="003B528B"/>
    <w:rsid w:val="003B55E4"/>
    <w:rsid w:val="003B5B13"/>
    <w:rsid w:val="003B674C"/>
    <w:rsid w:val="003B7259"/>
    <w:rsid w:val="003B76CF"/>
    <w:rsid w:val="003C0045"/>
    <w:rsid w:val="003C0214"/>
    <w:rsid w:val="003C0538"/>
    <w:rsid w:val="003C0C99"/>
    <w:rsid w:val="003C0FEC"/>
    <w:rsid w:val="003C1416"/>
    <w:rsid w:val="003C1A51"/>
    <w:rsid w:val="003C1A7D"/>
    <w:rsid w:val="003C1E9C"/>
    <w:rsid w:val="003C2350"/>
    <w:rsid w:val="003C26C8"/>
    <w:rsid w:val="003C2751"/>
    <w:rsid w:val="003C2A15"/>
    <w:rsid w:val="003C2A45"/>
    <w:rsid w:val="003C2AF8"/>
    <w:rsid w:val="003C3818"/>
    <w:rsid w:val="003C3BB7"/>
    <w:rsid w:val="003C3FDD"/>
    <w:rsid w:val="003C40E6"/>
    <w:rsid w:val="003C4B3A"/>
    <w:rsid w:val="003C5B28"/>
    <w:rsid w:val="003C5D3E"/>
    <w:rsid w:val="003C6100"/>
    <w:rsid w:val="003C65BA"/>
    <w:rsid w:val="003C7554"/>
    <w:rsid w:val="003C77A0"/>
    <w:rsid w:val="003C7B67"/>
    <w:rsid w:val="003C7CC1"/>
    <w:rsid w:val="003D0213"/>
    <w:rsid w:val="003D08C9"/>
    <w:rsid w:val="003D0B9D"/>
    <w:rsid w:val="003D13F5"/>
    <w:rsid w:val="003D1B9F"/>
    <w:rsid w:val="003D1C2C"/>
    <w:rsid w:val="003D287A"/>
    <w:rsid w:val="003D294F"/>
    <w:rsid w:val="003D2A13"/>
    <w:rsid w:val="003D2FAA"/>
    <w:rsid w:val="003D3520"/>
    <w:rsid w:val="003D35E5"/>
    <w:rsid w:val="003D365F"/>
    <w:rsid w:val="003D370C"/>
    <w:rsid w:val="003D37D0"/>
    <w:rsid w:val="003D3A2E"/>
    <w:rsid w:val="003D3ECB"/>
    <w:rsid w:val="003D481A"/>
    <w:rsid w:val="003D5042"/>
    <w:rsid w:val="003D57DE"/>
    <w:rsid w:val="003D5BC1"/>
    <w:rsid w:val="003D607D"/>
    <w:rsid w:val="003D607F"/>
    <w:rsid w:val="003D6515"/>
    <w:rsid w:val="003D651A"/>
    <w:rsid w:val="003D65ED"/>
    <w:rsid w:val="003D6C41"/>
    <w:rsid w:val="003D6EB0"/>
    <w:rsid w:val="003D6FCE"/>
    <w:rsid w:val="003D724A"/>
    <w:rsid w:val="003D74D8"/>
    <w:rsid w:val="003D79E4"/>
    <w:rsid w:val="003E0143"/>
    <w:rsid w:val="003E0439"/>
    <w:rsid w:val="003E0C09"/>
    <w:rsid w:val="003E0D23"/>
    <w:rsid w:val="003E1335"/>
    <w:rsid w:val="003E1730"/>
    <w:rsid w:val="003E206B"/>
    <w:rsid w:val="003E29C2"/>
    <w:rsid w:val="003E2CC4"/>
    <w:rsid w:val="003E3E2B"/>
    <w:rsid w:val="003E3E5B"/>
    <w:rsid w:val="003E41A0"/>
    <w:rsid w:val="003E4487"/>
    <w:rsid w:val="003E44DE"/>
    <w:rsid w:val="003E50CF"/>
    <w:rsid w:val="003E56EA"/>
    <w:rsid w:val="003E583A"/>
    <w:rsid w:val="003E5D91"/>
    <w:rsid w:val="003E6D6D"/>
    <w:rsid w:val="003E6D7D"/>
    <w:rsid w:val="003E70B9"/>
    <w:rsid w:val="003E780F"/>
    <w:rsid w:val="003E7AAA"/>
    <w:rsid w:val="003E7CEA"/>
    <w:rsid w:val="003F00BE"/>
    <w:rsid w:val="003F00DD"/>
    <w:rsid w:val="003F0656"/>
    <w:rsid w:val="003F0F43"/>
    <w:rsid w:val="003F1B7F"/>
    <w:rsid w:val="003F1C70"/>
    <w:rsid w:val="003F20DE"/>
    <w:rsid w:val="003F2ACE"/>
    <w:rsid w:val="003F2DDD"/>
    <w:rsid w:val="003F3019"/>
    <w:rsid w:val="003F34D2"/>
    <w:rsid w:val="003F3773"/>
    <w:rsid w:val="003F3858"/>
    <w:rsid w:val="003F3CFB"/>
    <w:rsid w:val="003F4834"/>
    <w:rsid w:val="003F492C"/>
    <w:rsid w:val="003F5244"/>
    <w:rsid w:val="003F5465"/>
    <w:rsid w:val="003F55B4"/>
    <w:rsid w:val="003F56AC"/>
    <w:rsid w:val="003F5E06"/>
    <w:rsid w:val="003F5F46"/>
    <w:rsid w:val="003F615B"/>
    <w:rsid w:val="003F7029"/>
    <w:rsid w:val="003F748D"/>
    <w:rsid w:val="003F752D"/>
    <w:rsid w:val="003F777F"/>
    <w:rsid w:val="003F7B02"/>
    <w:rsid w:val="004008C8"/>
    <w:rsid w:val="004018E3"/>
    <w:rsid w:val="00401A0B"/>
    <w:rsid w:val="00401B72"/>
    <w:rsid w:val="00401E48"/>
    <w:rsid w:val="00401EB7"/>
    <w:rsid w:val="00401EB8"/>
    <w:rsid w:val="004020E1"/>
    <w:rsid w:val="00402C96"/>
    <w:rsid w:val="00402D4B"/>
    <w:rsid w:val="00403B79"/>
    <w:rsid w:val="00403CEF"/>
    <w:rsid w:val="0040401D"/>
    <w:rsid w:val="0040422D"/>
    <w:rsid w:val="00404547"/>
    <w:rsid w:val="00404732"/>
    <w:rsid w:val="00404743"/>
    <w:rsid w:val="00404994"/>
    <w:rsid w:val="00404F02"/>
    <w:rsid w:val="0040508A"/>
    <w:rsid w:val="0040574C"/>
    <w:rsid w:val="00405864"/>
    <w:rsid w:val="00405885"/>
    <w:rsid w:val="00405B44"/>
    <w:rsid w:val="00405D9C"/>
    <w:rsid w:val="00406012"/>
    <w:rsid w:val="00406432"/>
    <w:rsid w:val="0040665E"/>
    <w:rsid w:val="004075B9"/>
    <w:rsid w:val="00407FC0"/>
    <w:rsid w:val="00410546"/>
    <w:rsid w:val="00411864"/>
    <w:rsid w:val="00412347"/>
    <w:rsid w:val="0041234A"/>
    <w:rsid w:val="00412B97"/>
    <w:rsid w:val="00412DFB"/>
    <w:rsid w:val="00413015"/>
    <w:rsid w:val="0041301E"/>
    <w:rsid w:val="004135D7"/>
    <w:rsid w:val="0041360C"/>
    <w:rsid w:val="00413BDF"/>
    <w:rsid w:val="00413D7D"/>
    <w:rsid w:val="00413ED3"/>
    <w:rsid w:val="00413EDD"/>
    <w:rsid w:val="00414169"/>
    <w:rsid w:val="00414DF8"/>
    <w:rsid w:val="004151AD"/>
    <w:rsid w:val="00415479"/>
    <w:rsid w:val="004158EF"/>
    <w:rsid w:val="004159D6"/>
    <w:rsid w:val="00415A38"/>
    <w:rsid w:val="00416B6F"/>
    <w:rsid w:val="00416BD6"/>
    <w:rsid w:val="00416E1C"/>
    <w:rsid w:val="0041734A"/>
    <w:rsid w:val="0041740E"/>
    <w:rsid w:val="00420378"/>
    <w:rsid w:val="004206A5"/>
    <w:rsid w:val="00420833"/>
    <w:rsid w:val="00420B5F"/>
    <w:rsid w:val="00420F62"/>
    <w:rsid w:val="004211E4"/>
    <w:rsid w:val="004213B5"/>
    <w:rsid w:val="004213BB"/>
    <w:rsid w:val="00421530"/>
    <w:rsid w:val="00421626"/>
    <w:rsid w:val="00421EBF"/>
    <w:rsid w:val="00421FB1"/>
    <w:rsid w:val="0042219E"/>
    <w:rsid w:val="0042227B"/>
    <w:rsid w:val="004223CB"/>
    <w:rsid w:val="004224F8"/>
    <w:rsid w:val="004229E0"/>
    <w:rsid w:val="00423500"/>
    <w:rsid w:val="00424C04"/>
    <w:rsid w:val="00424C6E"/>
    <w:rsid w:val="004251AA"/>
    <w:rsid w:val="00425519"/>
    <w:rsid w:val="004256F9"/>
    <w:rsid w:val="00425AD6"/>
    <w:rsid w:val="00426127"/>
    <w:rsid w:val="00426AC9"/>
    <w:rsid w:val="0042729B"/>
    <w:rsid w:val="00427318"/>
    <w:rsid w:val="0042787D"/>
    <w:rsid w:val="004279BE"/>
    <w:rsid w:val="00427B0F"/>
    <w:rsid w:val="0043052A"/>
    <w:rsid w:val="004307BD"/>
    <w:rsid w:val="00430C43"/>
    <w:rsid w:val="004310EC"/>
    <w:rsid w:val="004317A8"/>
    <w:rsid w:val="004319C1"/>
    <w:rsid w:val="00431A92"/>
    <w:rsid w:val="004320D9"/>
    <w:rsid w:val="004322F8"/>
    <w:rsid w:val="004328FF"/>
    <w:rsid w:val="00432CBA"/>
    <w:rsid w:val="004330B0"/>
    <w:rsid w:val="00433251"/>
    <w:rsid w:val="004332DE"/>
    <w:rsid w:val="004338F7"/>
    <w:rsid w:val="00433DD6"/>
    <w:rsid w:val="00434121"/>
    <w:rsid w:val="00434B95"/>
    <w:rsid w:val="00434CEC"/>
    <w:rsid w:val="00434FD5"/>
    <w:rsid w:val="004351D7"/>
    <w:rsid w:val="004355EC"/>
    <w:rsid w:val="00435AB7"/>
    <w:rsid w:val="00435D88"/>
    <w:rsid w:val="00436485"/>
    <w:rsid w:val="004366EA"/>
    <w:rsid w:val="00436DC4"/>
    <w:rsid w:val="00437020"/>
    <w:rsid w:val="004370E0"/>
    <w:rsid w:val="00437E51"/>
    <w:rsid w:val="00437FB8"/>
    <w:rsid w:val="00440610"/>
    <w:rsid w:val="00440CEA"/>
    <w:rsid w:val="00440F3F"/>
    <w:rsid w:val="00440FA9"/>
    <w:rsid w:val="004411A8"/>
    <w:rsid w:val="004416C0"/>
    <w:rsid w:val="0044190E"/>
    <w:rsid w:val="00441E30"/>
    <w:rsid w:val="0044246E"/>
    <w:rsid w:val="0044272E"/>
    <w:rsid w:val="00442753"/>
    <w:rsid w:val="00442E8F"/>
    <w:rsid w:val="00443038"/>
    <w:rsid w:val="00443248"/>
    <w:rsid w:val="004435CA"/>
    <w:rsid w:val="00443622"/>
    <w:rsid w:val="00443939"/>
    <w:rsid w:val="00443F1A"/>
    <w:rsid w:val="00443F20"/>
    <w:rsid w:val="004444DF"/>
    <w:rsid w:val="00444B2D"/>
    <w:rsid w:val="0044546A"/>
    <w:rsid w:val="00445EBD"/>
    <w:rsid w:val="00446487"/>
    <w:rsid w:val="00446F62"/>
    <w:rsid w:val="00447194"/>
    <w:rsid w:val="004471DB"/>
    <w:rsid w:val="00447279"/>
    <w:rsid w:val="0044736C"/>
    <w:rsid w:val="0044776F"/>
    <w:rsid w:val="00450458"/>
    <w:rsid w:val="0045089D"/>
    <w:rsid w:val="00450E96"/>
    <w:rsid w:val="004516F3"/>
    <w:rsid w:val="00451C7D"/>
    <w:rsid w:val="0045210E"/>
    <w:rsid w:val="0045220B"/>
    <w:rsid w:val="004523B4"/>
    <w:rsid w:val="004523F7"/>
    <w:rsid w:val="0045253F"/>
    <w:rsid w:val="004525B8"/>
    <w:rsid w:val="00452A6D"/>
    <w:rsid w:val="00452AAB"/>
    <w:rsid w:val="00452B2F"/>
    <w:rsid w:val="00452FBB"/>
    <w:rsid w:val="00452FD2"/>
    <w:rsid w:val="0045318F"/>
    <w:rsid w:val="00453B06"/>
    <w:rsid w:val="00453C59"/>
    <w:rsid w:val="004541D2"/>
    <w:rsid w:val="00454A5B"/>
    <w:rsid w:val="00454AB7"/>
    <w:rsid w:val="00455040"/>
    <w:rsid w:val="0045530E"/>
    <w:rsid w:val="00455381"/>
    <w:rsid w:val="0045569A"/>
    <w:rsid w:val="004557C1"/>
    <w:rsid w:val="004557D3"/>
    <w:rsid w:val="00455E49"/>
    <w:rsid w:val="004562C7"/>
    <w:rsid w:val="004567EC"/>
    <w:rsid w:val="0045697F"/>
    <w:rsid w:val="00456AC7"/>
    <w:rsid w:val="00456D4B"/>
    <w:rsid w:val="00457182"/>
    <w:rsid w:val="0045776E"/>
    <w:rsid w:val="004577E8"/>
    <w:rsid w:val="0046075A"/>
    <w:rsid w:val="004609D8"/>
    <w:rsid w:val="00460B28"/>
    <w:rsid w:val="00461216"/>
    <w:rsid w:val="00461418"/>
    <w:rsid w:val="004618D6"/>
    <w:rsid w:val="004618F4"/>
    <w:rsid w:val="00461AFF"/>
    <w:rsid w:val="00462148"/>
    <w:rsid w:val="00462B87"/>
    <w:rsid w:val="00462FD1"/>
    <w:rsid w:val="004637FA"/>
    <w:rsid w:val="00463C22"/>
    <w:rsid w:val="00463C2A"/>
    <w:rsid w:val="0046425C"/>
    <w:rsid w:val="0046454E"/>
    <w:rsid w:val="00465499"/>
    <w:rsid w:val="00465803"/>
    <w:rsid w:val="004659A7"/>
    <w:rsid w:val="00465BD2"/>
    <w:rsid w:val="0046659B"/>
    <w:rsid w:val="004667C1"/>
    <w:rsid w:val="004667FC"/>
    <w:rsid w:val="00466FC7"/>
    <w:rsid w:val="00467191"/>
    <w:rsid w:val="004676EE"/>
    <w:rsid w:val="00470244"/>
    <w:rsid w:val="00470982"/>
    <w:rsid w:val="004709F6"/>
    <w:rsid w:val="00470D46"/>
    <w:rsid w:val="00470DEB"/>
    <w:rsid w:val="00471848"/>
    <w:rsid w:val="0047186B"/>
    <w:rsid w:val="00471D8E"/>
    <w:rsid w:val="004729F0"/>
    <w:rsid w:val="00473214"/>
    <w:rsid w:val="00473620"/>
    <w:rsid w:val="00473738"/>
    <w:rsid w:val="00473897"/>
    <w:rsid w:val="00473A08"/>
    <w:rsid w:val="0047418B"/>
    <w:rsid w:val="004741BD"/>
    <w:rsid w:val="00474917"/>
    <w:rsid w:val="00474DFB"/>
    <w:rsid w:val="00475365"/>
    <w:rsid w:val="00475422"/>
    <w:rsid w:val="004759F0"/>
    <w:rsid w:val="00476251"/>
    <w:rsid w:val="00476A98"/>
    <w:rsid w:val="00476AA0"/>
    <w:rsid w:val="00476D89"/>
    <w:rsid w:val="00476F5B"/>
    <w:rsid w:val="00476FB4"/>
    <w:rsid w:val="00476FE9"/>
    <w:rsid w:val="004770DA"/>
    <w:rsid w:val="00477121"/>
    <w:rsid w:val="004801BC"/>
    <w:rsid w:val="004802AC"/>
    <w:rsid w:val="00480C73"/>
    <w:rsid w:val="004810DE"/>
    <w:rsid w:val="00481162"/>
    <w:rsid w:val="004812BC"/>
    <w:rsid w:val="0048155A"/>
    <w:rsid w:val="004816F2"/>
    <w:rsid w:val="00481E3B"/>
    <w:rsid w:val="004820D7"/>
    <w:rsid w:val="004827EA"/>
    <w:rsid w:val="00482A98"/>
    <w:rsid w:val="00482B22"/>
    <w:rsid w:val="00482F11"/>
    <w:rsid w:val="00483562"/>
    <w:rsid w:val="00483D5A"/>
    <w:rsid w:val="00485051"/>
    <w:rsid w:val="00485068"/>
    <w:rsid w:val="00485385"/>
    <w:rsid w:val="004853D5"/>
    <w:rsid w:val="004853DA"/>
    <w:rsid w:val="00485595"/>
    <w:rsid w:val="0048671E"/>
    <w:rsid w:val="0048676C"/>
    <w:rsid w:val="00486F67"/>
    <w:rsid w:val="00487394"/>
    <w:rsid w:val="00487975"/>
    <w:rsid w:val="0049006D"/>
    <w:rsid w:val="004907B6"/>
    <w:rsid w:val="00490A12"/>
    <w:rsid w:val="00490E70"/>
    <w:rsid w:val="00490FB5"/>
    <w:rsid w:val="0049104C"/>
    <w:rsid w:val="004914A9"/>
    <w:rsid w:val="00491DA3"/>
    <w:rsid w:val="00492032"/>
    <w:rsid w:val="004929C4"/>
    <w:rsid w:val="00492A76"/>
    <w:rsid w:val="00492CF1"/>
    <w:rsid w:val="004930C5"/>
    <w:rsid w:val="00493223"/>
    <w:rsid w:val="004936AF"/>
    <w:rsid w:val="00493FB5"/>
    <w:rsid w:val="0049433B"/>
    <w:rsid w:val="00494561"/>
    <w:rsid w:val="00494D56"/>
    <w:rsid w:val="004950FC"/>
    <w:rsid w:val="00495A35"/>
    <w:rsid w:val="00495B91"/>
    <w:rsid w:val="00495E03"/>
    <w:rsid w:val="00495E83"/>
    <w:rsid w:val="004964E5"/>
    <w:rsid w:val="004965F0"/>
    <w:rsid w:val="004968EB"/>
    <w:rsid w:val="00496C4C"/>
    <w:rsid w:val="00496F6E"/>
    <w:rsid w:val="004970F7"/>
    <w:rsid w:val="00497BA8"/>
    <w:rsid w:val="00497BA9"/>
    <w:rsid w:val="004A028A"/>
    <w:rsid w:val="004A0B9C"/>
    <w:rsid w:val="004A0F68"/>
    <w:rsid w:val="004A150F"/>
    <w:rsid w:val="004A165C"/>
    <w:rsid w:val="004A1802"/>
    <w:rsid w:val="004A1E95"/>
    <w:rsid w:val="004A1EB6"/>
    <w:rsid w:val="004A1F87"/>
    <w:rsid w:val="004A214F"/>
    <w:rsid w:val="004A24A0"/>
    <w:rsid w:val="004A281E"/>
    <w:rsid w:val="004A2E49"/>
    <w:rsid w:val="004A3B0B"/>
    <w:rsid w:val="004A3B74"/>
    <w:rsid w:val="004A3E25"/>
    <w:rsid w:val="004A424A"/>
    <w:rsid w:val="004A4648"/>
    <w:rsid w:val="004A4AD1"/>
    <w:rsid w:val="004A4C38"/>
    <w:rsid w:val="004A4CC0"/>
    <w:rsid w:val="004A4D6B"/>
    <w:rsid w:val="004A4DFF"/>
    <w:rsid w:val="004A4F10"/>
    <w:rsid w:val="004A5554"/>
    <w:rsid w:val="004A556E"/>
    <w:rsid w:val="004A583D"/>
    <w:rsid w:val="004A6D87"/>
    <w:rsid w:val="004A6E44"/>
    <w:rsid w:val="004A7183"/>
    <w:rsid w:val="004A7858"/>
    <w:rsid w:val="004A7A5C"/>
    <w:rsid w:val="004A7ABD"/>
    <w:rsid w:val="004A7D23"/>
    <w:rsid w:val="004A7D30"/>
    <w:rsid w:val="004A7FCA"/>
    <w:rsid w:val="004B0049"/>
    <w:rsid w:val="004B03EB"/>
    <w:rsid w:val="004B0477"/>
    <w:rsid w:val="004B0D61"/>
    <w:rsid w:val="004B0E35"/>
    <w:rsid w:val="004B120C"/>
    <w:rsid w:val="004B1C0A"/>
    <w:rsid w:val="004B1DDE"/>
    <w:rsid w:val="004B2D8F"/>
    <w:rsid w:val="004B3950"/>
    <w:rsid w:val="004B3B06"/>
    <w:rsid w:val="004B3B31"/>
    <w:rsid w:val="004B3CCA"/>
    <w:rsid w:val="004B3EB5"/>
    <w:rsid w:val="004B3F71"/>
    <w:rsid w:val="004B4669"/>
    <w:rsid w:val="004B485D"/>
    <w:rsid w:val="004B4898"/>
    <w:rsid w:val="004B4DF8"/>
    <w:rsid w:val="004B5419"/>
    <w:rsid w:val="004B59D9"/>
    <w:rsid w:val="004B5A5B"/>
    <w:rsid w:val="004B5F12"/>
    <w:rsid w:val="004B5FB9"/>
    <w:rsid w:val="004B686C"/>
    <w:rsid w:val="004B6982"/>
    <w:rsid w:val="004B763D"/>
    <w:rsid w:val="004B794C"/>
    <w:rsid w:val="004B7BB3"/>
    <w:rsid w:val="004B7D49"/>
    <w:rsid w:val="004C0274"/>
    <w:rsid w:val="004C05B7"/>
    <w:rsid w:val="004C07D4"/>
    <w:rsid w:val="004C0A97"/>
    <w:rsid w:val="004C18C5"/>
    <w:rsid w:val="004C195C"/>
    <w:rsid w:val="004C1D58"/>
    <w:rsid w:val="004C1E29"/>
    <w:rsid w:val="004C28D6"/>
    <w:rsid w:val="004C29E1"/>
    <w:rsid w:val="004C2F7E"/>
    <w:rsid w:val="004C3598"/>
    <w:rsid w:val="004C3666"/>
    <w:rsid w:val="004C3672"/>
    <w:rsid w:val="004C38A5"/>
    <w:rsid w:val="004C390D"/>
    <w:rsid w:val="004C3D0E"/>
    <w:rsid w:val="004C4032"/>
    <w:rsid w:val="004C48AC"/>
    <w:rsid w:val="004C4E83"/>
    <w:rsid w:val="004C5273"/>
    <w:rsid w:val="004C5522"/>
    <w:rsid w:val="004C57E3"/>
    <w:rsid w:val="004C63AE"/>
    <w:rsid w:val="004C6C5A"/>
    <w:rsid w:val="004C7053"/>
    <w:rsid w:val="004C70A8"/>
    <w:rsid w:val="004C752D"/>
    <w:rsid w:val="004C7664"/>
    <w:rsid w:val="004C78D0"/>
    <w:rsid w:val="004C7E74"/>
    <w:rsid w:val="004D0CE5"/>
    <w:rsid w:val="004D0F12"/>
    <w:rsid w:val="004D0F2A"/>
    <w:rsid w:val="004D128A"/>
    <w:rsid w:val="004D1EE9"/>
    <w:rsid w:val="004D20D1"/>
    <w:rsid w:val="004D20E8"/>
    <w:rsid w:val="004D2124"/>
    <w:rsid w:val="004D25A4"/>
    <w:rsid w:val="004D26E8"/>
    <w:rsid w:val="004D2912"/>
    <w:rsid w:val="004D2AF2"/>
    <w:rsid w:val="004D2B34"/>
    <w:rsid w:val="004D3980"/>
    <w:rsid w:val="004D3BCB"/>
    <w:rsid w:val="004D3E29"/>
    <w:rsid w:val="004D3E30"/>
    <w:rsid w:val="004D4E5A"/>
    <w:rsid w:val="004D5416"/>
    <w:rsid w:val="004D5732"/>
    <w:rsid w:val="004D5A14"/>
    <w:rsid w:val="004D5BF5"/>
    <w:rsid w:val="004D5D59"/>
    <w:rsid w:val="004D5F44"/>
    <w:rsid w:val="004D60BB"/>
    <w:rsid w:val="004D6F4F"/>
    <w:rsid w:val="004D7166"/>
    <w:rsid w:val="004D75E4"/>
    <w:rsid w:val="004D7696"/>
    <w:rsid w:val="004D799D"/>
    <w:rsid w:val="004D7DB1"/>
    <w:rsid w:val="004E0425"/>
    <w:rsid w:val="004E093D"/>
    <w:rsid w:val="004E0A0F"/>
    <w:rsid w:val="004E0B39"/>
    <w:rsid w:val="004E0FDD"/>
    <w:rsid w:val="004E160B"/>
    <w:rsid w:val="004E18FC"/>
    <w:rsid w:val="004E1948"/>
    <w:rsid w:val="004E194C"/>
    <w:rsid w:val="004E1E90"/>
    <w:rsid w:val="004E23AD"/>
    <w:rsid w:val="004E2422"/>
    <w:rsid w:val="004E26E5"/>
    <w:rsid w:val="004E2728"/>
    <w:rsid w:val="004E2B11"/>
    <w:rsid w:val="004E2C4C"/>
    <w:rsid w:val="004E2C6B"/>
    <w:rsid w:val="004E2D10"/>
    <w:rsid w:val="004E2DF7"/>
    <w:rsid w:val="004E36C0"/>
    <w:rsid w:val="004E4137"/>
    <w:rsid w:val="004E42B2"/>
    <w:rsid w:val="004E42C1"/>
    <w:rsid w:val="004E4532"/>
    <w:rsid w:val="004E5417"/>
    <w:rsid w:val="004E58D7"/>
    <w:rsid w:val="004E590C"/>
    <w:rsid w:val="004E5B33"/>
    <w:rsid w:val="004E66F5"/>
    <w:rsid w:val="004E6793"/>
    <w:rsid w:val="004E687B"/>
    <w:rsid w:val="004E7875"/>
    <w:rsid w:val="004E7C93"/>
    <w:rsid w:val="004F04A2"/>
    <w:rsid w:val="004F0B81"/>
    <w:rsid w:val="004F0EBE"/>
    <w:rsid w:val="004F0F06"/>
    <w:rsid w:val="004F19E6"/>
    <w:rsid w:val="004F2522"/>
    <w:rsid w:val="004F25E2"/>
    <w:rsid w:val="004F2898"/>
    <w:rsid w:val="004F2CBC"/>
    <w:rsid w:val="004F3042"/>
    <w:rsid w:val="004F330E"/>
    <w:rsid w:val="004F3E29"/>
    <w:rsid w:val="004F40E6"/>
    <w:rsid w:val="004F4397"/>
    <w:rsid w:val="004F4592"/>
    <w:rsid w:val="004F4F47"/>
    <w:rsid w:val="004F53A4"/>
    <w:rsid w:val="004F5D16"/>
    <w:rsid w:val="004F651E"/>
    <w:rsid w:val="004F6D44"/>
    <w:rsid w:val="004F6E3D"/>
    <w:rsid w:val="004F6F64"/>
    <w:rsid w:val="004F7310"/>
    <w:rsid w:val="00500489"/>
    <w:rsid w:val="00500B7F"/>
    <w:rsid w:val="00500E91"/>
    <w:rsid w:val="00501011"/>
    <w:rsid w:val="00501790"/>
    <w:rsid w:val="0050191A"/>
    <w:rsid w:val="00501C0E"/>
    <w:rsid w:val="00502061"/>
    <w:rsid w:val="00502596"/>
    <w:rsid w:val="00502DCC"/>
    <w:rsid w:val="00503286"/>
    <w:rsid w:val="0050395B"/>
    <w:rsid w:val="005040D6"/>
    <w:rsid w:val="005040F1"/>
    <w:rsid w:val="00504119"/>
    <w:rsid w:val="005041A1"/>
    <w:rsid w:val="00504F54"/>
    <w:rsid w:val="0050505D"/>
    <w:rsid w:val="005053A3"/>
    <w:rsid w:val="00505A37"/>
    <w:rsid w:val="005065A2"/>
    <w:rsid w:val="0050685E"/>
    <w:rsid w:val="00507844"/>
    <w:rsid w:val="0051008B"/>
    <w:rsid w:val="00510E46"/>
    <w:rsid w:val="00511CA6"/>
    <w:rsid w:val="0051232F"/>
    <w:rsid w:val="0051297B"/>
    <w:rsid w:val="00513238"/>
    <w:rsid w:val="005133B1"/>
    <w:rsid w:val="0051350C"/>
    <w:rsid w:val="00513A9B"/>
    <w:rsid w:val="00513DDA"/>
    <w:rsid w:val="00513E2B"/>
    <w:rsid w:val="00513F2D"/>
    <w:rsid w:val="00514B93"/>
    <w:rsid w:val="00514F21"/>
    <w:rsid w:val="00514F64"/>
    <w:rsid w:val="00515C6E"/>
    <w:rsid w:val="0051676E"/>
    <w:rsid w:val="00516862"/>
    <w:rsid w:val="00517093"/>
    <w:rsid w:val="00517111"/>
    <w:rsid w:val="005174EE"/>
    <w:rsid w:val="00517865"/>
    <w:rsid w:val="00517E2C"/>
    <w:rsid w:val="00520185"/>
    <w:rsid w:val="00520272"/>
    <w:rsid w:val="00520714"/>
    <w:rsid w:val="00520839"/>
    <w:rsid w:val="00520981"/>
    <w:rsid w:val="00520A68"/>
    <w:rsid w:val="00520B0E"/>
    <w:rsid w:val="005217DA"/>
    <w:rsid w:val="00521C85"/>
    <w:rsid w:val="00521F07"/>
    <w:rsid w:val="00522424"/>
    <w:rsid w:val="005229DC"/>
    <w:rsid w:val="005230EF"/>
    <w:rsid w:val="005230F6"/>
    <w:rsid w:val="005232D4"/>
    <w:rsid w:val="0052358E"/>
    <w:rsid w:val="00524284"/>
    <w:rsid w:val="00524342"/>
    <w:rsid w:val="0052456D"/>
    <w:rsid w:val="0052509C"/>
    <w:rsid w:val="00525150"/>
    <w:rsid w:val="005252FB"/>
    <w:rsid w:val="005257A8"/>
    <w:rsid w:val="00526140"/>
    <w:rsid w:val="00526362"/>
    <w:rsid w:val="005263B8"/>
    <w:rsid w:val="005264B9"/>
    <w:rsid w:val="00526517"/>
    <w:rsid w:val="0052661F"/>
    <w:rsid w:val="005268C1"/>
    <w:rsid w:val="00526B37"/>
    <w:rsid w:val="00526B8F"/>
    <w:rsid w:val="00526C41"/>
    <w:rsid w:val="0052758D"/>
    <w:rsid w:val="00530797"/>
    <w:rsid w:val="00530A82"/>
    <w:rsid w:val="00530D6B"/>
    <w:rsid w:val="00530DA0"/>
    <w:rsid w:val="0053163C"/>
    <w:rsid w:val="00531736"/>
    <w:rsid w:val="00531844"/>
    <w:rsid w:val="00532004"/>
    <w:rsid w:val="0053258A"/>
    <w:rsid w:val="00532615"/>
    <w:rsid w:val="00532AAD"/>
    <w:rsid w:val="00532C2A"/>
    <w:rsid w:val="00533752"/>
    <w:rsid w:val="005341FD"/>
    <w:rsid w:val="0053427B"/>
    <w:rsid w:val="005342B2"/>
    <w:rsid w:val="005346EB"/>
    <w:rsid w:val="00534989"/>
    <w:rsid w:val="005349CB"/>
    <w:rsid w:val="00534E6B"/>
    <w:rsid w:val="00535078"/>
    <w:rsid w:val="0053553A"/>
    <w:rsid w:val="00535779"/>
    <w:rsid w:val="00535A01"/>
    <w:rsid w:val="00535A98"/>
    <w:rsid w:val="005364BD"/>
    <w:rsid w:val="005364D2"/>
    <w:rsid w:val="00536B9D"/>
    <w:rsid w:val="00536CCF"/>
    <w:rsid w:val="00536E21"/>
    <w:rsid w:val="00537736"/>
    <w:rsid w:val="00537889"/>
    <w:rsid w:val="005379D2"/>
    <w:rsid w:val="00537B2A"/>
    <w:rsid w:val="00537FFC"/>
    <w:rsid w:val="00540862"/>
    <w:rsid w:val="0054093F"/>
    <w:rsid w:val="005412BE"/>
    <w:rsid w:val="005414EC"/>
    <w:rsid w:val="00541FB7"/>
    <w:rsid w:val="0054241E"/>
    <w:rsid w:val="005427FE"/>
    <w:rsid w:val="00542827"/>
    <w:rsid w:val="005428D5"/>
    <w:rsid w:val="005431ED"/>
    <w:rsid w:val="00543356"/>
    <w:rsid w:val="005439E6"/>
    <w:rsid w:val="00544B12"/>
    <w:rsid w:val="00544E91"/>
    <w:rsid w:val="00545017"/>
    <w:rsid w:val="0054555E"/>
    <w:rsid w:val="005460FB"/>
    <w:rsid w:val="00546984"/>
    <w:rsid w:val="00546FE5"/>
    <w:rsid w:val="00547CC3"/>
    <w:rsid w:val="00547CE6"/>
    <w:rsid w:val="00547D51"/>
    <w:rsid w:val="00547D62"/>
    <w:rsid w:val="00547D83"/>
    <w:rsid w:val="00547ECC"/>
    <w:rsid w:val="005500A4"/>
    <w:rsid w:val="00550771"/>
    <w:rsid w:val="00550827"/>
    <w:rsid w:val="00550C50"/>
    <w:rsid w:val="005516E4"/>
    <w:rsid w:val="005518A1"/>
    <w:rsid w:val="00551AFB"/>
    <w:rsid w:val="0055264E"/>
    <w:rsid w:val="00552BE6"/>
    <w:rsid w:val="00552FDC"/>
    <w:rsid w:val="005531B4"/>
    <w:rsid w:val="005532C1"/>
    <w:rsid w:val="00553509"/>
    <w:rsid w:val="00553EBF"/>
    <w:rsid w:val="00553F4D"/>
    <w:rsid w:val="005541CF"/>
    <w:rsid w:val="005542AE"/>
    <w:rsid w:val="00554C4B"/>
    <w:rsid w:val="00554EC1"/>
    <w:rsid w:val="00555547"/>
    <w:rsid w:val="005559F6"/>
    <w:rsid w:val="00555DF3"/>
    <w:rsid w:val="005575C4"/>
    <w:rsid w:val="00557A1D"/>
    <w:rsid w:val="00557E79"/>
    <w:rsid w:val="00560194"/>
    <w:rsid w:val="00560A61"/>
    <w:rsid w:val="00560B2C"/>
    <w:rsid w:val="005611A7"/>
    <w:rsid w:val="00561484"/>
    <w:rsid w:val="00561C82"/>
    <w:rsid w:val="00562026"/>
    <w:rsid w:val="00562043"/>
    <w:rsid w:val="00562CC2"/>
    <w:rsid w:val="005631BB"/>
    <w:rsid w:val="005635DC"/>
    <w:rsid w:val="00563A03"/>
    <w:rsid w:val="00563D90"/>
    <w:rsid w:val="00563ECA"/>
    <w:rsid w:val="00564062"/>
    <w:rsid w:val="0056440B"/>
    <w:rsid w:val="005645EA"/>
    <w:rsid w:val="005648F4"/>
    <w:rsid w:val="00565AAD"/>
    <w:rsid w:val="00565CFE"/>
    <w:rsid w:val="00565FE4"/>
    <w:rsid w:val="005666D4"/>
    <w:rsid w:val="00566B67"/>
    <w:rsid w:val="00566BB3"/>
    <w:rsid w:val="00566C74"/>
    <w:rsid w:val="00567109"/>
    <w:rsid w:val="0056718A"/>
    <w:rsid w:val="00567297"/>
    <w:rsid w:val="00567356"/>
    <w:rsid w:val="005674DF"/>
    <w:rsid w:val="00567590"/>
    <w:rsid w:val="00567B41"/>
    <w:rsid w:val="00567EFD"/>
    <w:rsid w:val="00570133"/>
    <w:rsid w:val="00570171"/>
    <w:rsid w:val="005703B1"/>
    <w:rsid w:val="00570B5F"/>
    <w:rsid w:val="00570C69"/>
    <w:rsid w:val="00570C73"/>
    <w:rsid w:val="00570CA4"/>
    <w:rsid w:val="00572026"/>
    <w:rsid w:val="0057295B"/>
    <w:rsid w:val="00572A22"/>
    <w:rsid w:val="00573B34"/>
    <w:rsid w:val="00574956"/>
    <w:rsid w:val="0057498D"/>
    <w:rsid w:val="00575249"/>
    <w:rsid w:val="00575496"/>
    <w:rsid w:val="005757DE"/>
    <w:rsid w:val="00575A0B"/>
    <w:rsid w:val="00575D9F"/>
    <w:rsid w:val="0057619C"/>
    <w:rsid w:val="005761AC"/>
    <w:rsid w:val="005762EF"/>
    <w:rsid w:val="00576322"/>
    <w:rsid w:val="00576AF6"/>
    <w:rsid w:val="00576BDE"/>
    <w:rsid w:val="00576D03"/>
    <w:rsid w:val="005771E1"/>
    <w:rsid w:val="00577381"/>
    <w:rsid w:val="0057762A"/>
    <w:rsid w:val="00577A55"/>
    <w:rsid w:val="00577D22"/>
    <w:rsid w:val="005801F5"/>
    <w:rsid w:val="005804A1"/>
    <w:rsid w:val="005804A3"/>
    <w:rsid w:val="005808F3"/>
    <w:rsid w:val="00580987"/>
    <w:rsid w:val="005813B0"/>
    <w:rsid w:val="0058180A"/>
    <w:rsid w:val="0058192B"/>
    <w:rsid w:val="00581A86"/>
    <w:rsid w:val="00581D8D"/>
    <w:rsid w:val="00581EC7"/>
    <w:rsid w:val="0058228C"/>
    <w:rsid w:val="0058291B"/>
    <w:rsid w:val="0058293C"/>
    <w:rsid w:val="00582A7A"/>
    <w:rsid w:val="00582E75"/>
    <w:rsid w:val="00583258"/>
    <w:rsid w:val="005835F1"/>
    <w:rsid w:val="00583A14"/>
    <w:rsid w:val="00584B08"/>
    <w:rsid w:val="0058500D"/>
    <w:rsid w:val="00585732"/>
    <w:rsid w:val="00585C42"/>
    <w:rsid w:val="00585DDA"/>
    <w:rsid w:val="00586BE7"/>
    <w:rsid w:val="00586D1D"/>
    <w:rsid w:val="00586FF6"/>
    <w:rsid w:val="0058748A"/>
    <w:rsid w:val="00587509"/>
    <w:rsid w:val="00587E16"/>
    <w:rsid w:val="005903E7"/>
    <w:rsid w:val="00590B10"/>
    <w:rsid w:val="00590B4C"/>
    <w:rsid w:val="00590F79"/>
    <w:rsid w:val="005916B5"/>
    <w:rsid w:val="0059177C"/>
    <w:rsid w:val="00591885"/>
    <w:rsid w:val="005919CD"/>
    <w:rsid w:val="00591A45"/>
    <w:rsid w:val="00591AD1"/>
    <w:rsid w:val="00591C8B"/>
    <w:rsid w:val="00592736"/>
    <w:rsid w:val="00592860"/>
    <w:rsid w:val="00593116"/>
    <w:rsid w:val="0059377C"/>
    <w:rsid w:val="0059388D"/>
    <w:rsid w:val="00594365"/>
    <w:rsid w:val="005943E5"/>
    <w:rsid w:val="00594521"/>
    <w:rsid w:val="00594E6C"/>
    <w:rsid w:val="00594F70"/>
    <w:rsid w:val="0059505F"/>
    <w:rsid w:val="00595436"/>
    <w:rsid w:val="005958D1"/>
    <w:rsid w:val="005959D5"/>
    <w:rsid w:val="00596534"/>
    <w:rsid w:val="00596BCB"/>
    <w:rsid w:val="00596C37"/>
    <w:rsid w:val="00597212"/>
    <w:rsid w:val="0059753F"/>
    <w:rsid w:val="00597666"/>
    <w:rsid w:val="00597C83"/>
    <w:rsid w:val="00597F6A"/>
    <w:rsid w:val="005A0086"/>
    <w:rsid w:val="005A05CE"/>
    <w:rsid w:val="005A05D4"/>
    <w:rsid w:val="005A0D0F"/>
    <w:rsid w:val="005A1CF4"/>
    <w:rsid w:val="005A1E18"/>
    <w:rsid w:val="005A20E6"/>
    <w:rsid w:val="005A284A"/>
    <w:rsid w:val="005A2968"/>
    <w:rsid w:val="005A3006"/>
    <w:rsid w:val="005A38B1"/>
    <w:rsid w:val="005A3A6C"/>
    <w:rsid w:val="005A3C38"/>
    <w:rsid w:val="005A42D4"/>
    <w:rsid w:val="005A44ED"/>
    <w:rsid w:val="005A4CA9"/>
    <w:rsid w:val="005A514A"/>
    <w:rsid w:val="005A5521"/>
    <w:rsid w:val="005A5BF1"/>
    <w:rsid w:val="005A5D0A"/>
    <w:rsid w:val="005A62E0"/>
    <w:rsid w:val="005A64BE"/>
    <w:rsid w:val="005A666E"/>
    <w:rsid w:val="005A69DC"/>
    <w:rsid w:val="005A6B1C"/>
    <w:rsid w:val="005A6B59"/>
    <w:rsid w:val="005A6BEB"/>
    <w:rsid w:val="005A70AC"/>
    <w:rsid w:val="005A7224"/>
    <w:rsid w:val="005A7B5D"/>
    <w:rsid w:val="005B00AB"/>
    <w:rsid w:val="005B01A2"/>
    <w:rsid w:val="005B06E9"/>
    <w:rsid w:val="005B0853"/>
    <w:rsid w:val="005B152C"/>
    <w:rsid w:val="005B1BBE"/>
    <w:rsid w:val="005B1D7F"/>
    <w:rsid w:val="005B316D"/>
    <w:rsid w:val="005B31A7"/>
    <w:rsid w:val="005B36CE"/>
    <w:rsid w:val="005B3E82"/>
    <w:rsid w:val="005B3FB7"/>
    <w:rsid w:val="005B3FC0"/>
    <w:rsid w:val="005B3FF1"/>
    <w:rsid w:val="005B48CD"/>
    <w:rsid w:val="005B4971"/>
    <w:rsid w:val="005B4D7E"/>
    <w:rsid w:val="005B50CA"/>
    <w:rsid w:val="005B53D8"/>
    <w:rsid w:val="005B59D5"/>
    <w:rsid w:val="005B5F89"/>
    <w:rsid w:val="005B6467"/>
    <w:rsid w:val="005B65A3"/>
    <w:rsid w:val="005B6DB5"/>
    <w:rsid w:val="005B6F37"/>
    <w:rsid w:val="005B6FBA"/>
    <w:rsid w:val="005B72BB"/>
    <w:rsid w:val="005C050E"/>
    <w:rsid w:val="005C0827"/>
    <w:rsid w:val="005C0C2B"/>
    <w:rsid w:val="005C0D31"/>
    <w:rsid w:val="005C0F87"/>
    <w:rsid w:val="005C1030"/>
    <w:rsid w:val="005C13FE"/>
    <w:rsid w:val="005C1E15"/>
    <w:rsid w:val="005C21F3"/>
    <w:rsid w:val="005C24C6"/>
    <w:rsid w:val="005C28E1"/>
    <w:rsid w:val="005C2963"/>
    <w:rsid w:val="005C2C83"/>
    <w:rsid w:val="005C2CD6"/>
    <w:rsid w:val="005C38C8"/>
    <w:rsid w:val="005C3AAC"/>
    <w:rsid w:val="005C432B"/>
    <w:rsid w:val="005C4444"/>
    <w:rsid w:val="005C45F2"/>
    <w:rsid w:val="005C46C4"/>
    <w:rsid w:val="005C48CA"/>
    <w:rsid w:val="005C4B64"/>
    <w:rsid w:val="005C548F"/>
    <w:rsid w:val="005C54B2"/>
    <w:rsid w:val="005C5ED7"/>
    <w:rsid w:val="005C5EDD"/>
    <w:rsid w:val="005C60C9"/>
    <w:rsid w:val="005C6217"/>
    <w:rsid w:val="005C6948"/>
    <w:rsid w:val="005C6E30"/>
    <w:rsid w:val="005C6FEB"/>
    <w:rsid w:val="005C6FF1"/>
    <w:rsid w:val="005C75B5"/>
    <w:rsid w:val="005C7729"/>
    <w:rsid w:val="005C7E34"/>
    <w:rsid w:val="005D0A22"/>
    <w:rsid w:val="005D0BD4"/>
    <w:rsid w:val="005D0DCC"/>
    <w:rsid w:val="005D2010"/>
    <w:rsid w:val="005D2045"/>
    <w:rsid w:val="005D2421"/>
    <w:rsid w:val="005D24D8"/>
    <w:rsid w:val="005D273A"/>
    <w:rsid w:val="005D2C78"/>
    <w:rsid w:val="005D43C6"/>
    <w:rsid w:val="005D50EA"/>
    <w:rsid w:val="005D5317"/>
    <w:rsid w:val="005D53A8"/>
    <w:rsid w:val="005D5426"/>
    <w:rsid w:val="005D55CC"/>
    <w:rsid w:val="005D56C7"/>
    <w:rsid w:val="005D5B3A"/>
    <w:rsid w:val="005D5BF1"/>
    <w:rsid w:val="005D5C34"/>
    <w:rsid w:val="005D5C57"/>
    <w:rsid w:val="005D5D27"/>
    <w:rsid w:val="005D611E"/>
    <w:rsid w:val="005D63EE"/>
    <w:rsid w:val="005D6D93"/>
    <w:rsid w:val="005D6F9D"/>
    <w:rsid w:val="005D74FA"/>
    <w:rsid w:val="005D7516"/>
    <w:rsid w:val="005D7647"/>
    <w:rsid w:val="005D7892"/>
    <w:rsid w:val="005E0109"/>
    <w:rsid w:val="005E05F8"/>
    <w:rsid w:val="005E08E4"/>
    <w:rsid w:val="005E13DE"/>
    <w:rsid w:val="005E14FB"/>
    <w:rsid w:val="005E189B"/>
    <w:rsid w:val="005E20BD"/>
    <w:rsid w:val="005E2F21"/>
    <w:rsid w:val="005E36D2"/>
    <w:rsid w:val="005E39BA"/>
    <w:rsid w:val="005E3F63"/>
    <w:rsid w:val="005E4C68"/>
    <w:rsid w:val="005E5DFE"/>
    <w:rsid w:val="005E5E7D"/>
    <w:rsid w:val="005E64AA"/>
    <w:rsid w:val="005E68EA"/>
    <w:rsid w:val="005E72AF"/>
    <w:rsid w:val="005E7EF9"/>
    <w:rsid w:val="005E7FAE"/>
    <w:rsid w:val="005F01CF"/>
    <w:rsid w:val="005F077A"/>
    <w:rsid w:val="005F09EA"/>
    <w:rsid w:val="005F0DAC"/>
    <w:rsid w:val="005F12B2"/>
    <w:rsid w:val="005F2193"/>
    <w:rsid w:val="005F21A6"/>
    <w:rsid w:val="005F2683"/>
    <w:rsid w:val="005F2D98"/>
    <w:rsid w:val="005F2EC2"/>
    <w:rsid w:val="005F304C"/>
    <w:rsid w:val="005F3545"/>
    <w:rsid w:val="005F3CE0"/>
    <w:rsid w:val="005F3D43"/>
    <w:rsid w:val="005F447F"/>
    <w:rsid w:val="005F4780"/>
    <w:rsid w:val="005F4A13"/>
    <w:rsid w:val="005F4C08"/>
    <w:rsid w:val="005F4C90"/>
    <w:rsid w:val="005F5319"/>
    <w:rsid w:val="005F55B6"/>
    <w:rsid w:val="005F5604"/>
    <w:rsid w:val="005F5A64"/>
    <w:rsid w:val="005F5D12"/>
    <w:rsid w:val="005F60A0"/>
    <w:rsid w:val="005F6580"/>
    <w:rsid w:val="005F6E89"/>
    <w:rsid w:val="005F7960"/>
    <w:rsid w:val="005F7D01"/>
    <w:rsid w:val="005F7FC4"/>
    <w:rsid w:val="005F7FF9"/>
    <w:rsid w:val="00600378"/>
    <w:rsid w:val="00600474"/>
    <w:rsid w:val="0060083B"/>
    <w:rsid w:val="00600859"/>
    <w:rsid w:val="006008D4"/>
    <w:rsid w:val="0060111F"/>
    <w:rsid w:val="00601898"/>
    <w:rsid w:val="00601CA8"/>
    <w:rsid w:val="00602369"/>
    <w:rsid w:val="00602862"/>
    <w:rsid w:val="00602A73"/>
    <w:rsid w:val="00602BEA"/>
    <w:rsid w:val="00602CCC"/>
    <w:rsid w:val="00602E29"/>
    <w:rsid w:val="00602F68"/>
    <w:rsid w:val="0060345F"/>
    <w:rsid w:val="00603509"/>
    <w:rsid w:val="006036DA"/>
    <w:rsid w:val="00603D91"/>
    <w:rsid w:val="006040F5"/>
    <w:rsid w:val="0060428A"/>
    <w:rsid w:val="006043F1"/>
    <w:rsid w:val="006049EA"/>
    <w:rsid w:val="00604B52"/>
    <w:rsid w:val="00604C9A"/>
    <w:rsid w:val="00605AFD"/>
    <w:rsid w:val="00605CFF"/>
    <w:rsid w:val="00605E1A"/>
    <w:rsid w:val="006061D2"/>
    <w:rsid w:val="006068D9"/>
    <w:rsid w:val="00606ED4"/>
    <w:rsid w:val="00607266"/>
    <w:rsid w:val="006072CE"/>
    <w:rsid w:val="0060735A"/>
    <w:rsid w:val="006076BA"/>
    <w:rsid w:val="00607A0E"/>
    <w:rsid w:val="00607A35"/>
    <w:rsid w:val="00607BFB"/>
    <w:rsid w:val="00607E77"/>
    <w:rsid w:val="00607F5C"/>
    <w:rsid w:val="006100B6"/>
    <w:rsid w:val="006102F7"/>
    <w:rsid w:val="00610463"/>
    <w:rsid w:val="00610A86"/>
    <w:rsid w:val="0061159A"/>
    <w:rsid w:val="00611703"/>
    <w:rsid w:val="00612AED"/>
    <w:rsid w:val="00612B9E"/>
    <w:rsid w:val="00612C1E"/>
    <w:rsid w:val="00612E90"/>
    <w:rsid w:val="00612FB7"/>
    <w:rsid w:val="00613563"/>
    <w:rsid w:val="00613642"/>
    <w:rsid w:val="00613DD3"/>
    <w:rsid w:val="00613E47"/>
    <w:rsid w:val="00614870"/>
    <w:rsid w:val="00614D67"/>
    <w:rsid w:val="00615597"/>
    <w:rsid w:val="00615B48"/>
    <w:rsid w:val="00615B73"/>
    <w:rsid w:val="006165ED"/>
    <w:rsid w:val="00616C6F"/>
    <w:rsid w:val="00616E0D"/>
    <w:rsid w:val="00616E93"/>
    <w:rsid w:val="006174AD"/>
    <w:rsid w:val="006175A5"/>
    <w:rsid w:val="00617B28"/>
    <w:rsid w:val="00617CA9"/>
    <w:rsid w:val="00617DE1"/>
    <w:rsid w:val="00620830"/>
    <w:rsid w:val="006209BD"/>
    <w:rsid w:val="00620AFB"/>
    <w:rsid w:val="00620EB8"/>
    <w:rsid w:val="006214F2"/>
    <w:rsid w:val="0062153A"/>
    <w:rsid w:val="0062221D"/>
    <w:rsid w:val="00622326"/>
    <w:rsid w:val="00622AB5"/>
    <w:rsid w:val="00622B1D"/>
    <w:rsid w:val="00623276"/>
    <w:rsid w:val="006233B2"/>
    <w:rsid w:val="0062359C"/>
    <w:rsid w:val="0062390D"/>
    <w:rsid w:val="00623D8F"/>
    <w:rsid w:val="00624023"/>
    <w:rsid w:val="00624358"/>
    <w:rsid w:val="006243A4"/>
    <w:rsid w:val="006244DC"/>
    <w:rsid w:val="00624F8E"/>
    <w:rsid w:val="0062597D"/>
    <w:rsid w:val="006259B8"/>
    <w:rsid w:val="00625A06"/>
    <w:rsid w:val="00625F09"/>
    <w:rsid w:val="00625F6D"/>
    <w:rsid w:val="006265DD"/>
    <w:rsid w:val="00627236"/>
    <w:rsid w:val="0062733C"/>
    <w:rsid w:val="00627C72"/>
    <w:rsid w:val="00627CE7"/>
    <w:rsid w:val="006301E4"/>
    <w:rsid w:val="00630205"/>
    <w:rsid w:val="0063037B"/>
    <w:rsid w:val="006303AD"/>
    <w:rsid w:val="006303E3"/>
    <w:rsid w:val="006304A4"/>
    <w:rsid w:val="0063052F"/>
    <w:rsid w:val="00630C13"/>
    <w:rsid w:val="00630F7D"/>
    <w:rsid w:val="0063104A"/>
    <w:rsid w:val="00631451"/>
    <w:rsid w:val="00631776"/>
    <w:rsid w:val="00631B57"/>
    <w:rsid w:val="0063203F"/>
    <w:rsid w:val="006324D9"/>
    <w:rsid w:val="00632BEC"/>
    <w:rsid w:val="00632E88"/>
    <w:rsid w:val="0063305A"/>
    <w:rsid w:val="00634281"/>
    <w:rsid w:val="0063441D"/>
    <w:rsid w:val="00634A16"/>
    <w:rsid w:val="00634D38"/>
    <w:rsid w:val="00634DCF"/>
    <w:rsid w:val="00634F52"/>
    <w:rsid w:val="00635362"/>
    <w:rsid w:val="006355B0"/>
    <w:rsid w:val="00635BB5"/>
    <w:rsid w:val="00635CD4"/>
    <w:rsid w:val="00636027"/>
    <w:rsid w:val="0063629F"/>
    <w:rsid w:val="0063644D"/>
    <w:rsid w:val="00636459"/>
    <w:rsid w:val="006365A8"/>
    <w:rsid w:val="006368A4"/>
    <w:rsid w:val="00636989"/>
    <w:rsid w:val="006369CB"/>
    <w:rsid w:val="00636BF7"/>
    <w:rsid w:val="00637494"/>
    <w:rsid w:val="006374C9"/>
    <w:rsid w:val="00637A7C"/>
    <w:rsid w:val="00637E2F"/>
    <w:rsid w:val="00640290"/>
    <w:rsid w:val="00640355"/>
    <w:rsid w:val="00640798"/>
    <w:rsid w:val="00640A72"/>
    <w:rsid w:val="00640D47"/>
    <w:rsid w:val="00640E36"/>
    <w:rsid w:val="0064194E"/>
    <w:rsid w:val="00641D5C"/>
    <w:rsid w:val="00641D6E"/>
    <w:rsid w:val="006421DE"/>
    <w:rsid w:val="00642E8D"/>
    <w:rsid w:val="00642EF1"/>
    <w:rsid w:val="0064313D"/>
    <w:rsid w:val="006438A9"/>
    <w:rsid w:val="00644C11"/>
    <w:rsid w:val="00644EC7"/>
    <w:rsid w:val="006451FD"/>
    <w:rsid w:val="006455A4"/>
    <w:rsid w:val="00645720"/>
    <w:rsid w:val="00645B7D"/>
    <w:rsid w:val="0064606B"/>
    <w:rsid w:val="00646BBC"/>
    <w:rsid w:val="00646C29"/>
    <w:rsid w:val="0064704A"/>
    <w:rsid w:val="006472BF"/>
    <w:rsid w:val="00647772"/>
    <w:rsid w:val="0064783C"/>
    <w:rsid w:val="00647852"/>
    <w:rsid w:val="00647CA2"/>
    <w:rsid w:val="00650CCA"/>
    <w:rsid w:val="0065117C"/>
    <w:rsid w:val="00651419"/>
    <w:rsid w:val="00651863"/>
    <w:rsid w:val="00652331"/>
    <w:rsid w:val="00652415"/>
    <w:rsid w:val="00652809"/>
    <w:rsid w:val="00652871"/>
    <w:rsid w:val="00652A25"/>
    <w:rsid w:val="00652C1F"/>
    <w:rsid w:val="00652F35"/>
    <w:rsid w:val="0065366E"/>
    <w:rsid w:val="00653B99"/>
    <w:rsid w:val="00653E7B"/>
    <w:rsid w:val="006544CE"/>
    <w:rsid w:val="0065497F"/>
    <w:rsid w:val="00654D39"/>
    <w:rsid w:val="00655344"/>
    <w:rsid w:val="006557A7"/>
    <w:rsid w:val="0065635C"/>
    <w:rsid w:val="00656640"/>
    <w:rsid w:val="0065668E"/>
    <w:rsid w:val="006566B9"/>
    <w:rsid w:val="006575D7"/>
    <w:rsid w:val="00657903"/>
    <w:rsid w:val="00660E02"/>
    <w:rsid w:val="00660FD5"/>
    <w:rsid w:val="006611DA"/>
    <w:rsid w:val="0066183D"/>
    <w:rsid w:val="00661CE4"/>
    <w:rsid w:val="00662693"/>
    <w:rsid w:val="006628F4"/>
    <w:rsid w:val="00662930"/>
    <w:rsid w:val="00662CD8"/>
    <w:rsid w:val="006630A2"/>
    <w:rsid w:val="0066317C"/>
    <w:rsid w:val="00663204"/>
    <w:rsid w:val="00663314"/>
    <w:rsid w:val="006633DF"/>
    <w:rsid w:val="00663427"/>
    <w:rsid w:val="00663660"/>
    <w:rsid w:val="00663A9F"/>
    <w:rsid w:val="00664406"/>
    <w:rsid w:val="00664701"/>
    <w:rsid w:val="00664C58"/>
    <w:rsid w:val="0066597A"/>
    <w:rsid w:val="00665984"/>
    <w:rsid w:val="00665F41"/>
    <w:rsid w:val="006660E4"/>
    <w:rsid w:val="00666A84"/>
    <w:rsid w:val="00666A88"/>
    <w:rsid w:val="00667138"/>
    <w:rsid w:val="006702CD"/>
    <w:rsid w:val="006706B2"/>
    <w:rsid w:val="006715E6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D02"/>
    <w:rsid w:val="006732F3"/>
    <w:rsid w:val="0067351A"/>
    <w:rsid w:val="0067392A"/>
    <w:rsid w:val="00673A98"/>
    <w:rsid w:val="00673BF4"/>
    <w:rsid w:val="00673E5B"/>
    <w:rsid w:val="00674090"/>
    <w:rsid w:val="00674B29"/>
    <w:rsid w:val="00674C33"/>
    <w:rsid w:val="00674C3C"/>
    <w:rsid w:val="00674FF9"/>
    <w:rsid w:val="0067507C"/>
    <w:rsid w:val="00675270"/>
    <w:rsid w:val="006753D3"/>
    <w:rsid w:val="0067553C"/>
    <w:rsid w:val="00675617"/>
    <w:rsid w:val="00675642"/>
    <w:rsid w:val="00675A0D"/>
    <w:rsid w:val="00675FC6"/>
    <w:rsid w:val="00676487"/>
    <w:rsid w:val="0067663F"/>
    <w:rsid w:val="0067678E"/>
    <w:rsid w:val="00676AF5"/>
    <w:rsid w:val="00676BB2"/>
    <w:rsid w:val="00676C70"/>
    <w:rsid w:val="00677485"/>
    <w:rsid w:val="00677B52"/>
    <w:rsid w:val="00677CDC"/>
    <w:rsid w:val="00677E3D"/>
    <w:rsid w:val="00680469"/>
    <w:rsid w:val="0068049C"/>
    <w:rsid w:val="00680572"/>
    <w:rsid w:val="006811E2"/>
    <w:rsid w:val="006812A5"/>
    <w:rsid w:val="0068134C"/>
    <w:rsid w:val="00682BB0"/>
    <w:rsid w:val="00682D71"/>
    <w:rsid w:val="006831BA"/>
    <w:rsid w:val="006832DF"/>
    <w:rsid w:val="006835F2"/>
    <w:rsid w:val="0068392A"/>
    <w:rsid w:val="00683E80"/>
    <w:rsid w:val="006845F9"/>
    <w:rsid w:val="00684A72"/>
    <w:rsid w:val="00684AC3"/>
    <w:rsid w:val="00684FC0"/>
    <w:rsid w:val="0068512B"/>
    <w:rsid w:val="0068550B"/>
    <w:rsid w:val="00685A05"/>
    <w:rsid w:val="00687838"/>
    <w:rsid w:val="0069008D"/>
    <w:rsid w:val="00690261"/>
    <w:rsid w:val="00690566"/>
    <w:rsid w:val="0069097F"/>
    <w:rsid w:val="006910DA"/>
    <w:rsid w:val="0069118B"/>
    <w:rsid w:val="00691350"/>
    <w:rsid w:val="00691399"/>
    <w:rsid w:val="0069174A"/>
    <w:rsid w:val="00691890"/>
    <w:rsid w:val="00691A05"/>
    <w:rsid w:val="00691C0B"/>
    <w:rsid w:val="006920C7"/>
    <w:rsid w:val="00692171"/>
    <w:rsid w:val="0069243D"/>
    <w:rsid w:val="0069324E"/>
    <w:rsid w:val="006933A0"/>
    <w:rsid w:val="006937C9"/>
    <w:rsid w:val="00693D81"/>
    <w:rsid w:val="00694078"/>
    <w:rsid w:val="00694562"/>
    <w:rsid w:val="006949EA"/>
    <w:rsid w:val="00694C62"/>
    <w:rsid w:val="00694C81"/>
    <w:rsid w:val="00695124"/>
    <w:rsid w:val="00695401"/>
    <w:rsid w:val="00695849"/>
    <w:rsid w:val="00696453"/>
    <w:rsid w:val="006965D2"/>
    <w:rsid w:val="0069669B"/>
    <w:rsid w:val="00697689"/>
    <w:rsid w:val="00697B8D"/>
    <w:rsid w:val="006A09EC"/>
    <w:rsid w:val="006A0BC5"/>
    <w:rsid w:val="006A0D69"/>
    <w:rsid w:val="006A1447"/>
    <w:rsid w:val="006A1498"/>
    <w:rsid w:val="006A170A"/>
    <w:rsid w:val="006A2500"/>
    <w:rsid w:val="006A2A4E"/>
    <w:rsid w:val="006A2DED"/>
    <w:rsid w:val="006A3AE0"/>
    <w:rsid w:val="006A3B98"/>
    <w:rsid w:val="006A49E9"/>
    <w:rsid w:val="006A4B21"/>
    <w:rsid w:val="006A4F86"/>
    <w:rsid w:val="006A5254"/>
    <w:rsid w:val="006A52AA"/>
    <w:rsid w:val="006A5937"/>
    <w:rsid w:val="006A593A"/>
    <w:rsid w:val="006A5B62"/>
    <w:rsid w:val="006A5F29"/>
    <w:rsid w:val="006A60CA"/>
    <w:rsid w:val="006A659E"/>
    <w:rsid w:val="006A6944"/>
    <w:rsid w:val="006A6E32"/>
    <w:rsid w:val="006A78D9"/>
    <w:rsid w:val="006B0B8A"/>
    <w:rsid w:val="006B0DD3"/>
    <w:rsid w:val="006B0E42"/>
    <w:rsid w:val="006B102E"/>
    <w:rsid w:val="006B106D"/>
    <w:rsid w:val="006B1076"/>
    <w:rsid w:val="006B108C"/>
    <w:rsid w:val="006B12D4"/>
    <w:rsid w:val="006B17E6"/>
    <w:rsid w:val="006B1AF3"/>
    <w:rsid w:val="006B292F"/>
    <w:rsid w:val="006B3038"/>
    <w:rsid w:val="006B33C9"/>
    <w:rsid w:val="006B35F3"/>
    <w:rsid w:val="006B4612"/>
    <w:rsid w:val="006B48C1"/>
    <w:rsid w:val="006B4A83"/>
    <w:rsid w:val="006B5E34"/>
    <w:rsid w:val="006B61EA"/>
    <w:rsid w:val="006B685E"/>
    <w:rsid w:val="006B7425"/>
    <w:rsid w:val="006B77CF"/>
    <w:rsid w:val="006B7870"/>
    <w:rsid w:val="006B7F4B"/>
    <w:rsid w:val="006C09C9"/>
    <w:rsid w:val="006C0AF7"/>
    <w:rsid w:val="006C0BFF"/>
    <w:rsid w:val="006C0EBA"/>
    <w:rsid w:val="006C1232"/>
    <w:rsid w:val="006C14EB"/>
    <w:rsid w:val="006C16D7"/>
    <w:rsid w:val="006C1B3B"/>
    <w:rsid w:val="006C1BC4"/>
    <w:rsid w:val="006C2067"/>
    <w:rsid w:val="006C24BB"/>
    <w:rsid w:val="006C2723"/>
    <w:rsid w:val="006C2B2D"/>
    <w:rsid w:val="006C2BF8"/>
    <w:rsid w:val="006C2C65"/>
    <w:rsid w:val="006C2CA4"/>
    <w:rsid w:val="006C2D89"/>
    <w:rsid w:val="006C3099"/>
    <w:rsid w:val="006C32E6"/>
    <w:rsid w:val="006C349E"/>
    <w:rsid w:val="006C36BE"/>
    <w:rsid w:val="006C3755"/>
    <w:rsid w:val="006C3952"/>
    <w:rsid w:val="006C3AB4"/>
    <w:rsid w:val="006C493E"/>
    <w:rsid w:val="006C4EA1"/>
    <w:rsid w:val="006C4FF5"/>
    <w:rsid w:val="006C508B"/>
    <w:rsid w:val="006C50E4"/>
    <w:rsid w:val="006C5192"/>
    <w:rsid w:val="006C531E"/>
    <w:rsid w:val="006C571E"/>
    <w:rsid w:val="006C5B84"/>
    <w:rsid w:val="006C5C7F"/>
    <w:rsid w:val="006C5FDD"/>
    <w:rsid w:val="006C698C"/>
    <w:rsid w:val="006C6E39"/>
    <w:rsid w:val="006C6FAC"/>
    <w:rsid w:val="006C7027"/>
    <w:rsid w:val="006C731F"/>
    <w:rsid w:val="006C7CDB"/>
    <w:rsid w:val="006D0048"/>
    <w:rsid w:val="006D0420"/>
    <w:rsid w:val="006D0764"/>
    <w:rsid w:val="006D08E3"/>
    <w:rsid w:val="006D1098"/>
    <w:rsid w:val="006D10DB"/>
    <w:rsid w:val="006D1641"/>
    <w:rsid w:val="006D1AC0"/>
    <w:rsid w:val="006D1BE2"/>
    <w:rsid w:val="006D1C77"/>
    <w:rsid w:val="006D1FA4"/>
    <w:rsid w:val="006D22E4"/>
    <w:rsid w:val="006D2939"/>
    <w:rsid w:val="006D2B03"/>
    <w:rsid w:val="006D2BD2"/>
    <w:rsid w:val="006D334F"/>
    <w:rsid w:val="006D3607"/>
    <w:rsid w:val="006D3AA1"/>
    <w:rsid w:val="006D3EC0"/>
    <w:rsid w:val="006D4124"/>
    <w:rsid w:val="006D4334"/>
    <w:rsid w:val="006D4396"/>
    <w:rsid w:val="006D4829"/>
    <w:rsid w:val="006D4D60"/>
    <w:rsid w:val="006D5021"/>
    <w:rsid w:val="006D52B8"/>
    <w:rsid w:val="006D535D"/>
    <w:rsid w:val="006D5556"/>
    <w:rsid w:val="006D59E4"/>
    <w:rsid w:val="006D5A8F"/>
    <w:rsid w:val="006D60AB"/>
    <w:rsid w:val="006D6EAD"/>
    <w:rsid w:val="006D70DD"/>
    <w:rsid w:val="006D7D7C"/>
    <w:rsid w:val="006D7E2C"/>
    <w:rsid w:val="006E013E"/>
    <w:rsid w:val="006E019E"/>
    <w:rsid w:val="006E034C"/>
    <w:rsid w:val="006E0606"/>
    <w:rsid w:val="006E068A"/>
    <w:rsid w:val="006E084B"/>
    <w:rsid w:val="006E0CC6"/>
    <w:rsid w:val="006E138C"/>
    <w:rsid w:val="006E24E1"/>
    <w:rsid w:val="006E25FC"/>
    <w:rsid w:val="006E2983"/>
    <w:rsid w:val="006E2EF6"/>
    <w:rsid w:val="006E3CF3"/>
    <w:rsid w:val="006E3ECA"/>
    <w:rsid w:val="006E40B0"/>
    <w:rsid w:val="006E41C3"/>
    <w:rsid w:val="006E433E"/>
    <w:rsid w:val="006E45E7"/>
    <w:rsid w:val="006E46BF"/>
    <w:rsid w:val="006E4A31"/>
    <w:rsid w:val="006E4ABA"/>
    <w:rsid w:val="006E4C42"/>
    <w:rsid w:val="006E5402"/>
    <w:rsid w:val="006E589D"/>
    <w:rsid w:val="006E5A78"/>
    <w:rsid w:val="006E5B4A"/>
    <w:rsid w:val="006E5E85"/>
    <w:rsid w:val="006E697C"/>
    <w:rsid w:val="006E6B98"/>
    <w:rsid w:val="006E6BD9"/>
    <w:rsid w:val="006E6CE2"/>
    <w:rsid w:val="006E6E54"/>
    <w:rsid w:val="006E6F12"/>
    <w:rsid w:val="006E7364"/>
    <w:rsid w:val="006E7CC7"/>
    <w:rsid w:val="006F005E"/>
    <w:rsid w:val="006F0633"/>
    <w:rsid w:val="006F06AA"/>
    <w:rsid w:val="006F0E73"/>
    <w:rsid w:val="006F0E8D"/>
    <w:rsid w:val="006F10C7"/>
    <w:rsid w:val="006F1761"/>
    <w:rsid w:val="006F1D05"/>
    <w:rsid w:val="006F1EE1"/>
    <w:rsid w:val="006F1FCA"/>
    <w:rsid w:val="006F2156"/>
    <w:rsid w:val="006F2281"/>
    <w:rsid w:val="006F248D"/>
    <w:rsid w:val="006F29B6"/>
    <w:rsid w:val="006F29C2"/>
    <w:rsid w:val="006F2D6B"/>
    <w:rsid w:val="006F3194"/>
    <w:rsid w:val="006F32F5"/>
    <w:rsid w:val="006F3E0D"/>
    <w:rsid w:val="006F50DB"/>
    <w:rsid w:val="006F5531"/>
    <w:rsid w:val="006F617E"/>
    <w:rsid w:val="006F7395"/>
    <w:rsid w:val="006F748D"/>
    <w:rsid w:val="006F7E9E"/>
    <w:rsid w:val="007002AA"/>
    <w:rsid w:val="007006B0"/>
    <w:rsid w:val="00700806"/>
    <w:rsid w:val="00700A0B"/>
    <w:rsid w:val="00701DCE"/>
    <w:rsid w:val="0070316E"/>
    <w:rsid w:val="00703545"/>
    <w:rsid w:val="007035A0"/>
    <w:rsid w:val="007041C3"/>
    <w:rsid w:val="00704436"/>
    <w:rsid w:val="00704840"/>
    <w:rsid w:val="00704AAD"/>
    <w:rsid w:val="007059B4"/>
    <w:rsid w:val="00706244"/>
    <w:rsid w:val="007062ED"/>
    <w:rsid w:val="00706397"/>
    <w:rsid w:val="00706580"/>
    <w:rsid w:val="00706840"/>
    <w:rsid w:val="00707589"/>
    <w:rsid w:val="007078D4"/>
    <w:rsid w:val="00707DF6"/>
    <w:rsid w:val="00707F1E"/>
    <w:rsid w:val="007101B2"/>
    <w:rsid w:val="0071023F"/>
    <w:rsid w:val="007108FF"/>
    <w:rsid w:val="00710CA9"/>
    <w:rsid w:val="00710EDB"/>
    <w:rsid w:val="0071151C"/>
    <w:rsid w:val="00711C07"/>
    <w:rsid w:val="00711CF1"/>
    <w:rsid w:val="00712147"/>
    <w:rsid w:val="007124EA"/>
    <w:rsid w:val="00712A13"/>
    <w:rsid w:val="00712DF9"/>
    <w:rsid w:val="00713543"/>
    <w:rsid w:val="0071368C"/>
    <w:rsid w:val="00713D08"/>
    <w:rsid w:val="0071468C"/>
    <w:rsid w:val="0071516D"/>
    <w:rsid w:val="00715575"/>
    <w:rsid w:val="007155E0"/>
    <w:rsid w:val="00715ABE"/>
    <w:rsid w:val="00715CCB"/>
    <w:rsid w:val="00715FD3"/>
    <w:rsid w:val="00716372"/>
    <w:rsid w:val="007169A3"/>
    <w:rsid w:val="00716CDF"/>
    <w:rsid w:val="00717692"/>
    <w:rsid w:val="00717E3F"/>
    <w:rsid w:val="007203EE"/>
    <w:rsid w:val="00720694"/>
    <w:rsid w:val="00720747"/>
    <w:rsid w:val="00720AE3"/>
    <w:rsid w:val="00720B4A"/>
    <w:rsid w:val="00721844"/>
    <w:rsid w:val="00721D61"/>
    <w:rsid w:val="00721E6E"/>
    <w:rsid w:val="00722127"/>
    <w:rsid w:val="00722212"/>
    <w:rsid w:val="00722226"/>
    <w:rsid w:val="00722A97"/>
    <w:rsid w:val="0072321E"/>
    <w:rsid w:val="00723596"/>
    <w:rsid w:val="00723AC0"/>
    <w:rsid w:val="00723F41"/>
    <w:rsid w:val="00724802"/>
    <w:rsid w:val="00724B22"/>
    <w:rsid w:val="00724FAC"/>
    <w:rsid w:val="00725079"/>
    <w:rsid w:val="00725320"/>
    <w:rsid w:val="00725482"/>
    <w:rsid w:val="00725822"/>
    <w:rsid w:val="00725B38"/>
    <w:rsid w:val="00725E86"/>
    <w:rsid w:val="0072689D"/>
    <w:rsid w:val="00727096"/>
    <w:rsid w:val="007270A3"/>
    <w:rsid w:val="0072721A"/>
    <w:rsid w:val="0072736D"/>
    <w:rsid w:val="00727662"/>
    <w:rsid w:val="00727C33"/>
    <w:rsid w:val="00727C3C"/>
    <w:rsid w:val="007302DD"/>
    <w:rsid w:val="00730416"/>
    <w:rsid w:val="00730473"/>
    <w:rsid w:val="007306CF"/>
    <w:rsid w:val="0073087A"/>
    <w:rsid w:val="00730B0C"/>
    <w:rsid w:val="00730FC6"/>
    <w:rsid w:val="0073136B"/>
    <w:rsid w:val="00732BDB"/>
    <w:rsid w:val="00732F03"/>
    <w:rsid w:val="007330AC"/>
    <w:rsid w:val="007331E7"/>
    <w:rsid w:val="007336E0"/>
    <w:rsid w:val="00733AF4"/>
    <w:rsid w:val="00733F88"/>
    <w:rsid w:val="00734006"/>
    <w:rsid w:val="00734034"/>
    <w:rsid w:val="0073409B"/>
    <w:rsid w:val="007341E3"/>
    <w:rsid w:val="0073436E"/>
    <w:rsid w:val="00734AE0"/>
    <w:rsid w:val="00735864"/>
    <w:rsid w:val="00735B8F"/>
    <w:rsid w:val="00735C23"/>
    <w:rsid w:val="00736127"/>
    <w:rsid w:val="007361A6"/>
    <w:rsid w:val="007364C0"/>
    <w:rsid w:val="0073656A"/>
    <w:rsid w:val="0073662A"/>
    <w:rsid w:val="00736783"/>
    <w:rsid w:val="007367B2"/>
    <w:rsid w:val="007368A9"/>
    <w:rsid w:val="00736AF0"/>
    <w:rsid w:val="0073709C"/>
    <w:rsid w:val="00737677"/>
    <w:rsid w:val="0073796D"/>
    <w:rsid w:val="007400C6"/>
    <w:rsid w:val="00740606"/>
    <w:rsid w:val="0074089F"/>
    <w:rsid w:val="007408ED"/>
    <w:rsid w:val="007415A0"/>
    <w:rsid w:val="0074163E"/>
    <w:rsid w:val="007418C9"/>
    <w:rsid w:val="00741EC3"/>
    <w:rsid w:val="00742213"/>
    <w:rsid w:val="007423BD"/>
    <w:rsid w:val="00742F6A"/>
    <w:rsid w:val="0074342F"/>
    <w:rsid w:val="00743491"/>
    <w:rsid w:val="0074359C"/>
    <w:rsid w:val="007435EF"/>
    <w:rsid w:val="007438C4"/>
    <w:rsid w:val="007439C6"/>
    <w:rsid w:val="00743FF9"/>
    <w:rsid w:val="007450E2"/>
    <w:rsid w:val="00745486"/>
    <w:rsid w:val="007455E1"/>
    <w:rsid w:val="00745639"/>
    <w:rsid w:val="007458FA"/>
    <w:rsid w:val="00745CB4"/>
    <w:rsid w:val="00746554"/>
    <w:rsid w:val="007469FD"/>
    <w:rsid w:val="00746C26"/>
    <w:rsid w:val="00746E05"/>
    <w:rsid w:val="007470F2"/>
    <w:rsid w:val="007470F9"/>
    <w:rsid w:val="00747296"/>
    <w:rsid w:val="007478AB"/>
    <w:rsid w:val="00747B48"/>
    <w:rsid w:val="007502AD"/>
    <w:rsid w:val="00750759"/>
    <w:rsid w:val="00750A3E"/>
    <w:rsid w:val="00750E44"/>
    <w:rsid w:val="0075100A"/>
    <w:rsid w:val="0075152B"/>
    <w:rsid w:val="007516B0"/>
    <w:rsid w:val="00751972"/>
    <w:rsid w:val="00751E31"/>
    <w:rsid w:val="00751E73"/>
    <w:rsid w:val="00751F44"/>
    <w:rsid w:val="007522C3"/>
    <w:rsid w:val="0075245B"/>
    <w:rsid w:val="0075259A"/>
    <w:rsid w:val="00752B19"/>
    <w:rsid w:val="00752E72"/>
    <w:rsid w:val="00753027"/>
    <w:rsid w:val="007534A9"/>
    <w:rsid w:val="00753A8C"/>
    <w:rsid w:val="0075478A"/>
    <w:rsid w:val="007549A0"/>
    <w:rsid w:val="00754AE2"/>
    <w:rsid w:val="00754B23"/>
    <w:rsid w:val="00754C06"/>
    <w:rsid w:val="00756088"/>
    <w:rsid w:val="007560B3"/>
    <w:rsid w:val="007561EF"/>
    <w:rsid w:val="00756370"/>
    <w:rsid w:val="00756548"/>
    <w:rsid w:val="007567BB"/>
    <w:rsid w:val="0075698D"/>
    <w:rsid w:val="00757500"/>
    <w:rsid w:val="00757DC5"/>
    <w:rsid w:val="00757F13"/>
    <w:rsid w:val="007600DF"/>
    <w:rsid w:val="00760418"/>
    <w:rsid w:val="00760FF9"/>
    <w:rsid w:val="00761238"/>
    <w:rsid w:val="0076168D"/>
    <w:rsid w:val="00761A15"/>
    <w:rsid w:val="00761B90"/>
    <w:rsid w:val="00761C0A"/>
    <w:rsid w:val="00761C2D"/>
    <w:rsid w:val="0076211D"/>
    <w:rsid w:val="007623BF"/>
    <w:rsid w:val="00762979"/>
    <w:rsid w:val="00763399"/>
    <w:rsid w:val="00763557"/>
    <w:rsid w:val="00763A28"/>
    <w:rsid w:val="00763AF1"/>
    <w:rsid w:val="00763D21"/>
    <w:rsid w:val="00763DBF"/>
    <w:rsid w:val="00763EC1"/>
    <w:rsid w:val="00764493"/>
    <w:rsid w:val="00764B5C"/>
    <w:rsid w:val="00764C26"/>
    <w:rsid w:val="00764D45"/>
    <w:rsid w:val="00764E90"/>
    <w:rsid w:val="00764F48"/>
    <w:rsid w:val="00764F59"/>
    <w:rsid w:val="007654D3"/>
    <w:rsid w:val="0076574C"/>
    <w:rsid w:val="007658BD"/>
    <w:rsid w:val="00765968"/>
    <w:rsid w:val="00765D9C"/>
    <w:rsid w:val="0076657A"/>
    <w:rsid w:val="0076679E"/>
    <w:rsid w:val="00766BB4"/>
    <w:rsid w:val="00766F40"/>
    <w:rsid w:val="00767C41"/>
    <w:rsid w:val="007701AB"/>
    <w:rsid w:val="00770513"/>
    <w:rsid w:val="007708FA"/>
    <w:rsid w:val="00771270"/>
    <w:rsid w:val="007717A9"/>
    <w:rsid w:val="00771BA6"/>
    <w:rsid w:val="00771E1F"/>
    <w:rsid w:val="007726D9"/>
    <w:rsid w:val="00772882"/>
    <w:rsid w:val="00772E04"/>
    <w:rsid w:val="0077327C"/>
    <w:rsid w:val="00773887"/>
    <w:rsid w:val="00774949"/>
    <w:rsid w:val="00774F17"/>
    <w:rsid w:val="00775F1E"/>
    <w:rsid w:val="0077601F"/>
    <w:rsid w:val="00776744"/>
    <w:rsid w:val="007767C5"/>
    <w:rsid w:val="00777508"/>
    <w:rsid w:val="00777D70"/>
    <w:rsid w:val="0078011F"/>
    <w:rsid w:val="007806EC"/>
    <w:rsid w:val="00780724"/>
    <w:rsid w:val="00780745"/>
    <w:rsid w:val="00780CAA"/>
    <w:rsid w:val="007811BB"/>
    <w:rsid w:val="0078120F"/>
    <w:rsid w:val="0078147D"/>
    <w:rsid w:val="007821E0"/>
    <w:rsid w:val="007827E8"/>
    <w:rsid w:val="007828D3"/>
    <w:rsid w:val="007831B8"/>
    <w:rsid w:val="0078334A"/>
    <w:rsid w:val="007834E7"/>
    <w:rsid w:val="00783626"/>
    <w:rsid w:val="00783813"/>
    <w:rsid w:val="0078388D"/>
    <w:rsid w:val="007838B0"/>
    <w:rsid w:val="00783A3D"/>
    <w:rsid w:val="00783A5F"/>
    <w:rsid w:val="007842CF"/>
    <w:rsid w:val="007845FE"/>
    <w:rsid w:val="00784621"/>
    <w:rsid w:val="00784853"/>
    <w:rsid w:val="00784BF5"/>
    <w:rsid w:val="00784E01"/>
    <w:rsid w:val="0078502E"/>
    <w:rsid w:val="0078506A"/>
    <w:rsid w:val="0078570F"/>
    <w:rsid w:val="00785E50"/>
    <w:rsid w:val="0078618D"/>
    <w:rsid w:val="007862C9"/>
    <w:rsid w:val="00786441"/>
    <w:rsid w:val="00786710"/>
    <w:rsid w:val="00786D06"/>
    <w:rsid w:val="007874F1"/>
    <w:rsid w:val="007876C4"/>
    <w:rsid w:val="007879C4"/>
    <w:rsid w:val="00787AA0"/>
    <w:rsid w:val="00787D8D"/>
    <w:rsid w:val="00790149"/>
    <w:rsid w:val="00790842"/>
    <w:rsid w:val="00790853"/>
    <w:rsid w:val="00790AA3"/>
    <w:rsid w:val="00792045"/>
    <w:rsid w:val="00792938"/>
    <w:rsid w:val="00792EFE"/>
    <w:rsid w:val="0079325C"/>
    <w:rsid w:val="00793607"/>
    <w:rsid w:val="00793B16"/>
    <w:rsid w:val="007945E7"/>
    <w:rsid w:val="00794610"/>
    <w:rsid w:val="00794C20"/>
    <w:rsid w:val="00794E9E"/>
    <w:rsid w:val="0079535A"/>
    <w:rsid w:val="0079575B"/>
    <w:rsid w:val="007963DF"/>
    <w:rsid w:val="00796782"/>
    <w:rsid w:val="007969F4"/>
    <w:rsid w:val="00796B08"/>
    <w:rsid w:val="00796B6C"/>
    <w:rsid w:val="00797359"/>
    <w:rsid w:val="007975E6"/>
    <w:rsid w:val="007A01CA"/>
    <w:rsid w:val="007A07B0"/>
    <w:rsid w:val="007A08EF"/>
    <w:rsid w:val="007A0C6B"/>
    <w:rsid w:val="007A0CEC"/>
    <w:rsid w:val="007A0EFE"/>
    <w:rsid w:val="007A10F0"/>
    <w:rsid w:val="007A11C0"/>
    <w:rsid w:val="007A162A"/>
    <w:rsid w:val="007A17F3"/>
    <w:rsid w:val="007A1A4B"/>
    <w:rsid w:val="007A1E21"/>
    <w:rsid w:val="007A1FBF"/>
    <w:rsid w:val="007A23D7"/>
    <w:rsid w:val="007A2494"/>
    <w:rsid w:val="007A2871"/>
    <w:rsid w:val="007A2BC2"/>
    <w:rsid w:val="007A2BE0"/>
    <w:rsid w:val="007A2CB9"/>
    <w:rsid w:val="007A2F75"/>
    <w:rsid w:val="007A31F4"/>
    <w:rsid w:val="007A3886"/>
    <w:rsid w:val="007A3985"/>
    <w:rsid w:val="007A3BE5"/>
    <w:rsid w:val="007A4395"/>
    <w:rsid w:val="007A47BE"/>
    <w:rsid w:val="007A5216"/>
    <w:rsid w:val="007A540C"/>
    <w:rsid w:val="007A573A"/>
    <w:rsid w:val="007A5D13"/>
    <w:rsid w:val="007A5E1B"/>
    <w:rsid w:val="007A604E"/>
    <w:rsid w:val="007A6F29"/>
    <w:rsid w:val="007A702A"/>
    <w:rsid w:val="007A705F"/>
    <w:rsid w:val="007B07CA"/>
    <w:rsid w:val="007B08F5"/>
    <w:rsid w:val="007B0C79"/>
    <w:rsid w:val="007B11BB"/>
    <w:rsid w:val="007B176D"/>
    <w:rsid w:val="007B1D8C"/>
    <w:rsid w:val="007B1FC6"/>
    <w:rsid w:val="007B224C"/>
    <w:rsid w:val="007B24E3"/>
    <w:rsid w:val="007B2C34"/>
    <w:rsid w:val="007B2F14"/>
    <w:rsid w:val="007B31DD"/>
    <w:rsid w:val="007B325D"/>
    <w:rsid w:val="007B3A94"/>
    <w:rsid w:val="007B3E4D"/>
    <w:rsid w:val="007B4016"/>
    <w:rsid w:val="007B41E5"/>
    <w:rsid w:val="007B4947"/>
    <w:rsid w:val="007B4C4B"/>
    <w:rsid w:val="007B4C4E"/>
    <w:rsid w:val="007B4E38"/>
    <w:rsid w:val="007B54B6"/>
    <w:rsid w:val="007B564B"/>
    <w:rsid w:val="007B57BA"/>
    <w:rsid w:val="007B5C9A"/>
    <w:rsid w:val="007B5DDD"/>
    <w:rsid w:val="007B6974"/>
    <w:rsid w:val="007B6B30"/>
    <w:rsid w:val="007B6CD8"/>
    <w:rsid w:val="007B6CFC"/>
    <w:rsid w:val="007B6DBC"/>
    <w:rsid w:val="007B7031"/>
    <w:rsid w:val="007B71AB"/>
    <w:rsid w:val="007B769E"/>
    <w:rsid w:val="007C00D9"/>
    <w:rsid w:val="007C00EC"/>
    <w:rsid w:val="007C12D0"/>
    <w:rsid w:val="007C1719"/>
    <w:rsid w:val="007C185D"/>
    <w:rsid w:val="007C233E"/>
    <w:rsid w:val="007C2AD1"/>
    <w:rsid w:val="007C326B"/>
    <w:rsid w:val="007C3C02"/>
    <w:rsid w:val="007C3CC8"/>
    <w:rsid w:val="007C3D5E"/>
    <w:rsid w:val="007C3DBF"/>
    <w:rsid w:val="007C45C1"/>
    <w:rsid w:val="007C48CD"/>
    <w:rsid w:val="007C4A15"/>
    <w:rsid w:val="007C4AAF"/>
    <w:rsid w:val="007C4DC5"/>
    <w:rsid w:val="007C5297"/>
    <w:rsid w:val="007C5CB7"/>
    <w:rsid w:val="007C5FCA"/>
    <w:rsid w:val="007C6F68"/>
    <w:rsid w:val="007C7241"/>
    <w:rsid w:val="007C7786"/>
    <w:rsid w:val="007C7A17"/>
    <w:rsid w:val="007D171F"/>
    <w:rsid w:val="007D1C4E"/>
    <w:rsid w:val="007D1D7C"/>
    <w:rsid w:val="007D1E44"/>
    <w:rsid w:val="007D1ECF"/>
    <w:rsid w:val="007D1FF4"/>
    <w:rsid w:val="007D23AB"/>
    <w:rsid w:val="007D23DB"/>
    <w:rsid w:val="007D25AF"/>
    <w:rsid w:val="007D25B2"/>
    <w:rsid w:val="007D274D"/>
    <w:rsid w:val="007D2CE0"/>
    <w:rsid w:val="007D2E49"/>
    <w:rsid w:val="007D38DE"/>
    <w:rsid w:val="007D395B"/>
    <w:rsid w:val="007D3FE9"/>
    <w:rsid w:val="007D4407"/>
    <w:rsid w:val="007D44E1"/>
    <w:rsid w:val="007D45A3"/>
    <w:rsid w:val="007D4B76"/>
    <w:rsid w:val="007D4E0E"/>
    <w:rsid w:val="007D5011"/>
    <w:rsid w:val="007D53E2"/>
    <w:rsid w:val="007D56B3"/>
    <w:rsid w:val="007D5E5E"/>
    <w:rsid w:val="007D61C0"/>
    <w:rsid w:val="007D6295"/>
    <w:rsid w:val="007D66CF"/>
    <w:rsid w:val="007D676A"/>
    <w:rsid w:val="007D69B8"/>
    <w:rsid w:val="007D6E1C"/>
    <w:rsid w:val="007D70CF"/>
    <w:rsid w:val="007D7189"/>
    <w:rsid w:val="007D7AA2"/>
    <w:rsid w:val="007D7AD0"/>
    <w:rsid w:val="007D7B1E"/>
    <w:rsid w:val="007D7B22"/>
    <w:rsid w:val="007D7D82"/>
    <w:rsid w:val="007E00A5"/>
    <w:rsid w:val="007E03B2"/>
    <w:rsid w:val="007E040C"/>
    <w:rsid w:val="007E0A17"/>
    <w:rsid w:val="007E0B8E"/>
    <w:rsid w:val="007E0E68"/>
    <w:rsid w:val="007E1130"/>
    <w:rsid w:val="007E192B"/>
    <w:rsid w:val="007E1E17"/>
    <w:rsid w:val="007E2703"/>
    <w:rsid w:val="007E2DC7"/>
    <w:rsid w:val="007E33B6"/>
    <w:rsid w:val="007E3892"/>
    <w:rsid w:val="007E3AA2"/>
    <w:rsid w:val="007E3B0E"/>
    <w:rsid w:val="007E3CC0"/>
    <w:rsid w:val="007E3E45"/>
    <w:rsid w:val="007E43F5"/>
    <w:rsid w:val="007E4571"/>
    <w:rsid w:val="007E4BF2"/>
    <w:rsid w:val="007E5152"/>
    <w:rsid w:val="007E5370"/>
    <w:rsid w:val="007E5477"/>
    <w:rsid w:val="007E5D00"/>
    <w:rsid w:val="007E620B"/>
    <w:rsid w:val="007E6289"/>
    <w:rsid w:val="007E6396"/>
    <w:rsid w:val="007E684E"/>
    <w:rsid w:val="007E6CFB"/>
    <w:rsid w:val="007E6F09"/>
    <w:rsid w:val="007E6FAC"/>
    <w:rsid w:val="007E71C2"/>
    <w:rsid w:val="007E796D"/>
    <w:rsid w:val="007E7E49"/>
    <w:rsid w:val="007F0332"/>
    <w:rsid w:val="007F037B"/>
    <w:rsid w:val="007F039D"/>
    <w:rsid w:val="007F0636"/>
    <w:rsid w:val="007F08E9"/>
    <w:rsid w:val="007F0AC4"/>
    <w:rsid w:val="007F0F47"/>
    <w:rsid w:val="007F17A6"/>
    <w:rsid w:val="007F1A8A"/>
    <w:rsid w:val="007F1B06"/>
    <w:rsid w:val="007F1D35"/>
    <w:rsid w:val="007F1DB0"/>
    <w:rsid w:val="007F250E"/>
    <w:rsid w:val="007F2F18"/>
    <w:rsid w:val="007F3D7A"/>
    <w:rsid w:val="007F3F01"/>
    <w:rsid w:val="007F49B9"/>
    <w:rsid w:val="007F4D3F"/>
    <w:rsid w:val="007F52B1"/>
    <w:rsid w:val="007F53AE"/>
    <w:rsid w:val="007F5815"/>
    <w:rsid w:val="007F5CC8"/>
    <w:rsid w:val="007F5CD6"/>
    <w:rsid w:val="007F60C2"/>
    <w:rsid w:val="007F66A5"/>
    <w:rsid w:val="007F691D"/>
    <w:rsid w:val="007F6B76"/>
    <w:rsid w:val="007F6DBA"/>
    <w:rsid w:val="007F70FB"/>
    <w:rsid w:val="007F79A0"/>
    <w:rsid w:val="007F7FB0"/>
    <w:rsid w:val="00800236"/>
    <w:rsid w:val="008004F1"/>
    <w:rsid w:val="008005D8"/>
    <w:rsid w:val="00800817"/>
    <w:rsid w:val="00800B49"/>
    <w:rsid w:val="00801032"/>
    <w:rsid w:val="00801924"/>
    <w:rsid w:val="00801937"/>
    <w:rsid w:val="008021B3"/>
    <w:rsid w:val="00802367"/>
    <w:rsid w:val="0080261E"/>
    <w:rsid w:val="00802A7D"/>
    <w:rsid w:val="00802BB7"/>
    <w:rsid w:val="00803048"/>
    <w:rsid w:val="008038BC"/>
    <w:rsid w:val="00803BB1"/>
    <w:rsid w:val="0080485D"/>
    <w:rsid w:val="008050B0"/>
    <w:rsid w:val="0080580C"/>
    <w:rsid w:val="008059BB"/>
    <w:rsid w:val="00805EDC"/>
    <w:rsid w:val="008061AA"/>
    <w:rsid w:val="008067DB"/>
    <w:rsid w:val="0080683E"/>
    <w:rsid w:val="00807006"/>
    <w:rsid w:val="00807091"/>
    <w:rsid w:val="008072E0"/>
    <w:rsid w:val="00807995"/>
    <w:rsid w:val="008100AA"/>
    <w:rsid w:val="008104F5"/>
    <w:rsid w:val="00810620"/>
    <w:rsid w:val="0081080D"/>
    <w:rsid w:val="0081091D"/>
    <w:rsid w:val="00810BAA"/>
    <w:rsid w:val="00810D10"/>
    <w:rsid w:val="00810DEA"/>
    <w:rsid w:val="008110EE"/>
    <w:rsid w:val="00811A6E"/>
    <w:rsid w:val="0081268C"/>
    <w:rsid w:val="008126CA"/>
    <w:rsid w:val="0081294C"/>
    <w:rsid w:val="00813133"/>
    <w:rsid w:val="0081406A"/>
    <w:rsid w:val="0081433C"/>
    <w:rsid w:val="00814727"/>
    <w:rsid w:val="00814A33"/>
    <w:rsid w:val="00814CE3"/>
    <w:rsid w:val="0081531F"/>
    <w:rsid w:val="008155A6"/>
    <w:rsid w:val="00815613"/>
    <w:rsid w:val="00815800"/>
    <w:rsid w:val="00816283"/>
    <w:rsid w:val="008164E8"/>
    <w:rsid w:val="00816973"/>
    <w:rsid w:val="00816DC4"/>
    <w:rsid w:val="00817638"/>
    <w:rsid w:val="00817F99"/>
    <w:rsid w:val="008201F2"/>
    <w:rsid w:val="00820366"/>
    <w:rsid w:val="00820612"/>
    <w:rsid w:val="00820BBB"/>
    <w:rsid w:val="0082104B"/>
    <w:rsid w:val="008215BE"/>
    <w:rsid w:val="00822C9E"/>
    <w:rsid w:val="00822DF0"/>
    <w:rsid w:val="00823118"/>
    <w:rsid w:val="0082329E"/>
    <w:rsid w:val="008232A6"/>
    <w:rsid w:val="00823B1D"/>
    <w:rsid w:val="00823CE3"/>
    <w:rsid w:val="0082445D"/>
    <w:rsid w:val="008244F8"/>
    <w:rsid w:val="0082534A"/>
    <w:rsid w:val="00825491"/>
    <w:rsid w:val="00825908"/>
    <w:rsid w:val="00825D62"/>
    <w:rsid w:val="00825F33"/>
    <w:rsid w:val="0082605D"/>
    <w:rsid w:val="008260B2"/>
    <w:rsid w:val="008266B7"/>
    <w:rsid w:val="00826BB2"/>
    <w:rsid w:val="00827455"/>
    <w:rsid w:val="00827849"/>
    <w:rsid w:val="0083084C"/>
    <w:rsid w:val="00830881"/>
    <w:rsid w:val="008309F4"/>
    <w:rsid w:val="00831260"/>
    <w:rsid w:val="00831332"/>
    <w:rsid w:val="008322E5"/>
    <w:rsid w:val="008327A5"/>
    <w:rsid w:val="00832B42"/>
    <w:rsid w:val="00832CE1"/>
    <w:rsid w:val="00834420"/>
    <w:rsid w:val="00834BD0"/>
    <w:rsid w:val="00834CE5"/>
    <w:rsid w:val="00835DF2"/>
    <w:rsid w:val="008365D9"/>
    <w:rsid w:val="00836972"/>
    <w:rsid w:val="00837442"/>
    <w:rsid w:val="00837780"/>
    <w:rsid w:val="00837887"/>
    <w:rsid w:val="00837ADD"/>
    <w:rsid w:val="00837B0F"/>
    <w:rsid w:val="00840593"/>
    <w:rsid w:val="0084067A"/>
    <w:rsid w:val="00840813"/>
    <w:rsid w:val="00840A6D"/>
    <w:rsid w:val="008418AB"/>
    <w:rsid w:val="0084198F"/>
    <w:rsid w:val="00841BAA"/>
    <w:rsid w:val="00841BBD"/>
    <w:rsid w:val="00842518"/>
    <w:rsid w:val="00842E35"/>
    <w:rsid w:val="008432D9"/>
    <w:rsid w:val="008438EB"/>
    <w:rsid w:val="00843A17"/>
    <w:rsid w:val="00843B84"/>
    <w:rsid w:val="00844248"/>
    <w:rsid w:val="00844360"/>
    <w:rsid w:val="008446EF"/>
    <w:rsid w:val="008448BE"/>
    <w:rsid w:val="00844CD1"/>
    <w:rsid w:val="00844E6F"/>
    <w:rsid w:val="00844ED7"/>
    <w:rsid w:val="0084510A"/>
    <w:rsid w:val="008452B5"/>
    <w:rsid w:val="00845B27"/>
    <w:rsid w:val="00845CD4"/>
    <w:rsid w:val="00846658"/>
    <w:rsid w:val="00846B63"/>
    <w:rsid w:val="00846EE2"/>
    <w:rsid w:val="00847075"/>
    <w:rsid w:val="0084708A"/>
    <w:rsid w:val="00847344"/>
    <w:rsid w:val="008476E5"/>
    <w:rsid w:val="008479B9"/>
    <w:rsid w:val="008509AD"/>
    <w:rsid w:val="00850E98"/>
    <w:rsid w:val="00851341"/>
    <w:rsid w:val="00851534"/>
    <w:rsid w:val="008516A8"/>
    <w:rsid w:val="008524D0"/>
    <w:rsid w:val="00852983"/>
    <w:rsid w:val="00853333"/>
    <w:rsid w:val="0085388F"/>
    <w:rsid w:val="00853CCC"/>
    <w:rsid w:val="008540AC"/>
    <w:rsid w:val="00854145"/>
    <w:rsid w:val="00854523"/>
    <w:rsid w:val="00854D05"/>
    <w:rsid w:val="00854FD6"/>
    <w:rsid w:val="0085510A"/>
    <w:rsid w:val="008556F0"/>
    <w:rsid w:val="00855FF6"/>
    <w:rsid w:val="00856269"/>
    <w:rsid w:val="00856408"/>
    <w:rsid w:val="00856633"/>
    <w:rsid w:val="00856AAE"/>
    <w:rsid w:val="0085764A"/>
    <w:rsid w:val="0085789B"/>
    <w:rsid w:val="00857CBF"/>
    <w:rsid w:val="0086073F"/>
    <w:rsid w:val="00860B24"/>
    <w:rsid w:val="00861F5A"/>
    <w:rsid w:val="0086217F"/>
    <w:rsid w:val="00862272"/>
    <w:rsid w:val="00862327"/>
    <w:rsid w:val="00862CB4"/>
    <w:rsid w:val="00862CF9"/>
    <w:rsid w:val="00862E2A"/>
    <w:rsid w:val="00863DC6"/>
    <w:rsid w:val="00863E63"/>
    <w:rsid w:val="00864223"/>
    <w:rsid w:val="008642DA"/>
    <w:rsid w:val="0086476D"/>
    <w:rsid w:val="008648A4"/>
    <w:rsid w:val="00864A6A"/>
    <w:rsid w:val="00864A7F"/>
    <w:rsid w:val="00864B4B"/>
    <w:rsid w:val="0086589C"/>
    <w:rsid w:val="00865E15"/>
    <w:rsid w:val="00866394"/>
    <w:rsid w:val="0086652A"/>
    <w:rsid w:val="00866673"/>
    <w:rsid w:val="008667F3"/>
    <w:rsid w:val="00866837"/>
    <w:rsid w:val="00866DF8"/>
    <w:rsid w:val="00867021"/>
    <w:rsid w:val="00867C03"/>
    <w:rsid w:val="008702E6"/>
    <w:rsid w:val="008702ED"/>
    <w:rsid w:val="0087030D"/>
    <w:rsid w:val="00870373"/>
    <w:rsid w:val="00870601"/>
    <w:rsid w:val="00870745"/>
    <w:rsid w:val="00870A65"/>
    <w:rsid w:val="008717FA"/>
    <w:rsid w:val="008720E8"/>
    <w:rsid w:val="00872446"/>
    <w:rsid w:val="008727AA"/>
    <w:rsid w:val="00872CEB"/>
    <w:rsid w:val="008730B3"/>
    <w:rsid w:val="00873244"/>
    <w:rsid w:val="008732D2"/>
    <w:rsid w:val="008737EF"/>
    <w:rsid w:val="00873C30"/>
    <w:rsid w:val="00873E1B"/>
    <w:rsid w:val="00874364"/>
    <w:rsid w:val="008745E1"/>
    <w:rsid w:val="0087566B"/>
    <w:rsid w:val="008756BF"/>
    <w:rsid w:val="00875806"/>
    <w:rsid w:val="00876464"/>
    <w:rsid w:val="00876546"/>
    <w:rsid w:val="00876F4F"/>
    <w:rsid w:val="008772CA"/>
    <w:rsid w:val="008774E1"/>
    <w:rsid w:val="00877F1F"/>
    <w:rsid w:val="008804D1"/>
    <w:rsid w:val="00880533"/>
    <w:rsid w:val="008808B6"/>
    <w:rsid w:val="00880AE3"/>
    <w:rsid w:val="008812E6"/>
    <w:rsid w:val="00881A05"/>
    <w:rsid w:val="00881B0B"/>
    <w:rsid w:val="00881E7C"/>
    <w:rsid w:val="00882723"/>
    <w:rsid w:val="0088345F"/>
    <w:rsid w:val="00883C2A"/>
    <w:rsid w:val="00884010"/>
    <w:rsid w:val="0088410F"/>
    <w:rsid w:val="008844F3"/>
    <w:rsid w:val="0088460A"/>
    <w:rsid w:val="008847A0"/>
    <w:rsid w:val="00884969"/>
    <w:rsid w:val="00884C3E"/>
    <w:rsid w:val="00884DFA"/>
    <w:rsid w:val="00884E22"/>
    <w:rsid w:val="00885043"/>
    <w:rsid w:val="00885B9E"/>
    <w:rsid w:val="00885C85"/>
    <w:rsid w:val="00885D2F"/>
    <w:rsid w:val="00885D6A"/>
    <w:rsid w:val="0088609F"/>
    <w:rsid w:val="00886150"/>
    <w:rsid w:val="00886EBD"/>
    <w:rsid w:val="008871ED"/>
    <w:rsid w:val="00887619"/>
    <w:rsid w:val="00887747"/>
    <w:rsid w:val="00887794"/>
    <w:rsid w:val="00887B0A"/>
    <w:rsid w:val="00887F71"/>
    <w:rsid w:val="008901D4"/>
    <w:rsid w:val="0089021B"/>
    <w:rsid w:val="008911B4"/>
    <w:rsid w:val="00891351"/>
    <w:rsid w:val="00891C8C"/>
    <w:rsid w:val="00892013"/>
    <w:rsid w:val="00892032"/>
    <w:rsid w:val="008925F5"/>
    <w:rsid w:val="00892738"/>
    <w:rsid w:val="0089273D"/>
    <w:rsid w:val="00892761"/>
    <w:rsid w:val="00892C80"/>
    <w:rsid w:val="00893088"/>
    <w:rsid w:val="00893233"/>
    <w:rsid w:val="00893F1A"/>
    <w:rsid w:val="00893F65"/>
    <w:rsid w:val="0089422E"/>
    <w:rsid w:val="0089520B"/>
    <w:rsid w:val="008954AE"/>
    <w:rsid w:val="0089559A"/>
    <w:rsid w:val="00895655"/>
    <w:rsid w:val="00895926"/>
    <w:rsid w:val="00895E4B"/>
    <w:rsid w:val="00896A35"/>
    <w:rsid w:val="00896E72"/>
    <w:rsid w:val="00896FE1"/>
    <w:rsid w:val="00896FE6"/>
    <w:rsid w:val="0089722D"/>
    <w:rsid w:val="00897278"/>
    <w:rsid w:val="00897C3E"/>
    <w:rsid w:val="00897FA7"/>
    <w:rsid w:val="008A08C6"/>
    <w:rsid w:val="008A0A9C"/>
    <w:rsid w:val="008A0E18"/>
    <w:rsid w:val="008A0F15"/>
    <w:rsid w:val="008A11D6"/>
    <w:rsid w:val="008A1457"/>
    <w:rsid w:val="008A1D1D"/>
    <w:rsid w:val="008A2B24"/>
    <w:rsid w:val="008A30B3"/>
    <w:rsid w:val="008A30ED"/>
    <w:rsid w:val="008A3469"/>
    <w:rsid w:val="008A3D6C"/>
    <w:rsid w:val="008A4185"/>
    <w:rsid w:val="008A41DC"/>
    <w:rsid w:val="008A5408"/>
    <w:rsid w:val="008A5FE3"/>
    <w:rsid w:val="008A632A"/>
    <w:rsid w:val="008A641F"/>
    <w:rsid w:val="008A6F60"/>
    <w:rsid w:val="008A7051"/>
    <w:rsid w:val="008B023F"/>
    <w:rsid w:val="008B0F6C"/>
    <w:rsid w:val="008B12AE"/>
    <w:rsid w:val="008B2536"/>
    <w:rsid w:val="008B29D3"/>
    <w:rsid w:val="008B2BBB"/>
    <w:rsid w:val="008B2C1B"/>
    <w:rsid w:val="008B303C"/>
    <w:rsid w:val="008B322F"/>
    <w:rsid w:val="008B3B85"/>
    <w:rsid w:val="008B3BE6"/>
    <w:rsid w:val="008B463A"/>
    <w:rsid w:val="008B4972"/>
    <w:rsid w:val="008B4B98"/>
    <w:rsid w:val="008B53AF"/>
    <w:rsid w:val="008B55E7"/>
    <w:rsid w:val="008B5B97"/>
    <w:rsid w:val="008B6107"/>
    <w:rsid w:val="008B6558"/>
    <w:rsid w:val="008B6764"/>
    <w:rsid w:val="008B68B3"/>
    <w:rsid w:val="008B6A66"/>
    <w:rsid w:val="008B7727"/>
    <w:rsid w:val="008B77A5"/>
    <w:rsid w:val="008B7A4F"/>
    <w:rsid w:val="008B7BE2"/>
    <w:rsid w:val="008B7FAD"/>
    <w:rsid w:val="008C00EE"/>
    <w:rsid w:val="008C028A"/>
    <w:rsid w:val="008C0309"/>
    <w:rsid w:val="008C091A"/>
    <w:rsid w:val="008C09EC"/>
    <w:rsid w:val="008C0B67"/>
    <w:rsid w:val="008C0FB3"/>
    <w:rsid w:val="008C18FC"/>
    <w:rsid w:val="008C19B4"/>
    <w:rsid w:val="008C23F2"/>
    <w:rsid w:val="008C2F73"/>
    <w:rsid w:val="008C2FD1"/>
    <w:rsid w:val="008C3065"/>
    <w:rsid w:val="008C3152"/>
    <w:rsid w:val="008C3450"/>
    <w:rsid w:val="008C3635"/>
    <w:rsid w:val="008C3A3E"/>
    <w:rsid w:val="008C4CA9"/>
    <w:rsid w:val="008C53D3"/>
    <w:rsid w:val="008C551F"/>
    <w:rsid w:val="008C5B7C"/>
    <w:rsid w:val="008C5FE6"/>
    <w:rsid w:val="008C61E0"/>
    <w:rsid w:val="008C665F"/>
    <w:rsid w:val="008C692A"/>
    <w:rsid w:val="008C6F55"/>
    <w:rsid w:val="008C758A"/>
    <w:rsid w:val="008D02E8"/>
    <w:rsid w:val="008D0AFC"/>
    <w:rsid w:val="008D0CE5"/>
    <w:rsid w:val="008D0ED5"/>
    <w:rsid w:val="008D1143"/>
    <w:rsid w:val="008D17F3"/>
    <w:rsid w:val="008D1926"/>
    <w:rsid w:val="008D1B12"/>
    <w:rsid w:val="008D1D4A"/>
    <w:rsid w:val="008D25AA"/>
    <w:rsid w:val="008D2AF3"/>
    <w:rsid w:val="008D3063"/>
    <w:rsid w:val="008D333A"/>
    <w:rsid w:val="008D397D"/>
    <w:rsid w:val="008D432A"/>
    <w:rsid w:val="008D4359"/>
    <w:rsid w:val="008D4A51"/>
    <w:rsid w:val="008D4BA3"/>
    <w:rsid w:val="008D4CD8"/>
    <w:rsid w:val="008D52F7"/>
    <w:rsid w:val="008D57A5"/>
    <w:rsid w:val="008D6CA4"/>
    <w:rsid w:val="008D7A6D"/>
    <w:rsid w:val="008D7E0C"/>
    <w:rsid w:val="008D7EA2"/>
    <w:rsid w:val="008E0017"/>
    <w:rsid w:val="008E0120"/>
    <w:rsid w:val="008E0122"/>
    <w:rsid w:val="008E0333"/>
    <w:rsid w:val="008E056E"/>
    <w:rsid w:val="008E0E6B"/>
    <w:rsid w:val="008E1035"/>
    <w:rsid w:val="008E1125"/>
    <w:rsid w:val="008E115F"/>
    <w:rsid w:val="008E1348"/>
    <w:rsid w:val="008E1472"/>
    <w:rsid w:val="008E18F0"/>
    <w:rsid w:val="008E201C"/>
    <w:rsid w:val="008E2122"/>
    <w:rsid w:val="008E277C"/>
    <w:rsid w:val="008E2A3A"/>
    <w:rsid w:val="008E366F"/>
    <w:rsid w:val="008E3885"/>
    <w:rsid w:val="008E4B1B"/>
    <w:rsid w:val="008E4C7E"/>
    <w:rsid w:val="008E5448"/>
    <w:rsid w:val="008E61F9"/>
    <w:rsid w:val="008E629D"/>
    <w:rsid w:val="008E62BE"/>
    <w:rsid w:val="008E68C8"/>
    <w:rsid w:val="008E6BD2"/>
    <w:rsid w:val="008E6F57"/>
    <w:rsid w:val="008E701E"/>
    <w:rsid w:val="008E7A71"/>
    <w:rsid w:val="008F079F"/>
    <w:rsid w:val="008F0A75"/>
    <w:rsid w:val="008F0C36"/>
    <w:rsid w:val="008F17A3"/>
    <w:rsid w:val="008F1BCC"/>
    <w:rsid w:val="008F2135"/>
    <w:rsid w:val="008F249D"/>
    <w:rsid w:val="008F2A63"/>
    <w:rsid w:val="008F2E24"/>
    <w:rsid w:val="008F2EAD"/>
    <w:rsid w:val="008F3043"/>
    <w:rsid w:val="008F3987"/>
    <w:rsid w:val="008F47B0"/>
    <w:rsid w:val="008F48A7"/>
    <w:rsid w:val="008F54AF"/>
    <w:rsid w:val="008F5781"/>
    <w:rsid w:val="008F59B7"/>
    <w:rsid w:val="008F73A8"/>
    <w:rsid w:val="008F76D0"/>
    <w:rsid w:val="008F7949"/>
    <w:rsid w:val="008F7A31"/>
    <w:rsid w:val="008F7C27"/>
    <w:rsid w:val="00900608"/>
    <w:rsid w:val="009007C2"/>
    <w:rsid w:val="00900AA7"/>
    <w:rsid w:val="00900BF0"/>
    <w:rsid w:val="00900E8E"/>
    <w:rsid w:val="00900F9B"/>
    <w:rsid w:val="009010CD"/>
    <w:rsid w:val="009010D0"/>
    <w:rsid w:val="0090189A"/>
    <w:rsid w:val="00901D19"/>
    <w:rsid w:val="00901F11"/>
    <w:rsid w:val="00901F31"/>
    <w:rsid w:val="00901F59"/>
    <w:rsid w:val="00902442"/>
    <w:rsid w:val="009028C4"/>
    <w:rsid w:val="00902E1E"/>
    <w:rsid w:val="009034E7"/>
    <w:rsid w:val="00903B90"/>
    <w:rsid w:val="00904FA7"/>
    <w:rsid w:val="0090556D"/>
    <w:rsid w:val="009055C0"/>
    <w:rsid w:val="009056F1"/>
    <w:rsid w:val="00905788"/>
    <w:rsid w:val="0090596C"/>
    <w:rsid w:val="00906130"/>
    <w:rsid w:val="009066C3"/>
    <w:rsid w:val="009066FC"/>
    <w:rsid w:val="0090679E"/>
    <w:rsid w:val="00906880"/>
    <w:rsid w:val="00906F66"/>
    <w:rsid w:val="009075B5"/>
    <w:rsid w:val="009077B1"/>
    <w:rsid w:val="00910325"/>
    <w:rsid w:val="00910573"/>
    <w:rsid w:val="00910CDD"/>
    <w:rsid w:val="0091153F"/>
    <w:rsid w:val="009116B6"/>
    <w:rsid w:val="00911A74"/>
    <w:rsid w:val="00911B21"/>
    <w:rsid w:val="00911F53"/>
    <w:rsid w:val="00912116"/>
    <w:rsid w:val="0091299E"/>
    <w:rsid w:val="009130C4"/>
    <w:rsid w:val="0091362A"/>
    <w:rsid w:val="00914210"/>
    <w:rsid w:val="009142B2"/>
    <w:rsid w:val="009148E0"/>
    <w:rsid w:val="00914E95"/>
    <w:rsid w:val="00915072"/>
    <w:rsid w:val="009153A8"/>
    <w:rsid w:val="00915510"/>
    <w:rsid w:val="00915C4A"/>
    <w:rsid w:val="00915D64"/>
    <w:rsid w:val="00915E9C"/>
    <w:rsid w:val="009160F2"/>
    <w:rsid w:val="009161AD"/>
    <w:rsid w:val="009163C1"/>
    <w:rsid w:val="0091656F"/>
    <w:rsid w:val="00916A9B"/>
    <w:rsid w:val="00916A9E"/>
    <w:rsid w:val="00916CF7"/>
    <w:rsid w:val="00916F55"/>
    <w:rsid w:val="00916F81"/>
    <w:rsid w:val="0091742B"/>
    <w:rsid w:val="00917559"/>
    <w:rsid w:val="00917571"/>
    <w:rsid w:val="00917B3F"/>
    <w:rsid w:val="00917BF8"/>
    <w:rsid w:val="00917EDF"/>
    <w:rsid w:val="00920369"/>
    <w:rsid w:val="00920A2B"/>
    <w:rsid w:val="00920C00"/>
    <w:rsid w:val="009213DA"/>
    <w:rsid w:val="0092140D"/>
    <w:rsid w:val="00921905"/>
    <w:rsid w:val="00921BD4"/>
    <w:rsid w:val="00921CD8"/>
    <w:rsid w:val="00922494"/>
    <w:rsid w:val="00922684"/>
    <w:rsid w:val="009226E2"/>
    <w:rsid w:val="00922758"/>
    <w:rsid w:val="009229D1"/>
    <w:rsid w:val="00922E61"/>
    <w:rsid w:val="009233DC"/>
    <w:rsid w:val="009236FA"/>
    <w:rsid w:val="00923883"/>
    <w:rsid w:val="009239A4"/>
    <w:rsid w:val="00923B6E"/>
    <w:rsid w:val="00923D2E"/>
    <w:rsid w:val="009244C8"/>
    <w:rsid w:val="0092479A"/>
    <w:rsid w:val="00924BE1"/>
    <w:rsid w:val="009254DE"/>
    <w:rsid w:val="009257E6"/>
    <w:rsid w:val="0092587C"/>
    <w:rsid w:val="0092629F"/>
    <w:rsid w:val="009264B4"/>
    <w:rsid w:val="00926A41"/>
    <w:rsid w:val="00926E63"/>
    <w:rsid w:val="00926EAB"/>
    <w:rsid w:val="009271A0"/>
    <w:rsid w:val="009275C6"/>
    <w:rsid w:val="00927D6A"/>
    <w:rsid w:val="00930A91"/>
    <w:rsid w:val="00930D3D"/>
    <w:rsid w:val="00930E31"/>
    <w:rsid w:val="009310E5"/>
    <w:rsid w:val="00932408"/>
    <w:rsid w:val="00932BF9"/>
    <w:rsid w:val="00932CDB"/>
    <w:rsid w:val="00933550"/>
    <w:rsid w:val="00933EC4"/>
    <w:rsid w:val="00934230"/>
    <w:rsid w:val="009343E6"/>
    <w:rsid w:val="00934925"/>
    <w:rsid w:val="0093573A"/>
    <w:rsid w:val="0093580E"/>
    <w:rsid w:val="00935D50"/>
    <w:rsid w:val="00935EFC"/>
    <w:rsid w:val="009368C2"/>
    <w:rsid w:val="009369C1"/>
    <w:rsid w:val="00936F58"/>
    <w:rsid w:val="00937F3B"/>
    <w:rsid w:val="0094092D"/>
    <w:rsid w:val="009409FE"/>
    <w:rsid w:val="00940A65"/>
    <w:rsid w:val="00940BDD"/>
    <w:rsid w:val="00940D41"/>
    <w:rsid w:val="00941E96"/>
    <w:rsid w:val="0094232C"/>
    <w:rsid w:val="00942B6A"/>
    <w:rsid w:val="00942C5F"/>
    <w:rsid w:val="00942CBE"/>
    <w:rsid w:val="00943281"/>
    <w:rsid w:val="0094379F"/>
    <w:rsid w:val="0094380B"/>
    <w:rsid w:val="009438C3"/>
    <w:rsid w:val="00943AEA"/>
    <w:rsid w:val="00943D5A"/>
    <w:rsid w:val="0094400F"/>
    <w:rsid w:val="009456B7"/>
    <w:rsid w:val="00945B62"/>
    <w:rsid w:val="00946375"/>
    <w:rsid w:val="00946BAB"/>
    <w:rsid w:val="00946C16"/>
    <w:rsid w:val="00946F94"/>
    <w:rsid w:val="009477DC"/>
    <w:rsid w:val="00947C46"/>
    <w:rsid w:val="00947EF8"/>
    <w:rsid w:val="00947F27"/>
    <w:rsid w:val="00947F75"/>
    <w:rsid w:val="00950F4D"/>
    <w:rsid w:val="00951390"/>
    <w:rsid w:val="00951700"/>
    <w:rsid w:val="00951ACC"/>
    <w:rsid w:val="00952329"/>
    <w:rsid w:val="00952490"/>
    <w:rsid w:val="009529CD"/>
    <w:rsid w:val="0095307D"/>
    <w:rsid w:val="00953D51"/>
    <w:rsid w:val="009543E8"/>
    <w:rsid w:val="0095440B"/>
    <w:rsid w:val="00954A34"/>
    <w:rsid w:val="009555A4"/>
    <w:rsid w:val="009555F5"/>
    <w:rsid w:val="009557ED"/>
    <w:rsid w:val="00955C58"/>
    <w:rsid w:val="00955CE8"/>
    <w:rsid w:val="00956224"/>
    <w:rsid w:val="00956260"/>
    <w:rsid w:val="009563FC"/>
    <w:rsid w:val="009569BC"/>
    <w:rsid w:val="00956D65"/>
    <w:rsid w:val="0095739B"/>
    <w:rsid w:val="00957559"/>
    <w:rsid w:val="00960377"/>
    <w:rsid w:val="009615E8"/>
    <w:rsid w:val="00961C3F"/>
    <w:rsid w:val="0096223B"/>
    <w:rsid w:val="009631DB"/>
    <w:rsid w:val="009634B2"/>
    <w:rsid w:val="009634F0"/>
    <w:rsid w:val="00963526"/>
    <w:rsid w:val="0096354B"/>
    <w:rsid w:val="00964BF6"/>
    <w:rsid w:val="00965D87"/>
    <w:rsid w:val="00966721"/>
    <w:rsid w:val="00966A33"/>
    <w:rsid w:val="00966D51"/>
    <w:rsid w:val="0096716A"/>
    <w:rsid w:val="009672D5"/>
    <w:rsid w:val="00967942"/>
    <w:rsid w:val="00967C66"/>
    <w:rsid w:val="0097019E"/>
    <w:rsid w:val="009703C3"/>
    <w:rsid w:val="00970571"/>
    <w:rsid w:val="009705EF"/>
    <w:rsid w:val="009706F1"/>
    <w:rsid w:val="0097096B"/>
    <w:rsid w:val="00970B19"/>
    <w:rsid w:val="00970F20"/>
    <w:rsid w:val="00971212"/>
    <w:rsid w:val="0097130D"/>
    <w:rsid w:val="00971769"/>
    <w:rsid w:val="00971BB8"/>
    <w:rsid w:val="009721AB"/>
    <w:rsid w:val="0097252A"/>
    <w:rsid w:val="00972A82"/>
    <w:rsid w:val="00972F9C"/>
    <w:rsid w:val="009733CF"/>
    <w:rsid w:val="009735D9"/>
    <w:rsid w:val="009737F5"/>
    <w:rsid w:val="00973978"/>
    <w:rsid w:val="00973BF9"/>
    <w:rsid w:val="00973CD8"/>
    <w:rsid w:val="00973DD6"/>
    <w:rsid w:val="00973EF3"/>
    <w:rsid w:val="00973FDA"/>
    <w:rsid w:val="00974317"/>
    <w:rsid w:val="009744FF"/>
    <w:rsid w:val="00974683"/>
    <w:rsid w:val="00974847"/>
    <w:rsid w:val="00974EEF"/>
    <w:rsid w:val="00974F74"/>
    <w:rsid w:val="00975783"/>
    <w:rsid w:val="00975DDB"/>
    <w:rsid w:val="00976339"/>
    <w:rsid w:val="00976AEA"/>
    <w:rsid w:val="009777AE"/>
    <w:rsid w:val="00977A77"/>
    <w:rsid w:val="00977F0D"/>
    <w:rsid w:val="00980861"/>
    <w:rsid w:val="00980FCE"/>
    <w:rsid w:val="0098161D"/>
    <w:rsid w:val="0098180A"/>
    <w:rsid w:val="00981EBE"/>
    <w:rsid w:val="009827C6"/>
    <w:rsid w:val="009828A5"/>
    <w:rsid w:val="00982D8C"/>
    <w:rsid w:val="00983283"/>
    <w:rsid w:val="00983A82"/>
    <w:rsid w:val="00983F81"/>
    <w:rsid w:val="00983FAF"/>
    <w:rsid w:val="0098466E"/>
    <w:rsid w:val="009854FE"/>
    <w:rsid w:val="009859C4"/>
    <w:rsid w:val="009861BB"/>
    <w:rsid w:val="00986289"/>
    <w:rsid w:val="00986586"/>
    <w:rsid w:val="00986627"/>
    <w:rsid w:val="00986EDA"/>
    <w:rsid w:val="00987269"/>
    <w:rsid w:val="00987382"/>
    <w:rsid w:val="00987ABA"/>
    <w:rsid w:val="00990673"/>
    <w:rsid w:val="00990702"/>
    <w:rsid w:val="009913BA"/>
    <w:rsid w:val="009922EA"/>
    <w:rsid w:val="00992466"/>
    <w:rsid w:val="009925B9"/>
    <w:rsid w:val="0099287F"/>
    <w:rsid w:val="00992BE9"/>
    <w:rsid w:val="00993F07"/>
    <w:rsid w:val="00994206"/>
    <w:rsid w:val="00994310"/>
    <w:rsid w:val="00994460"/>
    <w:rsid w:val="0099446C"/>
    <w:rsid w:val="009945F7"/>
    <w:rsid w:val="0099461E"/>
    <w:rsid w:val="009949E0"/>
    <w:rsid w:val="00994B9D"/>
    <w:rsid w:val="0099531A"/>
    <w:rsid w:val="009954C8"/>
    <w:rsid w:val="0099558C"/>
    <w:rsid w:val="009955F9"/>
    <w:rsid w:val="009958AE"/>
    <w:rsid w:val="00995CC1"/>
    <w:rsid w:val="009961C7"/>
    <w:rsid w:val="009961D5"/>
    <w:rsid w:val="00996816"/>
    <w:rsid w:val="00996EBF"/>
    <w:rsid w:val="00996F77"/>
    <w:rsid w:val="0099706E"/>
    <w:rsid w:val="00997D61"/>
    <w:rsid w:val="00997F05"/>
    <w:rsid w:val="009A0362"/>
    <w:rsid w:val="009A0BB1"/>
    <w:rsid w:val="009A0C2B"/>
    <w:rsid w:val="009A0D4C"/>
    <w:rsid w:val="009A0D9F"/>
    <w:rsid w:val="009A0E97"/>
    <w:rsid w:val="009A10C7"/>
    <w:rsid w:val="009A1154"/>
    <w:rsid w:val="009A1F54"/>
    <w:rsid w:val="009A2723"/>
    <w:rsid w:val="009A27FF"/>
    <w:rsid w:val="009A28D4"/>
    <w:rsid w:val="009A2B8E"/>
    <w:rsid w:val="009A3498"/>
    <w:rsid w:val="009A3A62"/>
    <w:rsid w:val="009A3F27"/>
    <w:rsid w:val="009A4329"/>
    <w:rsid w:val="009A48FA"/>
    <w:rsid w:val="009A496A"/>
    <w:rsid w:val="009A4CDB"/>
    <w:rsid w:val="009A5202"/>
    <w:rsid w:val="009A5557"/>
    <w:rsid w:val="009A55A5"/>
    <w:rsid w:val="009A565C"/>
    <w:rsid w:val="009A583F"/>
    <w:rsid w:val="009A5BFF"/>
    <w:rsid w:val="009A67E6"/>
    <w:rsid w:val="009A6B04"/>
    <w:rsid w:val="009A6EE2"/>
    <w:rsid w:val="009A70D7"/>
    <w:rsid w:val="009A7AC6"/>
    <w:rsid w:val="009B035D"/>
    <w:rsid w:val="009B038F"/>
    <w:rsid w:val="009B0595"/>
    <w:rsid w:val="009B07E0"/>
    <w:rsid w:val="009B0AEB"/>
    <w:rsid w:val="009B204A"/>
    <w:rsid w:val="009B216D"/>
    <w:rsid w:val="009B2675"/>
    <w:rsid w:val="009B2A31"/>
    <w:rsid w:val="009B2C2E"/>
    <w:rsid w:val="009B3131"/>
    <w:rsid w:val="009B34F7"/>
    <w:rsid w:val="009B3DB6"/>
    <w:rsid w:val="009B4018"/>
    <w:rsid w:val="009B48A5"/>
    <w:rsid w:val="009B48C1"/>
    <w:rsid w:val="009B48F3"/>
    <w:rsid w:val="009B4B07"/>
    <w:rsid w:val="009B4D27"/>
    <w:rsid w:val="009B520F"/>
    <w:rsid w:val="009B5A17"/>
    <w:rsid w:val="009B5C0E"/>
    <w:rsid w:val="009B61EF"/>
    <w:rsid w:val="009B6629"/>
    <w:rsid w:val="009B7F59"/>
    <w:rsid w:val="009C03AA"/>
    <w:rsid w:val="009C0437"/>
    <w:rsid w:val="009C0505"/>
    <w:rsid w:val="009C0879"/>
    <w:rsid w:val="009C0939"/>
    <w:rsid w:val="009C0D90"/>
    <w:rsid w:val="009C10F5"/>
    <w:rsid w:val="009C1482"/>
    <w:rsid w:val="009C18F4"/>
    <w:rsid w:val="009C2041"/>
    <w:rsid w:val="009C20EC"/>
    <w:rsid w:val="009C23C5"/>
    <w:rsid w:val="009C2A99"/>
    <w:rsid w:val="009C31DB"/>
    <w:rsid w:val="009C343D"/>
    <w:rsid w:val="009C3633"/>
    <w:rsid w:val="009C39DB"/>
    <w:rsid w:val="009C3D8D"/>
    <w:rsid w:val="009C481E"/>
    <w:rsid w:val="009C4859"/>
    <w:rsid w:val="009C4914"/>
    <w:rsid w:val="009C51F2"/>
    <w:rsid w:val="009C53F9"/>
    <w:rsid w:val="009C569E"/>
    <w:rsid w:val="009C58D9"/>
    <w:rsid w:val="009C5913"/>
    <w:rsid w:val="009C6165"/>
    <w:rsid w:val="009C63B4"/>
    <w:rsid w:val="009C6739"/>
    <w:rsid w:val="009C70D5"/>
    <w:rsid w:val="009C7909"/>
    <w:rsid w:val="009D014A"/>
    <w:rsid w:val="009D0241"/>
    <w:rsid w:val="009D0AC5"/>
    <w:rsid w:val="009D1193"/>
    <w:rsid w:val="009D1BE4"/>
    <w:rsid w:val="009D202A"/>
    <w:rsid w:val="009D22EC"/>
    <w:rsid w:val="009D24ED"/>
    <w:rsid w:val="009D2B24"/>
    <w:rsid w:val="009D2F54"/>
    <w:rsid w:val="009D335C"/>
    <w:rsid w:val="009D364C"/>
    <w:rsid w:val="009D3DED"/>
    <w:rsid w:val="009D3FB5"/>
    <w:rsid w:val="009D4005"/>
    <w:rsid w:val="009D42EC"/>
    <w:rsid w:val="009D4B7A"/>
    <w:rsid w:val="009D4D2C"/>
    <w:rsid w:val="009D579C"/>
    <w:rsid w:val="009D5C3C"/>
    <w:rsid w:val="009D70EB"/>
    <w:rsid w:val="009D7334"/>
    <w:rsid w:val="009D7D92"/>
    <w:rsid w:val="009E00CB"/>
    <w:rsid w:val="009E018D"/>
    <w:rsid w:val="009E02C3"/>
    <w:rsid w:val="009E09A5"/>
    <w:rsid w:val="009E0A41"/>
    <w:rsid w:val="009E0CE0"/>
    <w:rsid w:val="009E1464"/>
    <w:rsid w:val="009E1C13"/>
    <w:rsid w:val="009E1ECB"/>
    <w:rsid w:val="009E1FFC"/>
    <w:rsid w:val="009E2121"/>
    <w:rsid w:val="009E22BD"/>
    <w:rsid w:val="009E242C"/>
    <w:rsid w:val="009E27D6"/>
    <w:rsid w:val="009E297A"/>
    <w:rsid w:val="009E2B3F"/>
    <w:rsid w:val="009E3112"/>
    <w:rsid w:val="009E35DC"/>
    <w:rsid w:val="009E3EAE"/>
    <w:rsid w:val="009E449C"/>
    <w:rsid w:val="009E45C7"/>
    <w:rsid w:val="009E4A05"/>
    <w:rsid w:val="009E4A90"/>
    <w:rsid w:val="009E4AC7"/>
    <w:rsid w:val="009E4B03"/>
    <w:rsid w:val="009E4DC5"/>
    <w:rsid w:val="009E5259"/>
    <w:rsid w:val="009E5C1B"/>
    <w:rsid w:val="009E5F17"/>
    <w:rsid w:val="009E5F9F"/>
    <w:rsid w:val="009E6036"/>
    <w:rsid w:val="009E7075"/>
    <w:rsid w:val="009E734D"/>
    <w:rsid w:val="009F05F0"/>
    <w:rsid w:val="009F08A6"/>
    <w:rsid w:val="009F0A22"/>
    <w:rsid w:val="009F0D1F"/>
    <w:rsid w:val="009F1175"/>
    <w:rsid w:val="009F14FD"/>
    <w:rsid w:val="009F1715"/>
    <w:rsid w:val="009F1745"/>
    <w:rsid w:val="009F1DA5"/>
    <w:rsid w:val="009F2358"/>
    <w:rsid w:val="009F24BF"/>
    <w:rsid w:val="009F25F9"/>
    <w:rsid w:val="009F2641"/>
    <w:rsid w:val="009F2B35"/>
    <w:rsid w:val="009F2CE9"/>
    <w:rsid w:val="009F34C9"/>
    <w:rsid w:val="009F3655"/>
    <w:rsid w:val="009F3767"/>
    <w:rsid w:val="009F384B"/>
    <w:rsid w:val="009F38F0"/>
    <w:rsid w:val="009F40F5"/>
    <w:rsid w:val="009F44AA"/>
    <w:rsid w:val="009F4697"/>
    <w:rsid w:val="009F4A88"/>
    <w:rsid w:val="009F4B69"/>
    <w:rsid w:val="009F4BBB"/>
    <w:rsid w:val="009F581B"/>
    <w:rsid w:val="009F6430"/>
    <w:rsid w:val="009F6D4A"/>
    <w:rsid w:val="009F7008"/>
    <w:rsid w:val="009F703F"/>
    <w:rsid w:val="009F71C9"/>
    <w:rsid w:val="009F723C"/>
    <w:rsid w:val="009F7A63"/>
    <w:rsid w:val="009F7AC7"/>
    <w:rsid w:val="009F7C20"/>
    <w:rsid w:val="00A00020"/>
    <w:rsid w:val="00A002B7"/>
    <w:rsid w:val="00A00BBB"/>
    <w:rsid w:val="00A00F9D"/>
    <w:rsid w:val="00A01181"/>
    <w:rsid w:val="00A0136D"/>
    <w:rsid w:val="00A018CF"/>
    <w:rsid w:val="00A01B41"/>
    <w:rsid w:val="00A01FF1"/>
    <w:rsid w:val="00A0212F"/>
    <w:rsid w:val="00A0230C"/>
    <w:rsid w:val="00A0246B"/>
    <w:rsid w:val="00A02F75"/>
    <w:rsid w:val="00A04141"/>
    <w:rsid w:val="00A043F1"/>
    <w:rsid w:val="00A046B4"/>
    <w:rsid w:val="00A04CEE"/>
    <w:rsid w:val="00A04E80"/>
    <w:rsid w:val="00A0524F"/>
    <w:rsid w:val="00A0584F"/>
    <w:rsid w:val="00A05CF4"/>
    <w:rsid w:val="00A073C1"/>
    <w:rsid w:val="00A074C9"/>
    <w:rsid w:val="00A0760B"/>
    <w:rsid w:val="00A0769A"/>
    <w:rsid w:val="00A07734"/>
    <w:rsid w:val="00A07DC1"/>
    <w:rsid w:val="00A1009D"/>
    <w:rsid w:val="00A10403"/>
    <w:rsid w:val="00A106AC"/>
    <w:rsid w:val="00A10CC9"/>
    <w:rsid w:val="00A10D38"/>
    <w:rsid w:val="00A1103C"/>
    <w:rsid w:val="00A111DD"/>
    <w:rsid w:val="00A115D6"/>
    <w:rsid w:val="00A115E7"/>
    <w:rsid w:val="00A11A12"/>
    <w:rsid w:val="00A11B23"/>
    <w:rsid w:val="00A11C03"/>
    <w:rsid w:val="00A11F35"/>
    <w:rsid w:val="00A12933"/>
    <w:rsid w:val="00A129F2"/>
    <w:rsid w:val="00A12EA7"/>
    <w:rsid w:val="00A13633"/>
    <w:rsid w:val="00A13CBD"/>
    <w:rsid w:val="00A13EC8"/>
    <w:rsid w:val="00A1439C"/>
    <w:rsid w:val="00A1484E"/>
    <w:rsid w:val="00A14A4B"/>
    <w:rsid w:val="00A14F7F"/>
    <w:rsid w:val="00A1530D"/>
    <w:rsid w:val="00A1554B"/>
    <w:rsid w:val="00A15626"/>
    <w:rsid w:val="00A15C8D"/>
    <w:rsid w:val="00A15F81"/>
    <w:rsid w:val="00A1604E"/>
    <w:rsid w:val="00A1611D"/>
    <w:rsid w:val="00A161AE"/>
    <w:rsid w:val="00A167C9"/>
    <w:rsid w:val="00A16859"/>
    <w:rsid w:val="00A16D50"/>
    <w:rsid w:val="00A17139"/>
    <w:rsid w:val="00A1717C"/>
    <w:rsid w:val="00A17A00"/>
    <w:rsid w:val="00A17F4E"/>
    <w:rsid w:val="00A2041B"/>
    <w:rsid w:val="00A20EAB"/>
    <w:rsid w:val="00A21301"/>
    <w:rsid w:val="00A21F26"/>
    <w:rsid w:val="00A220E6"/>
    <w:rsid w:val="00A2221F"/>
    <w:rsid w:val="00A22690"/>
    <w:rsid w:val="00A22907"/>
    <w:rsid w:val="00A234AA"/>
    <w:rsid w:val="00A236C3"/>
    <w:rsid w:val="00A23EE8"/>
    <w:rsid w:val="00A24EB9"/>
    <w:rsid w:val="00A25041"/>
    <w:rsid w:val="00A255BD"/>
    <w:rsid w:val="00A25A7B"/>
    <w:rsid w:val="00A26115"/>
    <w:rsid w:val="00A26116"/>
    <w:rsid w:val="00A26666"/>
    <w:rsid w:val="00A26701"/>
    <w:rsid w:val="00A26734"/>
    <w:rsid w:val="00A27328"/>
    <w:rsid w:val="00A27343"/>
    <w:rsid w:val="00A27508"/>
    <w:rsid w:val="00A27CC6"/>
    <w:rsid w:val="00A3070A"/>
    <w:rsid w:val="00A30836"/>
    <w:rsid w:val="00A30E7E"/>
    <w:rsid w:val="00A30F09"/>
    <w:rsid w:val="00A311BB"/>
    <w:rsid w:val="00A314DB"/>
    <w:rsid w:val="00A316FE"/>
    <w:rsid w:val="00A31C67"/>
    <w:rsid w:val="00A31D5D"/>
    <w:rsid w:val="00A31EBE"/>
    <w:rsid w:val="00A32077"/>
    <w:rsid w:val="00A32313"/>
    <w:rsid w:val="00A330E0"/>
    <w:rsid w:val="00A33220"/>
    <w:rsid w:val="00A33599"/>
    <w:rsid w:val="00A335B7"/>
    <w:rsid w:val="00A33CC7"/>
    <w:rsid w:val="00A33D3E"/>
    <w:rsid w:val="00A348E6"/>
    <w:rsid w:val="00A34B8E"/>
    <w:rsid w:val="00A3546D"/>
    <w:rsid w:val="00A354E5"/>
    <w:rsid w:val="00A35560"/>
    <w:rsid w:val="00A356FB"/>
    <w:rsid w:val="00A35C4C"/>
    <w:rsid w:val="00A36215"/>
    <w:rsid w:val="00A364AC"/>
    <w:rsid w:val="00A365CD"/>
    <w:rsid w:val="00A36927"/>
    <w:rsid w:val="00A36BC8"/>
    <w:rsid w:val="00A36D7D"/>
    <w:rsid w:val="00A37377"/>
    <w:rsid w:val="00A37703"/>
    <w:rsid w:val="00A37758"/>
    <w:rsid w:val="00A37A8F"/>
    <w:rsid w:val="00A37AA8"/>
    <w:rsid w:val="00A404D5"/>
    <w:rsid w:val="00A407AD"/>
    <w:rsid w:val="00A40897"/>
    <w:rsid w:val="00A410D0"/>
    <w:rsid w:val="00A41A13"/>
    <w:rsid w:val="00A41B54"/>
    <w:rsid w:val="00A41C8E"/>
    <w:rsid w:val="00A42239"/>
    <w:rsid w:val="00A4227B"/>
    <w:rsid w:val="00A42414"/>
    <w:rsid w:val="00A4264B"/>
    <w:rsid w:val="00A42ACF"/>
    <w:rsid w:val="00A42FAB"/>
    <w:rsid w:val="00A434D1"/>
    <w:rsid w:val="00A43774"/>
    <w:rsid w:val="00A442BA"/>
    <w:rsid w:val="00A450BA"/>
    <w:rsid w:val="00A451DF"/>
    <w:rsid w:val="00A453EA"/>
    <w:rsid w:val="00A4617E"/>
    <w:rsid w:val="00A4617F"/>
    <w:rsid w:val="00A46441"/>
    <w:rsid w:val="00A46DE6"/>
    <w:rsid w:val="00A47192"/>
    <w:rsid w:val="00A475CE"/>
    <w:rsid w:val="00A476DD"/>
    <w:rsid w:val="00A479DE"/>
    <w:rsid w:val="00A5006A"/>
    <w:rsid w:val="00A50260"/>
    <w:rsid w:val="00A50A8B"/>
    <w:rsid w:val="00A50B61"/>
    <w:rsid w:val="00A50C98"/>
    <w:rsid w:val="00A50D8D"/>
    <w:rsid w:val="00A50E0F"/>
    <w:rsid w:val="00A515E2"/>
    <w:rsid w:val="00A518E5"/>
    <w:rsid w:val="00A51A68"/>
    <w:rsid w:val="00A51BA7"/>
    <w:rsid w:val="00A52849"/>
    <w:rsid w:val="00A528DE"/>
    <w:rsid w:val="00A52C8A"/>
    <w:rsid w:val="00A534CF"/>
    <w:rsid w:val="00A5464B"/>
    <w:rsid w:val="00A54C06"/>
    <w:rsid w:val="00A54E46"/>
    <w:rsid w:val="00A5532C"/>
    <w:rsid w:val="00A55575"/>
    <w:rsid w:val="00A55BF9"/>
    <w:rsid w:val="00A55F36"/>
    <w:rsid w:val="00A560D5"/>
    <w:rsid w:val="00A5619A"/>
    <w:rsid w:val="00A562FB"/>
    <w:rsid w:val="00A56D39"/>
    <w:rsid w:val="00A56DA7"/>
    <w:rsid w:val="00A56DAB"/>
    <w:rsid w:val="00A56F01"/>
    <w:rsid w:val="00A56F59"/>
    <w:rsid w:val="00A5718E"/>
    <w:rsid w:val="00A571E6"/>
    <w:rsid w:val="00A57431"/>
    <w:rsid w:val="00A57883"/>
    <w:rsid w:val="00A60548"/>
    <w:rsid w:val="00A6065E"/>
    <w:rsid w:val="00A60782"/>
    <w:rsid w:val="00A609DB"/>
    <w:rsid w:val="00A60BC4"/>
    <w:rsid w:val="00A61599"/>
    <w:rsid w:val="00A6188C"/>
    <w:rsid w:val="00A62475"/>
    <w:rsid w:val="00A6391B"/>
    <w:rsid w:val="00A63A14"/>
    <w:rsid w:val="00A63B48"/>
    <w:rsid w:val="00A63C01"/>
    <w:rsid w:val="00A641EE"/>
    <w:rsid w:val="00A647A5"/>
    <w:rsid w:val="00A64960"/>
    <w:rsid w:val="00A655BE"/>
    <w:rsid w:val="00A65701"/>
    <w:rsid w:val="00A65729"/>
    <w:rsid w:val="00A657D4"/>
    <w:rsid w:val="00A65D35"/>
    <w:rsid w:val="00A6642C"/>
    <w:rsid w:val="00A66456"/>
    <w:rsid w:val="00A66593"/>
    <w:rsid w:val="00A667FE"/>
    <w:rsid w:val="00A67207"/>
    <w:rsid w:val="00A67B02"/>
    <w:rsid w:val="00A709C7"/>
    <w:rsid w:val="00A70AEE"/>
    <w:rsid w:val="00A711D9"/>
    <w:rsid w:val="00A7140E"/>
    <w:rsid w:val="00A715F8"/>
    <w:rsid w:val="00A71C1B"/>
    <w:rsid w:val="00A73DDF"/>
    <w:rsid w:val="00A747F7"/>
    <w:rsid w:val="00A7505C"/>
    <w:rsid w:val="00A758ED"/>
    <w:rsid w:val="00A75F24"/>
    <w:rsid w:val="00A7626C"/>
    <w:rsid w:val="00A7661C"/>
    <w:rsid w:val="00A76DCC"/>
    <w:rsid w:val="00A76F16"/>
    <w:rsid w:val="00A76F69"/>
    <w:rsid w:val="00A77193"/>
    <w:rsid w:val="00A7759C"/>
    <w:rsid w:val="00A77605"/>
    <w:rsid w:val="00A77B37"/>
    <w:rsid w:val="00A800CB"/>
    <w:rsid w:val="00A80459"/>
    <w:rsid w:val="00A80869"/>
    <w:rsid w:val="00A80B2F"/>
    <w:rsid w:val="00A81C85"/>
    <w:rsid w:val="00A81CF7"/>
    <w:rsid w:val="00A81E4A"/>
    <w:rsid w:val="00A82351"/>
    <w:rsid w:val="00A8237A"/>
    <w:rsid w:val="00A825F4"/>
    <w:rsid w:val="00A83D2F"/>
    <w:rsid w:val="00A84294"/>
    <w:rsid w:val="00A843A8"/>
    <w:rsid w:val="00A8447A"/>
    <w:rsid w:val="00A84B33"/>
    <w:rsid w:val="00A84D6F"/>
    <w:rsid w:val="00A84F2E"/>
    <w:rsid w:val="00A85035"/>
    <w:rsid w:val="00A852CD"/>
    <w:rsid w:val="00A85D57"/>
    <w:rsid w:val="00A85E1E"/>
    <w:rsid w:val="00A85E78"/>
    <w:rsid w:val="00A8615D"/>
    <w:rsid w:val="00A863E0"/>
    <w:rsid w:val="00A86E1C"/>
    <w:rsid w:val="00A873B9"/>
    <w:rsid w:val="00A877FE"/>
    <w:rsid w:val="00A878F3"/>
    <w:rsid w:val="00A87F16"/>
    <w:rsid w:val="00A90407"/>
    <w:rsid w:val="00A907F3"/>
    <w:rsid w:val="00A90881"/>
    <w:rsid w:val="00A908CA"/>
    <w:rsid w:val="00A90997"/>
    <w:rsid w:val="00A912FD"/>
    <w:rsid w:val="00A915A0"/>
    <w:rsid w:val="00A916EB"/>
    <w:rsid w:val="00A91775"/>
    <w:rsid w:val="00A91A8B"/>
    <w:rsid w:val="00A91E88"/>
    <w:rsid w:val="00A920C0"/>
    <w:rsid w:val="00A92C9B"/>
    <w:rsid w:val="00A92CA3"/>
    <w:rsid w:val="00A93172"/>
    <w:rsid w:val="00A932C5"/>
    <w:rsid w:val="00A933B5"/>
    <w:rsid w:val="00A93B08"/>
    <w:rsid w:val="00A93CA6"/>
    <w:rsid w:val="00A93E9B"/>
    <w:rsid w:val="00A94D9F"/>
    <w:rsid w:val="00A950C6"/>
    <w:rsid w:val="00A9517B"/>
    <w:rsid w:val="00A95330"/>
    <w:rsid w:val="00A9534C"/>
    <w:rsid w:val="00A9596C"/>
    <w:rsid w:val="00A960F3"/>
    <w:rsid w:val="00A9674B"/>
    <w:rsid w:val="00A967F2"/>
    <w:rsid w:val="00A9732D"/>
    <w:rsid w:val="00A9779A"/>
    <w:rsid w:val="00A97C98"/>
    <w:rsid w:val="00AA03E0"/>
    <w:rsid w:val="00AA07D1"/>
    <w:rsid w:val="00AA09A2"/>
    <w:rsid w:val="00AA0D9E"/>
    <w:rsid w:val="00AA0F93"/>
    <w:rsid w:val="00AA1206"/>
    <w:rsid w:val="00AA1661"/>
    <w:rsid w:val="00AA1ECD"/>
    <w:rsid w:val="00AA24A8"/>
    <w:rsid w:val="00AA2887"/>
    <w:rsid w:val="00AA29A6"/>
    <w:rsid w:val="00AA2F1B"/>
    <w:rsid w:val="00AA3015"/>
    <w:rsid w:val="00AA30F7"/>
    <w:rsid w:val="00AA3206"/>
    <w:rsid w:val="00AA3822"/>
    <w:rsid w:val="00AA38F8"/>
    <w:rsid w:val="00AA3CCF"/>
    <w:rsid w:val="00AA3E99"/>
    <w:rsid w:val="00AA40E6"/>
    <w:rsid w:val="00AA4647"/>
    <w:rsid w:val="00AA47FB"/>
    <w:rsid w:val="00AA4AF1"/>
    <w:rsid w:val="00AA4BAB"/>
    <w:rsid w:val="00AA5A0E"/>
    <w:rsid w:val="00AA5C80"/>
    <w:rsid w:val="00AA5E3F"/>
    <w:rsid w:val="00AA5E6B"/>
    <w:rsid w:val="00AA5F13"/>
    <w:rsid w:val="00AA633F"/>
    <w:rsid w:val="00AA636A"/>
    <w:rsid w:val="00AA67D2"/>
    <w:rsid w:val="00AA680F"/>
    <w:rsid w:val="00AA6A6C"/>
    <w:rsid w:val="00AA7128"/>
    <w:rsid w:val="00AA724A"/>
    <w:rsid w:val="00AA7410"/>
    <w:rsid w:val="00AA769C"/>
    <w:rsid w:val="00AA7AFD"/>
    <w:rsid w:val="00AA7DB2"/>
    <w:rsid w:val="00AA7FA3"/>
    <w:rsid w:val="00AB00A3"/>
    <w:rsid w:val="00AB040C"/>
    <w:rsid w:val="00AB04E1"/>
    <w:rsid w:val="00AB0B03"/>
    <w:rsid w:val="00AB0FE2"/>
    <w:rsid w:val="00AB1405"/>
    <w:rsid w:val="00AB19DB"/>
    <w:rsid w:val="00AB1A04"/>
    <w:rsid w:val="00AB1A48"/>
    <w:rsid w:val="00AB228C"/>
    <w:rsid w:val="00AB2CBF"/>
    <w:rsid w:val="00AB3058"/>
    <w:rsid w:val="00AB3062"/>
    <w:rsid w:val="00AB319F"/>
    <w:rsid w:val="00AB330A"/>
    <w:rsid w:val="00AB33D3"/>
    <w:rsid w:val="00AB34B7"/>
    <w:rsid w:val="00AB3CEE"/>
    <w:rsid w:val="00AB3E94"/>
    <w:rsid w:val="00AB3E9E"/>
    <w:rsid w:val="00AB433E"/>
    <w:rsid w:val="00AB45B8"/>
    <w:rsid w:val="00AB49F9"/>
    <w:rsid w:val="00AB4CA6"/>
    <w:rsid w:val="00AB4E20"/>
    <w:rsid w:val="00AB5063"/>
    <w:rsid w:val="00AB5545"/>
    <w:rsid w:val="00AB55B3"/>
    <w:rsid w:val="00AB6235"/>
    <w:rsid w:val="00AB628A"/>
    <w:rsid w:val="00AB6D5C"/>
    <w:rsid w:val="00AB6DD5"/>
    <w:rsid w:val="00AB70D4"/>
    <w:rsid w:val="00AB7244"/>
    <w:rsid w:val="00AB7902"/>
    <w:rsid w:val="00AC0140"/>
    <w:rsid w:val="00AC02C1"/>
    <w:rsid w:val="00AC121C"/>
    <w:rsid w:val="00AC168A"/>
    <w:rsid w:val="00AC1845"/>
    <w:rsid w:val="00AC1F2E"/>
    <w:rsid w:val="00AC2A4E"/>
    <w:rsid w:val="00AC31E4"/>
    <w:rsid w:val="00AC3635"/>
    <w:rsid w:val="00AC3A35"/>
    <w:rsid w:val="00AC3F75"/>
    <w:rsid w:val="00AC45F0"/>
    <w:rsid w:val="00AC466D"/>
    <w:rsid w:val="00AC48E2"/>
    <w:rsid w:val="00AC4AEA"/>
    <w:rsid w:val="00AC4B85"/>
    <w:rsid w:val="00AC4BAE"/>
    <w:rsid w:val="00AC60A9"/>
    <w:rsid w:val="00AC61DE"/>
    <w:rsid w:val="00AC653A"/>
    <w:rsid w:val="00AC7053"/>
    <w:rsid w:val="00AC7A1E"/>
    <w:rsid w:val="00AC7EF7"/>
    <w:rsid w:val="00AD017F"/>
    <w:rsid w:val="00AD0410"/>
    <w:rsid w:val="00AD0457"/>
    <w:rsid w:val="00AD12DA"/>
    <w:rsid w:val="00AD230C"/>
    <w:rsid w:val="00AD2329"/>
    <w:rsid w:val="00AD2393"/>
    <w:rsid w:val="00AD24B1"/>
    <w:rsid w:val="00AD26CA"/>
    <w:rsid w:val="00AD2AB0"/>
    <w:rsid w:val="00AD2F16"/>
    <w:rsid w:val="00AD2FC4"/>
    <w:rsid w:val="00AD2FEF"/>
    <w:rsid w:val="00AD35DF"/>
    <w:rsid w:val="00AD3806"/>
    <w:rsid w:val="00AD3F65"/>
    <w:rsid w:val="00AD3F83"/>
    <w:rsid w:val="00AD41D1"/>
    <w:rsid w:val="00AD42F6"/>
    <w:rsid w:val="00AD455D"/>
    <w:rsid w:val="00AD457E"/>
    <w:rsid w:val="00AD459E"/>
    <w:rsid w:val="00AD47D9"/>
    <w:rsid w:val="00AD4ACF"/>
    <w:rsid w:val="00AD4DE6"/>
    <w:rsid w:val="00AD5076"/>
    <w:rsid w:val="00AD50FA"/>
    <w:rsid w:val="00AD5719"/>
    <w:rsid w:val="00AD5D7D"/>
    <w:rsid w:val="00AD6332"/>
    <w:rsid w:val="00AD6A2F"/>
    <w:rsid w:val="00AD6C08"/>
    <w:rsid w:val="00AD6D88"/>
    <w:rsid w:val="00AD7483"/>
    <w:rsid w:val="00AD76A2"/>
    <w:rsid w:val="00AD780C"/>
    <w:rsid w:val="00AD7F3B"/>
    <w:rsid w:val="00AE035E"/>
    <w:rsid w:val="00AE0E18"/>
    <w:rsid w:val="00AE0E42"/>
    <w:rsid w:val="00AE13BE"/>
    <w:rsid w:val="00AE1836"/>
    <w:rsid w:val="00AE1937"/>
    <w:rsid w:val="00AE1AE7"/>
    <w:rsid w:val="00AE20B3"/>
    <w:rsid w:val="00AE242A"/>
    <w:rsid w:val="00AE28A8"/>
    <w:rsid w:val="00AE2E6D"/>
    <w:rsid w:val="00AE2E99"/>
    <w:rsid w:val="00AE33A2"/>
    <w:rsid w:val="00AE36DB"/>
    <w:rsid w:val="00AE4420"/>
    <w:rsid w:val="00AE4A2F"/>
    <w:rsid w:val="00AE51B3"/>
    <w:rsid w:val="00AE5221"/>
    <w:rsid w:val="00AE5238"/>
    <w:rsid w:val="00AE5A60"/>
    <w:rsid w:val="00AE5C43"/>
    <w:rsid w:val="00AE5D5A"/>
    <w:rsid w:val="00AE5FD7"/>
    <w:rsid w:val="00AE60A1"/>
    <w:rsid w:val="00AE63E7"/>
    <w:rsid w:val="00AE6542"/>
    <w:rsid w:val="00AE65F2"/>
    <w:rsid w:val="00AE6989"/>
    <w:rsid w:val="00AE6CF7"/>
    <w:rsid w:val="00AE7582"/>
    <w:rsid w:val="00AE7768"/>
    <w:rsid w:val="00AE7BA6"/>
    <w:rsid w:val="00AE7F1F"/>
    <w:rsid w:val="00AF09AE"/>
    <w:rsid w:val="00AF0D1B"/>
    <w:rsid w:val="00AF1064"/>
    <w:rsid w:val="00AF10A3"/>
    <w:rsid w:val="00AF1154"/>
    <w:rsid w:val="00AF1BBE"/>
    <w:rsid w:val="00AF2170"/>
    <w:rsid w:val="00AF29D8"/>
    <w:rsid w:val="00AF31D3"/>
    <w:rsid w:val="00AF32EF"/>
    <w:rsid w:val="00AF343E"/>
    <w:rsid w:val="00AF34ED"/>
    <w:rsid w:val="00AF35BC"/>
    <w:rsid w:val="00AF365D"/>
    <w:rsid w:val="00AF407C"/>
    <w:rsid w:val="00AF449D"/>
    <w:rsid w:val="00AF4986"/>
    <w:rsid w:val="00AF49D5"/>
    <w:rsid w:val="00AF55AF"/>
    <w:rsid w:val="00AF57B2"/>
    <w:rsid w:val="00AF631C"/>
    <w:rsid w:val="00AF6798"/>
    <w:rsid w:val="00AF682C"/>
    <w:rsid w:val="00AF6C64"/>
    <w:rsid w:val="00AF6DB4"/>
    <w:rsid w:val="00AF7101"/>
    <w:rsid w:val="00AF72F6"/>
    <w:rsid w:val="00AF736A"/>
    <w:rsid w:val="00AF7D08"/>
    <w:rsid w:val="00AF7E16"/>
    <w:rsid w:val="00AF7F74"/>
    <w:rsid w:val="00B002CE"/>
    <w:rsid w:val="00B0062F"/>
    <w:rsid w:val="00B008A8"/>
    <w:rsid w:val="00B00F7E"/>
    <w:rsid w:val="00B00FCA"/>
    <w:rsid w:val="00B00FE8"/>
    <w:rsid w:val="00B01549"/>
    <w:rsid w:val="00B019D2"/>
    <w:rsid w:val="00B0225C"/>
    <w:rsid w:val="00B02790"/>
    <w:rsid w:val="00B02AB2"/>
    <w:rsid w:val="00B02E4D"/>
    <w:rsid w:val="00B0300F"/>
    <w:rsid w:val="00B031BB"/>
    <w:rsid w:val="00B03253"/>
    <w:rsid w:val="00B03EFA"/>
    <w:rsid w:val="00B043AB"/>
    <w:rsid w:val="00B045C3"/>
    <w:rsid w:val="00B04631"/>
    <w:rsid w:val="00B04DB1"/>
    <w:rsid w:val="00B0510F"/>
    <w:rsid w:val="00B0512F"/>
    <w:rsid w:val="00B0557C"/>
    <w:rsid w:val="00B05820"/>
    <w:rsid w:val="00B05E66"/>
    <w:rsid w:val="00B062AF"/>
    <w:rsid w:val="00B06688"/>
    <w:rsid w:val="00B07419"/>
    <w:rsid w:val="00B07752"/>
    <w:rsid w:val="00B07D0D"/>
    <w:rsid w:val="00B07D22"/>
    <w:rsid w:val="00B07D4C"/>
    <w:rsid w:val="00B102E5"/>
    <w:rsid w:val="00B10718"/>
    <w:rsid w:val="00B10AA7"/>
    <w:rsid w:val="00B1138C"/>
    <w:rsid w:val="00B11435"/>
    <w:rsid w:val="00B11D4C"/>
    <w:rsid w:val="00B11D73"/>
    <w:rsid w:val="00B125C2"/>
    <w:rsid w:val="00B12B89"/>
    <w:rsid w:val="00B12DB8"/>
    <w:rsid w:val="00B12DBC"/>
    <w:rsid w:val="00B13803"/>
    <w:rsid w:val="00B13980"/>
    <w:rsid w:val="00B13DE4"/>
    <w:rsid w:val="00B14048"/>
    <w:rsid w:val="00B14644"/>
    <w:rsid w:val="00B14CD7"/>
    <w:rsid w:val="00B154AF"/>
    <w:rsid w:val="00B15AEC"/>
    <w:rsid w:val="00B15CC8"/>
    <w:rsid w:val="00B15CE9"/>
    <w:rsid w:val="00B165A9"/>
    <w:rsid w:val="00B16677"/>
    <w:rsid w:val="00B169CE"/>
    <w:rsid w:val="00B177B9"/>
    <w:rsid w:val="00B20143"/>
    <w:rsid w:val="00B20194"/>
    <w:rsid w:val="00B20218"/>
    <w:rsid w:val="00B205C7"/>
    <w:rsid w:val="00B2063A"/>
    <w:rsid w:val="00B21082"/>
    <w:rsid w:val="00B211D4"/>
    <w:rsid w:val="00B21B64"/>
    <w:rsid w:val="00B23030"/>
    <w:rsid w:val="00B233EF"/>
    <w:rsid w:val="00B23784"/>
    <w:rsid w:val="00B237DC"/>
    <w:rsid w:val="00B237FD"/>
    <w:rsid w:val="00B23A6D"/>
    <w:rsid w:val="00B23D71"/>
    <w:rsid w:val="00B23F4C"/>
    <w:rsid w:val="00B2416E"/>
    <w:rsid w:val="00B2439F"/>
    <w:rsid w:val="00B2444F"/>
    <w:rsid w:val="00B248C2"/>
    <w:rsid w:val="00B24BDF"/>
    <w:rsid w:val="00B2503F"/>
    <w:rsid w:val="00B25790"/>
    <w:rsid w:val="00B25A22"/>
    <w:rsid w:val="00B25C64"/>
    <w:rsid w:val="00B26F24"/>
    <w:rsid w:val="00B2715D"/>
    <w:rsid w:val="00B2733F"/>
    <w:rsid w:val="00B27B2E"/>
    <w:rsid w:val="00B27DA3"/>
    <w:rsid w:val="00B27EA1"/>
    <w:rsid w:val="00B30039"/>
    <w:rsid w:val="00B302C4"/>
    <w:rsid w:val="00B3075C"/>
    <w:rsid w:val="00B309F0"/>
    <w:rsid w:val="00B3136C"/>
    <w:rsid w:val="00B31493"/>
    <w:rsid w:val="00B31584"/>
    <w:rsid w:val="00B31764"/>
    <w:rsid w:val="00B31BE4"/>
    <w:rsid w:val="00B31C47"/>
    <w:rsid w:val="00B31DE4"/>
    <w:rsid w:val="00B31EC2"/>
    <w:rsid w:val="00B321E5"/>
    <w:rsid w:val="00B32BFA"/>
    <w:rsid w:val="00B32FF0"/>
    <w:rsid w:val="00B331B1"/>
    <w:rsid w:val="00B33211"/>
    <w:rsid w:val="00B33274"/>
    <w:rsid w:val="00B3337F"/>
    <w:rsid w:val="00B33979"/>
    <w:rsid w:val="00B33AA2"/>
    <w:rsid w:val="00B33B23"/>
    <w:rsid w:val="00B34299"/>
    <w:rsid w:val="00B34360"/>
    <w:rsid w:val="00B34434"/>
    <w:rsid w:val="00B348F7"/>
    <w:rsid w:val="00B3490C"/>
    <w:rsid w:val="00B34ED5"/>
    <w:rsid w:val="00B350A6"/>
    <w:rsid w:val="00B351CD"/>
    <w:rsid w:val="00B35377"/>
    <w:rsid w:val="00B35438"/>
    <w:rsid w:val="00B35698"/>
    <w:rsid w:val="00B35802"/>
    <w:rsid w:val="00B35DDC"/>
    <w:rsid w:val="00B35E62"/>
    <w:rsid w:val="00B36415"/>
    <w:rsid w:val="00B37315"/>
    <w:rsid w:val="00B37C46"/>
    <w:rsid w:val="00B37DC7"/>
    <w:rsid w:val="00B40000"/>
    <w:rsid w:val="00B40BC9"/>
    <w:rsid w:val="00B40BE8"/>
    <w:rsid w:val="00B416F3"/>
    <w:rsid w:val="00B4187A"/>
    <w:rsid w:val="00B41B15"/>
    <w:rsid w:val="00B41C1D"/>
    <w:rsid w:val="00B41D78"/>
    <w:rsid w:val="00B41FDE"/>
    <w:rsid w:val="00B423EA"/>
    <w:rsid w:val="00B426A5"/>
    <w:rsid w:val="00B42BEA"/>
    <w:rsid w:val="00B42C04"/>
    <w:rsid w:val="00B42EFD"/>
    <w:rsid w:val="00B435CA"/>
    <w:rsid w:val="00B43DA4"/>
    <w:rsid w:val="00B43E46"/>
    <w:rsid w:val="00B4419C"/>
    <w:rsid w:val="00B446D8"/>
    <w:rsid w:val="00B44949"/>
    <w:rsid w:val="00B44C5A"/>
    <w:rsid w:val="00B451F9"/>
    <w:rsid w:val="00B458CA"/>
    <w:rsid w:val="00B46056"/>
    <w:rsid w:val="00B46700"/>
    <w:rsid w:val="00B467AD"/>
    <w:rsid w:val="00B47167"/>
    <w:rsid w:val="00B47710"/>
    <w:rsid w:val="00B477E1"/>
    <w:rsid w:val="00B479F5"/>
    <w:rsid w:val="00B47A98"/>
    <w:rsid w:val="00B47EC6"/>
    <w:rsid w:val="00B500A8"/>
    <w:rsid w:val="00B50326"/>
    <w:rsid w:val="00B5033E"/>
    <w:rsid w:val="00B50F36"/>
    <w:rsid w:val="00B50FFD"/>
    <w:rsid w:val="00B5211C"/>
    <w:rsid w:val="00B5352E"/>
    <w:rsid w:val="00B53744"/>
    <w:rsid w:val="00B5397B"/>
    <w:rsid w:val="00B53F46"/>
    <w:rsid w:val="00B54937"/>
    <w:rsid w:val="00B54A11"/>
    <w:rsid w:val="00B54C31"/>
    <w:rsid w:val="00B54C74"/>
    <w:rsid w:val="00B54E52"/>
    <w:rsid w:val="00B54EF4"/>
    <w:rsid w:val="00B55000"/>
    <w:rsid w:val="00B55765"/>
    <w:rsid w:val="00B55F0E"/>
    <w:rsid w:val="00B561CC"/>
    <w:rsid w:val="00B56340"/>
    <w:rsid w:val="00B563EE"/>
    <w:rsid w:val="00B56454"/>
    <w:rsid w:val="00B564A0"/>
    <w:rsid w:val="00B56544"/>
    <w:rsid w:val="00B568BB"/>
    <w:rsid w:val="00B56A42"/>
    <w:rsid w:val="00B56D75"/>
    <w:rsid w:val="00B56D8D"/>
    <w:rsid w:val="00B56F2A"/>
    <w:rsid w:val="00B571EC"/>
    <w:rsid w:val="00B5725B"/>
    <w:rsid w:val="00B57754"/>
    <w:rsid w:val="00B57AB1"/>
    <w:rsid w:val="00B60047"/>
    <w:rsid w:val="00B60375"/>
    <w:rsid w:val="00B60E12"/>
    <w:rsid w:val="00B61336"/>
    <w:rsid w:val="00B613EF"/>
    <w:rsid w:val="00B618F7"/>
    <w:rsid w:val="00B61FB9"/>
    <w:rsid w:val="00B62262"/>
    <w:rsid w:val="00B6262D"/>
    <w:rsid w:val="00B62D51"/>
    <w:rsid w:val="00B63051"/>
    <w:rsid w:val="00B6335D"/>
    <w:rsid w:val="00B63454"/>
    <w:rsid w:val="00B6358A"/>
    <w:rsid w:val="00B639AA"/>
    <w:rsid w:val="00B63BFD"/>
    <w:rsid w:val="00B6421B"/>
    <w:rsid w:val="00B642AF"/>
    <w:rsid w:val="00B64586"/>
    <w:rsid w:val="00B646F9"/>
    <w:rsid w:val="00B6473F"/>
    <w:rsid w:val="00B6479A"/>
    <w:rsid w:val="00B64BF8"/>
    <w:rsid w:val="00B64D92"/>
    <w:rsid w:val="00B6558F"/>
    <w:rsid w:val="00B660D2"/>
    <w:rsid w:val="00B66130"/>
    <w:rsid w:val="00B668BD"/>
    <w:rsid w:val="00B66BD1"/>
    <w:rsid w:val="00B671F7"/>
    <w:rsid w:val="00B676E2"/>
    <w:rsid w:val="00B67AA3"/>
    <w:rsid w:val="00B67D02"/>
    <w:rsid w:val="00B70202"/>
    <w:rsid w:val="00B70393"/>
    <w:rsid w:val="00B7047D"/>
    <w:rsid w:val="00B70AD5"/>
    <w:rsid w:val="00B70C5C"/>
    <w:rsid w:val="00B70F63"/>
    <w:rsid w:val="00B71342"/>
    <w:rsid w:val="00B71CAC"/>
    <w:rsid w:val="00B71CD2"/>
    <w:rsid w:val="00B7202C"/>
    <w:rsid w:val="00B72669"/>
    <w:rsid w:val="00B72698"/>
    <w:rsid w:val="00B7284B"/>
    <w:rsid w:val="00B72E7E"/>
    <w:rsid w:val="00B730C5"/>
    <w:rsid w:val="00B736DF"/>
    <w:rsid w:val="00B73BDC"/>
    <w:rsid w:val="00B746F9"/>
    <w:rsid w:val="00B74C26"/>
    <w:rsid w:val="00B7528D"/>
    <w:rsid w:val="00B75339"/>
    <w:rsid w:val="00B75745"/>
    <w:rsid w:val="00B762DA"/>
    <w:rsid w:val="00B763EF"/>
    <w:rsid w:val="00B766EA"/>
    <w:rsid w:val="00B76751"/>
    <w:rsid w:val="00B76760"/>
    <w:rsid w:val="00B773C6"/>
    <w:rsid w:val="00B77902"/>
    <w:rsid w:val="00B77948"/>
    <w:rsid w:val="00B77E54"/>
    <w:rsid w:val="00B77E8C"/>
    <w:rsid w:val="00B804F6"/>
    <w:rsid w:val="00B8060F"/>
    <w:rsid w:val="00B80881"/>
    <w:rsid w:val="00B80D90"/>
    <w:rsid w:val="00B80E6B"/>
    <w:rsid w:val="00B813C2"/>
    <w:rsid w:val="00B81406"/>
    <w:rsid w:val="00B81439"/>
    <w:rsid w:val="00B8177D"/>
    <w:rsid w:val="00B81ACB"/>
    <w:rsid w:val="00B81DAD"/>
    <w:rsid w:val="00B81DCA"/>
    <w:rsid w:val="00B81DFC"/>
    <w:rsid w:val="00B82093"/>
    <w:rsid w:val="00B820DF"/>
    <w:rsid w:val="00B821D2"/>
    <w:rsid w:val="00B82543"/>
    <w:rsid w:val="00B82D57"/>
    <w:rsid w:val="00B82E0B"/>
    <w:rsid w:val="00B837E2"/>
    <w:rsid w:val="00B83956"/>
    <w:rsid w:val="00B842C9"/>
    <w:rsid w:val="00B848A1"/>
    <w:rsid w:val="00B84AD8"/>
    <w:rsid w:val="00B84E36"/>
    <w:rsid w:val="00B853A2"/>
    <w:rsid w:val="00B85BFD"/>
    <w:rsid w:val="00B865B7"/>
    <w:rsid w:val="00B86974"/>
    <w:rsid w:val="00B86A1D"/>
    <w:rsid w:val="00B86B74"/>
    <w:rsid w:val="00B86DC9"/>
    <w:rsid w:val="00B875F9"/>
    <w:rsid w:val="00B8767B"/>
    <w:rsid w:val="00B90425"/>
    <w:rsid w:val="00B90ACC"/>
    <w:rsid w:val="00B90D16"/>
    <w:rsid w:val="00B91E98"/>
    <w:rsid w:val="00B92031"/>
    <w:rsid w:val="00B92149"/>
    <w:rsid w:val="00B921C1"/>
    <w:rsid w:val="00B92A98"/>
    <w:rsid w:val="00B92B8C"/>
    <w:rsid w:val="00B9368A"/>
    <w:rsid w:val="00B93699"/>
    <w:rsid w:val="00B938AB"/>
    <w:rsid w:val="00B9450D"/>
    <w:rsid w:val="00B9483C"/>
    <w:rsid w:val="00B94BFB"/>
    <w:rsid w:val="00B94CA8"/>
    <w:rsid w:val="00B94DBE"/>
    <w:rsid w:val="00B94DF3"/>
    <w:rsid w:val="00B9511A"/>
    <w:rsid w:val="00B95172"/>
    <w:rsid w:val="00B951AD"/>
    <w:rsid w:val="00B9557A"/>
    <w:rsid w:val="00B95890"/>
    <w:rsid w:val="00B9599D"/>
    <w:rsid w:val="00B95F94"/>
    <w:rsid w:val="00B95F9A"/>
    <w:rsid w:val="00B95FCF"/>
    <w:rsid w:val="00B96CBB"/>
    <w:rsid w:val="00B973D1"/>
    <w:rsid w:val="00B97F7A"/>
    <w:rsid w:val="00BA07CD"/>
    <w:rsid w:val="00BA0E3D"/>
    <w:rsid w:val="00BA1E58"/>
    <w:rsid w:val="00BA1F67"/>
    <w:rsid w:val="00BA2197"/>
    <w:rsid w:val="00BA28E0"/>
    <w:rsid w:val="00BA2929"/>
    <w:rsid w:val="00BA30DE"/>
    <w:rsid w:val="00BA3196"/>
    <w:rsid w:val="00BA3498"/>
    <w:rsid w:val="00BA411D"/>
    <w:rsid w:val="00BA4782"/>
    <w:rsid w:val="00BA54FC"/>
    <w:rsid w:val="00BA5C0D"/>
    <w:rsid w:val="00BA5D3E"/>
    <w:rsid w:val="00BA5DA0"/>
    <w:rsid w:val="00BA5E8C"/>
    <w:rsid w:val="00BA7539"/>
    <w:rsid w:val="00BA7698"/>
    <w:rsid w:val="00BA76A9"/>
    <w:rsid w:val="00BA7AFF"/>
    <w:rsid w:val="00BA7F84"/>
    <w:rsid w:val="00BB03B5"/>
    <w:rsid w:val="00BB0401"/>
    <w:rsid w:val="00BB0D17"/>
    <w:rsid w:val="00BB0D6B"/>
    <w:rsid w:val="00BB0EDC"/>
    <w:rsid w:val="00BB0F27"/>
    <w:rsid w:val="00BB1146"/>
    <w:rsid w:val="00BB1435"/>
    <w:rsid w:val="00BB1C3F"/>
    <w:rsid w:val="00BB2424"/>
    <w:rsid w:val="00BB25B9"/>
    <w:rsid w:val="00BB2A36"/>
    <w:rsid w:val="00BB2A7E"/>
    <w:rsid w:val="00BB2DD5"/>
    <w:rsid w:val="00BB3274"/>
    <w:rsid w:val="00BB3286"/>
    <w:rsid w:val="00BB3DB7"/>
    <w:rsid w:val="00BB4A2A"/>
    <w:rsid w:val="00BB5621"/>
    <w:rsid w:val="00BB58C2"/>
    <w:rsid w:val="00BB5AD3"/>
    <w:rsid w:val="00BB5B6C"/>
    <w:rsid w:val="00BB66BF"/>
    <w:rsid w:val="00BB6A57"/>
    <w:rsid w:val="00BB73F9"/>
    <w:rsid w:val="00BB7F34"/>
    <w:rsid w:val="00BC06C9"/>
    <w:rsid w:val="00BC0913"/>
    <w:rsid w:val="00BC0C5F"/>
    <w:rsid w:val="00BC0C78"/>
    <w:rsid w:val="00BC0EED"/>
    <w:rsid w:val="00BC104C"/>
    <w:rsid w:val="00BC1345"/>
    <w:rsid w:val="00BC17F7"/>
    <w:rsid w:val="00BC18F6"/>
    <w:rsid w:val="00BC200D"/>
    <w:rsid w:val="00BC246D"/>
    <w:rsid w:val="00BC3389"/>
    <w:rsid w:val="00BC3655"/>
    <w:rsid w:val="00BC3A76"/>
    <w:rsid w:val="00BC3B0B"/>
    <w:rsid w:val="00BC3F83"/>
    <w:rsid w:val="00BC4330"/>
    <w:rsid w:val="00BC44FA"/>
    <w:rsid w:val="00BC4689"/>
    <w:rsid w:val="00BC4AF5"/>
    <w:rsid w:val="00BC4FAD"/>
    <w:rsid w:val="00BC5198"/>
    <w:rsid w:val="00BC579D"/>
    <w:rsid w:val="00BC5CDA"/>
    <w:rsid w:val="00BC5CE3"/>
    <w:rsid w:val="00BC5F6E"/>
    <w:rsid w:val="00BC6057"/>
    <w:rsid w:val="00BC636F"/>
    <w:rsid w:val="00BC6489"/>
    <w:rsid w:val="00BC6541"/>
    <w:rsid w:val="00BC6740"/>
    <w:rsid w:val="00BC6E71"/>
    <w:rsid w:val="00BC6FF1"/>
    <w:rsid w:val="00BC745D"/>
    <w:rsid w:val="00BC7A52"/>
    <w:rsid w:val="00BD0299"/>
    <w:rsid w:val="00BD0405"/>
    <w:rsid w:val="00BD0489"/>
    <w:rsid w:val="00BD0532"/>
    <w:rsid w:val="00BD05CA"/>
    <w:rsid w:val="00BD0861"/>
    <w:rsid w:val="00BD0B0B"/>
    <w:rsid w:val="00BD0B56"/>
    <w:rsid w:val="00BD1190"/>
    <w:rsid w:val="00BD1EBC"/>
    <w:rsid w:val="00BD1F09"/>
    <w:rsid w:val="00BD22D5"/>
    <w:rsid w:val="00BD2AD4"/>
    <w:rsid w:val="00BD2BE8"/>
    <w:rsid w:val="00BD2E15"/>
    <w:rsid w:val="00BD3980"/>
    <w:rsid w:val="00BD3BB6"/>
    <w:rsid w:val="00BD4DF3"/>
    <w:rsid w:val="00BD4F2D"/>
    <w:rsid w:val="00BD5471"/>
    <w:rsid w:val="00BD5B2D"/>
    <w:rsid w:val="00BD5F20"/>
    <w:rsid w:val="00BD62C6"/>
    <w:rsid w:val="00BD62D9"/>
    <w:rsid w:val="00BD6364"/>
    <w:rsid w:val="00BD636E"/>
    <w:rsid w:val="00BD641F"/>
    <w:rsid w:val="00BD6707"/>
    <w:rsid w:val="00BD673F"/>
    <w:rsid w:val="00BD6B89"/>
    <w:rsid w:val="00BD6FAD"/>
    <w:rsid w:val="00BD70F2"/>
    <w:rsid w:val="00BD7107"/>
    <w:rsid w:val="00BD7C43"/>
    <w:rsid w:val="00BD7F55"/>
    <w:rsid w:val="00BD7F98"/>
    <w:rsid w:val="00BE042D"/>
    <w:rsid w:val="00BE0555"/>
    <w:rsid w:val="00BE07D0"/>
    <w:rsid w:val="00BE0B66"/>
    <w:rsid w:val="00BE0D15"/>
    <w:rsid w:val="00BE0D1D"/>
    <w:rsid w:val="00BE1072"/>
    <w:rsid w:val="00BE1616"/>
    <w:rsid w:val="00BE16A2"/>
    <w:rsid w:val="00BE1B40"/>
    <w:rsid w:val="00BE1C0B"/>
    <w:rsid w:val="00BE1E79"/>
    <w:rsid w:val="00BE1F18"/>
    <w:rsid w:val="00BE250E"/>
    <w:rsid w:val="00BE2ABF"/>
    <w:rsid w:val="00BE2ACC"/>
    <w:rsid w:val="00BE3089"/>
    <w:rsid w:val="00BE33BB"/>
    <w:rsid w:val="00BE347D"/>
    <w:rsid w:val="00BE353B"/>
    <w:rsid w:val="00BE3DC2"/>
    <w:rsid w:val="00BE43E1"/>
    <w:rsid w:val="00BE4489"/>
    <w:rsid w:val="00BE463F"/>
    <w:rsid w:val="00BE5010"/>
    <w:rsid w:val="00BE59A6"/>
    <w:rsid w:val="00BE59F1"/>
    <w:rsid w:val="00BE5AFC"/>
    <w:rsid w:val="00BE5DF1"/>
    <w:rsid w:val="00BE5E6D"/>
    <w:rsid w:val="00BE65D2"/>
    <w:rsid w:val="00BE69C5"/>
    <w:rsid w:val="00BE6B98"/>
    <w:rsid w:val="00BE74B6"/>
    <w:rsid w:val="00BE7824"/>
    <w:rsid w:val="00BF0117"/>
    <w:rsid w:val="00BF0481"/>
    <w:rsid w:val="00BF0823"/>
    <w:rsid w:val="00BF0958"/>
    <w:rsid w:val="00BF09BB"/>
    <w:rsid w:val="00BF0EE1"/>
    <w:rsid w:val="00BF123A"/>
    <w:rsid w:val="00BF18E3"/>
    <w:rsid w:val="00BF1B04"/>
    <w:rsid w:val="00BF1FDD"/>
    <w:rsid w:val="00BF239E"/>
    <w:rsid w:val="00BF23B1"/>
    <w:rsid w:val="00BF24F6"/>
    <w:rsid w:val="00BF25AB"/>
    <w:rsid w:val="00BF3885"/>
    <w:rsid w:val="00BF3892"/>
    <w:rsid w:val="00BF3A2C"/>
    <w:rsid w:val="00BF3D8D"/>
    <w:rsid w:val="00BF3E60"/>
    <w:rsid w:val="00BF40EC"/>
    <w:rsid w:val="00BF4346"/>
    <w:rsid w:val="00BF447B"/>
    <w:rsid w:val="00BF4FC3"/>
    <w:rsid w:val="00BF5071"/>
    <w:rsid w:val="00BF597D"/>
    <w:rsid w:val="00BF5A2D"/>
    <w:rsid w:val="00BF5F5F"/>
    <w:rsid w:val="00BF62E7"/>
    <w:rsid w:val="00BF657F"/>
    <w:rsid w:val="00BF6668"/>
    <w:rsid w:val="00BF696E"/>
    <w:rsid w:val="00BF73C8"/>
    <w:rsid w:val="00BF7B9D"/>
    <w:rsid w:val="00BF7EBF"/>
    <w:rsid w:val="00C0050A"/>
    <w:rsid w:val="00C007E6"/>
    <w:rsid w:val="00C013AD"/>
    <w:rsid w:val="00C01A11"/>
    <w:rsid w:val="00C02533"/>
    <w:rsid w:val="00C02BF0"/>
    <w:rsid w:val="00C02F4C"/>
    <w:rsid w:val="00C02F89"/>
    <w:rsid w:val="00C03314"/>
    <w:rsid w:val="00C033DE"/>
    <w:rsid w:val="00C035F0"/>
    <w:rsid w:val="00C03F67"/>
    <w:rsid w:val="00C04EA4"/>
    <w:rsid w:val="00C0529E"/>
    <w:rsid w:val="00C054C4"/>
    <w:rsid w:val="00C055B0"/>
    <w:rsid w:val="00C0629E"/>
    <w:rsid w:val="00C06494"/>
    <w:rsid w:val="00C0654B"/>
    <w:rsid w:val="00C065B0"/>
    <w:rsid w:val="00C065BE"/>
    <w:rsid w:val="00C06C8C"/>
    <w:rsid w:val="00C10696"/>
    <w:rsid w:val="00C10BCB"/>
    <w:rsid w:val="00C112ED"/>
    <w:rsid w:val="00C1154E"/>
    <w:rsid w:val="00C11B54"/>
    <w:rsid w:val="00C1200F"/>
    <w:rsid w:val="00C120E6"/>
    <w:rsid w:val="00C120EC"/>
    <w:rsid w:val="00C1299B"/>
    <w:rsid w:val="00C12BB4"/>
    <w:rsid w:val="00C12C9E"/>
    <w:rsid w:val="00C13366"/>
    <w:rsid w:val="00C135B3"/>
    <w:rsid w:val="00C13802"/>
    <w:rsid w:val="00C1395F"/>
    <w:rsid w:val="00C13BD3"/>
    <w:rsid w:val="00C13CB2"/>
    <w:rsid w:val="00C13E00"/>
    <w:rsid w:val="00C13FF7"/>
    <w:rsid w:val="00C140C7"/>
    <w:rsid w:val="00C142E2"/>
    <w:rsid w:val="00C14933"/>
    <w:rsid w:val="00C14B90"/>
    <w:rsid w:val="00C14C6B"/>
    <w:rsid w:val="00C14DB8"/>
    <w:rsid w:val="00C15262"/>
    <w:rsid w:val="00C15436"/>
    <w:rsid w:val="00C15489"/>
    <w:rsid w:val="00C159A3"/>
    <w:rsid w:val="00C15BFA"/>
    <w:rsid w:val="00C165F0"/>
    <w:rsid w:val="00C16628"/>
    <w:rsid w:val="00C16933"/>
    <w:rsid w:val="00C16D6C"/>
    <w:rsid w:val="00C17574"/>
    <w:rsid w:val="00C17579"/>
    <w:rsid w:val="00C17A17"/>
    <w:rsid w:val="00C17AF7"/>
    <w:rsid w:val="00C20208"/>
    <w:rsid w:val="00C2029B"/>
    <w:rsid w:val="00C20862"/>
    <w:rsid w:val="00C20B51"/>
    <w:rsid w:val="00C20BE0"/>
    <w:rsid w:val="00C20E1C"/>
    <w:rsid w:val="00C20F6C"/>
    <w:rsid w:val="00C21020"/>
    <w:rsid w:val="00C21356"/>
    <w:rsid w:val="00C21B5C"/>
    <w:rsid w:val="00C21C8D"/>
    <w:rsid w:val="00C21DF2"/>
    <w:rsid w:val="00C21E6D"/>
    <w:rsid w:val="00C2250D"/>
    <w:rsid w:val="00C22B85"/>
    <w:rsid w:val="00C22F14"/>
    <w:rsid w:val="00C23313"/>
    <w:rsid w:val="00C234CB"/>
    <w:rsid w:val="00C234D9"/>
    <w:rsid w:val="00C23632"/>
    <w:rsid w:val="00C246D6"/>
    <w:rsid w:val="00C2500F"/>
    <w:rsid w:val="00C25141"/>
    <w:rsid w:val="00C259D8"/>
    <w:rsid w:val="00C25FAD"/>
    <w:rsid w:val="00C26A8B"/>
    <w:rsid w:val="00C27183"/>
    <w:rsid w:val="00C276E6"/>
    <w:rsid w:val="00C27A6F"/>
    <w:rsid w:val="00C27ABD"/>
    <w:rsid w:val="00C27B24"/>
    <w:rsid w:val="00C306FD"/>
    <w:rsid w:val="00C315EF"/>
    <w:rsid w:val="00C31D06"/>
    <w:rsid w:val="00C31DF4"/>
    <w:rsid w:val="00C320D6"/>
    <w:rsid w:val="00C32798"/>
    <w:rsid w:val="00C32931"/>
    <w:rsid w:val="00C331E7"/>
    <w:rsid w:val="00C3369B"/>
    <w:rsid w:val="00C33773"/>
    <w:rsid w:val="00C33F99"/>
    <w:rsid w:val="00C33FD2"/>
    <w:rsid w:val="00C3412A"/>
    <w:rsid w:val="00C3454E"/>
    <w:rsid w:val="00C35525"/>
    <w:rsid w:val="00C3673B"/>
    <w:rsid w:val="00C37469"/>
    <w:rsid w:val="00C374C7"/>
    <w:rsid w:val="00C37602"/>
    <w:rsid w:val="00C376EE"/>
    <w:rsid w:val="00C37916"/>
    <w:rsid w:val="00C37971"/>
    <w:rsid w:val="00C37C07"/>
    <w:rsid w:val="00C37F73"/>
    <w:rsid w:val="00C400E6"/>
    <w:rsid w:val="00C4143B"/>
    <w:rsid w:val="00C416F6"/>
    <w:rsid w:val="00C42A81"/>
    <w:rsid w:val="00C42C9A"/>
    <w:rsid w:val="00C4313A"/>
    <w:rsid w:val="00C43E6F"/>
    <w:rsid w:val="00C43F17"/>
    <w:rsid w:val="00C4401C"/>
    <w:rsid w:val="00C443E9"/>
    <w:rsid w:val="00C443F1"/>
    <w:rsid w:val="00C44BC4"/>
    <w:rsid w:val="00C4550E"/>
    <w:rsid w:val="00C45658"/>
    <w:rsid w:val="00C4574F"/>
    <w:rsid w:val="00C4577D"/>
    <w:rsid w:val="00C45CF1"/>
    <w:rsid w:val="00C45D3A"/>
    <w:rsid w:val="00C46073"/>
    <w:rsid w:val="00C46215"/>
    <w:rsid w:val="00C46774"/>
    <w:rsid w:val="00C46962"/>
    <w:rsid w:val="00C46D6C"/>
    <w:rsid w:val="00C47F33"/>
    <w:rsid w:val="00C5008F"/>
    <w:rsid w:val="00C50163"/>
    <w:rsid w:val="00C5099C"/>
    <w:rsid w:val="00C50CEE"/>
    <w:rsid w:val="00C50CFC"/>
    <w:rsid w:val="00C51732"/>
    <w:rsid w:val="00C51E99"/>
    <w:rsid w:val="00C5248B"/>
    <w:rsid w:val="00C5253A"/>
    <w:rsid w:val="00C52988"/>
    <w:rsid w:val="00C52D05"/>
    <w:rsid w:val="00C52DCC"/>
    <w:rsid w:val="00C52FD4"/>
    <w:rsid w:val="00C539D0"/>
    <w:rsid w:val="00C53A61"/>
    <w:rsid w:val="00C541CE"/>
    <w:rsid w:val="00C543E2"/>
    <w:rsid w:val="00C5494A"/>
    <w:rsid w:val="00C54D77"/>
    <w:rsid w:val="00C550F9"/>
    <w:rsid w:val="00C55219"/>
    <w:rsid w:val="00C55BF3"/>
    <w:rsid w:val="00C55D2C"/>
    <w:rsid w:val="00C55D3F"/>
    <w:rsid w:val="00C56D8D"/>
    <w:rsid w:val="00C575ED"/>
    <w:rsid w:val="00C57643"/>
    <w:rsid w:val="00C57B02"/>
    <w:rsid w:val="00C57B86"/>
    <w:rsid w:val="00C57DA0"/>
    <w:rsid w:val="00C6084B"/>
    <w:rsid w:val="00C60A12"/>
    <w:rsid w:val="00C60C3A"/>
    <w:rsid w:val="00C61012"/>
    <w:rsid w:val="00C61227"/>
    <w:rsid w:val="00C619E3"/>
    <w:rsid w:val="00C620EC"/>
    <w:rsid w:val="00C6210C"/>
    <w:rsid w:val="00C621D2"/>
    <w:rsid w:val="00C629CE"/>
    <w:rsid w:val="00C63107"/>
    <w:rsid w:val="00C63177"/>
    <w:rsid w:val="00C6339E"/>
    <w:rsid w:val="00C633E3"/>
    <w:rsid w:val="00C635BE"/>
    <w:rsid w:val="00C6367F"/>
    <w:rsid w:val="00C6375A"/>
    <w:rsid w:val="00C63B81"/>
    <w:rsid w:val="00C640E6"/>
    <w:rsid w:val="00C644AA"/>
    <w:rsid w:val="00C645B7"/>
    <w:rsid w:val="00C646AE"/>
    <w:rsid w:val="00C64772"/>
    <w:rsid w:val="00C64F3B"/>
    <w:rsid w:val="00C65341"/>
    <w:rsid w:val="00C6534D"/>
    <w:rsid w:val="00C6570E"/>
    <w:rsid w:val="00C65A17"/>
    <w:rsid w:val="00C65A4F"/>
    <w:rsid w:val="00C65AE5"/>
    <w:rsid w:val="00C65FBF"/>
    <w:rsid w:val="00C660B0"/>
    <w:rsid w:val="00C67410"/>
    <w:rsid w:val="00C678FB"/>
    <w:rsid w:val="00C67930"/>
    <w:rsid w:val="00C67A5A"/>
    <w:rsid w:val="00C67BCB"/>
    <w:rsid w:val="00C67DF5"/>
    <w:rsid w:val="00C703CC"/>
    <w:rsid w:val="00C70572"/>
    <w:rsid w:val="00C706C4"/>
    <w:rsid w:val="00C707B7"/>
    <w:rsid w:val="00C70FCF"/>
    <w:rsid w:val="00C7218D"/>
    <w:rsid w:val="00C72412"/>
    <w:rsid w:val="00C7299C"/>
    <w:rsid w:val="00C72A3B"/>
    <w:rsid w:val="00C72BCD"/>
    <w:rsid w:val="00C73C37"/>
    <w:rsid w:val="00C73D05"/>
    <w:rsid w:val="00C73D16"/>
    <w:rsid w:val="00C73D4D"/>
    <w:rsid w:val="00C74081"/>
    <w:rsid w:val="00C741A2"/>
    <w:rsid w:val="00C74477"/>
    <w:rsid w:val="00C744F9"/>
    <w:rsid w:val="00C74717"/>
    <w:rsid w:val="00C752BA"/>
    <w:rsid w:val="00C755A4"/>
    <w:rsid w:val="00C759F9"/>
    <w:rsid w:val="00C769F0"/>
    <w:rsid w:val="00C76EE1"/>
    <w:rsid w:val="00C77365"/>
    <w:rsid w:val="00C77AD3"/>
    <w:rsid w:val="00C77EE5"/>
    <w:rsid w:val="00C8011C"/>
    <w:rsid w:val="00C80171"/>
    <w:rsid w:val="00C80A33"/>
    <w:rsid w:val="00C80ABA"/>
    <w:rsid w:val="00C80ADD"/>
    <w:rsid w:val="00C80BAD"/>
    <w:rsid w:val="00C80C1E"/>
    <w:rsid w:val="00C80C89"/>
    <w:rsid w:val="00C80F64"/>
    <w:rsid w:val="00C810D9"/>
    <w:rsid w:val="00C810F5"/>
    <w:rsid w:val="00C8172C"/>
    <w:rsid w:val="00C81BA4"/>
    <w:rsid w:val="00C81BCE"/>
    <w:rsid w:val="00C81F5C"/>
    <w:rsid w:val="00C8224C"/>
    <w:rsid w:val="00C824F3"/>
    <w:rsid w:val="00C82504"/>
    <w:rsid w:val="00C827C4"/>
    <w:rsid w:val="00C829D4"/>
    <w:rsid w:val="00C82A45"/>
    <w:rsid w:val="00C82C6A"/>
    <w:rsid w:val="00C82DED"/>
    <w:rsid w:val="00C834FF"/>
    <w:rsid w:val="00C835F6"/>
    <w:rsid w:val="00C838AF"/>
    <w:rsid w:val="00C84F5F"/>
    <w:rsid w:val="00C8587B"/>
    <w:rsid w:val="00C8593A"/>
    <w:rsid w:val="00C85A27"/>
    <w:rsid w:val="00C86884"/>
    <w:rsid w:val="00C8689F"/>
    <w:rsid w:val="00C870BD"/>
    <w:rsid w:val="00C870F6"/>
    <w:rsid w:val="00C87374"/>
    <w:rsid w:val="00C87442"/>
    <w:rsid w:val="00C8785A"/>
    <w:rsid w:val="00C907CF"/>
    <w:rsid w:val="00C90E30"/>
    <w:rsid w:val="00C90FEA"/>
    <w:rsid w:val="00C91143"/>
    <w:rsid w:val="00C920EB"/>
    <w:rsid w:val="00C920FB"/>
    <w:rsid w:val="00C92196"/>
    <w:rsid w:val="00C924BE"/>
    <w:rsid w:val="00C92A89"/>
    <w:rsid w:val="00C92CFB"/>
    <w:rsid w:val="00C92DA2"/>
    <w:rsid w:val="00C935F2"/>
    <w:rsid w:val="00C937C5"/>
    <w:rsid w:val="00C93BC7"/>
    <w:rsid w:val="00C93CAD"/>
    <w:rsid w:val="00C93CF0"/>
    <w:rsid w:val="00C94966"/>
    <w:rsid w:val="00C95758"/>
    <w:rsid w:val="00C957FA"/>
    <w:rsid w:val="00C958CA"/>
    <w:rsid w:val="00C95BD6"/>
    <w:rsid w:val="00C965C4"/>
    <w:rsid w:val="00C969E2"/>
    <w:rsid w:val="00C96C6B"/>
    <w:rsid w:val="00C96D4C"/>
    <w:rsid w:val="00C96D86"/>
    <w:rsid w:val="00C96FF3"/>
    <w:rsid w:val="00C97024"/>
    <w:rsid w:val="00C975E7"/>
    <w:rsid w:val="00C97CF3"/>
    <w:rsid w:val="00C97D25"/>
    <w:rsid w:val="00C97E47"/>
    <w:rsid w:val="00CA025B"/>
    <w:rsid w:val="00CA0662"/>
    <w:rsid w:val="00CA094C"/>
    <w:rsid w:val="00CA12A6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F30"/>
    <w:rsid w:val="00CA2F4B"/>
    <w:rsid w:val="00CA3142"/>
    <w:rsid w:val="00CA33EF"/>
    <w:rsid w:val="00CA3481"/>
    <w:rsid w:val="00CA34D6"/>
    <w:rsid w:val="00CA3D45"/>
    <w:rsid w:val="00CA417A"/>
    <w:rsid w:val="00CA48FC"/>
    <w:rsid w:val="00CA4C9B"/>
    <w:rsid w:val="00CA4E7E"/>
    <w:rsid w:val="00CA5831"/>
    <w:rsid w:val="00CA5AC7"/>
    <w:rsid w:val="00CA5D72"/>
    <w:rsid w:val="00CA64E2"/>
    <w:rsid w:val="00CA661F"/>
    <w:rsid w:val="00CA6847"/>
    <w:rsid w:val="00CA6BFA"/>
    <w:rsid w:val="00CA6DEF"/>
    <w:rsid w:val="00CA6F3D"/>
    <w:rsid w:val="00CA735C"/>
    <w:rsid w:val="00CA7455"/>
    <w:rsid w:val="00CA797C"/>
    <w:rsid w:val="00CA7E1C"/>
    <w:rsid w:val="00CB037C"/>
    <w:rsid w:val="00CB0705"/>
    <w:rsid w:val="00CB0840"/>
    <w:rsid w:val="00CB0B92"/>
    <w:rsid w:val="00CB0D5F"/>
    <w:rsid w:val="00CB0DE3"/>
    <w:rsid w:val="00CB0E60"/>
    <w:rsid w:val="00CB10F7"/>
    <w:rsid w:val="00CB1163"/>
    <w:rsid w:val="00CB128B"/>
    <w:rsid w:val="00CB15BE"/>
    <w:rsid w:val="00CB17C6"/>
    <w:rsid w:val="00CB1B18"/>
    <w:rsid w:val="00CB2B90"/>
    <w:rsid w:val="00CB33B9"/>
    <w:rsid w:val="00CB3EF2"/>
    <w:rsid w:val="00CB447A"/>
    <w:rsid w:val="00CB465E"/>
    <w:rsid w:val="00CB49A5"/>
    <w:rsid w:val="00CB4B19"/>
    <w:rsid w:val="00CB5135"/>
    <w:rsid w:val="00CB5ED3"/>
    <w:rsid w:val="00CB601B"/>
    <w:rsid w:val="00CB61E4"/>
    <w:rsid w:val="00CB6B2D"/>
    <w:rsid w:val="00CB6DDB"/>
    <w:rsid w:val="00CB6EC6"/>
    <w:rsid w:val="00CB7167"/>
    <w:rsid w:val="00CB74BE"/>
    <w:rsid w:val="00CB765B"/>
    <w:rsid w:val="00CC02EB"/>
    <w:rsid w:val="00CC0723"/>
    <w:rsid w:val="00CC0A95"/>
    <w:rsid w:val="00CC0D8B"/>
    <w:rsid w:val="00CC0E20"/>
    <w:rsid w:val="00CC1130"/>
    <w:rsid w:val="00CC1402"/>
    <w:rsid w:val="00CC1B41"/>
    <w:rsid w:val="00CC2820"/>
    <w:rsid w:val="00CC2AA3"/>
    <w:rsid w:val="00CC37C9"/>
    <w:rsid w:val="00CC4AE0"/>
    <w:rsid w:val="00CC4E29"/>
    <w:rsid w:val="00CC63C8"/>
    <w:rsid w:val="00CC648A"/>
    <w:rsid w:val="00CC65F9"/>
    <w:rsid w:val="00CC6953"/>
    <w:rsid w:val="00CC6D7C"/>
    <w:rsid w:val="00CC711A"/>
    <w:rsid w:val="00CC748F"/>
    <w:rsid w:val="00CC77BB"/>
    <w:rsid w:val="00CC7BFC"/>
    <w:rsid w:val="00CD05F9"/>
    <w:rsid w:val="00CD0702"/>
    <w:rsid w:val="00CD086A"/>
    <w:rsid w:val="00CD090F"/>
    <w:rsid w:val="00CD0ABA"/>
    <w:rsid w:val="00CD1604"/>
    <w:rsid w:val="00CD163F"/>
    <w:rsid w:val="00CD183D"/>
    <w:rsid w:val="00CD1995"/>
    <w:rsid w:val="00CD1D52"/>
    <w:rsid w:val="00CD1F2F"/>
    <w:rsid w:val="00CD268B"/>
    <w:rsid w:val="00CD275A"/>
    <w:rsid w:val="00CD29C0"/>
    <w:rsid w:val="00CD2CDB"/>
    <w:rsid w:val="00CD2F0D"/>
    <w:rsid w:val="00CD2F2C"/>
    <w:rsid w:val="00CD3812"/>
    <w:rsid w:val="00CD3A57"/>
    <w:rsid w:val="00CD3BDB"/>
    <w:rsid w:val="00CD3F64"/>
    <w:rsid w:val="00CD48B7"/>
    <w:rsid w:val="00CD4924"/>
    <w:rsid w:val="00CD4B9D"/>
    <w:rsid w:val="00CD4DEC"/>
    <w:rsid w:val="00CD529F"/>
    <w:rsid w:val="00CD540F"/>
    <w:rsid w:val="00CD5CA3"/>
    <w:rsid w:val="00CD6075"/>
    <w:rsid w:val="00CD65B5"/>
    <w:rsid w:val="00CD6C84"/>
    <w:rsid w:val="00CD6E73"/>
    <w:rsid w:val="00CD70D0"/>
    <w:rsid w:val="00CD731F"/>
    <w:rsid w:val="00CD7710"/>
    <w:rsid w:val="00CE0143"/>
    <w:rsid w:val="00CE059F"/>
    <w:rsid w:val="00CE065C"/>
    <w:rsid w:val="00CE08EF"/>
    <w:rsid w:val="00CE12A6"/>
    <w:rsid w:val="00CE13E4"/>
    <w:rsid w:val="00CE1530"/>
    <w:rsid w:val="00CE1624"/>
    <w:rsid w:val="00CE180A"/>
    <w:rsid w:val="00CE183F"/>
    <w:rsid w:val="00CE1AA3"/>
    <w:rsid w:val="00CE1C32"/>
    <w:rsid w:val="00CE2687"/>
    <w:rsid w:val="00CE2B79"/>
    <w:rsid w:val="00CE2BAD"/>
    <w:rsid w:val="00CE2EA2"/>
    <w:rsid w:val="00CE2EB4"/>
    <w:rsid w:val="00CE311E"/>
    <w:rsid w:val="00CE329C"/>
    <w:rsid w:val="00CE3502"/>
    <w:rsid w:val="00CE370B"/>
    <w:rsid w:val="00CE3B1C"/>
    <w:rsid w:val="00CE4002"/>
    <w:rsid w:val="00CE4748"/>
    <w:rsid w:val="00CE4A20"/>
    <w:rsid w:val="00CE4EF0"/>
    <w:rsid w:val="00CE562D"/>
    <w:rsid w:val="00CE5864"/>
    <w:rsid w:val="00CE58EC"/>
    <w:rsid w:val="00CE5B5E"/>
    <w:rsid w:val="00CE5E73"/>
    <w:rsid w:val="00CE62F9"/>
    <w:rsid w:val="00CE6A13"/>
    <w:rsid w:val="00CE6A25"/>
    <w:rsid w:val="00CE7145"/>
    <w:rsid w:val="00CE770D"/>
    <w:rsid w:val="00CE7A36"/>
    <w:rsid w:val="00CF0478"/>
    <w:rsid w:val="00CF0AEA"/>
    <w:rsid w:val="00CF146E"/>
    <w:rsid w:val="00CF1598"/>
    <w:rsid w:val="00CF1D6B"/>
    <w:rsid w:val="00CF20E6"/>
    <w:rsid w:val="00CF27EC"/>
    <w:rsid w:val="00CF294E"/>
    <w:rsid w:val="00CF2950"/>
    <w:rsid w:val="00CF384E"/>
    <w:rsid w:val="00CF3D58"/>
    <w:rsid w:val="00CF4274"/>
    <w:rsid w:val="00CF4453"/>
    <w:rsid w:val="00CF4609"/>
    <w:rsid w:val="00CF4812"/>
    <w:rsid w:val="00CF4944"/>
    <w:rsid w:val="00CF54F0"/>
    <w:rsid w:val="00CF588E"/>
    <w:rsid w:val="00CF5C7E"/>
    <w:rsid w:val="00CF5E59"/>
    <w:rsid w:val="00CF5E73"/>
    <w:rsid w:val="00CF6499"/>
    <w:rsid w:val="00CF79DD"/>
    <w:rsid w:val="00CF7C78"/>
    <w:rsid w:val="00CF7DF9"/>
    <w:rsid w:val="00CF7F4B"/>
    <w:rsid w:val="00D00E44"/>
    <w:rsid w:val="00D00F54"/>
    <w:rsid w:val="00D01211"/>
    <w:rsid w:val="00D013A4"/>
    <w:rsid w:val="00D0150E"/>
    <w:rsid w:val="00D01546"/>
    <w:rsid w:val="00D01993"/>
    <w:rsid w:val="00D01A96"/>
    <w:rsid w:val="00D01ACC"/>
    <w:rsid w:val="00D01C96"/>
    <w:rsid w:val="00D025CF"/>
    <w:rsid w:val="00D02830"/>
    <w:rsid w:val="00D029BF"/>
    <w:rsid w:val="00D02EB5"/>
    <w:rsid w:val="00D03013"/>
    <w:rsid w:val="00D03B89"/>
    <w:rsid w:val="00D03C5E"/>
    <w:rsid w:val="00D03C6B"/>
    <w:rsid w:val="00D04008"/>
    <w:rsid w:val="00D04227"/>
    <w:rsid w:val="00D0476B"/>
    <w:rsid w:val="00D04801"/>
    <w:rsid w:val="00D048CE"/>
    <w:rsid w:val="00D05AEE"/>
    <w:rsid w:val="00D05FDA"/>
    <w:rsid w:val="00D06231"/>
    <w:rsid w:val="00D06AA5"/>
    <w:rsid w:val="00D070D0"/>
    <w:rsid w:val="00D07101"/>
    <w:rsid w:val="00D07FC1"/>
    <w:rsid w:val="00D10020"/>
    <w:rsid w:val="00D10239"/>
    <w:rsid w:val="00D10661"/>
    <w:rsid w:val="00D106FB"/>
    <w:rsid w:val="00D10A8C"/>
    <w:rsid w:val="00D10EED"/>
    <w:rsid w:val="00D11650"/>
    <w:rsid w:val="00D11D46"/>
    <w:rsid w:val="00D125E5"/>
    <w:rsid w:val="00D12AE6"/>
    <w:rsid w:val="00D12B51"/>
    <w:rsid w:val="00D12FBA"/>
    <w:rsid w:val="00D12FEE"/>
    <w:rsid w:val="00D1344F"/>
    <w:rsid w:val="00D13B6E"/>
    <w:rsid w:val="00D13DB8"/>
    <w:rsid w:val="00D144AB"/>
    <w:rsid w:val="00D14561"/>
    <w:rsid w:val="00D14708"/>
    <w:rsid w:val="00D1559B"/>
    <w:rsid w:val="00D1563E"/>
    <w:rsid w:val="00D15FFD"/>
    <w:rsid w:val="00D166DA"/>
    <w:rsid w:val="00D16BB5"/>
    <w:rsid w:val="00D176DE"/>
    <w:rsid w:val="00D17A51"/>
    <w:rsid w:val="00D17B93"/>
    <w:rsid w:val="00D20134"/>
    <w:rsid w:val="00D201E1"/>
    <w:rsid w:val="00D2020A"/>
    <w:rsid w:val="00D204E8"/>
    <w:rsid w:val="00D20777"/>
    <w:rsid w:val="00D21717"/>
    <w:rsid w:val="00D21830"/>
    <w:rsid w:val="00D21E74"/>
    <w:rsid w:val="00D22011"/>
    <w:rsid w:val="00D23758"/>
    <w:rsid w:val="00D24562"/>
    <w:rsid w:val="00D24CB9"/>
    <w:rsid w:val="00D25188"/>
    <w:rsid w:val="00D2554E"/>
    <w:rsid w:val="00D2597E"/>
    <w:rsid w:val="00D25A20"/>
    <w:rsid w:val="00D25B24"/>
    <w:rsid w:val="00D25CD9"/>
    <w:rsid w:val="00D25E33"/>
    <w:rsid w:val="00D2606D"/>
    <w:rsid w:val="00D26577"/>
    <w:rsid w:val="00D26682"/>
    <w:rsid w:val="00D26712"/>
    <w:rsid w:val="00D26CEE"/>
    <w:rsid w:val="00D26F8C"/>
    <w:rsid w:val="00D26FD0"/>
    <w:rsid w:val="00D27950"/>
    <w:rsid w:val="00D27AF5"/>
    <w:rsid w:val="00D30011"/>
    <w:rsid w:val="00D304C4"/>
    <w:rsid w:val="00D30513"/>
    <w:rsid w:val="00D30A51"/>
    <w:rsid w:val="00D3127C"/>
    <w:rsid w:val="00D3184B"/>
    <w:rsid w:val="00D3193D"/>
    <w:rsid w:val="00D31B16"/>
    <w:rsid w:val="00D3262B"/>
    <w:rsid w:val="00D32C00"/>
    <w:rsid w:val="00D32D8D"/>
    <w:rsid w:val="00D3304E"/>
    <w:rsid w:val="00D3366D"/>
    <w:rsid w:val="00D344AF"/>
    <w:rsid w:val="00D347FB"/>
    <w:rsid w:val="00D34B96"/>
    <w:rsid w:val="00D351BF"/>
    <w:rsid w:val="00D35A0B"/>
    <w:rsid w:val="00D35BF2"/>
    <w:rsid w:val="00D361AC"/>
    <w:rsid w:val="00D3694D"/>
    <w:rsid w:val="00D369C1"/>
    <w:rsid w:val="00D371B2"/>
    <w:rsid w:val="00D377DE"/>
    <w:rsid w:val="00D3795C"/>
    <w:rsid w:val="00D37ED9"/>
    <w:rsid w:val="00D37FF4"/>
    <w:rsid w:val="00D404A7"/>
    <w:rsid w:val="00D40611"/>
    <w:rsid w:val="00D40B5F"/>
    <w:rsid w:val="00D40C6E"/>
    <w:rsid w:val="00D40C79"/>
    <w:rsid w:val="00D419DF"/>
    <w:rsid w:val="00D41A2D"/>
    <w:rsid w:val="00D4236F"/>
    <w:rsid w:val="00D424F9"/>
    <w:rsid w:val="00D42DFD"/>
    <w:rsid w:val="00D43804"/>
    <w:rsid w:val="00D43CD3"/>
    <w:rsid w:val="00D455A8"/>
    <w:rsid w:val="00D455EE"/>
    <w:rsid w:val="00D45A26"/>
    <w:rsid w:val="00D45B1E"/>
    <w:rsid w:val="00D45C73"/>
    <w:rsid w:val="00D45DBE"/>
    <w:rsid w:val="00D460DA"/>
    <w:rsid w:val="00D46685"/>
    <w:rsid w:val="00D46FEC"/>
    <w:rsid w:val="00D4703D"/>
    <w:rsid w:val="00D47282"/>
    <w:rsid w:val="00D50441"/>
    <w:rsid w:val="00D50AF7"/>
    <w:rsid w:val="00D51831"/>
    <w:rsid w:val="00D51C71"/>
    <w:rsid w:val="00D51DB4"/>
    <w:rsid w:val="00D52B03"/>
    <w:rsid w:val="00D52B79"/>
    <w:rsid w:val="00D534F3"/>
    <w:rsid w:val="00D53A24"/>
    <w:rsid w:val="00D548D4"/>
    <w:rsid w:val="00D54FC4"/>
    <w:rsid w:val="00D552E8"/>
    <w:rsid w:val="00D55422"/>
    <w:rsid w:val="00D556D7"/>
    <w:rsid w:val="00D55861"/>
    <w:rsid w:val="00D562E4"/>
    <w:rsid w:val="00D56530"/>
    <w:rsid w:val="00D5679C"/>
    <w:rsid w:val="00D56861"/>
    <w:rsid w:val="00D568E8"/>
    <w:rsid w:val="00D571E1"/>
    <w:rsid w:val="00D57688"/>
    <w:rsid w:val="00D57C17"/>
    <w:rsid w:val="00D6019F"/>
    <w:rsid w:val="00D6084E"/>
    <w:rsid w:val="00D60C8F"/>
    <w:rsid w:val="00D611EC"/>
    <w:rsid w:val="00D61458"/>
    <w:rsid w:val="00D616BA"/>
    <w:rsid w:val="00D61A3C"/>
    <w:rsid w:val="00D61A6F"/>
    <w:rsid w:val="00D61F57"/>
    <w:rsid w:val="00D6284D"/>
    <w:rsid w:val="00D6300F"/>
    <w:rsid w:val="00D63042"/>
    <w:rsid w:val="00D6416D"/>
    <w:rsid w:val="00D64393"/>
    <w:rsid w:val="00D64485"/>
    <w:rsid w:val="00D645AC"/>
    <w:rsid w:val="00D648BD"/>
    <w:rsid w:val="00D649D6"/>
    <w:rsid w:val="00D65160"/>
    <w:rsid w:val="00D65583"/>
    <w:rsid w:val="00D662B6"/>
    <w:rsid w:val="00D66342"/>
    <w:rsid w:val="00D664F4"/>
    <w:rsid w:val="00D67C34"/>
    <w:rsid w:val="00D67C52"/>
    <w:rsid w:val="00D67D12"/>
    <w:rsid w:val="00D67F5E"/>
    <w:rsid w:val="00D7040E"/>
    <w:rsid w:val="00D708D8"/>
    <w:rsid w:val="00D70F8C"/>
    <w:rsid w:val="00D7180A"/>
    <w:rsid w:val="00D71837"/>
    <w:rsid w:val="00D719FB"/>
    <w:rsid w:val="00D71AB5"/>
    <w:rsid w:val="00D71CDF"/>
    <w:rsid w:val="00D71DD7"/>
    <w:rsid w:val="00D72050"/>
    <w:rsid w:val="00D724DD"/>
    <w:rsid w:val="00D726F7"/>
    <w:rsid w:val="00D727D4"/>
    <w:rsid w:val="00D72E3E"/>
    <w:rsid w:val="00D72F18"/>
    <w:rsid w:val="00D732A5"/>
    <w:rsid w:val="00D733F8"/>
    <w:rsid w:val="00D73F12"/>
    <w:rsid w:val="00D7487B"/>
    <w:rsid w:val="00D749E8"/>
    <w:rsid w:val="00D74E3D"/>
    <w:rsid w:val="00D74FBE"/>
    <w:rsid w:val="00D750E6"/>
    <w:rsid w:val="00D75287"/>
    <w:rsid w:val="00D7536B"/>
    <w:rsid w:val="00D75549"/>
    <w:rsid w:val="00D758CB"/>
    <w:rsid w:val="00D75A58"/>
    <w:rsid w:val="00D75B3A"/>
    <w:rsid w:val="00D76BC3"/>
    <w:rsid w:val="00D76BDE"/>
    <w:rsid w:val="00D77337"/>
    <w:rsid w:val="00D7752F"/>
    <w:rsid w:val="00D7791B"/>
    <w:rsid w:val="00D77D5A"/>
    <w:rsid w:val="00D77EC4"/>
    <w:rsid w:val="00D77FF4"/>
    <w:rsid w:val="00D80193"/>
    <w:rsid w:val="00D80289"/>
    <w:rsid w:val="00D8065F"/>
    <w:rsid w:val="00D80C38"/>
    <w:rsid w:val="00D80F19"/>
    <w:rsid w:val="00D8167C"/>
    <w:rsid w:val="00D816B2"/>
    <w:rsid w:val="00D81DE6"/>
    <w:rsid w:val="00D81EAD"/>
    <w:rsid w:val="00D82002"/>
    <w:rsid w:val="00D822FE"/>
    <w:rsid w:val="00D828B8"/>
    <w:rsid w:val="00D83519"/>
    <w:rsid w:val="00D83592"/>
    <w:rsid w:val="00D83A4D"/>
    <w:rsid w:val="00D83A72"/>
    <w:rsid w:val="00D83C1B"/>
    <w:rsid w:val="00D8454F"/>
    <w:rsid w:val="00D84551"/>
    <w:rsid w:val="00D847CF"/>
    <w:rsid w:val="00D849A0"/>
    <w:rsid w:val="00D84DD1"/>
    <w:rsid w:val="00D84EC5"/>
    <w:rsid w:val="00D85031"/>
    <w:rsid w:val="00D85667"/>
    <w:rsid w:val="00D85E28"/>
    <w:rsid w:val="00D85F6C"/>
    <w:rsid w:val="00D861C0"/>
    <w:rsid w:val="00D863EC"/>
    <w:rsid w:val="00D8678D"/>
    <w:rsid w:val="00D86B77"/>
    <w:rsid w:val="00D86B92"/>
    <w:rsid w:val="00D86D46"/>
    <w:rsid w:val="00D86ECE"/>
    <w:rsid w:val="00D86F8A"/>
    <w:rsid w:val="00D8709D"/>
    <w:rsid w:val="00D8782D"/>
    <w:rsid w:val="00D87A2B"/>
    <w:rsid w:val="00D87AEC"/>
    <w:rsid w:val="00D903A3"/>
    <w:rsid w:val="00D90541"/>
    <w:rsid w:val="00D90829"/>
    <w:rsid w:val="00D90BA7"/>
    <w:rsid w:val="00D9100A"/>
    <w:rsid w:val="00D91633"/>
    <w:rsid w:val="00D9217F"/>
    <w:rsid w:val="00D925C5"/>
    <w:rsid w:val="00D92633"/>
    <w:rsid w:val="00D9278D"/>
    <w:rsid w:val="00D93214"/>
    <w:rsid w:val="00D9356B"/>
    <w:rsid w:val="00D937A6"/>
    <w:rsid w:val="00D939C8"/>
    <w:rsid w:val="00D948E4"/>
    <w:rsid w:val="00D951F9"/>
    <w:rsid w:val="00D95B38"/>
    <w:rsid w:val="00D960F9"/>
    <w:rsid w:val="00D9631B"/>
    <w:rsid w:val="00D96444"/>
    <w:rsid w:val="00D967F5"/>
    <w:rsid w:val="00D9726F"/>
    <w:rsid w:val="00D975CF"/>
    <w:rsid w:val="00D97A23"/>
    <w:rsid w:val="00D97AF7"/>
    <w:rsid w:val="00DA02FE"/>
    <w:rsid w:val="00DA0686"/>
    <w:rsid w:val="00DA088A"/>
    <w:rsid w:val="00DA12C3"/>
    <w:rsid w:val="00DA1420"/>
    <w:rsid w:val="00DA1491"/>
    <w:rsid w:val="00DA1921"/>
    <w:rsid w:val="00DA19B5"/>
    <w:rsid w:val="00DA1A2F"/>
    <w:rsid w:val="00DA1D18"/>
    <w:rsid w:val="00DA1DE0"/>
    <w:rsid w:val="00DA1E0B"/>
    <w:rsid w:val="00DA22D6"/>
    <w:rsid w:val="00DA2414"/>
    <w:rsid w:val="00DA2DA7"/>
    <w:rsid w:val="00DA3B54"/>
    <w:rsid w:val="00DA402A"/>
    <w:rsid w:val="00DA4301"/>
    <w:rsid w:val="00DA449C"/>
    <w:rsid w:val="00DA4E43"/>
    <w:rsid w:val="00DA4EEF"/>
    <w:rsid w:val="00DA4F52"/>
    <w:rsid w:val="00DA524A"/>
    <w:rsid w:val="00DA5864"/>
    <w:rsid w:val="00DA5A87"/>
    <w:rsid w:val="00DA66C6"/>
    <w:rsid w:val="00DA72DA"/>
    <w:rsid w:val="00DA7473"/>
    <w:rsid w:val="00DA7491"/>
    <w:rsid w:val="00DA76F4"/>
    <w:rsid w:val="00DA7B7D"/>
    <w:rsid w:val="00DA7C9C"/>
    <w:rsid w:val="00DB096D"/>
    <w:rsid w:val="00DB0EF9"/>
    <w:rsid w:val="00DB0F32"/>
    <w:rsid w:val="00DB1306"/>
    <w:rsid w:val="00DB1324"/>
    <w:rsid w:val="00DB14D1"/>
    <w:rsid w:val="00DB1C09"/>
    <w:rsid w:val="00DB1C18"/>
    <w:rsid w:val="00DB1C47"/>
    <w:rsid w:val="00DB1E69"/>
    <w:rsid w:val="00DB213B"/>
    <w:rsid w:val="00DB21B3"/>
    <w:rsid w:val="00DB2537"/>
    <w:rsid w:val="00DB28D3"/>
    <w:rsid w:val="00DB2C59"/>
    <w:rsid w:val="00DB2DCD"/>
    <w:rsid w:val="00DB35C2"/>
    <w:rsid w:val="00DB4079"/>
    <w:rsid w:val="00DB467E"/>
    <w:rsid w:val="00DB49E8"/>
    <w:rsid w:val="00DB4AFE"/>
    <w:rsid w:val="00DB4EA0"/>
    <w:rsid w:val="00DB5566"/>
    <w:rsid w:val="00DB568D"/>
    <w:rsid w:val="00DB59AE"/>
    <w:rsid w:val="00DB65E5"/>
    <w:rsid w:val="00DB737C"/>
    <w:rsid w:val="00DB7665"/>
    <w:rsid w:val="00DB7AB6"/>
    <w:rsid w:val="00DC01D4"/>
    <w:rsid w:val="00DC030D"/>
    <w:rsid w:val="00DC0C3A"/>
    <w:rsid w:val="00DC0EB9"/>
    <w:rsid w:val="00DC0EC1"/>
    <w:rsid w:val="00DC1919"/>
    <w:rsid w:val="00DC1FF1"/>
    <w:rsid w:val="00DC1FF6"/>
    <w:rsid w:val="00DC2525"/>
    <w:rsid w:val="00DC2A3B"/>
    <w:rsid w:val="00DC2B42"/>
    <w:rsid w:val="00DC2F89"/>
    <w:rsid w:val="00DC3946"/>
    <w:rsid w:val="00DC3B61"/>
    <w:rsid w:val="00DC3FF2"/>
    <w:rsid w:val="00DC4131"/>
    <w:rsid w:val="00DC47DA"/>
    <w:rsid w:val="00DC4806"/>
    <w:rsid w:val="00DC4C5E"/>
    <w:rsid w:val="00DC51D5"/>
    <w:rsid w:val="00DC52C6"/>
    <w:rsid w:val="00DC5945"/>
    <w:rsid w:val="00DC597F"/>
    <w:rsid w:val="00DC5EEE"/>
    <w:rsid w:val="00DC6B98"/>
    <w:rsid w:val="00DC6FB5"/>
    <w:rsid w:val="00DC7F43"/>
    <w:rsid w:val="00DD0414"/>
    <w:rsid w:val="00DD0712"/>
    <w:rsid w:val="00DD080A"/>
    <w:rsid w:val="00DD08BC"/>
    <w:rsid w:val="00DD10EB"/>
    <w:rsid w:val="00DD12F9"/>
    <w:rsid w:val="00DD1486"/>
    <w:rsid w:val="00DD2489"/>
    <w:rsid w:val="00DD2500"/>
    <w:rsid w:val="00DD25FD"/>
    <w:rsid w:val="00DD2EF2"/>
    <w:rsid w:val="00DD2F5F"/>
    <w:rsid w:val="00DD308E"/>
    <w:rsid w:val="00DD3573"/>
    <w:rsid w:val="00DD36A7"/>
    <w:rsid w:val="00DD384A"/>
    <w:rsid w:val="00DD3DF8"/>
    <w:rsid w:val="00DD3E5E"/>
    <w:rsid w:val="00DD4463"/>
    <w:rsid w:val="00DD4B5C"/>
    <w:rsid w:val="00DD4BF0"/>
    <w:rsid w:val="00DD4CC5"/>
    <w:rsid w:val="00DD4DCA"/>
    <w:rsid w:val="00DD5C8B"/>
    <w:rsid w:val="00DD5F4C"/>
    <w:rsid w:val="00DD604B"/>
    <w:rsid w:val="00DD6392"/>
    <w:rsid w:val="00DD6400"/>
    <w:rsid w:val="00DD6695"/>
    <w:rsid w:val="00DD697A"/>
    <w:rsid w:val="00DD6A11"/>
    <w:rsid w:val="00DD78D8"/>
    <w:rsid w:val="00DE076B"/>
    <w:rsid w:val="00DE0A32"/>
    <w:rsid w:val="00DE1280"/>
    <w:rsid w:val="00DE1468"/>
    <w:rsid w:val="00DE1917"/>
    <w:rsid w:val="00DE32F1"/>
    <w:rsid w:val="00DE3351"/>
    <w:rsid w:val="00DE34A6"/>
    <w:rsid w:val="00DE37E1"/>
    <w:rsid w:val="00DE3DB4"/>
    <w:rsid w:val="00DE3DE4"/>
    <w:rsid w:val="00DE46BB"/>
    <w:rsid w:val="00DE4A93"/>
    <w:rsid w:val="00DE4BB3"/>
    <w:rsid w:val="00DE4BC2"/>
    <w:rsid w:val="00DE4D05"/>
    <w:rsid w:val="00DE5B5D"/>
    <w:rsid w:val="00DE5B81"/>
    <w:rsid w:val="00DE5D6D"/>
    <w:rsid w:val="00DE6E5B"/>
    <w:rsid w:val="00DE70D9"/>
    <w:rsid w:val="00DE7168"/>
    <w:rsid w:val="00DF0BBB"/>
    <w:rsid w:val="00DF0F36"/>
    <w:rsid w:val="00DF1405"/>
    <w:rsid w:val="00DF140D"/>
    <w:rsid w:val="00DF1519"/>
    <w:rsid w:val="00DF15BB"/>
    <w:rsid w:val="00DF22CA"/>
    <w:rsid w:val="00DF2B19"/>
    <w:rsid w:val="00DF2B96"/>
    <w:rsid w:val="00DF3315"/>
    <w:rsid w:val="00DF377A"/>
    <w:rsid w:val="00DF4016"/>
    <w:rsid w:val="00DF428A"/>
    <w:rsid w:val="00DF489E"/>
    <w:rsid w:val="00DF48C1"/>
    <w:rsid w:val="00DF498C"/>
    <w:rsid w:val="00DF4F05"/>
    <w:rsid w:val="00DF4F8A"/>
    <w:rsid w:val="00DF504D"/>
    <w:rsid w:val="00DF528E"/>
    <w:rsid w:val="00DF556C"/>
    <w:rsid w:val="00DF5AE1"/>
    <w:rsid w:val="00DF6082"/>
    <w:rsid w:val="00DF6192"/>
    <w:rsid w:val="00DF63DE"/>
    <w:rsid w:val="00DF681E"/>
    <w:rsid w:val="00DF687D"/>
    <w:rsid w:val="00DF6C02"/>
    <w:rsid w:val="00DF6D55"/>
    <w:rsid w:val="00DF7C15"/>
    <w:rsid w:val="00DF7F6F"/>
    <w:rsid w:val="00E00001"/>
    <w:rsid w:val="00E00034"/>
    <w:rsid w:val="00E001F4"/>
    <w:rsid w:val="00E0040B"/>
    <w:rsid w:val="00E00483"/>
    <w:rsid w:val="00E006BA"/>
    <w:rsid w:val="00E00874"/>
    <w:rsid w:val="00E00E48"/>
    <w:rsid w:val="00E01415"/>
    <w:rsid w:val="00E01EAF"/>
    <w:rsid w:val="00E02C24"/>
    <w:rsid w:val="00E03C3A"/>
    <w:rsid w:val="00E03E14"/>
    <w:rsid w:val="00E049BE"/>
    <w:rsid w:val="00E0516D"/>
    <w:rsid w:val="00E0525D"/>
    <w:rsid w:val="00E0532F"/>
    <w:rsid w:val="00E05982"/>
    <w:rsid w:val="00E0604A"/>
    <w:rsid w:val="00E06421"/>
    <w:rsid w:val="00E06743"/>
    <w:rsid w:val="00E06C04"/>
    <w:rsid w:val="00E06D47"/>
    <w:rsid w:val="00E06DB2"/>
    <w:rsid w:val="00E0744E"/>
    <w:rsid w:val="00E07507"/>
    <w:rsid w:val="00E0792F"/>
    <w:rsid w:val="00E07DD2"/>
    <w:rsid w:val="00E07DE9"/>
    <w:rsid w:val="00E07EA0"/>
    <w:rsid w:val="00E10101"/>
    <w:rsid w:val="00E1076A"/>
    <w:rsid w:val="00E109A8"/>
    <w:rsid w:val="00E10B9E"/>
    <w:rsid w:val="00E10C3C"/>
    <w:rsid w:val="00E10D44"/>
    <w:rsid w:val="00E1124C"/>
    <w:rsid w:val="00E1125E"/>
    <w:rsid w:val="00E11829"/>
    <w:rsid w:val="00E1195C"/>
    <w:rsid w:val="00E119C5"/>
    <w:rsid w:val="00E11BAD"/>
    <w:rsid w:val="00E12081"/>
    <w:rsid w:val="00E12175"/>
    <w:rsid w:val="00E12201"/>
    <w:rsid w:val="00E1221C"/>
    <w:rsid w:val="00E12276"/>
    <w:rsid w:val="00E12C7F"/>
    <w:rsid w:val="00E13333"/>
    <w:rsid w:val="00E134B2"/>
    <w:rsid w:val="00E13977"/>
    <w:rsid w:val="00E13BA6"/>
    <w:rsid w:val="00E14071"/>
    <w:rsid w:val="00E1411E"/>
    <w:rsid w:val="00E142A8"/>
    <w:rsid w:val="00E1460B"/>
    <w:rsid w:val="00E1474D"/>
    <w:rsid w:val="00E1480A"/>
    <w:rsid w:val="00E149E8"/>
    <w:rsid w:val="00E14C8D"/>
    <w:rsid w:val="00E1513D"/>
    <w:rsid w:val="00E15476"/>
    <w:rsid w:val="00E15EA7"/>
    <w:rsid w:val="00E16D4A"/>
    <w:rsid w:val="00E16EAA"/>
    <w:rsid w:val="00E17183"/>
    <w:rsid w:val="00E17B49"/>
    <w:rsid w:val="00E17BC1"/>
    <w:rsid w:val="00E17BC7"/>
    <w:rsid w:val="00E20754"/>
    <w:rsid w:val="00E20B7B"/>
    <w:rsid w:val="00E20CA8"/>
    <w:rsid w:val="00E214D3"/>
    <w:rsid w:val="00E21680"/>
    <w:rsid w:val="00E21836"/>
    <w:rsid w:val="00E21D16"/>
    <w:rsid w:val="00E220C3"/>
    <w:rsid w:val="00E22920"/>
    <w:rsid w:val="00E2293A"/>
    <w:rsid w:val="00E233A9"/>
    <w:rsid w:val="00E23757"/>
    <w:rsid w:val="00E24280"/>
    <w:rsid w:val="00E24E37"/>
    <w:rsid w:val="00E2514B"/>
    <w:rsid w:val="00E256C5"/>
    <w:rsid w:val="00E26251"/>
    <w:rsid w:val="00E26B51"/>
    <w:rsid w:val="00E27464"/>
    <w:rsid w:val="00E277AA"/>
    <w:rsid w:val="00E2798C"/>
    <w:rsid w:val="00E27A14"/>
    <w:rsid w:val="00E30832"/>
    <w:rsid w:val="00E30FA4"/>
    <w:rsid w:val="00E31036"/>
    <w:rsid w:val="00E3176B"/>
    <w:rsid w:val="00E31EC4"/>
    <w:rsid w:val="00E31FC5"/>
    <w:rsid w:val="00E320F9"/>
    <w:rsid w:val="00E3233F"/>
    <w:rsid w:val="00E3244C"/>
    <w:rsid w:val="00E325AA"/>
    <w:rsid w:val="00E32DED"/>
    <w:rsid w:val="00E331DA"/>
    <w:rsid w:val="00E333B4"/>
    <w:rsid w:val="00E336F7"/>
    <w:rsid w:val="00E33AC9"/>
    <w:rsid w:val="00E33C5B"/>
    <w:rsid w:val="00E33DA0"/>
    <w:rsid w:val="00E34A4B"/>
    <w:rsid w:val="00E34CE9"/>
    <w:rsid w:val="00E35124"/>
    <w:rsid w:val="00E35325"/>
    <w:rsid w:val="00E35527"/>
    <w:rsid w:val="00E35B30"/>
    <w:rsid w:val="00E363C3"/>
    <w:rsid w:val="00E37C33"/>
    <w:rsid w:val="00E403E8"/>
    <w:rsid w:val="00E40471"/>
    <w:rsid w:val="00E4058B"/>
    <w:rsid w:val="00E405F3"/>
    <w:rsid w:val="00E40A7E"/>
    <w:rsid w:val="00E40ED2"/>
    <w:rsid w:val="00E411F8"/>
    <w:rsid w:val="00E41536"/>
    <w:rsid w:val="00E41A73"/>
    <w:rsid w:val="00E42179"/>
    <w:rsid w:val="00E4235D"/>
    <w:rsid w:val="00E4259E"/>
    <w:rsid w:val="00E427BB"/>
    <w:rsid w:val="00E42A5E"/>
    <w:rsid w:val="00E42D5A"/>
    <w:rsid w:val="00E42D5F"/>
    <w:rsid w:val="00E42E95"/>
    <w:rsid w:val="00E42ED2"/>
    <w:rsid w:val="00E42FD3"/>
    <w:rsid w:val="00E4318C"/>
    <w:rsid w:val="00E4394C"/>
    <w:rsid w:val="00E43BDF"/>
    <w:rsid w:val="00E43FAD"/>
    <w:rsid w:val="00E44069"/>
    <w:rsid w:val="00E44676"/>
    <w:rsid w:val="00E44B50"/>
    <w:rsid w:val="00E44CC0"/>
    <w:rsid w:val="00E44E0A"/>
    <w:rsid w:val="00E45229"/>
    <w:rsid w:val="00E456B7"/>
    <w:rsid w:val="00E460A3"/>
    <w:rsid w:val="00E464B2"/>
    <w:rsid w:val="00E46817"/>
    <w:rsid w:val="00E46D07"/>
    <w:rsid w:val="00E46E55"/>
    <w:rsid w:val="00E46EE8"/>
    <w:rsid w:val="00E46F99"/>
    <w:rsid w:val="00E471CF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1942"/>
    <w:rsid w:val="00E51D55"/>
    <w:rsid w:val="00E521C6"/>
    <w:rsid w:val="00E52F02"/>
    <w:rsid w:val="00E53206"/>
    <w:rsid w:val="00E5372C"/>
    <w:rsid w:val="00E53CAE"/>
    <w:rsid w:val="00E540F9"/>
    <w:rsid w:val="00E545EB"/>
    <w:rsid w:val="00E54B76"/>
    <w:rsid w:val="00E5526B"/>
    <w:rsid w:val="00E569DB"/>
    <w:rsid w:val="00E56A2E"/>
    <w:rsid w:val="00E56AC2"/>
    <w:rsid w:val="00E56B31"/>
    <w:rsid w:val="00E575A5"/>
    <w:rsid w:val="00E57712"/>
    <w:rsid w:val="00E57855"/>
    <w:rsid w:val="00E579CA"/>
    <w:rsid w:val="00E609C4"/>
    <w:rsid w:val="00E610C0"/>
    <w:rsid w:val="00E6114B"/>
    <w:rsid w:val="00E619E8"/>
    <w:rsid w:val="00E62249"/>
    <w:rsid w:val="00E622DA"/>
    <w:rsid w:val="00E62DBF"/>
    <w:rsid w:val="00E62F41"/>
    <w:rsid w:val="00E62F82"/>
    <w:rsid w:val="00E635E3"/>
    <w:rsid w:val="00E6387F"/>
    <w:rsid w:val="00E63EAC"/>
    <w:rsid w:val="00E64159"/>
    <w:rsid w:val="00E64432"/>
    <w:rsid w:val="00E645A5"/>
    <w:rsid w:val="00E64A3F"/>
    <w:rsid w:val="00E650C4"/>
    <w:rsid w:val="00E65E29"/>
    <w:rsid w:val="00E65EB1"/>
    <w:rsid w:val="00E6621D"/>
    <w:rsid w:val="00E66817"/>
    <w:rsid w:val="00E673F0"/>
    <w:rsid w:val="00E674B0"/>
    <w:rsid w:val="00E67512"/>
    <w:rsid w:val="00E67B0A"/>
    <w:rsid w:val="00E67ED2"/>
    <w:rsid w:val="00E701C4"/>
    <w:rsid w:val="00E70354"/>
    <w:rsid w:val="00E70541"/>
    <w:rsid w:val="00E70710"/>
    <w:rsid w:val="00E707C3"/>
    <w:rsid w:val="00E70AEE"/>
    <w:rsid w:val="00E71509"/>
    <w:rsid w:val="00E71535"/>
    <w:rsid w:val="00E71677"/>
    <w:rsid w:val="00E71A49"/>
    <w:rsid w:val="00E728CC"/>
    <w:rsid w:val="00E72A52"/>
    <w:rsid w:val="00E72F14"/>
    <w:rsid w:val="00E73775"/>
    <w:rsid w:val="00E7379A"/>
    <w:rsid w:val="00E738BC"/>
    <w:rsid w:val="00E739E8"/>
    <w:rsid w:val="00E739FA"/>
    <w:rsid w:val="00E73A1F"/>
    <w:rsid w:val="00E73C17"/>
    <w:rsid w:val="00E74220"/>
    <w:rsid w:val="00E746B1"/>
    <w:rsid w:val="00E748C9"/>
    <w:rsid w:val="00E74A4F"/>
    <w:rsid w:val="00E74D38"/>
    <w:rsid w:val="00E752A8"/>
    <w:rsid w:val="00E75565"/>
    <w:rsid w:val="00E75A07"/>
    <w:rsid w:val="00E765C8"/>
    <w:rsid w:val="00E76687"/>
    <w:rsid w:val="00E76A54"/>
    <w:rsid w:val="00E76B2B"/>
    <w:rsid w:val="00E7746B"/>
    <w:rsid w:val="00E7755A"/>
    <w:rsid w:val="00E77697"/>
    <w:rsid w:val="00E80111"/>
    <w:rsid w:val="00E802CA"/>
    <w:rsid w:val="00E80CBF"/>
    <w:rsid w:val="00E80EDB"/>
    <w:rsid w:val="00E80EF9"/>
    <w:rsid w:val="00E81049"/>
    <w:rsid w:val="00E815A5"/>
    <w:rsid w:val="00E817AA"/>
    <w:rsid w:val="00E81BFD"/>
    <w:rsid w:val="00E82286"/>
    <w:rsid w:val="00E82D3D"/>
    <w:rsid w:val="00E83396"/>
    <w:rsid w:val="00E83436"/>
    <w:rsid w:val="00E8347D"/>
    <w:rsid w:val="00E83593"/>
    <w:rsid w:val="00E83B20"/>
    <w:rsid w:val="00E83D44"/>
    <w:rsid w:val="00E842B4"/>
    <w:rsid w:val="00E8484A"/>
    <w:rsid w:val="00E84BC8"/>
    <w:rsid w:val="00E85BF9"/>
    <w:rsid w:val="00E867D2"/>
    <w:rsid w:val="00E86AF9"/>
    <w:rsid w:val="00E8712B"/>
    <w:rsid w:val="00E87482"/>
    <w:rsid w:val="00E87C0E"/>
    <w:rsid w:val="00E87C5F"/>
    <w:rsid w:val="00E90468"/>
    <w:rsid w:val="00E9071F"/>
    <w:rsid w:val="00E90ED1"/>
    <w:rsid w:val="00E90FB5"/>
    <w:rsid w:val="00E9115C"/>
    <w:rsid w:val="00E917B4"/>
    <w:rsid w:val="00E91F00"/>
    <w:rsid w:val="00E927A9"/>
    <w:rsid w:val="00E93026"/>
    <w:rsid w:val="00E932EA"/>
    <w:rsid w:val="00E93CED"/>
    <w:rsid w:val="00E94133"/>
    <w:rsid w:val="00E94279"/>
    <w:rsid w:val="00E94283"/>
    <w:rsid w:val="00E9445C"/>
    <w:rsid w:val="00E94FD9"/>
    <w:rsid w:val="00E955EF"/>
    <w:rsid w:val="00E9574D"/>
    <w:rsid w:val="00E959FF"/>
    <w:rsid w:val="00E95F04"/>
    <w:rsid w:val="00E96971"/>
    <w:rsid w:val="00E969FE"/>
    <w:rsid w:val="00E96ABD"/>
    <w:rsid w:val="00E96AD5"/>
    <w:rsid w:val="00E97ABE"/>
    <w:rsid w:val="00EA0851"/>
    <w:rsid w:val="00EA0CAC"/>
    <w:rsid w:val="00EA0D31"/>
    <w:rsid w:val="00EA11B4"/>
    <w:rsid w:val="00EA12F4"/>
    <w:rsid w:val="00EA19B2"/>
    <w:rsid w:val="00EA1A19"/>
    <w:rsid w:val="00EA1D59"/>
    <w:rsid w:val="00EA20D5"/>
    <w:rsid w:val="00EA2E82"/>
    <w:rsid w:val="00EA3230"/>
    <w:rsid w:val="00EA3261"/>
    <w:rsid w:val="00EA333D"/>
    <w:rsid w:val="00EA345E"/>
    <w:rsid w:val="00EA36C2"/>
    <w:rsid w:val="00EA3CDB"/>
    <w:rsid w:val="00EA53D0"/>
    <w:rsid w:val="00EA56CE"/>
    <w:rsid w:val="00EA5C4D"/>
    <w:rsid w:val="00EA6981"/>
    <w:rsid w:val="00EA6E32"/>
    <w:rsid w:val="00EA736A"/>
    <w:rsid w:val="00EA73C3"/>
    <w:rsid w:val="00EA7451"/>
    <w:rsid w:val="00EA7A23"/>
    <w:rsid w:val="00EA7AB8"/>
    <w:rsid w:val="00EA7B02"/>
    <w:rsid w:val="00EB00A2"/>
    <w:rsid w:val="00EB00BE"/>
    <w:rsid w:val="00EB0302"/>
    <w:rsid w:val="00EB03F6"/>
    <w:rsid w:val="00EB0558"/>
    <w:rsid w:val="00EB05BB"/>
    <w:rsid w:val="00EB08CE"/>
    <w:rsid w:val="00EB0969"/>
    <w:rsid w:val="00EB1FFD"/>
    <w:rsid w:val="00EB2B49"/>
    <w:rsid w:val="00EB2E1C"/>
    <w:rsid w:val="00EB2FDB"/>
    <w:rsid w:val="00EB3003"/>
    <w:rsid w:val="00EB33D6"/>
    <w:rsid w:val="00EB35C7"/>
    <w:rsid w:val="00EB3F57"/>
    <w:rsid w:val="00EB4011"/>
    <w:rsid w:val="00EB419C"/>
    <w:rsid w:val="00EB42B8"/>
    <w:rsid w:val="00EB544B"/>
    <w:rsid w:val="00EB5534"/>
    <w:rsid w:val="00EB57BF"/>
    <w:rsid w:val="00EB6D44"/>
    <w:rsid w:val="00EB79AF"/>
    <w:rsid w:val="00EB7F86"/>
    <w:rsid w:val="00EC031E"/>
    <w:rsid w:val="00EC0357"/>
    <w:rsid w:val="00EC07C0"/>
    <w:rsid w:val="00EC0C03"/>
    <w:rsid w:val="00EC1F0C"/>
    <w:rsid w:val="00EC2C96"/>
    <w:rsid w:val="00EC3F54"/>
    <w:rsid w:val="00EC4A79"/>
    <w:rsid w:val="00EC4B00"/>
    <w:rsid w:val="00EC506C"/>
    <w:rsid w:val="00EC51BE"/>
    <w:rsid w:val="00EC55E5"/>
    <w:rsid w:val="00EC5D53"/>
    <w:rsid w:val="00EC5E38"/>
    <w:rsid w:val="00EC5F81"/>
    <w:rsid w:val="00EC68F7"/>
    <w:rsid w:val="00EC6FBF"/>
    <w:rsid w:val="00ED0020"/>
    <w:rsid w:val="00ED04A8"/>
    <w:rsid w:val="00ED0AC5"/>
    <w:rsid w:val="00ED18BB"/>
    <w:rsid w:val="00ED1B13"/>
    <w:rsid w:val="00ED2073"/>
    <w:rsid w:val="00ED246C"/>
    <w:rsid w:val="00ED294E"/>
    <w:rsid w:val="00ED2C1F"/>
    <w:rsid w:val="00ED2D5B"/>
    <w:rsid w:val="00ED34E7"/>
    <w:rsid w:val="00ED3B78"/>
    <w:rsid w:val="00ED489A"/>
    <w:rsid w:val="00ED4975"/>
    <w:rsid w:val="00ED4BA2"/>
    <w:rsid w:val="00ED5C2C"/>
    <w:rsid w:val="00ED605D"/>
    <w:rsid w:val="00ED64E7"/>
    <w:rsid w:val="00ED6A00"/>
    <w:rsid w:val="00ED6A5E"/>
    <w:rsid w:val="00ED6B69"/>
    <w:rsid w:val="00ED76DD"/>
    <w:rsid w:val="00ED77D9"/>
    <w:rsid w:val="00ED7AAD"/>
    <w:rsid w:val="00ED7E96"/>
    <w:rsid w:val="00EE02C4"/>
    <w:rsid w:val="00EE04FE"/>
    <w:rsid w:val="00EE070F"/>
    <w:rsid w:val="00EE080C"/>
    <w:rsid w:val="00EE0E29"/>
    <w:rsid w:val="00EE107D"/>
    <w:rsid w:val="00EE15C8"/>
    <w:rsid w:val="00EE1D6B"/>
    <w:rsid w:val="00EE1FA9"/>
    <w:rsid w:val="00EE214A"/>
    <w:rsid w:val="00EE236F"/>
    <w:rsid w:val="00EE30F2"/>
    <w:rsid w:val="00EE3202"/>
    <w:rsid w:val="00EE3A30"/>
    <w:rsid w:val="00EE3AC7"/>
    <w:rsid w:val="00EE3AEE"/>
    <w:rsid w:val="00EE4B93"/>
    <w:rsid w:val="00EE4C74"/>
    <w:rsid w:val="00EE4CC3"/>
    <w:rsid w:val="00EE5B88"/>
    <w:rsid w:val="00EE5C46"/>
    <w:rsid w:val="00EE6113"/>
    <w:rsid w:val="00EE653B"/>
    <w:rsid w:val="00EE6DC4"/>
    <w:rsid w:val="00EE728C"/>
    <w:rsid w:val="00EE7511"/>
    <w:rsid w:val="00EE7751"/>
    <w:rsid w:val="00EF0961"/>
    <w:rsid w:val="00EF0A65"/>
    <w:rsid w:val="00EF1141"/>
    <w:rsid w:val="00EF13D3"/>
    <w:rsid w:val="00EF17C0"/>
    <w:rsid w:val="00EF1E26"/>
    <w:rsid w:val="00EF2138"/>
    <w:rsid w:val="00EF2146"/>
    <w:rsid w:val="00EF2CD2"/>
    <w:rsid w:val="00EF370C"/>
    <w:rsid w:val="00EF45FB"/>
    <w:rsid w:val="00EF4BD3"/>
    <w:rsid w:val="00EF4BEE"/>
    <w:rsid w:val="00EF4CD1"/>
    <w:rsid w:val="00EF4D4D"/>
    <w:rsid w:val="00EF4F48"/>
    <w:rsid w:val="00EF4FF3"/>
    <w:rsid w:val="00EF522E"/>
    <w:rsid w:val="00EF548A"/>
    <w:rsid w:val="00EF567A"/>
    <w:rsid w:val="00EF593B"/>
    <w:rsid w:val="00EF5EF3"/>
    <w:rsid w:val="00EF6278"/>
    <w:rsid w:val="00EF62CB"/>
    <w:rsid w:val="00EF6605"/>
    <w:rsid w:val="00EF75ED"/>
    <w:rsid w:val="00F000C9"/>
    <w:rsid w:val="00F003C6"/>
    <w:rsid w:val="00F00DAE"/>
    <w:rsid w:val="00F01A07"/>
    <w:rsid w:val="00F02107"/>
    <w:rsid w:val="00F02446"/>
    <w:rsid w:val="00F0270B"/>
    <w:rsid w:val="00F03343"/>
    <w:rsid w:val="00F035D0"/>
    <w:rsid w:val="00F03987"/>
    <w:rsid w:val="00F04C4D"/>
    <w:rsid w:val="00F05A35"/>
    <w:rsid w:val="00F0605E"/>
    <w:rsid w:val="00F062D2"/>
    <w:rsid w:val="00F07302"/>
    <w:rsid w:val="00F07427"/>
    <w:rsid w:val="00F076B9"/>
    <w:rsid w:val="00F07A71"/>
    <w:rsid w:val="00F07B27"/>
    <w:rsid w:val="00F07B8E"/>
    <w:rsid w:val="00F07F4E"/>
    <w:rsid w:val="00F100B8"/>
    <w:rsid w:val="00F10179"/>
    <w:rsid w:val="00F10613"/>
    <w:rsid w:val="00F10788"/>
    <w:rsid w:val="00F107ED"/>
    <w:rsid w:val="00F109A5"/>
    <w:rsid w:val="00F109F3"/>
    <w:rsid w:val="00F10A6C"/>
    <w:rsid w:val="00F11097"/>
    <w:rsid w:val="00F11339"/>
    <w:rsid w:val="00F11BF6"/>
    <w:rsid w:val="00F126A0"/>
    <w:rsid w:val="00F129E7"/>
    <w:rsid w:val="00F12D59"/>
    <w:rsid w:val="00F13493"/>
    <w:rsid w:val="00F13574"/>
    <w:rsid w:val="00F13599"/>
    <w:rsid w:val="00F1391A"/>
    <w:rsid w:val="00F14F4D"/>
    <w:rsid w:val="00F16662"/>
    <w:rsid w:val="00F167BA"/>
    <w:rsid w:val="00F16DD5"/>
    <w:rsid w:val="00F17145"/>
    <w:rsid w:val="00F173E0"/>
    <w:rsid w:val="00F1763E"/>
    <w:rsid w:val="00F2032F"/>
    <w:rsid w:val="00F20370"/>
    <w:rsid w:val="00F2064B"/>
    <w:rsid w:val="00F20914"/>
    <w:rsid w:val="00F20F6A"/>
    <w:rsid w:val="00F210B4"/>
    <w:rsid w:val="00F21387"/>
    <w:rsid w:val="00F2172F"/>
    <w:rsid w:val="00F21C1F"/>
    <w:rsid w:val="00F223DB"/>
    <w:rsid w:val="00F22467"/>
    <w:rsid w:val="00F225A0"/>
    <w:rsid w:val="00F23466"/>
    <w:rsid w:val="00F237D0"/>
    <w:rsid w:val="00F23879"/>
    <w:rsid w:val="00F23BF3"/>
    <w:rsid w:val="00F23CC9"/>
    <w:rsid w:val="00F23E25"/>
    <w:rsid w:val="00F2412F"/>
    <w:rsid w:val="00F24528"/>
    <w:rsid w:val="00F2462D"/>
    <w:rsid w:val="00F247F3"/>
    <w:rsid w:val="00F24810"/>
    <w:rsid w:val="00F248FA"/>
    <w:rsid w:val="00F24C59"/>
    <w:rsid w:val="00F24E51"/>
    <w:rsid w:val="00F24EF8"/>
    <w:rsid w:val="00F2562F"/>
    <w:rsid w:val="00F2564A"/>
    <w:rsid w:val="00F2568C"/>
    <w:rsid w:val="00F260DA"/>
    <w:rsid w:val="00F26D6C"/>
    <w:rsid w:val="00F26DBF"/>
    <w:rsid w:val="00F26F9E"/>
    <w:rsid w:val="00F27B08"/>
    <w:rsid w:val="00F27D94"/>
    <w:rsid w:val="00F3006D"/>
    <w:rsid w:val="00F30578"/>
    <w:rsid w:val="00F306BE"/>
    <w:rsid w:val="00F307AC"/>
    <w:rsid w:val="00F31CAA"/>
    <w:rsid w:val="00F32107"/>
    <w:rsid w:val="00F321C8"/>
    <w:rsid w:val="00F3255E"/>
    <w:rsid w:val="00F32880"/>
    <w:rsid w:val="00F328E1"/>
    <w:rsid w:val="00F328F3"/>
    <w:rsid w:val="00F32B1C"/>
    <w:rsid w:val="00F330B2"/>
    <w:rsid w:val="00F3335F"/>
    <w:rsid w:val="00F33605"/>
    <w:rsid w:val="00F33866"/>
    <w:rsid w:val="00F33EFB"/>
    <w:rsid w:val="00F34167"/>
    <w:rsid w:val="00F342BA"/>
    <w:rsid w:val="00F344D2"/>
    <w:rsid w:val="00F3464F"/>
    <w:rsid w:val="00F34B9D"/>
    <w:rsid w:val="00F352B1"/>
    <w:rsid w:val="00F354A3"/>
    <w:rsid w:val="00F354B1"/>
    <w:rsid w:val="00F35CFB"/>
    <w:rsid w:val="00F3662B"/>
    <w:rsid w:val="00F36DD0"/>
    <w:rsid w:val="00F36EE2"/>
    <w:rsid w:val="00F37515"/>
    <w:rsid w:val="00F37EB3"/>
    <w:rsid w:val="00F405D4"/>
    <w:rsid w:val="00F40767"/>
    <w:rsid w:val="00F40F12"/>
    <w:rsid w:val="00F416BF"/>
    <w:rsid w:val="00F4184E"/>
    <w:rsid w:val="00F41BCF"/>
    <w:rsid w:val="00F41CBF"/>
    <w:rsid w:val="00F4256F"/>
    <w:rsid w:val="00F42AA8"/>
    <w:rsid w:val="00F4367F"/>
    <w:rsid w:val="00F436A6"/>
    <w:rsid w:val="00F43CBA"/>
    <w:rsid w:val="00F44AED"/>
    <w:rsid w:val="00F44B04"/>
    <w:rsid w:val="00F44D33"/>
    <w:rsid w:val="00F44D79"/>
    <w:rsid w:val="00F44E9E"/>
    <w:rsid w:val="00F4513A"/>
    <w:rsid w:val="00F45232"/>
    <w:rsid w:val="00F45648"/>
    <w:rsid w:val="00F459C7"/>
    <w:rsid w:val="00F45B03"/>
    <w:rsid w:val="00F46CCC"/>
    <w:rsid w:val="00F4711E"/>
    <w:rsid w:val="00F47D58"/>
    <w:rsid w:val="00F5028A"/>
    <w:rsid w:val="00F506E9"/>
    <w:rsid w:val="00F51033"/>
    <w:rsid w:val="00F51041"/>
    <w:rsid w:val="00F519DC"/>
    <w:rsid w:val="00F51FBB"/>
    <w:rsid w:val="00F522A8"/>
    <w:rsid w:val="00F524B3"/>
    <w:rsid w:val="00F52537"/>
    <w:rsid w:val="00F532F9"/>
    <w:rsid w:val="00F53757"/>
    <w:rsid w:val="00F53A79"/>
    <w:rsid w:val="00F53D9B"/>
    <w:rsid w:val="00F53E4C"/>
    <w:rsid w:val="00F542C9"/>
    <w:rsid w:val="00F54366"/>
    <w:rsid w:val="00F54557"/>
    <w:rsid w:val="00F547B9"/>
    <w:rsid w:val="00F54876"/>
    <w:rsid w:val="00F54A09"/>
    <w:rsid w:val="00F54A87"/>
    <w:rsid w:val="00F54EFE"/>
    <w:rsid w:val="00F555E9"/>
    <w:rsid w:val="00F558D9"/>
    <w:rsid w:val="00F558DC"/>
    <w:rsid w:val="00F559F3"/>
    <w:rsid w:val="00F55DF2"/>
    <w:rsid w:val="00F55E8E"/>
    <w:rsid w:val="00F564C7"/>
    <w:rsid w:val="00F5667A"/>
    <w:rsid w:val="00F568CE"/>
    <w:rsid w:val="00F56B6D"/>
    <w:rsid w:val="00F57660"/>
    <w:rsid w:val="00F6050C"/>
    <w:rsid w:val="00F60A54"/>
    <w:rsid w:val="00F60C3E"/>
    <w:rsid w:val="00F60E3F"/>
    <w:rsid w:val="00F61077"/>
    <w:rsid w:val="00F61930"/>
    <w:rsid w:val="00F61B12"/>
    <w:rsid w:val="00F61DE2"/>
    <w:rsid w:val="00F61FDA"/>
    <w:rsid w:val="00F62962"/>
    <w:rsid w:val="00F62CE4"/>
    <w:rsid w:val="00F62FB3"/>
    <w:rsid w:val="00F631EB"/>
    <w:rsid w:val="00F63556"/>
    <w:rsid w:val="00F63CEC"/>
    <w:rsid w:val="00F64252"/>
    <w:rsid w:val="00F642B4"/>
    <w:rsid w:val="00F64336"/>
    <w:rsid w:val="00F645B0"/>
    <w:rsid w:val="00F645C7"/>
    <w:rsid w:val="00F64CE3"/>
    <w:rsid w:val="00F64FED"/>
    <w:rsid w:val="00F65095"/>
    <w:rsid w:val="00F653D3"/>
    <w:rsid w:val="00F6586F"/>
    <w:rsid w:val="00F658AE"/>
    <w:rsid w:val="00F65F04"/>
    <w:rsid w:val="00F66129"/>
    <w:rsid w:val="00F66166"/>
    <w:rsid w:val="00F66973"/>
    <w:rsid w:val="00F673AF"/>
    <w:rsid w:val="00F67727"/>
    <w:rsid w:val="00F67B4D"/>
    <w:rsid w:val="00F67D18"/>
    <w:rsid w:val="00F67ED4"/>
    <w:rsid w:val="00F70325"/>
    <w:rsid w:val="00F70850"/>
    <w:rsid w:val="00F70CBD"/>
    <w:rsid w:val="00F70F6B"/>
    <w:rsid w:val="00F71874"/>
    <w:rsid w:val="00F71BDE"/>
    <w:rsid w:val="00F726B8"/>
    <w:rsid w:val="00F72B62"/>
    <w:rsid w:val="00F72CA1"/>
    <w:rsid w:val="00F73495"/>
    <w:rsid w:val="00F73872"/>
    <w:rsid w:val="00F73C39"/>
    <w:rsid w:val="00F73C96"/>
    <w:rsid w:val="00F73EAE"/>
    <w:rsid w:val="00F73FAE"/>
    <w:rsid w:val="00F74063"/>
    <w:rsid w:val="00F7447B"/>
    <w:rsid w:val="00F744C5"/>
    <w:rsid w:val="00F7488F"/>
    <w:rsid w:val="00F74901"/>
    <w:rsid w:val="00F75298"/>
    <w:rsid w:val="00F755D1"/>
    <w:rsid w:val="00F75DFD"/>
    <w:rsid w:val="00F7650D"/>
    <w:rsid w:val="00F76AAC"/>
    <w:rsid w:val="00F76F4E"/>
    <w:rsid w:val="00F776B5"/>
    <w:rsid w:val="00F77972"/>
    <w:rsid w:val="00F77D8C"/>
    <w:rsid w:val="00F80946"/>
    <w:rsid w:val="00F80D3B"/>
    <w:rsid w:val="00F80D90"/>
    <w:rsid w:val="00F81174"/>
    <w:rsid w:val="00F81415"/>
    <w:rsid w:val="00F81733"/>
    <w:rsid w:val="00F82975"/>
    <w:rsid w:val="00F82B20"/>
    <w:rsid w:val="00F82F3E"/>
    <w:rsid w:val="00F83121"/>
    <w:rsid w:val="00F8331E"/>
    <w:rsid w:val="00F83AAC"/>
    <w:rsid w:val="00F83E9D"/>
    <w:rsid w:val="00F83F9B"/>
    <w:rsid w:val="00F841ED"/>
    <w:rsid w:val="00F843C0"/>
    <w:rsid w:val="00F846E9"/>
    <w:rsid w:val="00F85540"/>
    <w:rsid w:val="00F8561B"/>
    <w:rsid w:val="00F85D62"/>
    <w:rsid w:val="00F861BB"/>
    <w:rsid w:val="00F864D9"/>
    <w:rsid w:val="00F869DD"/>
    <w:rsid w:val="00F86B4A"/>
    <w:rsid w:val="00F86FE7"/>
    <w:rsid w:val="00F87075"/>
    <w:rsid w:val="00F87B40"/>
    <w:rsid w:val="00F90171"/>
    <w:rsid w:val="00F902A3"/>
    <w:rsid w:val="00F902DF"/>
    <w:rsid w:val="00F90376"/>
    <w:rsid w:val="00F903E5"/>
    <w:rsid w:val="00F90624"/>
    <w:rsid w:val="00F90A75"/>
    <w:rsid w:val="00F90AF5"/>
    <w:rsid w:val="00F90C11"/>
    <w:rsid w:val="00F9148D"/>
    <w:rsid w:val="00F915A6"/>
    <w:rsid w:val="00F916EB"/>
    <w:rsid w:val="00F92039"/>
    <w:rsid w:val="00F92252"/>
    <w:rsid w:val="00F92406"/>
    <w:rsid w:val="00F925C7"/>
    <w:rsid w:val="00F929A2"/>
    <w:rsid w:val="00F93CE8"/>
    <w:rsid w:val="00F940AA"/>
    <w:rsid w:val="00F945D7"/>
    <w:rsid w:val="00F94800"/>
    <w:rsid w:val="00F94BD5"/>
    <w:rsid w:val="00F94E85"/>
    <w:rsid w:val="00F95118"/>
    <w:rsid w:val="00F95547"/>
    <w:rsid w:val="00F958FC"/>
    <w:rsid w:val="00F95B46"/>
    <w:rsid w:val="00F9627F"/>
    <w:rsid w:val="00F96732"/>
    <w:rsid w:val="00F971A1"/>
    <w:rsid w:val="00F97A75"/>
    <w:rsid w:val="00F97EDB"/>
    <w:rsid w:val="00FA02C8"/>
    <w:rsid w:val="00FA032B"/>
    <w:rsid w:val="00FA09D0"/>
    <w:rsid w:val="00FA0BB9"/>
    <w:rsid w:val="00FA185E"/>
    <w:rsid w:val="00FA2254"/>
    <w:rsid w:val="00FA27FA"/>
    <w:rsid w:val="00FA2964"/>
    <w:rsid w:val="00FA2D05"/>
    <w:rsid w:val="00FA2EC3"/>
    <w:rsid w:val="00FA31F6"/>
    <w:rsid w:val="00FA3552"/>
    <w:rsid w:val="00FA37FC"/>
    <w:rsid w:val="00FA3D10"/>
    <w:rsid w:val="00FA4010"/>
    <w:rsid w:val="00FA40CF"/>
    <w:rsid w:val="00FA4172"/>
    <w:rsid w:val="00FA4384"/>
    <w:rsid w:val="00FA4540"/>
    <w:rsid w:val="00FA4855"/>
    <w:rsid w:val="00FA49ED"/>
    <w:rsid w:val="00FA4E33"/>
    <w:rsid w:val="00FA4FCF"/>
    <w:rsid w:val="00FA5525"/>
    <w:rsid w:val="00FA57E0"/>
    <w:rsid w:val="00FA5E93"/>
    <w:rsid w:val="00FA60F8"/>
    <w:rsid w:val="00FA616F"/>
    <w:rsid w:val="00FA64E8"/>
    <w:rsid w:val="00FA6A1A"/>
    <w:rsid w:val="00FA6E22"/>
    <w:rsid w:val="00FA71F4"/>
    <w:rsid w:val="00FA742F"/>
    <w:rsid w:val="00FA75FF"/>
    <w:rsid w:val="00FA763B"/>
    <w:rsid w:val="00FA7699"/>
    <w:rsid w:val="00FA7C10"/>
    <w:rsid w:val="00FB0096"/>
    <w:rsid w:val="00FB0151"/>
    <w:rsid w:val="00FB026E"/>
    <w:rsid w:val="00FB046B"/>
    <w:rsid w:val="00FB0660"/>
    <w:rsid w:val="00FB0811"/>
    <w:rsid w:val="00FB08CA"/>
    <w:rsid w:val="00FB0A67"/>
    <w:rsid w:val="00FB0EC0"/>
    <w:rsid w:val="00FB0F5E"/>
    <w:rsid w:val="00FB1B3E"/>
    <w:rsid w:val="00FB2589"/>
    <w:rsid w:val="00FB2708"/>
    <w:rsid w:val="00FB2730"/>
    <w:rsid w:val="00FB2790"/>
    <w:rsid w:val="00FB2E84"/>
    <w:rsid w:val="00FB3368"/>
    <w:rsid w:val="00FB3C2A"/>
    <w:rsid w:val="00FB3DF6"/>
    <w:rsid w:val="00FB3F3D"/>
    <w:rsid w:val="00FB4495"/>
    <w:rsid w:val="00FB5385"/>
    <w:rsid w:val="00FB55FA"/>
    <w:rsid w:val="00FB565E"/>
    <w:rsid w:val="00FB56EC"/>
    <w:rsid w:val="00FB5F42"/>
    <w:rsid w:val="00FB6C81"/>
    <w:rsid w:val="00FB6CCC"/>
    <w:rsid w:val="00FB6FBF"/>
    <w:rsid w:val="00FB6FD8"/>
    <w:rsid w:val="00FB7090"/>
    <w:rsid w:val="00FB7169"/>
    <w:rsid w:val="00FB73D4"/>
    <w:rsid w:val="00FB749A"/>
    <w:rsid w:val="00FB772C"/>
    <w:rsid w:val="00FC0558"/>
    <w:rsid w:val="00FC0A50"/>
    <w:rsid w:val="00FC0BA0"/>
    <w:rsid w:val="00FC0D05"/>
    <w:rsid w:val="00FC214D"/>
    <w:rsid w:val="00FC23A3"/>
    <w:rsid w:val="00FC2F62"/>
    <w:rsid w:val="00FC31DB"/>
    <w:rsid w:val="00FC3804"/>
    <w:rsid w:val="00FC39AE"/>
    <w:rsid w:val="00FC3A0B"/>
    <w:rsid w:val="00FC414C"/>
    <w:rsid w:val="00FC42E6"/>
    <w:rsid w:val="00FC42ED"/>
    <w:rsid w:val="00FC4566"/>
    <w:rsid w:val="00FC4803"/>
    <w:rsid w:val="00FC4A01"/>
    <w:rsid w:val="00FC4DD6"/>
    <w:rsid w:val="00FC5113"/>
    <w:rsid w:val="00FC583C"/>
    <w:rsid w:val="00FC63DF"/>
    <w:rsid w:val="00FC6556"/>
    <w:rsid w:val="00FC6B11"/>
    <w:rsid w:val="00FC6F9E"/>
    <w:rsid w:val="00FC711D"/>
    <w:rsid w:val="00FC7218"/>
    <w:rsid w:val="00FC73C4"/>
    <w:rsid w:val="00FC785C"/>
    <w:rsid w:val="00FC79D7"/>
    <w:rsid w:val="00FC7D97"/>
    <w:rsid w:val="00FC7F56"/>
    <w:rsid w:val="00FD01B9"/>
    <w:rsid w:val="00FD0336"/>
    <w:rsid w:val="00FD035F"/>
    <w:rsid w:val="00FD09CC"/>
    <w:rsid w:val="00FD0C85"/>
    <w:rsid w:val="00FD0CA4"/>
    <w:rsid w:val="00FD0DA0"/>
    <w:rsid w:val="00FD135F"/>
    <w:rsid w:val="00FD139E"/>
    <w:rsid w:val="00FD13CD"/>
    <w:rsid w:val="00FD146A"/>
    <w:rsid w:val="00FD15BF"/>
    <w:rsid w:val="00FD1992"/>
    <w:rsid w:val="00FD1F0F"/>
    <w:rsid w:val="00FD24F6"/>
    <w:rsid w:val="00FD368E"/>
    <w:rsid w:val="00FD3883"/>
    <w:rsid w:val="00FD3C6D"/>
    <w:rsid w:val="00FD3D1E"/>
    <w:rsid w:val="00FD3DDB"/>
    <w:rsid w:val="00FD4223"/>
    <w:rsid w:val="00FD441A"/>
    <w:rsid w:val="00FD4486"/>
    <w:rsid w:val="00FD4D53"/>
    <w:rsid w:val="00FD4DF8"/>
    <w:rsid w:val="00FD5087"/>
    <w:rsid w:val="00FD59DF"/>
    <w:rsid w:val="00FD6226"/>
    <w:rsid w:val="00FD6F9C"/>
    <w:rsid w:val="00FD7FFC"/>
    <w:rsid w:val="00FE0C9A"/>
    <w:rsid w:val="00FE0D48"/>
    <w:rsid w:val="00FE18DF"/>
    <w:rsid w:val="00FE18E2"/>
    <w:rsid w:val="00FE1BEE"/>
    <w:rsid w:val="00FE1C6B"/>
    <w:rsid w:val="00FE1D63"/>
    <w:rsid w:val="00FE27F9"/>
    <w:rsid w:val="00FE2B12"/>
    <w:rsid w:val="00FE32C6"/>
    <w:rsid w:val="00FE3570"/>
    <w:rsid w:val="00FE406B"/>
    <w:rsid w:val="00FE4292"/>
    <w:rsid w:val="00FE43B3"/>
    <w:rsid w:val="00FE4705"/>
    <w:rsid w:val="00FE49A7"/>
    <w:rsid w:val="00FE4D74"/>
    <w:rsid w:val="00FE5002"/>
    <w:rsid w:val="00FE5C99"/>
    <w:rsid w:val="00FE6381"/>
    <w:rsid w:val="00FE6519"/>
    <w:rsid w:val="00FE66C8"/>
    <w:rsid w:val="00FE6A67"/>
    <w:rsid w:val="00FE6F1D"/>
    <w:rsid w:val="00FE74F8"/>
    <w:rsid w:val="00FE759C"/>
    <w:rsid w:val="00FE7742"/>
    <w:rsid w:val="00FE7859"/>
    <w:rsid w:val="00FE7BDF"/>
    <w:rsid w:val="00FE7F54"/>
    <w:rsid w:val="00FF0A40"/>
    <w:rsid w:val="00FF1B37"/>
    <w:rsid w:val="00FF1C3A"/>
    <w:rsid w:val="00FF2281"/>
    <w:rsid w:val="00FF233D"/>
    <w:rsid w:val="00FF2D8E"/>
    <w:rsid w:val="00FF2DBC"/>
    <w:rsid w:val="00FF2FB0"/>
    <w:rsid w:val="00FF321F"/>
    <w:rsid w:val="00FF332F"/>
    <w:rsid w:val="00FF364F"/>
    <w:rsid w:val="00FF38E1"/>
    <w:rsid w:val="00FF3A87"/>
    <w:rsid w:val="00FF3CFF"/>
    <w:rsid w:val="00FF3D98"/>
    <w:rsid w:val="00FF432D"/>
    <w:rsid w:val="00FF438E"/>
    <w:rsid w:val="00FF49E9"/>
    <w:rsid w:val="00FF4D6F"/>
    <w:rsid w:val="00FF4E1F"/>
    <w:rsid w:val="00FF4EFE"/>
    <w:rsid w:val="00FF5114"/>
    <w:rsid w:val="00FF5832"/>
    <w:rsid w:val="00FF58CE"/>
    <w:rsid w:val="00FF5943"/>
    <w:rsid w:val="00FF5AE6"/>
    <w:rsid w:val="00FF60D4"/>
    <w:rsid w:val="00FF6158"/>
    <w:rsid w:val="00FF63E5"/>
    <w:rsid w:val="00FF67A3"/>
    <w:rsid w:val="00FF6809"/>
    <w:rsid w:val="00FF6EA4"/>
    <w:rsid w:val="00FF754B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2"/>
    </o:shapelayout>
  </w:shapeDefaults>
  <w:doNotEmbedSmartTags/>
  <w:decimalSymbol w:val="."/>
  <w:listSeparator w:val=","/>
  <w14:docId w14:val="49C04AD4"/>
  <w15:docId w15:val="{343DD59C-357D-B14C-AD7A-C8481EE8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0401D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40401D"/>
    <w:pPr>
      <w:ind w:left="720"/>
    </w:pPr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40401D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FB2589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0401D"/>
    <w:pPr>
      <w:spacing w:before="120"/>
      <w:ind w:left="720"/>
    </w:pPr>
    <w:rPr>
      <w:rFonts w:asciiTheme="minorHAnsi" w:hAnsiTheme="minorHAnsi"/>
      <w:b/>
      <w:u w:val="single"/>
    </w:rPr>
  </w:style>
  <w:style w:type="paragraph" w:customStyle="1" w:styleId="CMPTownreportbody">
    <w:name w:val="CMP Town report body"/>
    <w:basedOn w:val="Normal"/>
    <w:qFormat/>
    <w:rsid w:val="0040401D"/>
    <w:pPr>
      <w:ind w:left="720"/>
    </w:pPr>
    <w:rPr>
      <w:rFonts w:asciiTheme="minorHAnsi" w:hAnsiTheme="minorHAnsi"/>
    </w:r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gmail-cmpiorbody">
    <w:name w:val="gmail-cmpiorbody"/>
    <w:basedOn w:val="Normal"/>
    <w:rsid w:val="00C645B7"/>
    <w:pPr>
      <w:spacing w:before="100" w:beforeAutospacing="1" w:after="100" w:afterAutospacing="1"/>
    </w:pPr>
  </w:style>
  <w:style w:type="paragraph" w:customStyle="1" w:styleId="CMPIoRBody">
    <w:name w:val="CMP IoR Body"/>
    <w:basedOn w:val="Normal"/>
    <w:qFormat/>
    <w:rsid w:val="00B27DA3"/>
    <w:pPr>
      <w:spacing w:after="160" w:line="252" w:lineRule="auto"/>
      <w:jc w:val="both"/>
    </w:pPr>
    <w:rPr>
      <w:rFonts w:asciiTheme="minorHAnsi" w:eastAsiaTheme="minorEastAsia" w:hAnsiTheme="minorHAnsi" w:cs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1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77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13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18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40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\\TOWN\Clerk\MINUTES\2014%20APPROVED%20MINUTES\ulysses.ny.u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BF"/>
    <w:rsid w:val="000026FE"/>
    <w:rsid w:val="00004685"/>
    <w:rsid w:val="000062E4"/>
    <w:rsid w:val="000A1355"/>
    <w:rsid w:val="001079D3"/>
    <w:rsid w:val="001A2E8D"/>
    <w:rsid w:val="001A501E"/>
    <w:rsid w:val="001E2E47"/>
    <w:rsid w:val="00213B6E"/>
    <w:rsid w:val="002758EA"/>
    <w:rsid w:val="00287ACC"/>
    <w:rsid w:val="002F1768"/>
    <w:rsid w:val="003074FA"/>
    <w:rsid w:val="0037223F"/>
    <w:rsid w:val="003B41A8"/>
    <w:rsid w:val="003F20A8"/>
    <w:rsid w:val="004455D0"/>
    <w:rsid w:val="00483783"/>
    <w:rsid w:val="0049590C"/>
    <w:rsid w:val="004B16F2"/>
    <w:rsid w:val="005058B5"/>
    <w:rsid w:val="00507821"/>
    <w:rsid w:val="0057756A"/>
    <w:rsid w:val="00582ABF"/>
    <w:rsid w:val="006034FF"/>
    <w:rsid w:val="00663485"/>
    <w:rsid w:val="0066414A"/>
    <w:rsid w:val="00676CE0"/>
    <w:rsid w:val="006C1417"/>
    <w:rsid w:val="006C296B"/>
    <w:rsid w:val="006E203A"/>
    <w:rsid w:val="00735036"/>
    <w:rsid w:val="0074302E"/>
    <w:rsid w:val="007A28CF"/>
    <w:rsid w:val="007C0AAD"/>
    <w:rsid w:val="0086652B"/>
    <w:rsid w:val="008708E4"/>
    <w:rsid w:val="008D0172"/>
    <w:rsid w:val="008D6CE5"/>
    <w:rsid w:val="008E000C"/>
    <w:rsid w:val="009072F2"/>
    <w:rsid w:val="00A738FD"/>
    <w:rsid w:val="00A774D2"/>
    <w:rsid w:val="00A80104"/>
    <w:rsid w:val="00AB3705"/>
    <w:rsid w:val="00AE3047"/>
    <w:rsid w:val="00AE551F"/>
    <w:rsid w:val="00AE7F35"/>
    <w:rsid w:val="00B00C52"/>
    <w:rsid w:val="00B20DDE"/>
    <w:rsid w:val="00B26189"/>
    <w:rsid w:val="00B92FCA"/>
    <w:rsid w:val="00BA1295"/>
    <w:rsid w:val="00BD6CAD"/>
    <w:rsid w:val="00C568D6"/>
    <w:rsid w:val="00C7149A"/>
    <w:rsid w:val="00CE0577"/>
    <w:rsid w:val="00D2341A"/>
    <w:rsid w:val="00D346A6"/>
    <w:rsid w:val="00D52D6F"/>
    <w:rsid w:val="00E15198"/>
    <w:rsid w:val="00E546B5"/>
    <w:rsid w:val="00E96412"/>
    <w:rsid w:val="00EA0942"/>
    <w:rsid w:val="00EC000C"/>
    <w:rsid w:val="00EE1E06"/>
    <w:rsid w:val="00F35908"/>
    <w:rsid w:val="00F42D16"/>
    <w:rsid w:val="00F45A58"/>
    <w:rsid w:val="00F63013"/>
    <w:rsid w:val="00FC4B5A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8BFCA5-929C-4126-8E56-0A04A7D5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</vt:lpstr>
    </vt:vector>
  </TitlesOfParts>
  <Company>Microsoft</Company>
  <LinksUpToDate>false</LinksUpToDate>
  <CharactersWithSpaces>1685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</dc:title>
  <dc:creator>Liz</dc:creator>
  <cp:lastModifiedBy>kayla olson</cp:lastModifiedBy>
  <cp:revision>2</cp:revision>
  <cp:lastPrinted>2014-04-22T19:35:00Z</cp:lastPrinted>
  <dcterms:created xsi:type="dcterms:W3CDTF">2022-02-04T16:43:00Z</dcterms:created>
  <dcterms:modified xsi:type="dcterms:W3CDTF">2022-02-04T16:43:00Z</dcterms:modified>
</cp:coreProperties>
</file>