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C774" w14:textId="4FDCD209" w:rsidR="009438C3" w:rsidRPr="007A7E2C" w:rsidRDefault="00AD760B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 w:rsidRPr="00C90DFE">
        <w:rPr>
          <w:rFonts w:eastAsiaTheme="minorHAnsi" w:cstheme="minorHAnsi"/>
          <w:b/>
          <w:i/>
          <w:color w:val="FF0000"/>
        </w:rPr>
        <w:t xml:space="preserve">Draft-not yet </w:t>
      </w:r>
      <w:proofErr w:type="gramStart"/>
      <w:r w:rsidRPr="00C90DFE">
        <w:rPr>
          <w:rFonts w:eastAsiaTheme="minorHAnsi" w:cstheme="minorHAnsi"/>
          <w:b/>
          <w:i/>
          <w:color w:val="FF0000"/>
        </w:rPr>
        <w:t>approved</w:t>
      </w:r>
      <w:r w:rsidRPr="007A7E2C">
        <w:rPr>
          <w:rFonts w:eastAsiaTheme="minorHAnsi" w:cstheme="minorHAnsi"/>
          <w:b/>
          <w:i/>
        </w:rPr>
        <w:t xml:space="preserve">  </w:t>
      </w:r>
      <w:r w:rsidR="009438C3" w:rsidRPr="007A7E2C">
        <w:rPr>
          <w:rFonts w:eastAsiaTheme="minorHAnsi" w:cstheme="minorHAnsi"/>
          <w:b/>
        </w:rPr>
        <w:t>TOWN</w:t>
      </w:r>
      <w:proofErr w:type="gramEnd"/>
      <w:r w:rsidR="009438C3" w:rsidRPr="007A7E2C">
        <w:rPr>
          <w:rFonts w:eastAsiaTheme="minorHAnsi" w:cstheme="minorHAnsi"/>
          <w:b/>
        </w:rPr>
        <w:t xml:space="preserve"> BOARD MEETING</w:t>
      </w:r>
    </w:p>
    <w:p w14:paraId="29FB84E2" w14:textId="77777777" w:rsidR="009438C3" w:rsidRPr="007A7E2C" w:rsidRDefault="009438C3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7A7E2C">
        <w:rPr>
          <w:rFonts w:eastAsiaTheme="minorHAnsi" w:cstheme="minorHAnsi"/>
        </w:rPr>
        <w:t>Town of Ulysses</w:t>
      </w:r>
    </w:p>
    <w:p w14:paraId="3125A07A" w14:textId="0E44B424" w:rsidR="009438C3" w:rsidRPr="007A7E2C" w:rsidRDefault="005A56E6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>
        <w:rPr>
          <w:rFonts w:eastAsiaTheme="minorHAnsi" w:cstheme="minorHAnsi"/>
        </w:rPr>
        <w:t xml:space="preserve">January </w:t>
      </w:r>
      <w:r w:rsidR="00D6325B">
        <w:rPr>
          <w:rFonts w:eastAsiaTheme="minorHAnsi" w:cstheme="minorHAnsi"/>
        </w:rPr>
        <w:t>2</w:t>
      </w:r>
      <w:r w:rsidR="00511256">
        <w:rPr>
          <w:rFonts w:eastAsiaTheme="minorHAnsi" w:cstheme="minorHAnsi"/>
        </w:rPr>
        <w:t>8</w:t>
      </w:r>
      <w:r>
        <w:rPr>
          <w:rFonts w:eastAsiaTheme="minorHAnsi" w:cstheme="minorHAnsi"/>
        </w:rPr>
        <w:t>, 2022</w:t>
      </w:r>
    </w:p>
    <w:p w14:paraId="1307F70D" w14:textId="77777777" w:rsidR="0066597A" w:rsidRPr="007A7E2C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auto"/>
          <w:szCs w:val="24"/>
        </w:rPr>
      </w:pPr>
    </w:p>
    <w:p w14:paraId="0B8A4203" w14:textId="5CBDDCC0" w:rsidR="00EC5D53" w:rsidRPr="007A7E2C" w:rsidRDefault="0066597A" w:rsidP="00D27916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auto"/>
          <w:szCs w:val="24"/>
        </w:rPr>
      </w:pPr>
      <w:r w:rsidRPr="007A7E2C">
        <w:rPr>
          <w:rFonts w:asciiTheme="minorHAnsi" w:hAnsiTheme="minorHAnsi" w:cstheme="minorHAnsi"/>
          <w:color w:val="auto"/>
          <w:szCs w:val="24"/>
        </w:rPr>
        <w:t xml:space="preserve">Audio of the minutes </w:t>
      </w:r>
      <w:r w:rsidR="00764F59" w:rsidRPr="007A7E2C">
        <w:rPr>
          <w:rFonts w:asciiTheme="minorHAnsi" w:hAnsiTheme="minorHAnsi" w:cstheme="minorHAnsi"/>
          <w:color w:val="auto"/>
          <w:szCs w:val="24"/>
        </w:rPr>
        <w:t>are</w:t>
      </w:r>
      <w:r w:rsidRPr="007A7E2C">
        <w:rPr>
          <w:rFonts w:asciiTheme="minorHAnsi" w:hAnsiTheme="minorHAnsi" w:cstheme="minorHAnsi"/>
          <w:color w:val="auto"/>
          <w:szCs w:val="24"/>
        </w:rPr>
        <w:t xml:space="preserve"> available on the website at </w:t>
      </w:r>
      <w:hyperlink r:id="rId9" w:history="1">
        <w:r w:rsidRPr="007A7E2C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ulysses.ny.us</w:t>
        </w:r>
      </w:hyperlink>
      <w:r w:rsidRPr="007A7E2C">
        <w:rPr>
          <w:rFonts w:asciiTheme="minorHAnsi" w:hAnsiTheme="minorHAnsi" w:cstheme="minorHAnsi"/>
          <w:color w:val="auto"/>
          <w:szCs w:val="24"/>
        </w:rPr>
        <w:t>.</w:t>
      </w:r>
    </w:p>
    <w:p w14:paraId="521330D3" w14:textId="5DBB19C1" w:rsidR="00EC5D53" w:rsidRPr="007A7E2C" w:rsidRDefault="000E4683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7A7E2C">
        <w:rPr>
          <w:rFonts w:asciiTheme="minorHAnsi" w:hAnsiTheme="minorHAnsi" w:cstheme="minorHAnsi"/>
          <w:color w:val="auto"/>
          <w:szCs w:val="24"/>
        </w:rPr>
        <w:t>The meeting was h</w:t>
      </w:r>
      <w:r w:rsidR="002E26B4" w:rsidRPr="007A7E2C">
        <w:rPr>
          <w:rFonts w:asciiTheme="minorHAnsi" w:hAnsiTheme="minorHAnsi" w:cstheme="minorHAnsi"/>
          <w:color w:val="auto"/>
          <w:szCs w:val="24"/>
        </w:rPr>
        <w:t xml:space="preserve">eld </w:t>
      </w:r>
      <w:r w:rsidR="00D27916" w:rsidRPr="007A7E2C">
        <w:rPr>
          <w:rFonts w:asciiTheme="minorHAnsi" w:hAnsiTheme="minorHAnsi" w:cstheme="minorHAnsi"/>
          <w:color w:val="auto"/>
          <w:szCs w:val="24"/>
        </w:rPr>
        <w:t>via videoconference on the Zoom platform.</w:t>
      </w:r>
    </w:p>
    <w:p w14:paraId="6DD7EB95" w14:textId="43CF90B0" w:rsidR="00F53545" w:rsidRPr="007A7E2C" w:rsidRDefault="00F53545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7A7E2C">
        <w:rPr>
          <w:rFonts w:asciiTheme="minorHAnsi" w:hAnsiTheme="minorHAnsi" w:cstheme="minorHAnsi"/>
          <w:color w:val="auto"/>
          <w:szCs w:val="24"/>
        </w:rPr>
        <w:t>Videoconference chat is saved in the appendix.</w:t>
      </w:r>
    </w:p>
    <w:p w14:paraId="39F21B0F" w14:textId="5D954BC7" w:rsidR="00CE562D" w:rsidRPr="007A7E2C" w:rsidRDefault="00CE562D" w:rsidP="00D27916">
      <w:pPr>
        <w:jc w:val="center"/>
        <w:rPr>
          <w:rFonts w:cstheme="minorHAnsi"/>
        </w:rPr>
      </w:pPr>
      <w:r w:rsidRPr="007A7E2C">
        <w:rPr>
          <w:rFonts w:cstheme="minorHAnsi"/>
        </w:rPr>
        <w:t xml:space="preserve">Notice of Town Board meetings are posted on the </w:t>
      </w:r>
      <w:r w:rsidR="00292D38" w:rsidRPr="007A7E2C">
        <w:rPr>
          <w:rFonts w:cstheme="minorHAnsi"/>
        </w:rPr>
        <w:t>T</w:t>
      </w:r>
      <w:r w:rsidRPr="007A7E2C">
        <w:rPr>
          <w:rFonts w:cstheme="minorHAnsi"/>
        </w:rPr>
        <w:t xml:space="preserve">own’s website and </w:t>
      </w:r>
      <w:r w:rsidR="00292D38" w:rsidRPr="007A7E2C">
        <w:rPr>
          <w:rFonts w:cstheme="minorHAnsi"/>
        </w:rPr>
        <w:t>C</w:t>
      </w:r>
      <w:r w:rsidRPr="007A7E2C">
        <w:rPr>
          <w:rFonts w:cstheme="minorHAnsi"/>
        </w:rPr>
        <w:t>lerk’s board.</w:t>
      </w:r>
    </w:p>
    <w:p w14:paraId="1AFB68D9" w14:textId="77777777" w:rsidR="00CE562D" w:rsidRPr="007A7E2C" w:rsidRDefault="00CE562D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7D45D0D4" w14:textId="193849B3" w:rsidR="006710F0" w:rsidRPr="007A7E2C" w:rsidRDefault="006710F0" w:rsidP="006C5B3E">
      <w:pPr>
        <w:pStyle w:val="CMPHeading"/>
        <w:rPr>
          <w:color w:val="auto"/>
          <w:szCs w:val="24"/>
        </w:rPr>
      </w:pPr>
      <w:r w:rsidRPr="007A7E2C">
        <w:rPr>
          <w:color w:val="auto"/>
          <w:szCs w:val="24"/>
        </w:rPr>
        <w:t>CALL TO ORDER:</w:t>
      </w:r>
    </w:p>
    <w:p w14:paraId="7EEA0809" w14:textId="7D33A2D6" w:rsidR="00D6325B" w:rsidRDefault="00D6325B" w:rsidP="00D6325B">
      <w:pPr>
        <w:pStyle w:val="CMPBody1"/>
      </w:pPr>
      <w:r>
        <w:t xml:space="preserve">Ms. Olson called the meeting to order at </w:t>
      </w:r>
      <w:r w:rsidR="00511256">
        <w:t>8:03am</w:t>
      </w:r>
      <w:r w:rsidR="00395D48">
        <w:t>.</w:t>
      </w:r>
      <w:r w:rsidR="00BE242C">
        <w:t xml:space="preserve"> </w:t>
      </w:r>
    </w:p>
    <w:p w14:paraId="1DC2F262" w14:textId="686852AD" w:rsidR="00FC1368" w:rsidRPr="007A7E2C" w:rsidRDefault="00FC1368" w:rsidP="006C5B3E">
      <w:pPr>
        <w:pStyle w:val="CMPHeading"/>
        <w:rPr>
          <w:color w:val="auto"/>
          <w:szCs w:val="24"/>
        </w:rPr>
      </w:pPr>
      <w:r w:rsidRPr="007A7E2C">
        <w:rPr>
          <w:color w:val="auto"/>
          <w:szCs w:val="24"/>
        </w:rPr>
        <w:t>ATTENDANCE:</w:t>
      </w:r>
    </w:p>
    <w:p w14:paraId="367AA3F3" w14:textId="77777777" w:rsidR="002258EB" w:rsidRPr="007A7E2C" w:rsidRDefault="002258EB" w:rsidP="002258EB">
      <w:pPr>
        <w:widowControl w:val="0"/>
        <w:ind w:left="720"/>
        <w:rPr>
          <w:rFonts w:ascii="Calibri" w:eastAsia="Calibri" w:hAnsi="Calibri"/>
        </w:rPr>
      </w:pPr>
      <w:r w:rsidRPr="007A7E2C">
        <w:rPr>
          <w:rFonts w:ascii="Calibri" w:eastAsia="Calibri" w:hAnsi="Calibri"/>
          <w:spacing w:val="-2"/>
        </w:rPr>
        <w:t>TOWN</w:t>
      </w:r>
      <w:r w:rsidRPr="007A7E2C">
        <w:rPr>
          <w:rFonts w:ascii="Calibri" w:eastAsia="Calibri" w:hAnsi="Calibri"/>
          <w:spacing w:val="-4"/>
        </w:rPr>
        <w:t xml:space="preserve"> </w:t>
      </w:r>
      <w:r w:rsidRPr="007A7E2C">
        <w:rPr>
          <w:rFonts w:ascii="Calibri" w:eastAsia="Calibri" w:hAnsi="Calibri"/>
        </w:rPr>
        <w:t>OFFICIALS</w:t>
      </w:r>
      <w:r w:rsidRPr="007A7E2C">
        <w:rPr>
          <w:rFonts w:ascii="Calibri" w:eastAsia="Calibri" w:hAnsi="Calibri"/>
          <w:spacing w:val="-7"/>
        </w:rPr>
        <w:t xml:space="preserve"> </w:t>
      </w:r>
      <w:r w:rsidRPr="007A7E2C">
        <w:rPr>
          <w:rFonts w:ascii="Calibri" w:eastAsia="Calibri" w:hAnsi="Calibri"/>
          <w:spacing w:val="-2"/>
        </w:rPr>
        <w:t>PRESENT:</w:t>
      </w:r>
    </w:p>
    <w:p w14:paraId="19F0761A" w14:textId="5C72609F" w:rsidR="002258EB" w:rsidRPr="007A7E2C" w:rsidRDefault="002258EB" w:rsidP="002258EB">
      <w:pPr>
        <w:widowControl w:val="0"/>
        <w:ind w:left="720"/>
        <w:rPr>
          <w:rFonts w:ascii="Calibri" w:eastAsia="Calibri" w:hAnsi="Calibri"/>
          <w:i/>
          <w:spacing w:val="-2"/>
        </w:rPr>
      </w:pPr>
      <w:r w:rsidRPr="007A7E2C">
        <w:rPr>
          <w:rFonts w:ascii="Calibri" w:eastAsia="Calibri" w:hAnsi="Calibri"/>
          <w:spacing w:val="-2"/>
        </w:rPr>
        <w:t xml:space="preserve">Supervisor- </w:t>
      </w:r>
      <w:r w:rsidR="005A56E6">
        <w:rPr>
          <w:rFonts w:ascii="Calibri" w:eastAsia="Calibri" w:hAnsi="Calibri"/>
          <w:spacing w:val="-2"/>
        </w:rPr>
        <w:t>Katelin Olson</w:t>
      </w:r>
    </w:p>
    <w:p w14:paraId="38EF7F3D" w14:textId="6C7935E8" w:rsidR="002258EB" w:rsidRPr="007A7E2C" w:rsidRDefault="006E5804" w:rsidP="002258EB">
      <w:pPr>
        <w:widowControl w:val="0"/>
        <w:ind w:left="720"/>
        <w:rPr>
          <w:rFonts w:ascii="Calibri" w:eastAsia="Calibri" w:hAnsi="Calibri"/>
          <w:spacing w:val="-7"/>
        </w:rPr>
      </w:pPr>
      <w:r w:rsidRPr="007A7E2C">
        <w:rPr>
          <w:rFonts w:ascii="Calibri" w:eastAsia="Calibri" w:hAnsi="Calibri"/>
          <w:spacing w:val="-2"/>
        </w:rPr>
        <w:t>Board members</w:t>
      </w:r>
      <w:r w:rsidR="002258EB" w:rsidRPr="007A7E2C">
        <w:rPr>
          <w:rFonts w:ascii="Calibri" w:eastAsia="Calibri" w:hAnsi="Calibri"/>
        </w:rPr>
        <w:t>-</w:t>
      </w:r>
      <w:r w:rsidR="002258EB" w:rsidRPr="007A7E2C">
        <w:rPr>
          <w:rFonts w:ascii="Calibri" w:eastAsia="Calibri" w:hAnsi="Calibri"/>
          <w:spacing w:val="-7"/>
        </w:rPr>
        <w:t xml:space="preserve"> </w:t>
      </w:r>
      <w:r w:rsidR="002258EB" w:rsidRPr="007A7E2C">
        <w:rPr>
          <w:rFonts w:ascii="Calibri" w:eastAsia="Calibri" w:hAnsi="Calibri"/>
        </w:rPr>
        <w:t>Michael</w:t>
      </w:r>
      <w:r w:rsidR="002258EB" w:rsidRPr="007A7E2C">
        <w:rPr>
          <w:rFonts w:ascii="Calibri" w:eastAsia="Calibri" w:hAnsi="Calibri"/>
          <w:spacing w:val="-7"/>
        </w:rPr>
        <w:t xml:space="preserve"> </w:t>
      </w:r>
      <w:r w:rsidR="005A56E6">
        <w:rPr>
          <w:rFonts w:ascii="Calibri" w:eastAsia="Calibri" w:hAnsi="Calibri"/>
          <w:spacing w:val="1"/>
        </w:rPr>
        <w:t xml:space="preserve">Boggs, </w:t>
      </w:r>
      <w:r w:rsidR="002258EB" w:rsidRPr="007A7E2C">
        <w:rPr>
          <w:rFonts w:ascii="Calibri" w:eastAsia="Calibri" w:hAnsi="Calibri"/>
          <w:spacing w:val="-1"/>
        </w:rPr>
        <w:t>Rich Goldman</w:t>
      </w:r>
      <w:r w:rsidR="00F73F4D" w:rsidRPr="007A7E2C">
        <w:rPr>
          <w:rFonts w:ascii="Calibri" w:eastAsia="Calibri" w:hAnsi="Calibri"/>
          <w:spacing w:val="-1"/>
        </w:rPr>
        <w:t>, Mary Bouchard</w:t>
      </w:r>
      <w:r w:rsidR="005338BE" w:rsidRPr="007A7E2C">
        <w:rPr>
          <w:rFonts w:ascii="Calibri" w:eastAsia="Calibri" w:hAnsi="Calibri"/>
          <w:spacing w:val="-1"/>
        </w:rPr>
        <w:t xml:space="preserve"> </w:t>
      </w:r>
    </w:p>
    <w:p w14:paraId="56F11F0D" w14:textId="25FF639B" w:rsidR="002258EB" w:rsidRDefault="002258EB" w:rsidP="002258EB">
      <w:pPr>
        <w:widowControl w:val="0"/>
        <w:ind w:left="720"/>
        <w:rPr>
          <w:rFonts w:ascii="Calibri" w:eastAsia="Calibri" w:hAnsi="Calibri"/>
          <w:spacing w:val="-1"/>
        </w:rPr>
      </w:pPr>
      <w:r w:rsidRPr="007A7E2C">
        <w:rPr>
          <w:rFonts w:ascii="Calibri" w:eastAsia="Calibri" w:hAnsi="Calibri"/>
          <w:spacing w:val="-1"/>
        </w:rPr>
        <w:t>Town</w:t>
      </w:r>
      <w:r w:rsidRPr="007A7E2C">
        <w:rPr>
          <w:rFonts w:ascii="Calibri" w:eastAsia="Calibri" w:hAnsi="Calibri"/>
          <w:spacing w:val="-5"/>
        </w:rPr>
        <w:t xml:space="preserve"> </w:t>
      </w:r>
      <w:r w:rsidRPr="007A7E2C">
        <w:rPr>
          <w:rFonts w:ascii="Calibri" w:eastAsia="Calibri" w:hAnsi="Calibri"/>
          <w:spacing w:val="-1"/>
        </w:rPr>
        <w:t>Clerk- Carissa Parlato</w:t>
      </w:r>
    </w:p>
    <w:p w14:paraId="27F88CD3" w14:textId="77777777" w:rsidR="00106AC7" w:rsidRDefault="00106AC7" w:rsidP="00123DAA">
      <w:pPr>
        <w:widowControl w:val="0"/>
        <w:tabs>
          <w:tab w:val="left" w:pos="3216"/>
        </w:tabs>
        <w:rPr>
          <w:rFonts w:ascii="Calibri" w:eastAsia="Calibri" w:hAnsi="Calibri"/>
          <w:spacing w:val="-1"/>
        </w:rPr>
      </w:pPr>
    </w:p>
    <w:p w14:paraId="4DBFD7D0" w14:textId="345A0A57" w:rsidR="00106AC7" w:rsidRDefault="0053305F" w:rsidP="0053305F">
      <w:pPr>
        <w:widowControl w:val="0"/>
        <w:tabs>
          <w:tab w:val="left" w:pos="3216"/>
        </w:tabs>
        <w:ind w:left="72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OTHERS:</w:t>
      </w:r>
    </w:p>
    <w:p w14:paraId="556688DB" w14:textId="727AA844" w:rsidR="005A56E6" w:rsidRDefault="005A56E6" w:rsidP="000D5C0A">
      <w:pPr>
        <w:widowControl w:val="0"/>
        <w:ind w:left="720"/>
        <w:rPr>
          <w:rFonts w:ascii="Calibri" w:eastAsia="Calibri" w:hAnsi="Calibri"/>
          <w:spacing w:val="-1"/>
        </w:rPr>
      </w:pPr>
      <w:r w:rsidRPr="007A7E2C">
        <w:rPr>
          <w:rFonts w:ascii="Calibri" w:eastAsia="Calibri" w:hAnsi="Calibri"/>
          <w:spacing w:val="-1"/>
        </w:rPr>
        <w:t>Roxanne Marino</w:t>
      </w:r>
      <w:r w:rsidR="00511256">
        <w:rPr>
          <w:rFonts w:ascii="Calibri" w:eastAsia="Calibri" w:hAnsi="Calibri"/>
          <w:spacing w:val="-1"/>
        </w:rPr>
        <w:t>, Tom Myers</w:t>
      </w:r>
    </w:p>
    <w:p w14:paraId="36AD6C3A" w14:textId="5B06D431" w:rsidR="00513FDF" w:rsidRPr="007A7E2C" w:rsidRDefault="00123DAA" w:rsidP="00123DAA">
      <w:pPr>
        <w:widowControl w:val="0"/>
        <w:tabs>
          <w:tab w:val="left" w:pos="3216"/>
        </w:tabs>
        <w:rPr>
          <w:rFonts w:ascii="Calibri" w:eastAsia="Calibri" w:hAnsi="Calibri"/>
          <w:spacing w:val="-1"/>
        </w:rPr>
      </w:pPr>
      <w:r w:rsidRPr="007A7E2C">
        <w:rPr>
          <w:rFonts w:ascii="Calibri" w:eastAsia="Calibri" w:hAnsi="Calibri"/>
          <w:spacing w:val="-1"/>
        </w:rPr>
        <w:tab/>
      </w:r>
    </w:p>
    <w:p w14:paraId="5C6731CD" w14:textId="77777777" w:rsidR="007F1C5C" w:rsidRPr="007A7E2C" w:rsidRDefault="007F1C5C" w:rsidP="007F1C5C">
      <w:pPr>
        <w:pStyle w:val="CMPHeading"/>
        <w:rPr>
          <w:color w:val="auto"/>
          <w:szCs w:val="24"/>
        </w:rPr>
      </w:pPr>
      <w:r w:rsidRPr="007A7E2C">
        <w:rPr>
          <w:color w:val="auto"/>
          <w:spacing w:val="-2"/>
          <w:szCs w:val="24"/>
        </w:rPr>
        <w:t>APPROVAL OF AGENDA:</w:t>
      </w:r>
    </w:p>
    <w:p w14:paraId="3CCB51BC" w14:textId="6F7AEC34" w:rsidR="007F1C5C" w:rsidRDefault="005F0B53" w:rsidP="005F0B53">
      <w:pPr>
        <w:pStyle w:val="CMPResolutionbody"/>
        <w:ind w:left="0"/>
        <w:rPr>
          <w:color w:val="auto"/>
          <w:spacing w:val="-2"/>
          <w:szCs w:val="24"/>
        </w:rPr>
      </w:pPr>
      <w:r>
        <w:rPr>
          <w:color w:val="auto"/>
          <w:szCs w:val="24"/>
        </w:rPr>
        <w:t>Mr. Boggs moved to a</w:t>
      </w:r>
      <w:r w:rsidR="007F1C5C" w:rsidRPr="007A7E2C">
        <w:rPr>
          <w:color w:val="auto"/>
          <w:szCs w:val="24"/>
        </w:rPr>
        <w:t>pprove</w:t>
      </w:r>
      <w:r w:rsidR="007F1C5C" w:rsidRPr="007A7E2C">
        <w:rPr>
          <w:color w:val="auto"/>
          <w:spacing w:val="-3"/>
          <w:szCs w:val="24"/>
        </w:rPr>
        <w:t xml:space="preserve"> </w:t>
      </w:r>
      <w:r w:rsidR="007F1C5C" w:rsidRPr="007A7E2C">
        <w:rPr>
          <w:color w:val="auto"/>
          <w:szCs w:val="24"/>
        </w:rPr>
        <w:t>the</w:t>
      </w:r>
      <w:r w:rsidR="007F1C5C" w:rsidRPr="007A7E2C">
        <w:rPr>
          <w:color w:val="auto"/>
          <w:spacing w:val="-3"/>
          <w:szCs w:val="24"/>
        </w:rPr>
        <w:t xml:space="preserve"> </w:t>
      </w:r>
      <w:r w:rsidR="007F1C5C" w:rsidRPr="007A7E2C">
        <w:rPr>
          <w:color w:val="auto"/>
          <w:szCs w:val="24"/>
        </w:rPr>
        <w:t>agenda</w:t>
      </w:r>
      <w:r w:rsidR="007F1C5C" w:rsidRPr="007A7E2C">
        <w:rPr>
          <w:color w:val="auto"/>
          <w:spacing w:val="-4"/>
          <w:szCs w:val="24"/>
        </w:rPr>
        <w:t xml:space="preserve"> </w:t>
      </w:r>
      <w:r w:rsidR="007F1C5C" w:rsidRPr="007A7E2C">
        <w:rPr>
          <w:color w:val="auto"/>
          <w:spacing w:val="-2"/>
          <w:szCs w:val="24"/>
        </w:rPr>
        <w:t xml:space="preserve">for </w:t>
      </w:r>
      <w:r w:rsidR="005A56E6">
        <w:rPr>
          <w:color w:val="auto"/>
          <w:spacing w:val="-2"/>
          <w:szCs w:val="24"/>
        </w:rPr>
        <w:t xml:space="preserve">Jan. </w:t>
      </w:r>
      <w:r w:rsidR="00AE5C09">
        <w:rPr>
          <w:color w:val="auto"/>
          <w:spacing w:val="-2"/>
          <w:szCs w:val="24"/>
        </w:rPr>
        <w:t>2</w:t>
      </w:r>
      <w:r w:rsidR="00511256">
        <w:rPr>
          <w:color w:val="auto"/>
          <w:spacing w:val="-2"/>
          <w:szCs w:val="24"/>
        </w:rPr>
        <w:t>8</w:t>
      </w:r>
      <w:r w:rsidR="005A56E6">
        <w:rPr>
          <w:color w:val="auto"/>
          <w:spacing w:val="-2"/>
          <w:szCs w:val="24"/>
        </w:rPr>
        <w:t>, 2022</w:t>
      </w:r>
      <w:r w:rsidR="00395D48">
        <w:rPr>
          <w:color w:val="auto"/>
          <w:spacing w:val="-2"/>
          <w:szCs w:val="24"/>
        </w:rPr>
        <w:t>. This was seconded by Ms. Bouchard and passed unanimously.</w:t>
      </w:r>
    </w:p>
    <w:p w14:paraId="77F4C406" w14:textId="22E38CBF" w:rsidR="006C7ACA" w:rsidRDefault="006176C0" w:rsidP="006176C0">
      <w:pPr>
        <w:pStyle w:val="CMPHeading"/>
      </w:pPr>
      <w:r>
        <w:t>OLD BUSINESS:</w:t>
      </w:r>
    </w:p>
    <w:p w14:paraId="69879EBC" w14:textId="64299DCF" w:rsidR="00511256" w:rsidRDefault="00395D48" w:rsidP="00511256">
      <w:pPr>
        <w:pStyle w:val="BodyText"/>
      </w:pPr>
      <w:r>
        <w:t>The group d</w:t>
      </w:r>
      <w:r w:rsidR="00511256">
        <w:t>iscuss</w:t>
      </w:r>
      <w:r>
        <w:t>ed the</w:t>
      </w:r>
      <w:r w:rsidR="00511256">
        <w:t xml:space="preserve"> process for T</w:t>
      </w:r>
      <w:r>
        <w:t xml:space="preserve">own </w:t>
      </w:r>
      <w:r w:rsidR="00511256">
        <w:t>B</w:t>
      </w:r>
      <w:r>
        <w:t>oard interviews and conducting them in public session rather than Executive Session.</w:t>
      </w:r>
      <w:r w:rsidR="004E5402">
        <w:t xml:space="preserve"> The following items were also discussed:</w:t>
      </w:r>
    </w:p>
    <w:p w14:paraId="20D2720B" w14:textId="6204E1E1" w:rsidR="00511256" w:rsidRDefault="00511256" w:rsidP="004E5402">
      <w:pPr>
        <w:pStyle w:val="BodyText"/>
        <w:numPr>
          <w:ilvl w:val="0"/>
          <w:numId w:val="20"/>
        </w:numPr>
        <w:spacing w:after="0"/>
      </w:pPr>
      <w:r>
        <w:t>Develop</w:t>
      </w:r>
      <w:r w:rsidR="004E5402">
        <w:t>ment of a</w:t>
      </w:r>
      <w:r>
        <w:t xml:space="preserve"> list of int</w:t>
      </w:r>
      <w:r w:rsidR="004E5402">
        <w:t>erview</w:t>
      </w:r>
      <w:r>
        <w:t xml:space="preserve"> questions</w:t>
      </w:r>
      <w:r w:rsidR="004E5402">
        <w:t xml:space="preserve"> related to:</w:t>
      </w:r>
    </w:p>
    <w:p w14:paraId="06437968" w14:textId="6647B93F" w:rsidR="00511256" w:rsidRDefault="004E5402" w:rsidP="004E5402">
      <w:pPr>
        <w:pStyle w:val="BodyText"/>
        <w:numPr>
          <w:ilvl w:val="1"/>
          <w:numId w:val="20"/>
        </w:numPr>
        <w:spacing w:after="0"/>
      </w:pPr>
      <w:r>
        <w:t xml:space="preserve">Behavior </w:t>
      </w:r>
      <w:r w:rsidR="00511256">
        <w:t>support</w:t>
      </w:r>
      <w:r>
        <w:t>ing DEI initiatives</w:t>
      </w:r>
    </w:p>
    <w:p w14:paraId="0E839BBE" w14:textId="510D010F" w:rsidR="00511256" w:rsidRDefault="004E5402" w:rsidP="004E5402">
      <w:pPr>
        <w:pStyle w:val="BodyText"/>
        <w:numPr>
          <w:ilvl w:val="1"/>
          <w:numId w:val="20"/>
        </w:numPr>
        <w:spacing w:after="0"/>
      </w:pPr>
      <w:r>
        <w:t>Tell about you</w:t>
      </w:r>
      <w:r w:rsidR="00511256">
        <w:t>rself and why interested</w:t>
      </w:r>
    </w:p>
    <w:p w14:paraId="5BD74975" w14:textId="77777777" w:rsidR="004E5402" w:rsidRDefault="004E5402" w:rsidP="004E5402">
      <w:pPr>
        <w:pStyle w:val="BodyText"/>
        <w:numPr>
          <w:ilvl w:val="1"/>
          <w:numId w:val="20"/>
        </w:numPr>
        <w:spacing w:after="0"/>
      </w:pPr>
      <w:r>
        <w:t>Z</w:t>
      </w:r>
      <w:r w:rsidR="00511256">
        <w:t>oning</w:t>
      </w:r>
    </w:p>
    <w:p w14:paraId="160BA172" w14:textId="6D29E82A" w:rsidR="00511256" w:rsidRDefault="004E5402" w:rsidP="004E5402">
      <w:pPr>
        <w:pStyle w:val="BodyText"/>
        <w:numPr>
          <w:ilvl w:val="1"/>
          <w:numId w:val="20"/>
        </w:numPr>
        <w:spacing w:after="0"/>
      </w:pPr>
      <w:r>
        <w:t>S</w:t>
      </w:r>
      <w:r w:rsidR="00511256">
        <w:t>trengths</w:t>
      </w:r>
    </w:p>
    <w:p w14:paraId="5B919779" w14:textId="382B6728" w:rsidR="00511256" w:rsidRDefault="004E5402" w:rsidP="004E5402">
      <w:pPr>
        <w:pStyle w:val="BodyText"/>
        <w:numPr>
          <w:ilvl w:val="1"/>
          <w:numId w:val="20"/>
        </w:numPr>
        <w:spacing w:after="0"/>
      </w:pPr>
      <w:r>
        <w:t>D</w:t>
      </w:r>
      <w:r w:rsidR="00511256">
        <w:t>iff</w:t>
      </w:r>
      <w:r>
        <w:t>erent</w:t>
      </w:r>
      <w:r w:rsidR="00511256">
        <w:t xml:space="preserve"> perspective</w:t>
      </w:r>
      <w:r>
        <w:t>s</w:t>
      </w:r>
      <w:r w:rsidR="00511256">
        <w:t xml:space="preserve"> than</w:t>
      </w:r>
      <w:r>
        <w:t xml:space="preserve"> what</w:t>
      </w:r>
      <w:r w:rsidR="00511256">
        <w:t xml:space="preserve"> is currently represented</w:t>
      </w:r>
    </w:p>
    <w:p w14:paraId="1B284E63" w14:textId="2A792DC9" w:rsidR="00511256" w:rsidRDefault="004E5402" w:rsidP="004E5402">
      <w:pPr>
        <w:pStyle w:val="BodyText"/>
        <w:numPr>
          <w:ilvl w:val="1"/>
          <w:numId w:val="20"/>
        </w:numPr>
        <w:spacing w:after="0"/>
      </w:pPr>
      <w:r>
        <w:t>B</w:t>
      </w:r>
      <w:r w:rsidR="00511256">
        <w:t>uild</w:t>
      </w:r>
      <w:r>
        <w:t>ing</w:t>
      </w:r>
      <w:r w:rsidR="00511256">
        <w:t xml:space="preserve"> consensus with others that you disagree with </w:t>
      </w:r>
    </w:p>
    <w:p w14:paraId="1ACD6849" w14:textId="3B99D3D1" w:rsidR="006651D5" w:rsidRDefault="008D29D0" w:rsidP="008D29D0">
      <w:pPr>
        <w:pStyle w:val="BodyText"/>
        <w:numPr>
          <w:ilvl w:val="0"/>
          <w:numId w:val="20"/>
        </w:numPr>
        <w:spacing w:after="0"/>
      </w:pPr>
      <w:r>
        <w:t>Length of</w:t>
      </w:r>
      <w:r w:rsidR="00511256">
        <w:t xml:space="preserve"> interviews-</w:t>
      </w:r>
      <w:r w:rsidR="006651D5">
        <w:t xml:space="preserve"> discussion of 10 minutes to 1 hr. </w:t>
      </w:r>
      <w:r>
        <w:t xml:space="preserve">(consensus on </w:t>
      </w:r>
      <w:r w:rsidR="006651D5">
        <w:t>30 minutes</w:t>
      </w:r>
      <w:r>
        <w:t>)</w:t>
      </w:r>
    </w:p>
    <w:p w14:paraId="335BA9B7" w14:textId="4AA40B0A" w:rsidR="006651D5" w:rsidRDefault="006651D5" w:rsidP="008D29D0">
      <w:pPr>
        <w:pStyle w:val="BodyText"/>
        <w:numPr>
          <w:ilvl w:val="0"/>
          <w:numId w:val="20"/>
        </w:numPr>
      </w:pPr>
      <w:r>
        <w:t>Discuss</w:t>
      </w:r>
      <w:r w:rsidR="008D29D0">
        <w:t xml:space="preserve">ion of when/how to do interviews- consensus on at board meeting on Feb. 8. (Regular business will begin at </w:t>
      </w:r>
      <w:r w:rsidR="00B262F3">
        <w:t xml:space="preserve">6pm </w:t>
      </w:r>
      <w:r w:rsidR="008D29D0">
        <w:t xml:space="preserve">and </w:t>
      </w:r>
      <w:r w:rsidR="00B262F3">
        <w:t>candidate interviews at 7pm.</w:t>
      </w:r>
    </w:p>
    <w:p w14:paraId="3D8F41B2" w14:textId="77777777" w:rsidR="00D87A47" w:rsidRDefault="00D87A47" w:rsidP="00D87A47">
      <w:pPr>
        <w:pStyle w:val="CMPHeading"/>
        <w:rPr>
          <w:color w:val="auto"/>
        </w:rPr>
      </w:pPr>
      <w:r w:rsidRPr="007A7E2C">
        <w:rPr>
          <w:color w:val="auto"/>
        </w:rPr>
        <w:t>PRIV</w:t>
      </w:r>
      <w:r>
        <w:rPr>
          <w:color w:val="auto"/>
        </w:rPr>
        <w:t>ILEGE OF THE FLOOR</w:t>
      </w:r>
      <w:r w:rsidRPr="007A7E2C">
        <w:rPr>
          <w:color w:val="auto"/>
        </w:rPr>
        <w:t>:</w:t>
      </w:r>
    </w:p>
    <w:p w14:paraId="4C26636C" w14:textId="50C222C8" w:rsidR="00B262F3" w:rsidRDefault="00B262F3" w:rsidP="00D87A47">
      <w:pPr>
        <w:pStyle w:val="BodyText"/>
      </w:pPr>
      <w:r>
        <w:t>Ms. Marino suggest</w:t>
      </w:r>
      <w:r w:rsidR="008D29D0">
        <w:t xml:space="preserve">ed that the meeting agenda include the </w:t>
      </w:r>
      <w:r>
        <w:t>names of applicants and</w:t>
      </w:r>
      <w:r w:rsidR="008D29D0">
        <w:t xml:space="preserve"> the</w:t>
      </w:r>
      <w:r>
        <w:t xml:space="preserve"> time limit</w:t>
      </w:r>
      <w:r w:rsidR="008D29D0">
        <w:t xml:space="preserve"> for ea</w:t>
      </w:r>
      <w:r>
        <w:t xml:space="preserve">ch </w:t>
      </w:r>
      <w:r w:rsidR="008D29D0">
        <w:t>question.</w:t>
      </w:r>
    </w:p>
    <w:p w14:paraId="6AFB1138" w14:textId="159F7648" w:rsidR="00664753" w:rsidRPr="007A7E2C" w:rsidRDefault="00664753" w:rsidP="00664753">
      <w:pPr>
        <w:pStyle w:val="CMPHeading"/>
        <w:rPr>
          <w:color w:val="auto"/>
        </w:rPr>
      </w:pPr>
      <w:r w:rsidRPr="007A7E2C">
        <w:rPr>
          <w:color w:val="auto"/>
        </w:rPr>
        <w:t>ADJOURN</w:t>
      </w:r>
    </w:p>
    <w:p w14:paraId="2FC9CC59" w14:textId="1EF31D3E" w:rsidR="00285EFF" w:rsidRPr="007A7E2C" w:rsidRDefault="001F55B1" w:rsidP="00285EFF">
      <w:pPr>
        <w:pStyle w:val="BodyText"/>
      </w:pPr>
      <w:r w:rsidRPr="007A7E2C">
        <w:t>Mr. G</w:t>
      </w:r>
      <w:r w:rsidR="00285EFF" w:rsidRPr="007A7E2C">
        <w:t>oldman made a move to adjourn at</w:t>
      </w:r>
      <w:r w:rsidR="00C706EE">
        <w:t xml:space="preserve"> </w:t>
      </w:r>
      <w:r w:rsidR="00892838">
        <w:t>8:3</w:t>
      </w:r>
      <w:r w:rsidR="00B262F3">
        <w:t>1a</w:t>
      </w:r>
      <w:r w:rsidR="009E726A" w:rsidRPr="007A7E2C">
        <w:t xml:space="preserve">m. </w:t>
      </w:r>
      <w:r w:rsidR="00285EFF" w:rsidRPr="007A7E2C">
        <w:t xml:space="preserve">This was seconded by Ms. Bouchard and passed unanimously. </w:t>
      </w:r>
    </w:p>
    <w:p w14:paraId="697742AB" w14:textId="4AEBC8E0" w:rsidR="007949C5" w:rsidRPr="007A7E2C" w:rsidRDefault="008B3A6C">
      <w:pPr>
        <w:rPr>
          <w:rFonts w:cstheme="minorHAnsi"/>
          <w:i/>
        </w:rPr>
      </w:pPr>
      <w:r w:rsidRPr="007A7E2C">
        <w:rPr>
          <w:rFonts w:cstheme="minorHAnsi"/>
          <w:i/>
        </w:rPr>
        <w:t>Respectfully submitted by Carissa Parlato, Town Clerk</w:t>
      </w:r>
      <w:r w:rsidR="008D29D0">
        <w:rPr>
          <w:rFonts w:cstheme="minorHAnsi"/>
          <w:i/>
        </w:rPr>
        <w:t>, 2/2/22</w:t>
      </w:r>
    </w:p>
    <w:sectPr w:rsidR="007949C5" w:rsidRPr="007A7E2C" w:rsidSect="006419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89D6" w14:textId="77777777" w:rsidR="00750961" w:rsidRDefault="00750961">
      <w:r>
        <w:separator/>
      </w:r>
    </w:p>
  </w:endnote>
  <w:endnote w:type="continuationSeparator" w:id="0">
    <w:p w14:paraId="3C10D270" w14:textId="77777777" w:rsidR="00750961" w:rsidRDefault="00750961">
      <w:r>
        <w:continuationSeparator/>
      </w:r>
    </w:p>
    <w:p w14:paraId="6C65F404" w14:textId="77777777" w:rsidR="00750961" w:rsidRDefault="00750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panose1 w:val="00000000000000000000"/>
    <w:charset w:val="4D"/>
    <w:family w:val="auto"/>
    <w:notTrueType/>
    <w:pitch w:val="variable"/>
    <w:sig w:usb0="A00002FF" w:usb1="500039F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8602" w14:textId="77777777" w:rsidR="00EC0A5A" w:rsidRDefault="00EC0A5A">
    <w:pPr>
      <w:pStyle w:val="Footer"/>
    </w:pPr>
  </w:p>
  <w:p w14:paraId="6BFF6E0E" w14:textId="77777777" w:rsidR="00EC0A5A" w:rsidRDefault="00EC0A5A"/>
  <w:p w14:paraId="61ABDA6A" w14:textId="77777777" w:rsidR="00EC0A5A" w:rsidRDefault="00EC0A5A"/>
  <w:p w14:paraId="36ABE8EF" w14:textId="77777777" w:rsidR="00EC0A5A" w:rsidRDefault="00EC0A5A"/>
  <w:p w14:paraId="44D639CE" w14:textId="77777777" w:rsidR="00EC0A5A" w:rsidRDefault="00EC0A5A"/>
  <w:p w14:paraId="3F52036A" w14:textId="77777777" w:rsidR="00EC0A5A" w:rsidRDefault="00EC0A5A"/>
  <w:p w14:paraId="222D3577" w14:textId="77777777" w:rsidR="00EC0A5A" w:rsidRDefault="00EC0A5A"/>
  <w:p w14:paraId="36627BC8" w14:textId="77777777" w:rsidR="00EC0A5A" w:rsidRDefault="00EC0A5A"/>
  <w:p w14:paraId="53698D38" w14:textId="77777777" w:rsidR="00EC0A5A" w:rsidRDefault="00EC0A5A"/>
  <w:p w14:paraId="48112C63" w14:textId="77777777" w:rsidR="00EC0A5A" w:rsidRDefault="00EC0A5A"/>
  <w:p w14:paraId="64C42283" w14:textId="77777777" w:rsidR="00EC0A5A" w:rsidRDefault="00EC0A5A"/>
  <w:p w14:paraId="680D3872" w14:textId="77777777" w:rsidR="00EC0A5A" w:rsidRDefault="00EC0A5A"/>
  <w:p w14:paraId="2BAF9FB5" w14:textId="77777777" w:rsidR="00EC0A5A" w:rsidRDefault="00EC0A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AFCB" w14:textId="77777777" w:rsidR="00EC0A5A" w:rsidRDefault="00EC0A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F9DD" w14:textId="77777777" w:rsidR="00EC0A5A" w:rsidRDefault="00EC0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42A9" w14:textId="77777777" w:rsidR="00750961" w:rsidRDefault="00750961">
      <w:r>
        <w:separator/>
      </w:r>
    </w:p>
  </w:footnote>
  <w:footnote w:type="continuationSeparator" w:id="0">
    <w:p w14:paraId="080B5CE0" w14:textId="77777777" w:rsidR="00750961" w:rsidRDefault="0075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1D38" w14:textId="77777777" w:rsidR="00EC0A5A" w:rsidRDefault="00EC0A5A">
    <w:pPr>
      <w:pStyle w:val="Header"/>
    </w:pPr>
  </w:p>
  <w:p w14:paraId="12A5E9AA" w14:textId="77777777" w:rsidR="00EC0A5A" w:rsidRDefault="00EC0A5A"/>
  <w:p w14:paraId="01BFB3BE" w14:textId="77777777" w:rsidR="00EC0A5A" w:rsidRDefault="00EC0A5A"/>
  <w:p w14:paraId="2EB5E87D" w14:textId="77777777" w:rsidR="00EC0A5A" w:rsidRDefault="00EC0A5A"/>
  <w:p w14:paraId="388ACB6D" w14:textId="77777777" w:rsidR="00EC0A5A" w:rsidRDefault="00EC0A5A"/>
  <w:p w14:paraId="36BC7648" w14:textId="77777777" w:rsidR="00EC0A5A" w:rsidRDefault="00EC0A5A"/>
  <w:p w14:paraId="27BEAC62" w14:textId="77777777" w:rsidR="00EC0A5A" w:rsidRDefault="00EC0A5A"/>
  <w:p w14:paraId="01A55AF5" w14:textId="77777777" w:rsidR="00EC0A5A" w:rsidRDefault="00EC0A5A"/>
  <w:p w14:paraId="78101290" w14:textId="77777777" w:rsidR="00EC0A5A" w:rsidRDefault="00EC0A5A"/>
  <w:p w14:paraId="21F51C9C" w14:textId="77777777" w:rsidR="00EC0A5A" w:rsidRDefault="00EC0A5A"/>
  <w:p w14:paraId="6CAE5455" w14:textId="77777777" w:rsidR="00EC0A5A" w:rsidRDefault="00EC0A5A"/>
  <w:p w14:paraId="3336E368" w14:textId="77777777" w:rsidR="00EC0A5A" w:rsidRDefault="00EC0A5A"/>
  <w:p w14:paraId="601C95EA" w14:textId="77777777" w:rsidR="00EC0A5A" w:rsidRDefault="00EC0A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5B21" w14:textId="77777777" w:rsidR="00EC0A5A" w:rsidRDefault="00EC0A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2B47" w14:textId="77777777" w:rsidR="00EC0A5A" w:rsidRDefault="00EC0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12"/>
      <w:lvlText w:val="%1."/>
      <w:lvlJc w:val="left"/>
      <w:pPr>
        <w:tabs>
          <w:tab w:val="num" w:pos="1530"/>
        </w:tabs>
        <w:ind w:left="153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pStyle w:val="ImportWordListStyleDefinition2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hint="default"/>
        <w:position w:val="0"/>
      </w:rPr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9"/>
    <w:multiLevelType w:val="multilevel"/>
    <w:tmpl w:val="894EE87B"/>
    <w:lvl w:ilvl="0">
      <w:start w:val="1"/>
      <w:numFmt w:val="bullet"/>
      <w:pStyle w:val="ImportWordListStyleDefinition3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 w15:restartNumberingAfterBreak="0">
    <w:nsid w:val="0000000B"/>
    <w:multiLevelType w:val="multilevel"/>
    <w:tmpl w:val="894EE87D"/>
    <w:lvl w:ilvl="0">
      <w:start w:val="1"/>
      <w:numFmt w:val="bullet"/>
      <w:pStyle w:val="ImportWordListStyleDefinition30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7" w15:restartNumberingAfterBreak="0">
    <w:nsid w:val="0000000D"/>
    <w:multiLevelType w:val="multilevel"/>
    <w:tmpl w:val="894EE87F"/>
    <w:lvl w:ilvl="0">
      <w:start w:val="1"/>
      <w:numFmt w:val="bullet"/>
      <w:pStyle w:val="List21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8" w15:restartNumberingAfterBreak="0">
    <w:nsid w:val="0000000E"/>
    <w:multiLevelType w:val="multilevel"/>
    <w:tmpl w:val="894EE880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10"/>
    <w:multiLevelType w:val="multilevel"/>
    <w:tmpl w:val="894EE882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10" w15:restartNumberingAfterBreak="0">
    <w:nsid w:val="00450968"/>
    <w:multiLevelType w:val="hybridMultilevel"/>
    <w:tmpl w:val="1F0C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64009"/>
    <w:multiLevelType w:val="hybridMultilevel"/>
    <w:tmpl w:val="C326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C1852"/>
    <w:multiLevelType w:val="hybridMultilevel"/>
    <w:tmpl w:val="55344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D65F6E"/>
    <w:multiLevelType w:val="hybridMultilevel"/>
    <w:tmpl w:val="8656187C"/>
    <w:lvl w:ilvl="0" w:tplc="B8EA5FA0">
      <w:start w:val="7"/>
      <w:numFmt w:val="decimal"/>
      <w:lvlText w:val="%1"/>
      <w:lvlJc w:val="left"/>
      <w:pPr>
        <w:ind w:left="433" w:hanging="328"/>
        <w:jc w:val="left"/>
      </w:pPr>
      <w:rPr>
        <w:rFonts w:ascii="Calibri" w:eastAsia="Calibri" w:hAnsi="Calibri" w:hint="default"/>
        <w:w w:val="102"/>
        <w:sz w:val="15"/>
        <w:szCs w:val="15"/>
      </w:rPr>
    </w:lvl>
    <w:lvl w:ilvl="1" w:tplc="E226817A">
      <w:start w:val="1"/>
      <w:numFmt w:val="bullet"/>
      <w:lvlText w:val="•"/>
      <w:lvlJc w:val="left"/>
      <w:pPr>
        <w:ind w:left="1569" w:hanging="328"/>
      </w:pPr>
      <w:rPr>
        <w:rFonts w:hint="default"/>
      </w:rPr>
    </w:lvl>
    <w:lvl w:ilvl="2" w:tplc="A1A0172C">
      <w:start w:val="1"/>
      <w:numFmt w:val="bullet"/>
      <w:lvlText w:val="•"/>
      <w:lvlJc w:val="left"/>
      <w:pPr>
        <w:ind w:left="2706" w:hanging="328"/>
      </w:pPr>
      <w:rPr>
        <w:rFonts w:hint="default"/>
      </w:rPr>
    </w:lvl>
    <w:lvl w:ilvl="3" w:tplc="5DAE6554">
      <w:start w:val="1"/>
      <w:numFmt w:val="bullet"/>
      <w:lvlText w:val="•"/>
      <w:lvlJc w:val="left"/>
      <w:pPr>
        <w:ind w:left="3843" w:hanging="328"/>
      </w:pPr>
      <w:rPr>
        <w:rFonts w:hint="default"/>
      </w:rPr>
    </w:lvl>
    <w:lvl w:ilvl="4" w:tplc="E4C87520">
      <w:start w:val="1"/>
      <w:numFmt w:val="bullet"/>
      <w:lvlText w:val="•"/>
      <w:lvlJc w:val="left"/>
      <w:pPr>
        <w:ind w:left="4979" w:hanging="328"/>
      </w:pPr>
      <w:rPr>
        <w:rFonts w:hint="default"/>
      </w:rPr>
    </w:lvl>
    <w:lvl w:ilvl="5" w:tplc="D11E0BCA">
      <w:start w:val="1"/>
      <w:numFmt w:val="bullet"/>
      <w:lvlText w:val="•"/>
      <w:lvlJc w:val="left"/>
      <w:pPr>
        <w:ind w:left="6116" w:hanging="328"/>
      </w:pPr>
      <w:rPr>
        <w:rFonts w:hint="default"/>
      </w:rPr>
    </w:lvl>
    <w:lvl w:ilvl="6" w:tplc="81DA0100">
      <w:start w:val="1"/>
      <w:numFmt w:val="bullet"/>
      <w:lvlText w:val="•"/>
      <w:lvlJc w:val="left"/>
      <w:pPr>
        <w:ind w:left="7253" w:hanging="328"/>
      </w:pPr>
      <w:rPr>
        <w:rFonts w:hint="default"/>
      </w:rPr>
    </w:lvl>
    <w:lvl w:ilvl="7" w:tplc="CC8831EC">
      <w:start w:val="1"/>
      <w:numFmt w:val="bullet"/>
      <w:lvlText w:val="•"/>
      <w:lvlJc w:val="left"/>
      <w:pPr>
        <w:ind w:left="8389" w:hanging="328"/>
      </w:pPr>
      <w:rPr>
        <w:rFonts w:hint="default"/>
      </w:rPr>
    </w:lvl>
    <w:lvl w:ilvl="8" w:tplc="ABD22E7A">
      <w:start w:val="1"/>
      <w:numFmt w:val="bullet"/>
      <w:lvlText w:val="•"/>
      <w:lvlJc w:val="left"/>
      <w:pPr>
        <w:ind w:left="9526" w:hanging="328"/>
      </w:pPr>
      <w:rPr>
        <w:rFonts w:hint="default"/>
      </w:rPr>
    </w:lvl>
  </w:abstractNum>
  <w:abstractNum w:abstractNumId="14" w15:restartNumberingAfterBreak="0">
    <w:nsid w:val="2D195F87"/>
    <w:multiLevelType w:val="hybridMultilevel"/>
    <w:tmpl w:val="F358F6BC"/>
    <w:lvl w:ilvl="0" w:tplc="35C08E6E">
      <w:start w:val="1"/>
      <w:numFmt w:val="decimal"/>
      <w:lvlText w:val="%1"/>
      <w:lvlJc w:val="left"/>
      <w:pPr>
        <w:ind w:left="433" w:hanging="328"/>
        <w:jc w:val="left"/>
      </w:pPr>
      <w:rPr>
        <w:rFonts w:ascii="Calibri" w:eastAsia="Calibri" w:hAnsi="Calibri" w:hint="default"/>
        <w:w w:val="102"/>
        <w:sz w:val="15"/>
        <w:szCs w:val="15"/>
      </w:rPr>
    </w:lvl>
    <w:lvl w:ilvl="1" w:tplc="7644A330">
      <w:start w:val="1"/>
      <w:numFmt w:val="bullet"/>
      <w:lvlText w:val="•"/>
      <w:lvlJc w:val="left"/>
      <w:pPr>
        <w:ind w:left="1186" w:hanging="328"/>
      </w:pPr>
      <w:rPr>
        <w:rFonts w:hint="default"/>
      </w:rPr>
    </w:lvl>
    <w:lvl w:ilvl="2" w:tplc="F142072C">
      <w:start w:val="1"/>
      <w:numFmt w:val="bullet"/>
      <w:lvlText w:val="•"/>
      <w:lvlJc w:val="left"/>
      <w:pPr>
        <w:ind w:left="1940" w:hanging="328"/>
      </w:pPr>
      <w:rPr>
        <w:rFonts w:hint="default"/>
      </w:rPr>
    </w:lvl>
    <w:lvl w:ilvl="3" w:tplc="7E80798C">
      <w:start w:val="1"/>
      <w:numFmt w:val="bullet"/>
      <w:lvlText w:val="•"/>
      <w:lvlJc w:val="left"/>
      <w:pPr>
        <w:ind w:left="2694" w:hanging="328"/>
      </w:pPr>
      <w:rPr>
        <w:rFonts w:hint="default"/>
      </w:rPr>
    </w:lvl>
    <w:lvl w:ilvl="4" w:tplc="4FCCAA50">
      <w:start w:val="1"/>
      <w:numFmt w:val="bullet"/>
      <w:lvlText w:val="•"/>
      <w:lvlJc w:val="left"/>
      <w:pPr>
        <w:ind w:left="3447" w:hanging="328"/>
      </w:pPr>
      <w:rPr>
        <w:rFonts w:hint="default"/>
      </w:rPr>
    </w:lvl>
    <w:lvl w:ilvl="5" w:tplc="496C15CE">
      <w:start w:val="1"/>
      <w:numFmt w:val="bullet"/>
      <w:lvlText w:val="•"/>
      <w:lvlJc w:val="left"/>
      <w:pPr>
        <w:ind w:left="4201" w:hanging="328"/>
      </w:pPr>
      <w:rPr>
        <w:rFonts w:hint="default"/>
      </w:rPr>
    </w:lvl>
    <w:lvl w:ilvl="6" w:tplc="F16C6278">
      <w:start w:val="1"/>
      <w:numFmt w:val="bullet"/>
      <w:lvlText w:val="•"/>
      <w:lvlJc w:val="left"/>
      <w:pPr>
        <w:ind w:left="4955" w:hanging="328"/>
      </w:pPr>
      <w:rPr>
        <w:rFonts w:hint="default"/>
      </w:rPr>
    </w:lvl>
    <w:lvl w:ilvl="7" w:tplc="210074EE">
      <w:start w:val="1"/>
      <w:numFmt w:val="bullet"/>
      <w:lvlText w:val="•"/>
      <w:lvlJc w:val="left"/>
      <w:pPr>
        <w:ind w:left="5709" w:hanging="328"/>
      </w:pPr>
      <w:rPr>
        <w:rFonts w:hint="default"/>
      </w:rPr>
    </w:lvl>
    <w:lvl w:ilvl="8" w:tplc="2A16F680">
      <w:start w:val="1"/>
      <w:numFmt w:val="bullet"/>
      <w:lvlText w:val="•"/>
      <w:lvlJc w:val="left"/>
      <w:pPr>
        <w:ind w:left="6462" w:hanging="328"/>
      </w:pPr>
      <w:rPr>
        <w:rFonts w:hint="default"/>
      </w:rPr>
    </w:lvl>
  </w:abstractNum>
  <w:abstractNum w:abstractNumId="15" w15:restartNumberingAfterBreak="0">
    <w:nsid w:val="3EAE521D"/>
    <w:multiLevelType w:val="hybridMultilevel"/>
    <w:tmpl w:val="B4E64BCE"/>
    <w:lvl w:ilvl="0" w:tplc="A482B5E2">
      <w:start w:val="1"/>
      <w:numFmt w:val="decimal"/>
      <w:lvlText w:val="%1"/>
      <w:lvlJc w:val="left"/>
      <w:pPr>
        <w:ind w:left="105" w:hanging="335"/>
        <w:jc w:val="left"/>
      </w:pPr>
      <w:rPr>
        <w:rFonts w:ascii="Calibri" w:eastAsia="Calibri" w:hAnsi="Calibri" w:hint="default"/>
        <w:w w:val="102"/>
        <w:sz w:val="15"/>
        <w:szCs w:val="15"/>
      </w:rPr>
    </w:lvl>
    <w:lvl w:ilvl="1" w:tplc="0FFA6322">
      <w:start w:val="1"/>
      <w:numFmt w:val="bullet"/>
      <w:lvlText w:val="•"/>
      <w:lvlJc w:val="left"/>
      <w:pPr>
        <w:ind w:left="891" w:hanging="335"/>
      </w:pPr>
      <w:rPr>
        <w:rFonts w:hint="default"/>
      </w:rPr>
    </w:lvl>
    <w:lvl w:ilvl="2" w:tplc="97029A78">
      <w:start w:val="1"/>
      <w:numFmt w:val="bullet"/>
      <w:lvlText w:val="•"/>
      <w:lvlJc w:val="left"/>
      <w:pPr>
        <w:ind w:left="1678" w:hanging="335"/>
      </w:pPr>
      <w:rPr>
        <w:rFonts w:hint="default"/>
      </w:rPr>
    </w:lvl>
    <w:lvl w:ilvl="3" w:tplc="6D3AE298">
      <w:start w:val="1"/>
      <w:numFmt w:val="bullet"/>
      <w:lvlText w:val="•"/>
      <w:lvlJc w:val="left"/>
      <w:pPr>
        <w:ind w:left="2464" w:hanging="335"/>
      </w:pPr>
      <w:rPr>
        <w:rFonts w:hint="default"/>
      </w:rPr>
    </w:lvl>
    <w:lvl w:ilvl="4" w:tplc="8700A1E0">
      <w:start w:val="1"/>
      <w:numFmt w:val="bullet"/>
      <w:lvlText w:val="•"/>
      <w:lvlJc w:val="left"/>
      <w:pPr>
        <w:ind w:left="3251" w:hanging="335"/>
      </w:pPr>
      <w:rPr>
        <w:rFonts w:hint="default"/>
      </w:rPr>
    </w:lvl>
    <w:lvl w:ilvl="5" w:tplc="A120FB5A">
      <w:start w:val="1"/>
      <w:numFmt w:val="bullet"/>
      <w:lvlText w:val="•"/>
      <w:lvlJc w:val="left"/>
      <w:pPr>
        <w:ind w:left="4037" w:hanging="335"/>
      </w:pPr>
      <w:rPr>
        <w:rFonts w:hint="default"/>
      </w:rPr>
    </w:lvl>
    <w:lvl w:ilvl="6" w:tplc="702A846E">
      <w:start w:val="1"/>
      <w:numFmt w:val="bullet"/>
      <w:lvlText w:val="•"/>
      <w:lvlJc w:val="left"/>
      <w:pPr>
        <w:ind w:left="4824" w:hanging="335"/>
      </w:pPr>
      <w:rPr>
        <w:rFonts w:hint="default"/>
      </w:rPr>
    </w:lvl>
    <w:lvl w:ilvl="7" w:tplc="0A4A09D6">
      <w:start w:val="1"/>
      <w:numFmt w:val="bullet"/>
      <w:lvlText w:val="•"/>
      <w:lvlJc w:val="left"/>
      <w:pPr>
        <w:ind w:left="5610" w:hanging="335"/>
      </w:pPr>
      <w:rPr>
        <w:rFonts w:hint="default"/>
      </w:rPr>
    </w:lvl>
    <w:lvl w:ilvl="8" w:tplc="A6EAE428">
      <w:start w:val="1"/>
      <w:numFmt w:val="bullet"/>
      <w:lvlText w:val="•"/>
      <w:lvlJc w:val="left"/>
      <w:pPr>
        <w:ind w:left="6397" w:hanging="335"/>
      </w:pPr>
      <w:rPr>
        <w:rFonts w:hint="default"/>
      </w:rPr>
    </w:lvl>
  </w:abstractNum>
  <w:abstractNum w:abstractNumId="16" w15:restartNumberingAfterBreak="0">
    <w:nsid w:val="3FD10329"/>
    <w:multiLevelType w:val="hybridMultilevel"/>
    <w:tmpl w:val="B62C691A"/>
    <w:lvl w:ilvl="0" w:tplc="96804D64">
      <w:start w:val="1"/>
      <w:numFmt w:val="decimal"/>
      <w:lvlText w:val="%1"/>
      <w:lvlJc w:val="left"/>
      <w:pPr>
        <w:ind w:left="433" w:hanging="328"/>
        <w:jc w:val="left"/>
      </w:pPr>
      <w:rPr>
        <w:rFonts w:ascii="Calibri" w:eastAsia="Calibri" w:hAnsi="Calibri" w:hint="default"/>
        <w:w w:val="102"/>
        <w:sz w:val="15"/>
        <w:szCs w:val="15"/>
      </w:rPr>
    </w:lvl>
    <w:lvl w:ilvl="1" w:tplc="7CC056C0">
      <w:start w:val="1"/>
      <w:numFmt w:val="bullet"/>
      <w:lvlText w:val="•"/>
      <w:lvlJc w:val="left"/>
      <w:pPr>
        <w:ind w:left="1569" w:hanging="328"/>
      </w:pPr>
      <w:rPr>
        <w:rFonts w:hint="default"/>
      </w:rPr>
    </w:lvl>
    <w:lvl w:ilvl="2" w:tplc="82F0A220">
      <w:start w:val="1"/>
      <w:numFmt w:val="bullet"/>
      <w:lvlText w:val="•"/>
      <w:lvlJc w:val="left"/>
      <w:pPr>
        <w:ind w:left="2706" w:hanging="328"/>
      </w:pPr>
      <w:rPr>
        <w:rFonts w:hint="default"/>
      </w:rPr>
    </w:lvl>
    <w:lvl w:ilvl="3" w:tplc="4386FC76">
      <w:start w:val="1"/>
      <w:numFmt w:val="bullet"/>
      <w:lvlText w:val="•"/>
      <w:lvlJc w:val="left"/>
      <w:pPr>
        <w:ind w:left="3843" w:hanging="328"/>
      </w:pPr>
      <w:rPr>
        <w:rFonts w:hint="default"/>
      </w:rPr>
    </w:lvl>
    <w:lvl w:ilvl="4" w:tplc="E3F84C0C">
      <w:start w:val="1"/>
      <w:numFmt w:val="bullet"/>
      <w:lvlText w:val="•"/>
      <w:lvlJc w:val="left"/>
      <w:pPr>
        <w:ind w:left="4979" w:hanging="328"/>
      </w:pPr>
      <w:rPr>
        <w:rFonts w:hint="default"/>
      </w:rPr>
    </w:lvl>
    <w:lvl w:ilvl="5" w:tplc="CB368ADE">
      <w:start w:val="1"/>
      <w:numFmt w:val="bullet"/>
      <w:lvlText w:val="•"/>
      <w:lvlJc w:val="left"/>
      <w:pPr>
        <w:ind w:left="6116" w:hanging="328"/>
      </w:pPr>
      <w:rPr>
        <w:rFonts w:hint="default"/>
      </w:rPr>
    </w:lvl>
    <w:lvl w:ilvl="6" w:tplc="11A8A05C">
      <w:start w:val="1"/>
      <w:numFmt w:val="bullet"/>
      <w:lvlText w:val="•"/>
      <w:lvlJc w:val="left"/>
      <w:pPr>
        <w:ind w:left="7253" w:hanging="328"/>
      </w:pPr>
      <w:rPr>
        <w:rFonts w:hint="default"/>
      </w:rPr>
    </w:lvl>
    <w:lvl w:ilvl="7" w:tplc="8F0E825E">
      <w:start w:val="1"/>
      <w:numFmt w:val="bullet"/>
      <w:lvlText w:val="•"/>
      <w:lvlJc w:val="left"/>
      <w:pPr>
        <w:ind w:left="8389" w:hanging="328"/>
      </w:pPr>
      <w:rPr>
        <w:rFonts w:hint="default"/>
      </w:rPr>
    </w:lvl>
    <w:lvl w:ilvl="8" w:tplc="B50ABA86">
      <w:start w:val="1"/>
      <w:numFmt w:val="bullet"/>
      <w:lvlText w:val="•"/>
      <w:lvlJc w:val="left"/>
      <w:pPr>
        <w:ind w:left="9526" w:hanging="328"/>
      </w:pPr>
      <w:rPr>
        <w:rFonts w:hint="default"/>
      </w:rPr>
    </w:lvl>
  </w:abstractNum>
  <w:abstractNum w:abstractNumId="17" w15:restartNumberingAfterBreak="0">
    <w:nsid w:val="5E9E1623"/>
    <w:multiLevelType w:val="hybridMultilevel"/>
    <w:tmpl w:val="2EBE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905F4"/>
    <w:multiLevelType w:val="hybridMultilevel"/>
    <w:tmpl w:val="38A2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561C8"/>
    <w:multiLevelType w:val="hybridMultilevel"/>
    <w:tmpl w:val="186A1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19"/>
  </w:num>
  <w:num w:numId="13">
    <w:abstractNumId w:val="12"/>
  </w:num>
  <w:num w:numId="14">
    <w:abstractNumId w:val="11"/>
  </w:num>
  <w:num w:numId="15">
    <w:abstractNumId w:val="16"/>
  </w:num>
  <w:num w:numId="16">
    <w:abstractNumId w:val="13"/>
  </w:num>
  <w:num w:numId="17">
    <w:abstractNumId w:val="15"/>
  </w:num>
  <w:num w:numId="18">
    <w:abstractNumId w:val="14"/>
  </w:num>
  <w:num w:numId="19">
    <w:abstractNumId w:val="10"/>
  </w:num>
  <w:num w:numId="2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11"/>
    <w:rsid w:val="0000002A"/>
    <w:rsid w:val="00000328"/>
    <w:rsid w:val="000003E3"/>
    <w:rsid w:val="0000059A"/>
    <w:rsid w:val="000005DC"/>
    <w:rsid w:val="00000D8A"/>
    <w:rsid w:val="00000EA0"/>
    <w:rsid w:val="00000ECE"/>
    <w:rsid w:val="0000117E"/>
    <w:rsid w:val="00001339"/>
    <w:rsid w:val="000014D8"/>
    <w:rsid w:val="000015E0"/>
    <w:rsid w:val="000016D0"/>
    <w:rsid w:val="000016D7"/>
    <w:rsid w:val="000016E3"/>
    <w:rsid w:val="000018F1"/>
    <w:rsid w:val="0000193B"/>
    <w:rsid w:val="00001A56"/>
    <w:rsid w:val="00001AC9"/>
    <w:rsid w:val="00001CEA"/>
    <w:rsid w:val="00002130"/>
    <w:rsid w:val="00002226"/>
    <w:rsid w:val="000022DD"/>
    <w:rsid w:val="000024E5"/>
    <w:rsid w:val="000025EA"/>
    <w:rsid w:val="0000274F"/>
    <w:rsid w:val="000028FA"/>
    <w:rsid w:val="00002923"/>
    <w:rsid w:val="00002A07"/>
    <w:rsid w:val="00002BF8"/>
    <w:rsid w:val="00002C2A"/>
    <w:rsid w:val="00002F26"/>
    <w:rsid w:val="000039A0"/>
    <w:rsid w:val="00003A63"/>
    <w:rsid w:val="00003DF4"/>
    <w:rsid w:val="00003ED6"/>
    <w:rsid w:val="00003F1C"/>
    <w:rsid w:val="00003F6C"/>
    <w:rsid w:val="00004045"/>
    <w:rsid w:val="00004534"/>
    <w:rsid w:val="00004608"/>
    <w:rsid w:val="0000464D"/>
    <w:rsid w:val="0000466F"/>
    <w:rsid w:val="0000497A"/>
    <w:rsid w:val="00004EDE"/>
    <w:rsid w:val="00004FD7"/>
    <w:rsid w:val="000050EF"/>
    <w:rsid w:val="0000520F"/>
    <w:rsid w:val="000052BC"/>
    <w:rsid w:val="00005829"/>
    <w:rsid w:val="00005911"/>
    <w:rsid w:val="00005C8C"/>
    <w:rsid w:val="00005DA3"/>
    <w:rsid w:val="0000610A"/>
    <w:rsid w:val="00006334"/>
    <w:rsid w:val="00006449"/>
    <w:rsid w:val="000064E0"/>
    <w:rsid w:val="000067F5"/>
    <w:rsid w:val="00006998"/>
    <w:rsid w:val="00006D85"/>
    <w:rsid w:val="0000700C"/>
    <w:rsid w:val="00007620"/>
    <w:rsid w:val="00007664"/>
    <w:rsid w:val="00007964"/>
    <w:rsid w:val="00007BB9"/>
    <w:rsid w:val="000100AB"/>
    <w:rsid w:val="00010560"/>
    <w:rsid w:val="00010780"/>
    <w:rsid w:val="000109D0"/>
    <w:rsid w:val="00010C28"/>
    <w:rsid w:val="00010D85"/>
    <w:rsid w:val="000113B0"/>
    <w:rsid w:val="000113F2"/>
    <w:rsid w:val="000118A6"/>
    <w:rsid w:val="00011A6D"/>
    <w:rsid w:val="00011A78"/>
    <w:rsid w:val="00011C68"/>
    <w:rsid w:val="00011FF0"/>
    <w:rsid w:val="00012481"/>
    <w:rsid w:val="0001264D"/>
    <w:rsid w:val="000126C5"/>
    <w:rsid w:val="00012C37"/>
    <w:rsid w:val="00012C53"/>
    <w:rsid w:val="00012E98"/>
    <w:rsid w:val="00012EE1"/>
    <w:rsid w:val="00012EF2"/>
    <w:rsid w:val="00013155"/>
    <w:rsid w:val="0001354A"/>
    <w:rsid w:val="0001363B"/>
    <w:rsid w:val="000136DB"/>
    <w:rsid w:val="00013771"/>
    <w:rsid w:val="000139D8"/>
    <w:rsid w:val="000139E8"/>
    <w:rsid w:val="00013A72"/>
    <w:rsid w:val="00013EF2"/>
    <w:rsid w:val="000141CE"/>
    <w:rsid w:val="00014371"/>
    <w:rsid w:val="000145D1"/>
    <w:rsid w:val="000146D2"/>
    <w:rsid w:val="000148D5"/>
    <w:rsid w:val="00014C8F"/>
    <w:rsid w:val="00014D4C"/>
    <w:rsid w:val="00014F80"/>
    <w:rsid w:val="000150CE"/>
    <w:rsid w:val="00015266"/>
    <w:rsid w:val="000152DD"/>
    <w:rsid w:val="000153C8"/>
    <w:rsid w:val="0001566C"/>
    <w:rsid w:val="00015892"/>
    <w:rsid w:val="00015AB4"/>
    <w:rsid w:val="00015AF5"/>
    <w:rsid w:val="00015C77"/>
    <w:rsid w:val="00015D0A"/>
    <w:rsid w:val="00016230"/>
    <w:rsid w:val="000166F0"/>
    <w:rsid w:val="0001673C"/>
    <w:rsid w:val="000168A8"/>
    <w:rsid w:val="000168C4"/>
    <w:rsid w:val="0001691B"/>
    <w:rsid w:val="000169CC"/>
    <w:rsid w:val="00016A2B"/>
    <w:rsid w:val="00016F35"/>
    <w:rsid w:val="00016FBC"/>
    <w:rsid w:val="00017018"/>
    <w:rsid w:val="00017065"/>
    <w:rsid w:val="000171A7"/>
    <w:rsid w:val="000172DE"/>
    <w:rsid w:val="000174BC"/>
    <w:rsid w:val="000175D3"/>
    <w:rsid w:val="00017A0E"/>
    <w:rsid w:val="00017E31"/>
    <w:rsid w:val="000201EE"/>
    <w:rsid w:val="0002022A"/>
    <w:rsid w:val="00020301"/>
    <w:rsid w:val="000203BB"/>
    <w:rsid w:val="00020475"/>
    <w:rsid w:val="0002056F"/>
    <w:rsid w:val="00020812"/>
    <w:rsid w:val="00020B75"/>
    <w:rsid w:val="00020BE8"/>
    <w:rsid w:val="00020CD8"/>
    <w:rsid w:val="00020CF5"/>
    <w:rsid w:val="00020E92"/>
    <w:rsid w:val="00020FB3"/>
    <w:rsid w:val="000211A4"/>
    <w:rsid w:val="00021771"/>
    <w:rsid w:val="00021776"/>
    <w:rsid w:val="0002186C"/>
    <w:rsid w:val="0002199E"/>
    <w:rsid w:val="00021ADB"/>
    <w:rsid w:val="00021B5C"/>
    <w:rsid w:val="00021BE3"/>
    <w:rsid w:val="00021CB2"/>
    <w:rsid w:val="00021F2C"/>
    <w:rsid w:val="00021F7C"/>
    <w:rsid w:val="000221CB"/>
    <w:rsid w:val="000223F5"/>
    <w:rsid w:val="00022429"/>
    <w:rsid w:val="0002242F"/>
    <w:rsid w:val="000224C9"/>
    <w:rsid w:val="000225AC"/>
    <w:rsid w:val="00022632"/>
    <w:rsid w:val="00022793"/>
    <w:rsid w:val="00022831"/>
    <w:rsid w:val="00022928"/>
    <w:rsid w:val="00022A62"/>
    <w:rsid w:val="00022B92"/>
    <w:rsid w:val="00022BBF"/>
    <w:rsid w:val="00022CA1"/>
    <w:rsid w:val="0002360C"/>
    <w:rsid w:val="000236E7"/>
    <w:rsid w:val="00023A02"/>
    <w:rsid w:val="00023A28"/>
    <w:rsid w:val="00023C37"/>
    <w:rsid w:val="00023E4B"/>
    <w:rsid w:val="00023E85"/>
    <w:rsid w:val="0002411E"/>
    <w:rsid w:val="000246D8"/>
    <w:rsid w:val="00024846"/>
    <w:rsid w:val="000248D3"/>
    <w:rsid w:val="00024988"/>
    <w:rsid w:val="000249E6"/>
    <w:rsid w:val="00024A11"/>
    <w:rsid w:val="00024D60"/>
    <w:rsid w:val="00024D75"/>
    <w:rsid w:val="00024EB2"/>
    <w:rsid w:val="00024ECF"/>
    <w:rsid w:val="00024FEA"/>
    <w:rsid w:val="000250E1"/>
    <w:rsid w:val="0002514A"/>
    <w:rsid w:val="000252A7"/>
    <w:rsid w:val="00025B93"/>
    <w:rsid w:val="00025C42"/>
    <w:rsid w:val="00025D04"/>
    <w:rsid w:val="00026064"/>
    <w:rsid w:val="0002616F"/>
    <w:rsid w:val="000262E4"/>
    <w:rsid w:val="00026361"/>
    <w:rsid w:val="00026490"/>
    <w:rsid w:val="0002652D"/>
    <w:rsid w:val="0002657A"/>
    <w:rsid w:val="000268E7"/>
    <w:rsid w:val="00026BF5"/>
    <w:rsid w:val="000274A9"/>
    <w:rsid w:val="000275F5"/>
    <w:rsid w:val="000276E9"/>
    <w:rsid w:val="00027828"/>
    <w:rsid w:val="00027AB3"/>
    <w:rsid w:val="00027AB6"/>
    <w:rsid w:val="00027E0F"/>
    <w:rsid w:val="000300E2"/>
    <w:rsid w:val="0003022E"/>
    <w:rsid w:val="00030260"/>
    <w:rsid w:val="00030581"/>
    <w:rsid w:val="000305C5"/>
    <w:rsid w:val="0003070D"/>
    <w:rsid w:val="0003074D"/>
    <w:rsid w:val="00030E34"/>
    <w:rsid w:val="0003112B"/>
    <w:rsid w:val="0003114E"/>
    <w:rsid w:val="00031583"/>
    <w:rsid w:val="0003177F"/>
    <w:rsid w:val="00031C24"/>
    <w:rsid w:val="00031DCC"/>
    <w:rsid w:val="00031DDD"/>
    <w:rsid w:val="00031F39"/>
    <w:rsid w:val="00032059"/>
    <w:rsid w:val="00032092"/>
    <w:rsid w:val="000320AF"/>
    <w:rsid w:val="000321D3"/>
    <w:rsid w:val="00032498"/>
    <w:rsid w:val="00032572"/>
    <w:rsid w:val="000326D2"/>
    <w:rsid w:val="0003273A"/>
    <w:rsid w:val="00032919"/>
    <w:rsid w:val="00032A3F"/>
    <w:rsid w:val="00032B73"/>
    <w:rsid w:val="00032BBE"/>
    <w:rsid w:val="00032C82"/>
    <w:rsid w:val="00032E95"/>
    <w:rsid w:val="00033028"/>
    <w:rsid w:val="0003308B"/>
    <w:rsid w:val="000330CE"/>
    <w:rsid w:val="00033231"/>
    <w:rsid w:val="000332BF"/>
    <w:rsid w:val="00033649"/>
    <w:rsid w:val="00033A72"/>
    <w:rsid w:val="00033C88"/>
    <w:rsid w:val="00034589"/>
    <w:rsid w:val="0003467A"/>
    <w:rsid w:val="000348B6"/>
    <w:rsid w:val="00034AA2"/>
    <w:rsid w:val="00034EB2"/>
    <w:rsid w:val="000352E9"/>
    <w:rsid w:val="00035364"/>
    <w:rsid w:val="0003546D"/>
    <w:rsid w:val="00035AD0"/>
    <w:rsid w:val="00035B46"/>
    <w:rsid w:val="000364C0"/>
    <w:rsid w:val="000364E0"/>
    <w:rsid w:val="00036872"/>
    <w:rsid w:val="00036BBC"/>
    <w:rsid w:val="00036C98"/>
    <w:rsid w:val="00036F6F"/>
    <w:rsid w:val="00037147"/>
    <w:rsid w:val="00037483"/>
    <w:rsid w:val="0003756F"/>
    <w:rsid w:val="000375EB"/>
    <w:rsid w:val="000377A0"/>
    <w:rsid w:val="000377A6"/>
    <w:rsid w:val="00037819"/>
    <w:rsid w:val="00037B22"/>
    <w:rsid w:val="00037BD3"/>
    <w:rsid w:val="00037CE9"/>
    <w:rsid w:val="00037DA8"/>
    <w:rsid w:val="00037E39"/>
    <w:rsid w:val="00037EA0"/>
    <w:rsid w:val="00037F9E"/>
    <w:rsid w:val="000400A3"/>
    <w:rsid w:val="000402C1"/>
    <w:rsid w:val="00040442"/>
    <w:rsid w:val="0004069C"/>
    <w:rsid w:val="000406CF"/>
    <w:rsid w:val="000407C7"/>
    <w:rsid w:val="000407CA"/>
    <w:rsid w:val="000407D0"/>
    <w:rsid w:val="000407DC"/>
    <w:rsid w:val="00040AD1"/>
    <w:rsid w:val="00040DB3"/>
    <w:rsid w:val="00040E4B"/>
    <w:rsid w:val="0004109A"/>
    <w:rsid w:val="00041232"/>
    <w:rsid w:val="000413A9"/>
    <w:rsid w:val="0004140A"/>
    <w:rsid w:val="000415F0"/>
    <w:rsid w:val="000417CD"/>
    <w:rsid w:val="00041BB2"/>
    <w:rsid w:val="00041C10"/>
    <w:rsid w:val="00041FD1"/>
    <w:rsid w:val="00042021"/>
    <w:rsid w:val="00042156"/>
    <w:rsid w:val="000421A1"/>
    <w:rsid w:val="000421DB"/>
    <w:rsid w:val="000422A9"/>
    <w:rsid w:val="000422EA"/>
    <w:rsid w:val="0004232F"/>
    <w:rsid w:val="000423A7"/>
    <w:rsid w:val="00042742"/>
    <w:rsid w:val="000428B7"/>
    <w:rsid w:val="0004297C"/>
    <w:rsid w:val="00042BA7"/>
    <w:rsid w:val="00042CC0"/>
    <w:rsid w:val="00042ECE"/>
    <w:rsid w:val="00043259"/>
    <w:rsid w:val="000432CD"/>
    <w:rsid w:val="00043434"/>
    <w:rsid w:val="00043475"/>
    <w:rsid w:val="0004360C"/>
    <w:rsid w:val="000439AF"/>
    <w:rsid w:val="00043A3A"/>
    <w:rsid w:val="00043C79"/>
    <w:rsid w:val="00043CCC"/>
    <w:rsid w:val="00043D54"/>
    <w:rsid w:val="00043DE0"/>
    <w:rsid w:val="00044128"/>
    <w:rsid w:val="0004422F"/>
    <w:rsid w:val="000442BA"/>
    <w:rsid w:val="000443FF"/>
    <w:rsid w:val="00044446"/>
    <w:rsid w:val="000445A8"/>
    <w:rsid w:val="00044698"/>
    <w:rsid w:val="000449A1"/>
    <w:rsid w:val="00044BE4"/>
    <w:rsid w:val="00044C45"/>
    <w:rsid w:val="00044E5D"/>
    <w:rsid w:val="00044EF6"/>
    <w:rsid w:val="000456FC"/>
    <w:rsid w:val="00045944"/>
    <w:rsid w:val="00045CE2"/>
    <w:rsid w:val="00045D7C"/>
    <w:rsid w:val="00045F3F"/>
    <w:rsid w:val="00046268"/>
    <w:rsid w:val="000463CE"/>
    <w:rsid w:val="00046437"/>
    <w:rsid w:val="000464E8"/>
    <w:rsid w:val="000465E2"/>
    <w:rsid w:val="00046710"/>
    <w:rsid w:val="00046801"/>
    <w:rsid w:val="00046B0F"/>
    <w:rsid w:val="00046F22"/>
    <w:rsid w:val="00046F94"/>
    <w:rsid w:val="000470A7"/>
    <w:rsid w:val="00047164"/>
    <w:rsid w:val="00047180"/>
    <w:rsid w:val="00047A0A"/>
    <w:rsid w:val="00047AD8"/>
    <w:rsid w:val="00047DF5"/>
    <w:rsid w:val="00047E8A"/>
    <w:rsid w:val="00047F07"/>
    <w:rsid w:val="00047F83"/>
    <w:rsid w:val="000500E0"/>
    <w:rsid w:val="000505F5"/>
    <w:rsid w:val="0005088A"/>
    <w:rsid w:val="00050901"/>
    <w:rsid w:val="000509D4"/>
    <w:rsid w:val="00050B85"/>
    <w:rsid w:val="00050BE9"/>
    <w:rsid w:val="00050C50"/>
    <w:rsid w:val="00050CC4"/>
    <w:rsid w:val="00050CCC"/>
    <w:rsid w:val="00050E9B"/>
    <w:rsid w:val="00050EEA"/>
    <w:rsid w:val="00050F94"/>
    <w:rsid w:val="0005102C"/>
    <w:rsid w:val="0005110E"/>
    <w:rsid w:val="000511DE"/>
    <w:rsid w:val="0005123A"/>
    <w:rsid w:val="000513F7"/>
    <w:rsid w:val="00051618"/>
    <w:rsid w:val="00051A36"/>
    <w:rsid w:val="00051E52"/>
    <w:rsid w:val="00051EF7"/>
    <w:rsid w:val="00052043"/>
    <w:rsid w:val="0005220C"/>
    <w:rsid w:val="00052236"/>
    <w:rsid w:val="00052507"/>
    <w:rsid w:val="00052691"/>
    <w:rsid w:val="000526B2"/>
    <w:rsid w:val="0005276C"/>
    <w:rsid w:val="00052C63"/>
    <w:rsid w:val="00052ED7"/>
    <w:rsid w:val="00053256"/>
    <w:rsid w:val="00053725"/>
    <w:rsid w:val="00053792"/>
    <w:rsid w:val="000537F4"/>
    <w:rsid w:val="00053AE2"/>
    <w:rsid w:val="00053DE9"/>
    <w:rsid w:val="00053FA2"/>
    <w:rsid w:val="00054062"/>
    <w:rsid w:val="000540BA"/>
    <w:rsid w:val="000543BA"/>
    <w:rsid w:val="000546D5"/>
    <w:rsid w:val="0005479E"/>
    <w:rsid w:val="0005485A"/>
    <w:rsid w:val="00054A7B"/>
    <w:rsid w:val="00054C3E"/>
    <w:rsid w:val="00054F04"/>
    <w:rsid w:val="000551D7"/>
    <w:rsid w:val="0005541D"/>
    <w:rsid w:val="000557F6"/>
    <w:rsid w:val="00055D6E"/>
    <w:rsid w:val="00055F39"/>
    <w:rsid w:val="00056046"/>
    <w:rsid w:val="000560E4"/>
    <w:rsid w:val="0005619F"/>
    <w:rsid w:val="000565FF"/>
    <w:rsid w:val="0005682F"/>
    <w:rsid w:val="00056844"/>
    <w:rsid w:val="00056AAC"/>
    <w:rsid w:val="00056C3C"/>
    <w:rsid w:val="00056C41"/>
    <w:rsid w:val="00056D80"/>
    <w:rsid w:val="0005741E"/>
    <w:rsid w:val="0005762D"/>
    <w:rsid w:val="000577AA"/>
    <w:rsid w:val="000577E2"/>
    <w:rsid w:val="000578D1"/>
    <w:rsid w:val="00057CB5"/>
    <w:rsid w:val="00057D50"/>
    <w:rsid w:val="00057E0A"/>
    <w:rsid w:val="00057E15"/>
    <w:rsid w:val="00060036"/>
    <w:rsid w:val="00060078"/>
    <w:rsid w:val="00060096"/>
    <w:rsid w:val="000601B8"/>
    <w:rsid w:val="00060402"/>
    <w:rsid w:val="00060543"/>
    <w:rsid w:val="00060D5C"/>
    <w:rsid w:val="00061086"/>
    <w:rsid w:val="000612D2"/>
    <w:rsid w:val="0006154E"/>
    <w:rsid w:val="0006158A"/>
    <w:rsid w:val="00061850"/>
    <w:rsid w:val="0006187C"/>
    <w:rsid w:val="00061ACC"/>
    <w:rsid w:val="00061F83"/>
    <w:rsid w:val="00062014"/>
    <w:rsid w:val="000620D9"/>
    <w:rsid w:val="00062283"/>
    <w:rsid w:val="000624C3"/>
    <w:rsid w:val="000624E8"/>
    <w:rsid w:val="000626CC"/>
    <w:rsid w:val="00062901"/>
    <w:rsid w:val="00062C36"/>
    <w:rsid w:val="00063023"/>
    <w:rsid w:val="00063029"/>
    <w:rsid w:val="00063039"/>
    <w:rsid w:val="00063322"/>
    <w:rsid w:val="0006338F"/>
    <w:rsid w:val="00063762"/>
    <w:rsid w:val="000638A5"/>
    <w:rsid w:val="000638BA"/>
    <w:rsid w:val="00063A80"/>
    <w:rsid w:val="00063B92"/>
    <w:rsid w:val="00063BB1"/>
    <w:rsid w:val="0006403A"/>
    <w:rsid w:val="00064124"/>
    <w:rsid w:val="000641D9"/>
    <w:rsid w:val="00064525"/>
    <w:rsid w:val="00064634"/>
    <w:rsid w:val="000647F8"/>
    <w:rsid w:val="00064888"/>
    <w:rsid w:val="00064931"/>
    <w:rsid w:val="00064942"/>
    <w:rsid w:val="00064CE7"/>
    <w:rsid w:val="00064F39"/>
    <w:rsid w:val="00065094"/>
    <w:rsid w:val="00065166"/>
    <w:rsid w:val="00065427"/>
    <w:rsid w:val="00065D4E"/>
    <w:rsid w:val="00065F37"/>
    <w:rsid w:val="00065F48"/>
    <w:rsid w:val="00065F67"/>
    <w:rsid w:val="00066167"/>
    <w:rsid w:val="000665CB"/>
    <w:rsid w:val="000665D8"/>
    <w:rsid w:val="00066644"/>
    <w:rsid w:val="00066A4D"/>
    <w:rsid w:val="00066A58"/>
    <w:rsid w:val="00066B81"/>
    <w:rsid w:val="00066C61"/>
    <w:rsid w:val="00066E52"/>
    <w:rsid w:val="00066EB4"/>
    <w:rsid w:val="00067668"/>
    <w:rsid w:val="00067712"/>
    <w:rsid w:val="00067A8F"/>
    <w:rsid w:val="00067AA8"/>
    <w:rsid w:val="00067DE4"/>
    <w:rsid w:val="0007007B"/>
    <w:rsid w:val="0007019D"/>
    <w:rsid w:val="000705B1"/>
    <w:rsid w:val="00070B09"/>
    <w:rsid w:val="00070CB4"/>
    <w:rsid w:val="00070D23"/>
    <w:rsid w:val="00070DB5"/>
    <w:rsid w:val="00070FA2"/>
    <w:rsid w:val="0007161A"/>
    <w:rsid w:val="00071625"/>
    <w:rsid w:val="0007168D"/>
    <w:rsid w:val="000716CE"/>
    <w:rsid w:val="0007179E"/>
    <w:rsid w:val="00071C78"/>
    <w:rsid w:val="00071D6F"/>
    <w:rsid w:val="00071F59"/>
    <w:rsid w:val="000721CB"/>
    <w:rsid w:val="000724BF"/>
    <w:rsid w:val="000725C4"/>
    <w:rsid w:val="000728E0"/>
    <w:rsid w:val="00072CB9"/>
    <w:rsid w:val="00072D12"/>
    <w:rsid w:val="00072F55"/>
    <w:rsid w:val="00072F63"/>
    <w:rsid w:val="00072FAA"/>
    <w:rsid w:val="00073063"/>
    <w:rsid w:val="000732D0"/>
    <w:rsid w:val="0007358B"/>
    <w:rsid w:val="00073807"/>
    <w:rsid w:val="00073905"/>
    <w:rsid w:val="000739A7"/>
    <w:rsid w:val="0007403E"/>
    <w:rsid w:val="000740D5"/>
    <w:rsid w:val="0007429A"/>
    <w:rsid w:val="00074324"/>
    <w:rsid w:val="000743D0"/>
    <w:rsid w:val="0007468B"/>
    <w:rsid w:val="00074BBA"/>
    <w:rsid w:val="00074FA0"/>
    <w:rsid w:val="00075081"/>
    <w:rsid w:val="0007518D"/>
    <w:rsid w:val="00075203"/>
    <w:rsid w:val="00075423"/>
    <w:rsid w:val="000756B6"/>
    <w:rsid w:val="00075824"/>
    <w:rsid w:val="00075927"/>
    <w:rsid w:val="00075AC7"/>
    <w:rsid w:val="00075B64"/>
    <w:rsid w:val="00075D83"/>
    <w:rsid w:val="00075DAF"/>
    <w:rsid w:val="00075E62"/>
    <w:rsid w:val="00075EC1"/>
    <w:rsid w:val="000761A8"/>
    <w:rsid w:val="000761FD"/>
    <w:rsid w:val="00076682"/>
    <w:rsid w:val="00076708"/>
    <w:rsid w:val="000767AD"/>
    <w:rsid w:val="000767D0"/>
    <w:rsid w:val="00076A8A"/>
    <w:rsid w:val="00076C5E"/>
    <w:rsid w:val="000770BB"/>
    <w:rsid w:val="0007712D"/>
    <w:rsid w:val="0007742C"/>
    <w:rsid w:val="00077498"/>
    <w:rsid w:val="00077986"/>
    <w:rsid w:val="00077D85"/>
    <w:rsid w:val="000800D9"/>
    <w:rsid w:val="000802B7"/>
    <w:rsid w:val="00080427"/>
    <w:rsid w:val="00080607"/>
    <w:rsid w:val="0008097C"/>
    <w:rsid w:val="00080D55"/>
    <w:rsid w:val="00080DA3"/>
    <w:rsid w:val="000811B6"/>
    <w:rsid w:val="0008156E"/>
    <w:rsid w:val="0008171D"/>
    <w:rsid w:val="000818DD"/>
    <w:rsid w:val="00081D4A"/>
    <w:rsid w:val="0008244E"/>
    <w:rsid w:val="000826A3"/>
    <w:rsid w:val="000828D5"/>
    <w:rsid w:val="0008290A"/>
    <w:rsid w:val="00082BB9"/>
    <w:rsid w:val="00082F51"/>
    <w:rsid w:val="00083239"/>
    <w:rsid w:val="0008342F"/>
    <w:rsid w:val="0008347B"/>
    <w:rsid w:val="000835B2"/>
    <w:rsid w:val="000837E1"/>
    <w:rsid w:val="00083861"/>
    <w:rsid w:val="00083A9A"/>
    <w:rsid w:val="0008419A"/>
    <w:rsid w:val="00084284"/>
    <w:rsid w:val="0008446C"/>
    <w:rsid w:val="00084525"/>
    <w:rsid w:val="00084AF2"/>
    <w:rsid w:val="00084B06"/>
    <w:rsid w:val="00084BB1"/>
    <w:rsid w:val="00084E64"/>
    <w:rsid w:val="00084F73"/>
    <w:rsid w:val="00084FDE"/>
    <w:rsid w:val="000850CD"/>
    <w:rsid w:val="000856C1"/>
    <w:rsid w:val="00085C1C"/>
    <w:rsid w:val="00085CBC"/>
    <w:rsid w:val="00085D87"/>
    <w:rsid w:val="00085E12"/>
    <w:rsid w:val="00085ED7"/>
    <w:rsid w:val="000860A3"/>
    <w:rsid w:val="00086665"/>
    <w:rsid w:val="000866AA"/>
    <w:rsid w:val="00086963"/>
    <w:rsid w:val="00086ACE"/>
    <w:rsid w:val="00086CDE"/>
    <w:rsid w:val="00086DF6"/>
    <w:rsid w:val="000871F2"/>
    <w:rsid w:val="0008725C"/>
    <w:rsid w:val="00087551"/>
    <w:rsid w:val="0008758A"/>
    <w:rsid w:val="000876DA"/>
    <w:rsid w:val="0008784E"/>
    <w:rsid w:val="00087CCA"/>
    <w:rsid w:val="00087D8A"/>
    <w:rsid w:val="00087DAB"/>
    <w:rsid w:val="00090300"/>
    <w:rsid w:val="000904FF"/>
    <w:rsid w:val="000906F8"/>
    <w:rsid w:val="00090725"/>
    <w:rsid w:val="0009085D"/>
    <w:rsid w:val="00090AF0"/>
    <w:rsid w:val="00090EFD"/>
    <w:rsid w:val="00091841"/>
    <w:rsid w:val="00091A19"/>
    <w:rsid w:val="000921DD"/>
    <w:rsid w:val="000922A5"/>
    <w:rsid w:val="000922A8"/>
    <w:rsid w:val="000924FB"/>
    <w:rsid w:val="00092B27"/>
    <w:rsid w:val="000930E3"/>
    <w:rsid w:val="00093292"/>
    <w:rsid w:val="00093443"/>
    <w:rsid w:val="0009362C"/>
    <w:rsid w:val="000937AB"/>
    <w:rsid w:val="00093882"/>
    <w:rsid w:val="000938F8"/>
    <w:rsid w:val="00093B95"/>
    <w:rsid w:val="00093C26"/>
    <w:rsid w:val="00093FA5"/>
    <w:rsid w:val="00093FE7"/>
    <w:rsid w:val="000942CA"/>
    <w:rsid w:val="000945FF"/>
    <w:rsid w:val="000946D8"/>
    <w:rsid w:val="000948C3"/>
    <w:rsid w:val="00094970"/>
    <w:rsid w:val="00094E9E"/>
    <w:rsid w:val="00094F5A"/>
    <w:rsid w:val="00094F92"/>
    <w:rsid w:val="00094FAC"/>
    <w:rsid w:val="00095050"/>
    <w:rsid w:val="0009536D"/>
    <w:rsid w:val="000954EF"/>
    <w:rsid w:val="00095600"/>
    <w:rsid w:val="00095798"/>
    <w:rsid w:val="0009597B"/>
    <w:rsid w:val="00095D42"/>
    <w:rsid w:val="00095F05"/>
    <w:rsid w:val="00096068"/>
    <w:rsid w:val="00096116"/>
    <w:rsid w:val="000962E4"/>
    <w:rsid w:val="000962F6"/>
    <w:rsid w:val="00096368"/>
    <w:rsid w:val="000966BE"/>
    <w:rsid w:val="00096A45"/>
    <w:rsid w:val="00096AC0"/>
    <w:rsid w:val="00096ACE"/>
    <w:rsid w:val="00096B72"/>
    <w:rsid w:val="00096F23"/>
    <w:rsid w:val="0009701E"/>
    <w:rsid w:val="000971CC"/>
    <w:rsid w:val="000975D8"/>
    <w:rsid w:val="00097620"/>
    <w:rsid w:val="00097723"/>
    <w:rsid w:val="000979AC"/>
    <w:rsid w:val="00097D16"/>
    <w:rsid w:val="000A0435"/>
    <w:rsid w:val="000A0576"/>
    <w:rsid w:val="000A0DD0"/>
    <w:rsid w:val="000A0E8E"/>
    <w:rsid w:val="000A16B1"/>
    <w:rsid w:val="000A182A"/>
    <w:rsid w:val="000A1928"/>
    <w:rsid w:val="000A1BEC"/>
    <w:rsid w:val="000A228E"/>
    <w:rsid w:val="000A25AE"/>
    <w:rsid w:val="000A25B8"/>
    <w:rsid w:val="000A260D"/>
    <w:rsid w:val="000A265F"/>
    <w:rsid w:val="000A2707"/>
    <w:rsid w:val="000A2741"/>
    <w:rsid w:val="000A2B0F"/>
    <w:rsid w:val="000A2F84"/>
    <w:rsid w:val="000A3120"/>
    <w:rsid w:val="000A31AD"/>
    <w:rsid w:val="000A3249"/>
    <w:rsid w:val="000A32AB"/>
    <w:rsid w:val="000A3739"/>
    <w:rsid w:val="000A38C7"/>
    <w:rsid w:val="000A3AF3"/>
    <w:rsid w:val="000A3BB1"/>
    <w:rsid w:val="000A3CF9"/>
    <w:rsid w:val="000A40E4"/>
    <w:rsid w:val="000A4206"/>
    <w:rsid w:val="000A4241"/>
    <w:rsid w:val="000A43DF"/>
    <w:rsid w:val="000A445E"/>
    <w:rsid w:val="000A4608"/>
    <w:rsid w:val="000A4643"/>
    <w:rsid w:val="000A47FA"/>
    <w:rsid w:val="000A4BDE"/>
    <w:rsid w:val="000A4C01"/>
    <w:rsid w:val="000A4CF6"/>
    <w:rsid w:val="000A4CFF"/>
    <w:rsid w:val="000A4EFA"/>
    <w:rsid w:val="000A509E"/>
    <w:rsid w:val="000A5295"/>
    <w:rsid w:val="000A52E6"/>
    <w:rsid w:val="000A53FF"/>
    <w:rsid w:val="000A5401"/>
    <w:rsid w:val="000A5894"/>
    <w:rsid w:val="000A5A08"/>
    <w:rsid w:val="000A5F9D"/>
    <w:rsid w:val="000A5FD3"/>
    <w:rsid w:val="000A64E9"/>
    <w:rsid w:val="000A68FA"/>
    <w:rsid w:val="000A696D"/>
    <w:rsid w:val="000A697B"/>
    <w:rsid w:val="000A6AD1"/>
    <w:rsid w:val="000A6BF0"/>
    <w:rsid w:val="000A6E1D"/>
    <w:rsid w:val="000A709F"/>
    <w:rsid w:val="000A71A8"/>
    <w:rsid w:val="000A7517"/>
    <w:rsid w:val="000A75B3"/>
    <w:rsid w:val="000A7721"/>
    <w:rsid w:val="000A789C"/>
    <w:rsid w:val="000A7917"/>
    <w:rsid w:val="000A7D39"/>
    <w:rsid w:val="000A7DA9"/>
    <w:rsid w:val="000A7DE8"/>
    <w:rsid w:val="000A7E30"/>
    <w:rsid w:val="000A7FB1"/>
    <w:rsid w:val="000B013A"/>
    <w:rsid w:val="000B0211"/>
    <w:rsid w:val="000B035A"/>
    <w:rsid w:val="000B092F"/>
    <w:rsid w:val="000B0DC6"/>
    <w:rsid w:val="000B12D2"/>
    <w:rsid w:val="000B1386"/>
    <w:rsid w:val="000B1581"/>
    <w:rsid w:val="000B1B9E"/>
    <w:rsid w:val="000B1BF3"/>
    <w:rsid w:val="000B1F5B"/>
    <w:rsid w:val="000B2109"/>
    <w:rsid w:val="000B2316"/>
    <w:rsid w:val="000B23AD"/>
    <w:rsid w:val="000B25AB"/>
    <w:rsid w:val="000B2680"/>
    <w:rsid w:val="000B2842"/>
    <w:rsid w:val="000B29B2"/>
    <w:rsid w:val="000B29FE"/>
    <w:rsid w:val="000B2D43"/>
    <w:rsid w:val="000B2DC9"/>
    <w:rsid w:val="000B2DFC"/>
    <w:rsid w:val="000B3206"/>
    <w:rsid w:val="000B324E"/>
    <w:rsid w:val="000B34C8"/>
    <w:rsid w:val="000B3CD0"/>
    <w:rsid w:val="000B3D34"/>
    <w:rsid w:val="000B3D96"/>
    <w:rsid w:val="000B3DE4"/>
    <w:rsid w:val="000B3E61"/>
    <w:rsid w:val="000B3E71"/>
    <w:rsid w:val="000B403B"/>
    <w:rsid w:val="000B40F0"/>
    <w:rsid w:val="000B4104"/>
    <w:rsid w:val="000B4466"/>
    <w:rsid w:val="000B44C9"/>
    <w:rsid w:val="000B4585"/>
    <w:rsid w:val="000B4A6F"/>
    <w:rsid w:val="000B4AD5"/>
    <w:rsid w:val="000B4AF6"/>
    <w:rsid w:val="000B4E1D"/>
    <w:rsid w:val="000B4E5A"/>
    <w:rsid w:val="000B4E8D"/>
    <w:rsid w:val="000B504A"/>
    <w:rsid w:val="000B50A5"/>
    <w:rsid w:val="000B5195"/>
    <w:rsid w:val="000B52F5"/>
    <w:rsid w:val="000B52FF"/>
    <w:rsid w:val="000B5325"/>
    <w:rsid w:val="000B58B4"/>
    <w:rsid w:val="000B58BB"/>
    <w:rsid w:val="000B5C01"/>
    <w:rsid w:val="000B5CBD"/>
    <w:rsid w:val="000B6304"/>
    <w:rsid w:val="000B638D"/>
    <w:rsid w:val="000B6571"/>
    <w:rsid w:val="000B6757"/>
    <w:rsid w:val="000B68CA"/>
    <w:rsid w:val="000B6947"/>
    <w:rsid w:val="000B6A41"/>
    <w:rsid w:val="000B6AF4"/>
    <w:rsid w:val="000B71A2"/>
    <w:rsid w:val="000B732C"/>
    <w:rsid w:val="000B74E5"/>
    <w:rsid w:val="000B7586"/>
    <w:rsid w:val="000B7694"/>
    <w:rsid w:val="000B772C"/>
    <w:rsid w:val="000B7870"/>
    <w:rsid w:val="000B7907"/>
    <w:rsid w:val="000B793C"/>
    <w:rsid w:val="000B7B2E"/>
    <w:rsid w:val="000B7E6F"/>
    <w:rsid w:val="000C018D"/>
    <w:rsid w:val="000C028F"/>
    <w:rsid w:val="000C03C0"/>
    <w:rsid w:val="000C090F"/>
    <w:rsid w:val="000C0CE3"/>
    <w:rsid w:val="000C1055"/>
    <w:rsid w:val="000C1094"/>
    <w:rsid w:val="000C1161"/>
    <w:rsid w:val="000C16D0"/>
    <w:rsid w:val="000C1A55"/>
    <w:rsid w:val="000C1BA8"/>
    <w:rsid w:val="000C1D03"/>
    <w:rsid w:val="000C1DFF"/>
    <w:rsid w:val="000C2033"/>
    <w:rsid w:val="000C21D5"/>
    <w:rsid w:val="000C21E2"/>
    <w:rsid w:val="000C22AB"/>
    <w:rsid w:val="000C23A5"/>
    <w:rsid w:val="000C2744"/>
    <w:rsid w:val="000C2930"/>
    <w:rsid w:val="000C2CAE"/>
    <w:rsid w:val="000C2F7E"/>
    <w:rsid w:val="000C3194"/>
    <w:rsid w:val="000C3404"/>
    <w:rsid w:val="000C3686"/>
    <w:rsid w:val="000C38D9"/>
    <w:rsid w:val="000C3ABA"/>
    <w:rsid w:val="000C3BB5"/>
    <w:rsid w:val="000C3FEA"/>
    <w:rsid w:val="000C40DD"/>
    <w:rsid w:val="000C4108"/>
    <w:rsid w:val="000C44BF"/>
    <w:rsid w:val="000C474B"/>
    <w:rsid w:val="000C49DA"/>
    <w:rsid w:val="000C4AFB"/>
    <w:rsid w:val="000C4B90"/>
    <w:rsid w:val="000C4C56"/>
    <w:rsid w:val="000C5168"/>
    <w:rsid w:val="000C5397"/>
    <w:rsid w:val="000C5564"/>
    <w:rsid w:val="000C570D"/>
    <w:rsid w:val="000C57EC"/>
    <w:rsid w:val="000C5AF1"/>
    <w:rsid w:val="000C5C81"/>
    <w:rsid w:val="000C5CF0"/>
    <w:rsid w:val="000C5D08"/>
    <w:rsid w:val="000C5E1E"/>
    <w:rsid w:val="000C5EB9"/>
    <w:rsid w:val="000C5FB6"/>
    <w:rsid w:val="000C61C8"/>
    <w:rsid w:val="000C677D"/>
    <w:rsid w:val="000C68FA"/>
    <w:rsid w:val="000C6929"/>
    <w:rsid w:val="000C70C6"/>
    <w:rsid w:val="000C7315"/>
    <w:rsid w:val="000C77E0"/>
    <w:rsid w:val="000C7918"/>
    <w:rsid w:val="000C7AF9"/>
    <w:rsid w:val="000C7C6B"/>
    <w:rsid w:val="000C7D43"/>
    <w:rsid w:val="000C7DBB"/>
    <w:rsid w:val="000C7E59"/>
    <w:rsid w:val="000C7F17"/>
    <w:rsid w:val="000C7F89"/>
    <w:rsid w:val="000D0092"/>
    <w:rsid w:val="000D0115"/>
    <w:rsid w:val="000D0285"/>
    <w:rsid w:val="000D0463"/>
    <w:rsid w:val="000D04CC"/>
    <w:rsid w:val="000D07B1"/>
    <w:rsid w:val="000D0954"/>
    <w:rsid w:val="000D0B34"/>
    <w:rsid w:val="000D0C00"/>
    <w:rsid w:val="000D0E3E"/>
    <w:rsid w:val="000D1256"/>
    <w:rsid w:val="000D172F"/>
    <w:rsid w:val="000D178D"/>
    <w:rsid w:val="000D183A"/>
    <w:rsid w:val="000D18A6"/>
    <w:rsid w:val="000D18CD"/>
    <w:rsid w:val="000D1B2A"/>
    <w:rsid w:val="000D1BED"/>
    <w:rsid w:val="000D1DE7"/>
    <w:rsid w:val="000D1FCC"/>
    <w:rsid w:val="000D2170"/>
    <w:rsid w:val="000D21F3"/>
    <w:rsid w:val="000D2240"/>
    <w:rsid w:val="000D224C"/>
    <w:rsid w:val="000D24CA"/>
    <w:rsid w:val="000D252D"/>
    <w:rsid w:val="000D2617"/>
    <w:rsid w:val="000D2934"/>
    <w:rsid w:val="000D2C47"/>
    <w:rsid w:val="000D2D74"/>
    <w:rsid w:val="000D2DC9"/>
    <w:rsid w:val="000D2EA1"/>
    <w:rsid w:val="000D2EE6"/>
    <w:rsid w:val="000D2FEA"/>
    <w:rsid w:val="000D2FF1"/>
    <w:rsid w:val="000D31CD"/>
    <w:rsid w:val="000D33C2"/>
    <w:rsid w:val="000D3A38"/>
    <w:rsid w:val="000D3A96"/>
    <w:rsid w:val="000D3B8E"/>
    <w:rsid w:val="000D3C36"/>
    <w:rsid w:val="000D3CDC"/>
    <w:rsid w:val="000D3CF9"/>
    <w:rsid w:val="000D3DC6"/>
    <w:rsid w:val="000D3EC8"/>
    <w:rsid w:val="000D407A"/>
    <w:rsid w:val="000D4331"/>
    <w:rsid w:val="000D4349"/>
    <w:rsid w:val="000D487C"/>
    <w:rsid w:val="000D4A26"/>
    <w:rsid w:val="000D4D38"/>
    <w:rsid w:val="000D4D84"/>
    <w:rsid w:val="000D4DC8"/>
    <w:rsid w:val="000D526E"/>
    <w:rsid w:val="000D52C1"/>
    <w:rsid w:val="000D52E8"/>
    <w:rsid w:val="000D53F8"/>
    <w:rsid w:val="000D5626"/>
    <w:rsid w:val="000D5804"/>
    <w:rsid w:val="000D597B"/>
    <w:rsid w:val="000D5A6D"/>
    <w:rsid w:val="000D5AA7"/>
    <w:rsid w:val="000D5C0A"/>
    <w:rsid w:val="000D5EF5"/>
    <w:rsid w:val="000D61B8"/>
    <w:rsid w:val="000D6218"/>
    <w:rsid w:val="000D6704"/>
    <w:rsid w:val="000D6741"/>
    <w:rsid w:val="000D67BC"/>
    <w:rsid w:val="000D6AA6"/>
    <w:rsid w:val="000D6F06"/>
    <w:rsid w:val="000D70F1"/>
    <w:rsid w:val="000D7250"/>
    <w:rsid w:val="000D772F"/>
    <w:rsid w:val="000D7946"/>
    <w:rsid w:val="000D7DA1"/>
    <w:rsid w:val="000D7E3F"/>
    <w:rsid w:val="000D7EEA"/>
    <w:rsid w:val="000D7FCE"/>
    <w:rsid w:val="000E00C5"/>
    <w:rsid w:val="000E01D0"/>
    <w:rsid w:val="000E0318"/>
    <w:rsid w:val="000E0363"/>
    <w:rsid w:val="000E0504"/>
    <w:rsid w:val="000E054B"/>
    <w:rsid w:val="000E0946"/>
    <w:rsid w:val="000E0952"/>
    <w:rsid w:val="000E09C9"/>
    <w:rsid w:val="000E0A50"/>
    <w:rsid w:val="000E0EEB"/>
    <w:rsid w:val="000E0FEA"/>
    <w:rsid w:val="000E1029"/>
    <w:rsid w:val="000E10E2"/>
    <w:rsid w:val="000E12E5"/>
    <w:rsid w:val="000E1434"/>
    <w:rsid w:val="000E16BE"/>
    <w:rsid w:val="000E17DD"/>
    <w:rsid w:val="000E1AE2"/>
    <w:rsid w:val="000E1CBC"/>
    <w:rsid w:val="000E1E81"/>
    <w:rsid w:val="000E1FDF"/>
    <w:rsid w:val="000E2018"/>
    <w:rsid w:val="000E20C7"/>
    <w:rsid w:val="000E20D2"/>
    <w:rsid w:val="000E25FC"/>
    <w:rsid w:val="000E25FE"/>
    <w:rsid w:val="000E26F4"/>
    <w:rsid w:val="000E2791"/>
    <w:rsid w:val="000E2B1E"/>
    <w:rsid w:val="000E2BE4"/>
    <w:rsid w:val="000E2C18"/>
    <w:rsid w:val="000E3556"/>
    <w:rsid w:val="000E35EA"/>
    <w:rsid w:val="000E3602"/>
    <w:rsid w:val="000E379F"/>
    <w:rsid w:val="000E391D"/>
    <w:rsid w:val="000E3EAC"/>
    <w:rsid w:val="000E3F90"/>
    <w:rsid w:val="000E3FDC"/>
    <w:rsid w:val="000E4286"/>
    <w:rsid w:val="000E43CB"/>
    <w:rsid w:val="000E43E1"/>
    <w:rsid w:val="000E444F"/>
    <w:rsid w:val="000E4639"/>
    <w:rsid w:val="000E463F"/>
    <w:rsid w:val="000E4683"/>
    <w:rsid w:val="000E474F"/>
    <w:rsid w:val="000E4855"/>
    <w:rsid w:val="000E4C0A"/>
    <w:rsid w:val="000E4C77"/>
    <w:rsid w:val="000E4C90"/>
    <w:rsid w:val="000E4D9B"/>
    <w:rsid w:val="000E4FCE"/>
    <w:rsid w:val="000E507F"/>
    <w:rsid w:val="000E54C9"/>
    <w:rsid w:val="000E56D7"/>
    <w:rsid w:val="000E5AE1"/>
    <w:rsid w:val="000E5C74"/>
    <w:rsid w:val="000E5FDC"/>
    <w:rsid w:val="000E60B5"/>
    <w:rsid w:val="000E61BC"/>
    <w:rsid w:val="000E64F9"/>
    <w:rsid w:val="000E67A5"/>
    <w:rsid w:val="000E680B"/>
    <w:rsid w:val="000E695A"/>
    <w:rsid w:val="000E6B05"/>
    <w:rsid w:val="000E6C01"/>
    <w:rsid w:val="000E6C4B"/>
    <w:rsid w:val="000E6F88"/>
    <w:rsid w:val="000E720B"/>
    <w:rsid w:val="000E73D4"/>
    <w:rsid w:val="000E74A2"/>
    <w:rsid w:val="000E783C"/>
    <w:rsid w:val="000E79D7"/>
    <w:rsid w:val="000E7A3C"/>
    <w:rsid w:val="000E7B48"/>
    <w:rsid w:val="000E7C44"/>
    <w:rsid w:val="000E7DDA"/>
    <w:rsid w:val="000E7EAC"/>
    <w:rsid w:val="000E7EF2"/>
    <w:rsid w:val="000F0065"/>
    <w:rsid w:val="000F06DA"/>
    <w:rsid w:val="000F06E5"/>
    <w:rsid w:val="000F0C54"/>
    <w:rsid w:val="000F0F3D"/>
    <w:rsid w:val="000F1048"/>
    <w:rsid w:val="000F1065"/>
    <w:rsid w:val="000F11D2"/>
    <w:rsid w:val="000F147C"/>
    <w:rsid w:val="000F150A"/>
    <w:rsid w:val="000F16E8"/>
    <w:rsid w:val="000F17A5"/>
    <w:rsid w:val="000F19F7"/>
    <w:rsid w:val="000F1CA0"/>
    <w:rsid w:val="000F1D87"/>
    <w:rsid w:val="000F1D89"/>
    <w:rsid w:val="000F2216"/>
    <w:rsid w:val="000F2230"/>
    <w:rsid w:val="000F2268"/>
    <w:rsid w:val="000F2D84"/>
    <w:rsid w:val="000F2FA2"/>
    <w:rsid w:val="000F328D"/>
    <w:rsid w:val="000F3453"/>
    <w:rsid w:val="000F3588"/>
    <w:rsid w:val="000F39D0"/>
    <w:rsid w:val="000F3AD8"/>
    <w:rsid w:val="000F41A3"/>
    <w:rsid w:val="000F41C3"/>
    <w:rsid w:val="000F41DF"/>
    <w:rsid w:val="000F421B"/>
    <w:rsid w:val="000F42EE"/>
    <w:rsid w:val="000F4672"/>
    <w:rsid w:val="000F4726"/>
    <w:rsid w:val="000F495C"/>
    <w:rsid w:val="000F4A14"/>
    <w:rsid w:val="000F4AE5"/>
    <w:rsid w:val="000F4C3C"/>
    <w:rsid w:val="000F4D3B"/>
    <w:rsid w:val="000F4E1A"/>
    <w:rsid w:val="000F548F"/>
    <w:rsid w:val="000F5859"/>
    <w:rsid w:val="000F5C72"/>
    <w:rsid w:val="000F5DFD"/>
    <w:rsid w:val="000F5EAE"/>
    <w:rsid w:val="000F6007"/>
    <w:rsid w:val="000F6041"/>
    <w:rsid w:val="000F61D1"/>
    <w:rsid w:val="000F6296"/>
    <w:rsid w:val="000F6328"/>
    <w:rsid w:val="000F6A14"/>
    <w:rsid w:val="000F6ACC"/>
    <w:rsid w:val="000F6D41"/>
    <w:rsid w:val="000F6E7E"/>
    <w:rsid w:val="000F7308"/>
    <w:rsid w:val="000F7329"/>
    <w:rsid w:val="000F76C0"/>
    <w:rsid w:val="000F79B7"/>
    <w:rsid w:val="000F7A21"/>
    <w:rsid w:val="000F7DA3"/>
    <w:rsid w:val="000F7F26"/>
    <w:rsid w:val="0010005C"/>
    <w:rsid w:val="0010011D"/>
    <w:rsid w:val="001005E2"/>
    <w:rsid w:val="00100861"/>
    <w:rsid w:val="00100874"/>
    <w:rsid w:val="00100ABD"/>
    <w:rsid w:val="00100F31"/>
    <w:rsid w:val="00100FCE"/>
    <w:rsid w:val="0010108C"/>
    <w:rsid w:val="001018D5"/>
    <w:rsid w:val="00101C06"/>
    <w:rsid w:val="00101D89"/>
    <w:rsid w:val="00101E6D"/>
    <w:rsid w:val="00101FC6"/>
    <w:rsid w:val="0010224A"/>
    <w:rsid w:val="001022F8"/>
    <w:rsid w:val="00102389"/>
    <w:rsid w:val="00102647"/>
    <w:rsid w:val="001026AC"/>
    <w:rsid w:val="00102909"/>
    <w:rsid w:val="001029C1"/>
    <w:rsid w:val="00102E41"/>
    <w:rsid w:val="00102EE6"/>
    <w:rsid w:val="00102F17"/>
    <w:rsid w:val="00102F96"/>
    <w:rsid w:val="00103258"/>
    <w:rsid w:val="00103271"/>
    <w:rsid w:val="0010374E"/>
    <w:rsid w:val="00103768"/>
    <w:rsid w:val="00103A93"/>
    <w:rsid w:val="00103BF5"/>
    <w:rsid w:val="00103C10"/>
    <w:rsid w:val="00103D5E"/>
    <w:rsid w:val="00103FAD"/>
    <w:rsid w:val="00104171"/>
    <w:rsid w:val="00104208"/>
    <w:rsid w:val="00104A2B"/>
    <w:rsid w:val="00104BE6"/>
    <w:rsid w:val="00104C03"/>
    <w:rsid w:val="00104E80"/>
    <w:rsid w:val="00104FA8"/>
    <w:rsid w:val="00104FC4"/>
    <w:rsid w:val="0010509B"/>
    <w:rsid w:val="00105149"/>
    <w:rsid w:val="00105465"/>
    <w:rsid w:val="00105582"/>
    <w:rsid w:val="00105657"/>
    <w:rsid w:val="00105671"/>
    <w:rsid w:val="001059CE"/>
    <w:rsid w:val="00105A84"/>
    <w:rsid w:val="00105BEA"/>
    <w:rsid w:val="00105C72"/>
    <w:rsid w:val="00105F2C"/>
    <w:rsid w:val="00106128"/>
    <w:rsid w:val="00106129"/>
    <w:rsid w:val="001064F4"/>
    <w:rsid w:val="00106654"/>
    <w:rsid w:val="0010670D"/>
    <w:rsid w:val="001067BC"/>
    <w:rsid w:val="00106AC7"/>
    <w:rsid w:val="00106B5C"/>
    <w:rsid w:val="00106F8F"/>
    <w:rsid w:val="00107145"/>
    <w:rsid w:val="001075C9"/>
    <w:rsid w:val="00107690"/>
    <w:rsid w:val="0010790C"/>
    <w:rsid w:val="00107B4F"/>
    <w:rsid w:val="00107C10"/>
    <w:rsid w:val="00107C17"/>
    <w:rsid w:val="00107FA1"/>
    <w:rsid w:val="001100C5"/>
    <w:rsid w:val="0011011C"/>
    <w:rsid w:val="001102E6"/>
    <w:rsid w:val="00110388"/>
    <w:rsid w:val="00110D2E"/>
    <w:rsid w:val="001110FC"/>
    <w:rsid w:val="00111AC5"/>
    <w:rsid w:val="00111B92"/>
    <w:rsid w:val="00111E02"/>
    <w:rsid w:val="00111E21"/>
    <w:rsid w:val="00111EC7"/>
    <w:rsid w:val="00112164"/>
    <w:rsid w:val="001123E9"/>
    <w:rsid w:val="00112637"/>
    <w:rsid w:val="00112A48"/>
    <w:rsid w:val="00112C25"/>
    <w:rsid w:val="001132B6"/>
    <w:rsid w:val="00113762"/>
    <w:rsid w:val="001139A7"/>
    <w:rsid w:val="00113B18"/>
    <w:rsid w:val="00113D1B"/>
    <w:rsid w:val="00113D43"/>
    <w:rsid w:val="001143BF"/>
    <w:rsid w:val="0011447F"/>
    <w:rsid w:val="001145BB"/>
    <w:rsid w:val="001147FF"/>
    <w:rsid w:val="001148BF"/>
    <w:rsid w:val="001149AF"/>
    <w:rsid w:val="00115018"/>
    <w:rsid w:val="00115027"/>
    <w:rsid w:val="0011504E"/>
    <w:rsid w:val="00115139"/>
    <w:rsid w:val="001151B5"/>
    <w:rsid w:val="00115459"/>
    <w:rsid w:val="0011548B"/>
    <w:rsid w:val="0011560A"/>
    <w:rsid w:val="001156E1"/>
    <w:rsid w:val="0011570A"/>
    <w:rsid w:val="00115732"/>
    <w:rsid w:val="001157CA"/>
    <w:rsid w:val="00115A0E"/>
    <w:rsid w:val="00115A62"/>
    <w:rsid w:val="00116155"/>
    <w:rsid w:val="001164CE"/>
    <w:rsid w:val="00116532"/>
    <w:rsid w:val="0011690C"/>
    <w:rsid w:val="001169EB"/>
    <w:rsid w:val="00116ACC"/>
    <w:rsid w:val="00116CD4"/>
    <w:rsid w:val="00116CE6"/>
    <w:rsid w:val="00116FC5"/>
    <w:rsid w:val="00117434"/>
    <w:rsid w:val="00117883"/>
    <w:rsid w:val="00117A29"/>
    <w:rsid w:val="00117D20"/>
    <w:rsid w:val="001201BD"/>
    <w:rsid w:val="00120685"/>
    <w:rsid w:val="001206B7"/>
    <w:rsid w:val="0012078F"/>
    <w:rsid w:val="001207E0"/>
    <w:rsid w:val="00120832"/>
    <w:rsid w:val="00120AEE"/>
    <w:rsid w:val="001210F8"/>
    <w:rsid w:val="001215CA"/>
    <w:rsid w:val="00121637"/>
    <w:rsid w:val="00121776"/>
    <w:rsid w:val="00121AD0"/>
    <w:rsid w:val="00121F02"/>
    <w:rsid w:val="00121FC7"/>
    <w:rsid w:val="00122185"/>
    <w:rsid w:val="0012227F"/>
    <w:rsid w:val="00122673"/>
    <w:rsid w:val="001227F7"/>
    <w:rsid w:val="001228A0"/>
    <w:rsid w:val="001229AB"/>
    <w:rsid w:val="00122A66"/>
    <w:rsid w:val="00122BA0"/>
    <w:rsid w:val="00123161"/>
    <w:rsid w:val="001231FF"/>
    <w:rsid w:val="00123572"/>
    <w:rsid w:val="00123CB2"/>
    <w:rsid w:val="00123DAA"/>
    <w:rsid w:val="00123E1A"/>
    <w:rsid w:val="00123E25"/>
    <w:rsid w:val="00123FE0"/>
    <w:rsid w:val="00124019"/>
    <w:rsid w:val="00124321"/>
    <w:rsid w:val="0012465F"/>
    <w:rsid w:val="00124A64"/>
    <w:rsid w:val="00124A8B"/>
    <w:rsid w:val="00124D4B"/>
    <w:rsid w:val="00124DA7"/>
    <w:rsid w:val="00124EED"/>
    <w:rsid w:val="00124F84"/>
    <w:rsid w:val="0012513F"/>
    <w:rsid w:val="00125291"/>
    <w:rsid w:val="0012553D"/>
    <w:rsid w:val="0012566C"/>
    <w:rsid w:val="001256D0"/>
    <w:rsid w:val="001257A7"/>
    <w:rsid w:val="001262A9"/>
    <w:rsid w:val="00126B8E"/>
    <w:rsid w:val="00126CC4"/>
    <w:rsid w:val="00126E35"/>
    <w:rsid w:val="00126F32"/>
    <w:rsid w:val="00126F38"/>
    <w:rsid w:val="00127114"/>
    <w:rsid w:val="0012763B"/>
    <w:rsid w:val="00127836"/>
    <w:rsid w:val="00127B22"/>
    <w:rsid w:val="00130087"/>
    <w:rsid w:val="0013010A"/>
    <w:rsid w:val="001301EE"/>
    <w:rsid w:val="00130346"/>
    <w:rsid w:val="001304FC"/>
    <w:rsid w:val="00130778"/>
    <w:rsid w:val="00130D18"/>
    <w:rsid w:val="00130D5F"/>
    <w:rsid w:val="001316DE"/>
    <w:rsid w:val="00131B4D"/>
    <w:rsid w:val="00131D79"/>
    <w:rsid w:val="00131F14"/>
    <w:rsid w:val="001323BD"/>
    <w:rsid w:val="001327BC"/>
    <w:rsid w:val="00132A99"/>
    <w:rsid w:val="00132CF2"/>
    <w:rsid w:val="0013304C"/>
    <w:rsid w:val="001334A3"/>
    <w:rsid w:val="0013355E"/>
    <w:rsid w:val="00133577"/>
    <w:rsid w:val="0013359B"/>
    <w:rsid w:val="001337AE"/>
    <w:rsid w:val="00133CB4"/>
    <w:rsid w:val="00133D17"/>
    <w:rsid w:val="00133DF5"/>
    <w:rsid w:val="00133FD9"/>
    <w:rsid w:val="00134252"/>
    <w:rsid w:val="00134356"/>
    <w:rsid w:val="00134510"/>
    <w:rsid w:val="00134974"/>
    <w:rsid w:val="00134BFA"/>
    <w:rsid w:val="001355F0"/>
    <w:rsid w:val="001358EE"/>
    <w:rsid w:val="00135944"/>
    <w:rsid w:val="00135C03"/>
    <w:rsid w:val="00135C88"/>
    <w:rsid w:val="00135CB9"/>
    <w:rsid w:val="00135D3D"/>
    <w:rsid w:val="00135E4F"/>
    <w:rsid w:val="00135E93"/>
    <w:rsid w:val="00135EF4"/>
    <w:rsid w:val="001362C5"/>
    <w:rsid w:val="001365F6"/>
    <w:rsid w:val="0013670F"/>
    <w:rsid w:val="00136858"/>
    <w:rsid w:val="00136BCC"/>
    <w:rsid w:val="00136C51"/>
    <w:rsid w:val="00136D09"/>
    <w:rsid w:val="0013714D"/>
    <w:rsid w:val="001371F5"/>
    <w:rsid w:val="0013748B"/>
    <w:rsid w:val="00137A5A"/>
    <w:rsid w:val="00137D93"/>
    <w:rsid w:val="00140060"/>
    <w:rsid w:val="001402AB"/>
    <w:rsid w:val="001403AB"/>
    <w:rsid w:val="00140472"/>
    <w:rsid w:val="001405F6"/>
    <w:rsid w:val="00140B24"/>
    <w:rsid w:val="00140C85"/>
    <w:rsid w:val="00140FBD"/>
    <w:rsid w:val="00140FC8"/>
    <w:rsid w:val="001411FD"/>
    <w:rsid w:val="001413B7"/>
    <w:rsid w:val="001417DA"/>
    <w:rsid w:val="00141AE5"/>
    <w:rsid w:val="00141B06"/>
    <w:rsid w:val="00141D97"/>
    <w:rsid w:val="00141DB0"/>
    <w:rsid w:val="00141FCA"/>
    <w:rsid w:val="00142100"/>
    <w:rsid w:val="00142299"/>
    <w:rsid w:val="00142310"/>
    <w:rsid w:val="001424D4"/>
    <w:rsid w:val="00142764"/>
    <w:rsid w:val="0014284C"/>
    <w:rsid w:val="00142961"/>
    <w:rsid w:val="00142976"/>
    <w:rsid w:val="001429A9"/>
    <w:rsid w:val="00142A53"/>
    <w:rsid w:val="00142BAA"/>
    <w:rsid w:val="00142C00"/>
    <w:rsid w:val="00142C29"/>
    <w:rsid w:val="00142D0A"/>
    <w:rsid w:val="00142D43"/>
    <w:rsid w:val="00142F03"/>
    <w:rsid w:val="00142FA4"/>
    <w:rsid w:val="00143012"/>
    <w:rsid w:val="001432C5"/>
    <w:rsid w:val="001434A5"/>
    <w:rsid w:val="001435D7"/>
    <w:rsid w:val="001438BE"/>
    <w:rsid w:val="00143CAF"/>
    <w:rsid w:val="00143CE8"/>
    <w:rsid w:val="00143DB3"/>
    <w:rsid w:val="0014401B"/>
    <w:rsid w:val="00144161"/>
    <w:rsid w:val="0014438A"/>
    <w:rsid w:val="0014449D"/>
    <w:rsid w:val="00144752"/>
    <w:rsid w:val="0014475C"/>
    <w:rsid w:val="00144879"/>
    <w:rsid w:val="00144B31"/>
    <w:rsid w:val="00144BAE"/>
    <w:rsid w:val="001450BC"/>
    <w:rsid w:val="001453CB"/>
    <w:rsid w:val="001454AE"/>
    <w:rsid w:val="001459CE"/>
    <w:rsid w:val="00145C25"/>
    <w:rsid w:val="00145F83"/>
    <w:rsid w:val="00146517"/>
    <w:rsid w:val="001467B4"/>
    <w:rsid w:val="00146D21"/>
    <w:rsid w:val="00146E3B"/>
    <w:rsid w:val="00146FAB"/>
    <w:rsid w:val="001472D7"/>
    <w:rsid w:val="00147D28"/>
    <w:rsid w:val="00147E0F"/>
    <w:rsid w:val="00147E91"/>
    <w:rsid w:val="00150021"/>
    <w:rsid w:val="00150265"/>
    <w:rsid w:val="001502D6"/>
    <w:rsid w:val="00150615"/>
    <w:rsid w:val="00150645"/>
    <w:rsid w:val="00150882"/>
    <w:rsid w:val="00150894"/>
    <w:rsid w:val="00150986"/>
    <w:rsid w:val="00150D5E"/>
    <w:rsid w:val="00150EE7"/>
    <w:rsid w:val="00150F56"/>
    <w:rsid w:val="00150FAA"/>
    <w:rsid w:val="00151016"/>
    <w:rsid w:val="001510B8"/>
    <w:rsid w:val="001512B1"/>
    <w:rsid w:val="00151477"/>
    <w:rsid w:val="00151481"/>
    <w:rsid w:val="0015173D"/>
    <w:rsid w:val="00151922"/>
    <w:rsid w:val="00151E35"/>
    <w:rsid w:val="001520AF"/>
    <w:rsid w:val="001523B0"/>
    <w:rsid w:val="00152413"/>
    <w:rsid w:val="001524ED"/>
    <w:rsid w:val="001525D1"/>
    <w:rsid w:val="001525F6"/>
    <w:rsid w:val="00152657"/>
    <w:rsid w:val="0015274B"/>
    <w:rsid w:val="00152770"/>
    <w:rsid w:val="0015299C"/>
    <w:rsid w:val="00152A2E"/>
    <w:rsid w:val="00152BC0"/>
    <w:rsid w:val="00152D5D"/>
    <w:rsid w:val="00152E67"/>
    <w:rsid w:val="001539EE"/>
    <w:rsid w:val="00153BE1"/>
    <w:rsid w:val="00154126"/>
    <w:rsid w:val="00154262"/>
    <w:rsid w:val="00154304"/>
    <w:rsid w:val="0015441A"/>
    <w:rsid w:val="00154904"/>
    <w:rsid w:val="00154BD5"/>
    <w:rsid w:val="00154BF0"/>
    <w:rsid w:val="00154F7E"/>
    <w:rsid w:val="001555B1"/>
    <w:rsid w:val="0015560F"/>
    <w:rsid w:val="0015593E"/>
    <w:rsid w:val="00155A83"/>
    <w:rsid w:val="00156212"/>
    <w:rsid w:val="00156462"/>
    <w:rsid w:val="00156475"/>
    <w:rsid w:val="001564E4"/>
    <w:rsid w:val="001568CE"/>
    <w:rsid w:val="00156908"/>
    <w:rsid w:val="001569ED"/>
    <w:rsid w:val="00156A45"/>
    <w:rsid w:val="00156C57"/>
    <w:rsid w:val="00156D69"/>
    <w:rsid w:val="00156F4C"/>
    <w:rsid w:val="00157769"/>
    <w:rsid w:val="00157B93"/>
    <w:rsid w:val="00157DFF"/>
    <w:rsid w:val="00157E1F"/>
    <w:rsid w:val="00160083"/>
    <w:rsid w:val="001603EB"/>
    <w:rsid w:val="00160715"/>
    <w:rsid w:val="0016074B"/>
    <w:rsid w:val="001607AF"/>
    <w:rsid w:val="00160898"/>
    <w:rsid w:val="00160D39"/>
    <w:rsid w:val="00160D84"/>
    <w:rsid w:val="00160DF8"/>
    <w:rsid w:val="00160EA5"/>
    <w:rsid w:val="00161240"/>
    <w:rsid w:val="001616BB"/>
    <w:rsid w:val="00161AC2"/>
    <w:rsid w:val="00161D55"/>
    <w:rsid w:val="00161EC3"/>
    <w:rsid w:val="00161EEA"/>
    <w:rsid w:val="0016203C"/>
    <w:rsid w:val="0016256E"/>
    <w:rsid w:val="001625B9"/>
    <w:rsid w:val="00162823"/>
    <w:rsid w:val="00162B02"/>
    <w:rsid w:val="00162D27"/>
    <w:rsid w:val="00162DD6"/>
    <w:rsid w:val="00162E05"/>
    <w:rsid w:val="00162F89"/>
    <w:rsid w:val="0016303A"/>
    <w:rsid w:val="00163098"/>
    <w:rsid w:val="00163479"/>
    <w:rsid w:val="001634D2"/>
    <w:rsid w:val="001636DD"/>
    <w:rsid w:val="00163798"/>
    <w:rsid w:val="00163869"/>
    <w:rsid w:val="001638A6"/>
    <w:rsid w:val="00163A41"/>
    <w:rsid w:val="00163BCC"/>
    <w:rsid w:val="00163CA8"/>
    <w:rsid w:val="001641B6"/>
    <w:rsid w:val="00164366"/>
    <w:rsid w:val="00164C93"/>
    <w:rsid w:val="00164E3B"/>
    <w:rsid w:val="00164E73"/>
    <w:rsid w:val="0016508A"/>
    <w:rsid w:val="00165097"/>
    <w:rsid w:val="0016518F"/>
    <w:rsid w:val="001651CD"/>
    <w:rsid w:val="0016524E"/>
    <w:rsid w:val="0016556D"/>
    <w:rsid w:val="00165595"/>
    <w:rsid w:val="001656AC"/>
    <w:rsid w:val="00165825"/>
    <w:rsid w:val="00165979"/>
    <w:rsid w:val="00165B44"/>
    <w:rsid w:val="00165F93"/>
    <w:rsid w:val="00165FAE"/>
    <w:rsid w:val="00166366"/>
    <w:rsid w:val="00166700"/>
    <w:rsid w:val="00166BA0"/>
    <w:rsid w:val="00166CD7"/>
    <w:rsid w:val="00166FFD"/>
    <w:rsid w:val="001670F1"/>
    <w:rsid w:val="00167117"/>
    <w:rsid w:val="00167399"/>
    <w:rsid w:val="0016754A"/>
    <w:rsid w:val="00167660"/>
    <w:rsid w:val="00167A15"/>
    <w:rsid w:val="001700A1"/>
    <w:rsid w:val="00170422"/>
    <w:rsid w:val="00170AAF"/>
    <w:rsid w:val="00170B56"/>
    <w:rsid w:val="00170C85"/>
    <w:rsid w:val="001712F4"/>
    <w:rsid w:val="001713BE"/>
    <w:rsid w:val="00171709"/>
    <w:rsid w:val="00171942"/>
    <w:rsid w:val="00171A82"/>
    <w:rsid w:val="00171BAD"/>
    <w:rsid w:val="00171DE2"/>
    <w:rsid w:val="001724A5"/>
    <w:rsid w:val="001724E7"/>
    <w:rsid w:val="00172765"/>
    <w:rsid w:val="00172811"/>
    <w:rsid w:val="00172975"/>
    <w:rsid w:val="00172A37"/>
    <w:rsid w:val="00172BD4"/>
    <w:rsid w:val="00172C1F"/>
    <w:rsid w:val="00172F0E"/>
    <w:rsid w:val="00172F16"/>
    <w:rsid w:val="00173290"/>
    <w:rsid w:val="0017337C"/>
    <w:rsid w:val="0017356C"/>
    <w:rsid w:val="00173842"/>
    <w:rsid w:val="00173924"/>
    <w:rsid w:val="00173D8F"/>
    <w:rsid w:val="00173E60"/>
    <w:rsid w:val="00173E62"/>
    <w:rsid w:val="0017426C"/>
    <w:rsid w:val="00174372"/>
    <w:rsid w:val="00174469"/>
    <w:rsid w:val="001744CA"/>
    <w:rsid w:val="001745AF"/>
    <w:rsid w:val="00174628"/>
    <w:rsid w:val="00174B27"/>
    <w:rsid w:val="00174D70"/>
    <w:rsid w:val="00174FB8"/>
    <w:rsid w:val="0017516D"/>
    <w:rsid w:val="001751A4"/>
    <w:rsid w:val="001756BD"/>
    <w:rsid w:val="0017576F"/>
    <w:rsid w:val="001758F0"/>
    <w:rsid w:val="00175B54"/>
    <w:rsid w:val="00175C79"/>
    <w:rsid w:val="00175E16"/>
    <w:rsid w:val="001760B0"/>
    <w:rsid w:val="001760B8"/>
    <w:rsid w:val="0017613C"/>
    <w:rsid w:val="00176171"/>
    <w:rsid w:val="001763D6"/>
    <w:rsid w:val="001763E8"/>
    <w:rsid w:val="0017644A"/>
    <w:rsid w:val="00176494"/>
    <w:rsid w:val="001764BB"/>
    <w:rsid w:val="001768ED"/>
    <w:rsid w:val="00176ADE"/>
    <w:rsid w:val="00176B5B"/>
    <w:rsid w:val="00176CB6"/>
    <w:rsid w:val="00177073"/>
    <w:rsid w:val="00177299"/>
    <w:rsid w:val="00177470"/>
    <w:rsid w:val="00177B98"/>
    <w:rsid w:val="00177FFE"/>
    <w:rsid w:val="00180211"/>
    <w:rsid w:val="00180293"/>
    <w:rsid w:val="001803DE"/>
    <w:rsid w:val="0018043B"/>
    <w:rsid w:val="00180525"/>
    <w:rsid w:val="001806FC"/>
    <w:rsid w:val="0018075D"/>
    <w:rsid w:val="00180837"/>
    <w:rsid w:val="00181139"/>
    <w:rsid w:val="00181145"/>
    <w:rsid w:val="001811D2"/>
    <w:rsid w:val="001812CE"/>
    <w:rsid w:val="00181462"/>
    <w:rsid w:val="00181906"/>
    <w:rsid w:val="001819FD"/>
    <w:rsid w:val="00181F2C"/>
    <w:rsid w:val="0018287B"/>
    <w:rsid w:val="001829EF"/>
    <w:rsid w:val="00182B33"/>
    <w:rsid w:val="00182D06"/>
    <w:rsid w:val="00182D83"/>
    <w:rsid w:val="001830A3"/>
    <w:rsid w:val="001832A4"/>
    <w:rsid w:val="001832FE"/>
    <w:rsid w:val="0018345A"/>
    <w:rsid w:val="001834D9"/>
    <w:rsid w:val="00183525"/>
    <w:rsid w:val="0018352E"/>
    <w:rsid w:val="001836A4"/>
    <w:rsid w:val="001836DF"/>
    <w:rsid w:val="0018378F"/>
    <w:rsid w:val="0018388E"/>
    <w:rsid w:val="0018389D"/>
    <w:rsid w:val="0018395B"/>
    <w:rsid w:val="00183F0E"/>
    <w:rsid w:val="00183F55"/>
    <w:rsid w:val="00184255"/>
    <w:rsid w:val="001845AC"/>
    <w:rsid w:val="0018467F"/>
    <w:rsid w:val="001849A3"/>
    <w:rsid w:val="00184BD0"/>
    <w:rsid w:val="00184E18"/>
    <w:rsid w:val="00184EAA"/>
    <w:rsid w:val="00184EE0"/>
    <w:rsid w:val="0018508F"/>
    <w:rsid w:val="001851D3"/>
    <w:rsid w:val="00185325"/>
    <w:rsid w:val="00185962"/>
    <w:rsid w:val="00185974"/>
    <w:rsid w:val="0018606B"/>
    <w:rsid w:val="00186399"/>
    <w:rsid w:val="001863D2"/>
    <w:rsid w:val="00186448"/>
    <w:rsid w:val="00186CCB"/>
    <w:rsid w:val="0018708C"/>
    <w:rsid w:val="00187295"/>
    <w:rsid w:val="0018732C"/>
    <w:rsid w:val="00187447"/>
    <w:rsid w:val="0018747F"/>
    <w:rsid w:val="00187591"/>
    <w:rsid w:val="00187731"/>
    <w:rsid w:val="00187796"/>
    <w:rsid w:val="001877DB"/>
    <w:rsid w:val="0018785E"/>
    <w:rsid w:val="001879E9"/>
    <w:rsid w:val="00187B98"/>
    <w:rsid w:val="00187DA6"/>
    <w:rsid w:val="00187E65"/>
    <w:rsid w:val="00190243"/>
    <w:rsid w:val="001902A2"/>
    <w:rsid w:val="001902F5"/>
    <w:rsid w:val="00190316"/>
    <w:rsid w:val="00190329"/>
    <w:rsid w:val="0019064D"/>
    <w:rsid w:val="001906D8"/>
    <w:rsid w:val="001908A6"/>
    <w:rsid w:val="001908CF"/>
    <w:rsid w:val="00191270"/>
    <w:rsid w:val="00191844"/>
    <w:rsid w:val="00191C92"/>
    <w:rsid w:val="00191DD1"/>
    <w:rsid w:val="00191E12"/>
    <w:rsid w:val="00191E33"/>
    <w:rsid w:val="00191F40"/>
    <w:rsid w:val="00191F4D"/>
    <w:rsid w:val="00192015"/>
    <w:rsid w:val="001923FD"/>
    <w:rsid w:val="00192815"/>
    <w:rsid w:val="00192908"/>
    <w:rsid w:val="00192B77"/>
    <w:rsid w:val="00192E6D"/>
    <w:rsid w:val="00193019"/>
    <w:rsid w:val="00193095"/>
    <w:rsid w:val="001935B8"/>
    <w:rsid w:val="001938B6"/>
    <w:rsid w:val="00193ABC"/>
    <w:rsid w:val="00193AC3"/>
    <w:rsid w:val="00193DD2"/>
    <w:rsid w:val="001941A4"/>
    <w:rsid w:val="00194B0E"/>
    <w:rsid w:val="00194E3E"/>
    <w:rsid w:val="00194F8E"/>
    <w:rsid w:val="00194F95"/>
    <w:rsid w:val="0019505D"/>
    <w:rsid w:val="001954DA"/>
    <w:rsid w:val="00195BAE"/>
    <w:rsid w:val="00195D64"/>
    <w:rsid w:val="00195FD2"/>
    <w:rsid w:val="001961D1"/>
    <w:rsid w:val="001961EC"/>
    <w:rsid w:val="001963BB"/>
    <w:rsid w:val="00196737"/>
    <w:rsid w:val="00196D6C"/>
    <w:rsid w:val="00196D78"/>
    <w:rsid w:val="00196F07"/>
    <w:rsid w:val="00197336"/>
    <w:rsid w:val="00197343"/>
    <w:rsid w:val="0019770A"/>
    <w:rsid w:val="00197983"/>
    <w:rsid w:val="00197A66"/>
    <w:rsid w:val="001A007F"/>
    <w:rsid w:val="001A00B3"/>
    <w:rsid w:val="001A0240"/>
    <w:rsid w:val="001A04B1"/>
    <w:rsid w:val="001A04FF"/>
    <w:rsid w:val="001A085C"/>
    <w:rsid w:val="001A0914"/>
    <w:rsid w:val="001A09BD"/>
    <w:rsid w:val="001A0A73"/>
    <w:rsid w:val="001A0BDF"/>
    <w:rsid w:val="001A0C27"/>
    <w:rsid w:val="001A0C56"/>
    <w:rsid w:val="001A0CB2"/>
    <w:rsid w:val="001A0E84"/>
    <w:rsid w:val="001A1105"/>
    <w:rsid w:val="001A1455"/>
    <w:rsid w:val="001A1767"/>
    <w:rsid w:val="001A185D"/>
    <w:rsid w:val="001A19A5"/>
    <w:rsid w:val="001A1A1F"/>
    <w:rsid w:val="001A1AD7"/>
    <w:rsid w:val="001A1CB6"/>
    <w:rsid w:val="001A1F21"/>
    <w:rsid w:val="001A202C"/>
    <w:rsid w:val="001A235A"/>
    <w:rsid w:val="001A238E"/>
    <w:rsid w:val="001A2A13"/>
    <w:rsid w:val="001A2ACD"/>
    <w:rsid w:val="001A2B51"/>
    <w:rsid w:val="001A3706"/>
    <w:rsid w:val="001A3A8B"/>
    <w:rsid w:val="001A3C51"/>
    <w:rsid w:val="001A3DA9"/>
    <w:rsid w:val="001A3EE7"/>
    <w:rsid w:val="001A40AE"/>
    <w:rsid w:val="001A42E0"/>
    <w:rsid w:val="001A4304"/>
    <w:rsid w:val="001A44B1"/>
    <w:rsid w:val="001A4667"/>
    <w:rsid w:val="001A4BAA"/>
    <w:rsid w:val="001A4C2C"/>
    <w:rsid w:val="001A4DCA"/>
    <w:rsid w:val="001A4E8A"/>
    <w:rsid w:val="001A4F0A"/>
    <w:rsid w:val="001A4F71"/>
    <w:rsid w:val="001A509B"/>
    <w:rsid w:val="001A50B6"/>
    <w:rsid w:val="001A53FE"/>
    <w:rsid w:val="001A5412"/>
    <w:rsid w:val="001A56D1"/>
    <w:rsid w:val="001A5736"/>
    <w:rsid w:val="001A5A12"/>
    <w:rsid w:val="001A5D15"/>
    <w:rsid w:val="001A5F7D"/>
    <w:rsid w:val="001A612C"/>
    <w:rsid w:val="001A62E3"/>
    <w:rsid w:val="001A6375"/>
    <w:rsid w:val="001A6807"/>
    <w:rsid w:val="001A6945"/>
    <w:rsid w:val="001A6C59"/>
    <w:rsid w:val="001A70B6"/>
    <w:rsid w:val="001A7202"/>
    <w:rsid w:val="001A724C"/>
    <w:rsid w:val="001A7446"/>
    <w:rsid w:val="001A778C"/>
    <w:rsid w:val="001A7814"/>
    <w:rsid w:val="001A79C7"/>
    <w:rsid w:val="001A7C18"/>
    <w:rsid w:val="001A7FAF"/>
    <w:rsid w:val="001B0285"/>
    <w:rsid w:val="001B028C"/>
    <w:rsid w:val="001B049D"/>
    <w:rsid w:val="001B069D"/>
    <w:rsid w:val="001B099C"/>
    <w:rsid w:val="001B0A88"/>
    <w:rsid w:val="001B0BAB"/>
    <w:rsid w:val="001B0DC5"/>
    <w:rsid w:val="001B104F"/>
    <w:rsid w:val="001B10A4"/>
    <w:rsid w:val="001B15F9"/>
    <w:rsid w:val="001B1780"/>
    <w:rsid w:val="001B17A2"/>
    <w:rsid w:val="001B18DE"/>
    <w:rsid w:val="001B1A1D"/>
    <w:rsid w:val="001B1CC2"/>
    <w:rsid w:val="001B1CD1"/>
    <w:rsid w:val="001B1D0A"/>
    <w:rsid w:val="001B202B"/>
    <w:rsid w:val="001B210E"/>
    <w:rsid w:val="001B2238"/>
    <w:rsid w:val="001B22C8"/>
    <w:rsid w:val="001B237C"/>
    <w:rsid w:val="001B2467"/>
    <w:rsid w:val="001B248C"/>
    <w:rsid w:val="001B27A4"/>
    <w:rsid w:val="001B2875"/>
    <w:rsid w:val="001B2942"/>
    <w:rsid w:val="001B2968"/>
    <w:rsid w:val="001B2A37"/>
    <w:rsid w:val="001B2B1D"/>
    <w:rsid w:val="001B2CCB"/>
    <w:rsid w:val="001B2D06"/>
    <w:rsid w:val="001B2F7B"/>
    <w:rsid w:val="001B2FDF"/>
    <w:rsid w:val="001B3061"/>
    <w:rsid w:val="001B31FD"/>
    <w:rsid w:val="001B322D"/>
    <w:rsid w:val="001B3290"/>
    <w:rsid w:val="001B36F8"/>
    <w:rsid w:val="001B38BB"/>
    <w:rsid w:val="001B390F"/>
    <w:rsid w:val="001B3B21"/>
    <w:rsid w:val="001B3C03"/>
    <w:rsid w:val="001B3E0E"/>
    <w:rsid w:val="001B404F"/>
    <w:rsid w:val="001B409F"/>
    <w:rsid w:val="001B429A"/>
    <w:rsid w:val="001B455A"/>
    <w:rsid w:val="001B4629"/>
    <w:rsid w:val="001B466E"/>
    <w:rsid w:val="001B47B9"/>
    <w:rsid w:val="001B4821"/>
    <w:rsid w:val="001B4A26"/>
    <w:rsid w:val="001B4BE1"/>
    <w:rsid w:val="001B4CA9"/>
    <w:rsid w:val="001B4CB0"/>
    <w:rsid w:val="001B4D8C"/>
    <w:rsid w:val="001B4E02"/>
    <w:rsid w:val="001B4FD9"/>
    <w:rsid w:val="001B551B"/>
    <w:rsid w:val="001B55D8"/>
    <w:rsid w:val="001B5763"/>
    <w:rsid w:val="001B5921"/>
    <w:rsid w:val="001B5AC7"/>
    <w:rsid w:val="001B5B42"/>
    <w:rsid w:val="001B5FFD"/>
    <w:rsid w:val="001B60A3"/>
    <w:rsid w:val="001B6360"/>
    <w:rsid w:val="001B64FA"/>
    <w:rsid w:val="001B67E5"/>
    <w:rsid w:val="001B6910"/>
    <w:rsid w:val="001B696E"/>
    <w:rsid w:val="001B69C3"/>
    <w:rsid w:val="001B6AF4"/>
    <w:rsid w:val="001B6C5A"/>
    <w:rsid w:val="001B6D02"/>
    <w:rsid w:val="001B6DDA"/>
    <w:rsid w:val="001B6F91"/>
    <w:rsid w:val="001B7008"/>
    <w:rsid w:val="001B708B"/>
    <w:rsid w:val="001B71E1"/>
    <w:rsid w:val="001B720E"/>
    <w:rsid w:val="001B7238"/>
    <w:rsid w:val="001B7276"/>
    <w:rsid w:val="001B72CA"/>
    <w:rsid w:val="001B74D8"/>
    <w:rsid w:val="001B7657"/>
    <w:rsid w:val="001B78EC"/>
    <w:rsid w:val="001B7BDD"/>
    <w:rsid w:val="001B7C1A"/>
    <w:rsid w:val="001B7DC0"/>
    <w:rsid w:val="001B7F08"/>
    <w:rsid w:val="001C003F"/>
    <w:rsid w:val="001C01E3"/>
    <w:rsid w:val="001C023B"/>
    <w:rsid w:val="001C02B3"/>
    <w:rsid w:val="001C02C2"/>
    <w:rsid w:val="001C06A5"/>
    <w:rsid w:val="001C128A"/>
    <w:rsid w:val="001C132D"/>
    <w:rsid w:val="001C157B"/>
    <w:rsid w:val="001C1737"/>
    <w:rsid w:val="001C189B"/>
    <w:rsid w:val="001C1F5D"/>
    <w:rsid w:val="001C1F83"/>
    <w:rsid w:val="001C1F85"/>
    <w:rsid w:val="001C21AB"/>
    <w:rsid w:val="001C22D9"/>
    <w:rsid w:val="001C29F9"/>
    <w:rsid w:val="001C3447"/>
    <w:rsid w:val="001C358C"/>
    <w:rsid w:val="001C3A12"/>
    <w:rsid w:val="001C3C4D"/>
    <w:rsid w:val="001C3D91"/>
    <w:rsid w:val="001C3DE7"/>
    <w:rsid w:val="001C3E11"/>
    <w:rsid w:val="001C3ED3"/>
    <w:rsid w:val="001C40C6"/>
    <w:rsid w:val="001C40D0"/>
    <w:rsid w:val="001C41A2"/>
    <w:rsid w:val="001C41EE"/>
    <w:rsid w:val="001C43B0"/>
    <w:rsid w:val="001C44AC"/>
    <w:rsid w:val="001C46F3"/>
    <w:rsid w:val="001C52A8"/>
    <w:rsid w:val="001C5319"/>
    <w:rsid w:val="001C5326"/>
    <w:rsid w:val="001C5512"/>
    <w:rsid w:val="001C5545"/>
    <w:rsid w:val="001C57C8"/>
    <w:rsid w:val="001C592E"/>
    <w:rsid w:val="001C5A31"/>
    <w:rsid w:val="001C5A87"/>
    <w:rsid w:val="001C5ABE"/>
    <w:rsid w:val="001C5E54"/>
    <w:rsid w:val="001C5F05"/>
    <w:rsid w:val="001C6314"/>
    <w:rsid w:val="001C673E"/>
    <w:rsid w:val="001C6829"/>
    <w:rsid w:val="001C685D"/>
    <w:rsid w:val="001C6935"/>
    <w:rsid w:val="001C6AC8"/>
    <w:rsid w:val="001C6B28"/>
    <w:rsid w:val="001C6B60"/>
    <w:rsid w:val="001C6CC2"/>
    <w:rsid w:val="001C6FFF"/>
    <w:rsid w:val="001C70BF"/>
    <w:rsid w:val="001C71D6"/>
    <w:rsid w:val="001C73C2"/>
    <w:rsid w:val="001C7581"/>
    <w:rsid w:val="001C765E"/>
    <w:rsid w:val="001C787C"/>
    <w:rsid w:val="001C7EC1"/>
    <w:rsid w:val="001C7FF2"/>
    <w:rsid w:val="001C7FF3"/>
    <w:rsid w:val="001D020C"/>
    <w:rsid w:val="001D0314"/>
    <w:rsid w:val="001D0361"/>
    <w:rsid w:val="001D0499"/>
    <w:rsid w:val="001D0AA1"/>
    <w:rsid w:val="001D0D9E"/>
    <w:rsid w:val="001D0DA5"/>
    <w:rsid w:val="001D0EA8"/>
    <w:rsid w:val="001D0F97"/>
    <w:rsid w:val="001D0FBC"/>
    <w:rsid w:val="001D11B1"/>
    <w:rsid w:val="001D12F9"/>
    <w:rsid w:val="001D1325"/>
    <w:rsid w:val="001D185E"/>
    <w:rsid w:val="001D1BF4"/>
    <w:rsid w:val="001D1D94"/>
    <w:rsid w:val="001D20B9"/>
    <w:rsid w:val="001D2207"/>
    <w:rsid w:val="001D2308"/>
    <w:rsid w:val="001D2340"/>
    <w:rsid w:val="001D23AD"/>
    <w:rsid w:val="001D247C"/>
    <w:rsid w:val="001D2543"/>
    <w:rsid w:val="001D2552"/>
    <w:rsid w:val="001D2A33"/>
    <w:rsid w:val="001D2B12"/>
    <w:rsid w:val="001D31F8"/>
    <w:rsid w:val="001D3201"/>
    <w:rsid w:val="001D3284"/>
    <w:rsid w:val="001D328A"/>
    <w:rsid w:val="001D3316"/>
    <w:rsid w:val="001D363D"/>
    <w:rsid w:val="001D37FE"/>
    <w:rsid w:val="001D383A"/>
    <w:rsid w:val="001D39F0"/>
    <w:rsid w:val="001D3ACA"/>
    <w:rsid w:val="001D3C92"/>
    <w:rsid w:val="001D41AC"/>
    <w:rsid w:val="001D4262"/>
    <w:rsid w:val="001D4493"/>
    <w:rsid w:val="001D44E8"/>
    <w:rsid w:val="001D483F"/>
    <w:rsid w:val="001D4D2E"/>
    <w:rsid w:val="001D4D8E"/>
    <w:rsid w:val="001D569D"/>
    <w:rsid w:val="001D57D3"/>
    <w:rsid w:val="001D59BE"/>
    <w:rsid w:val="001D5A46"/>
    <w:rsid w:val="001D5A5C"/>
    <w:rsid w:val="001D5AA2"/>
    <w:rsid w:val="001D5ACD"/>
    <w:rsid w:val="001D5FC1"/>
    <w:rsid w:val="001D6113"/>
    <w:rsid w:val="001D6C12"/>
    <w:rsid w:val="001D6C8D"/>
    <w:rsid w:val="001D6D7F"/>
    <w:rsid w:val="001D6EFE"/>
    <w:rsid w:val="001D7287"/>
    <w:rsid w:val="001D7332"/>
    <w:rsid w:val="001D7413"/>
    <w:rsid w:val="001D75A1"/>
    <w:rsid w:val="001D75D3"/>
    <w:rsid w:val="001D7725"/>
    <w:rsid w:val="001D7791"/>
    <w:rsid w:val="001D7891"/>
    <w:rsid w:val="001D7956"/>
    <w:rsid w:val="001D79D1"/>
    <w:rsid w:val="001E0062"/>
    <w:rsid w:val="001E0177"/>
    <w:rsid w:val="001E022C"/>
    <w:rsid w:val="001E0288"/>
    <w:rsid w:val="001E0373"/>
    <w:rsid w:val="001E03D2"/>
    <w:rsid w:val="001E042E"/>
    <w:rsid w:val="001E0B13"/>
    <w:rsid w:val="001E0C58"/>
    <w:rsid w:val="001E0EBA"/>
    <w:rsid w:val="001E1006"/>
    <w:rsid w:val="001E1115"/>
    <w:rsid w:val="001E12D5"/>
    <w:rsid w:val="001E1514"/>
    <w:rsid w:val="001E17A1"/>
    <w:rsid w:val="001E19EB"/>
    <w:rsid w:val="001E1A55"/>
    <w:rsid w:val="001E1CD5"/>
    <w:rsid w:val="001E1DD0"/>
    <w:rsid w:val="001E1F19"/>
    <w:rsid w:val="001E1F9A"/>
    <w:rsid w:val="001E2008"/>
    <w:rsid w:val="001E201D"/>
    <w:rsid w:val="001E2251"/>
    <w:rsid w:val="001E2503"/>
    <w:rsid w:val="001E260B"/>
    <w:rsid w:val="001E262A"/>
    <w:rsid w:val="001E2977"/>
    <w:rsid w:val="001E2991"/>
    <w:rsid w:val="001E2A2C"/>
    <w:rsid w:val="001E2D51"/>
    <w:rsid w:val="001E313F"/>
    <w:rsid w:val="001E315C"/>
    <w:rsid w:val="001E38DB"/>
    <w:rsid w:val="001E395B"/>
    <w:rsid w:val="001E3B13"/>
    <w:rsid w:val="001E3C06"/>
    <w:rsid w:val="001E3CB9"/>
    <w:rsid w:val="001E49AB"/>
    <w:rsid w:val="001E4A2E"/>
    <w:rsid w:val="001E4A4F"/>
    <w:rsid w:val="001E4E3C"/>
    <w:rsid w:val="001E4ED6"/>
    <w:rsid w:val="001E519A"/>
    <w:rsid w:val="001E5471"/>
    <w:rsid w:val="001E6791"/>
    <w:rsid w:val="001E69D1"/>
    <w:rsid w:val="001E6A92"/>
    <w:rsid w:val="001E6A98"/>
    <w:rsid w:val="001E6AE8"/>
    <w:rsid w:val="001E6B3D"/>
    <w:rsid w:val="001E6B53"/>
    <w:rsid w:val="001E6B91"/>
    <w:rsid w:val="001E6C7A"/>
    <w:rsid w:val="001E6CDE"/>
    <w:rsid w:val="001E6EB8"/>
    <w:rsid w:val="001E7105"/>
    <w:rsid w:val="001E723E"/>
    <w:rsid w:val="001E7244"/>
    <w:rsid w:val="001E7280"/>
    <w:rsid w:val="001E75FD"/>
    <w:rsid w:val="001E784C"/>
    <w:rsid w:val="001E7B51"/>
    <w:rsid w:val="001E7B55"/>
    <w:rsid w:val="001E7CAD"/>
    <w:rsid w:val="001E7D00"/>
    <w:rsid w:val="001F047E"/>
    <w:rsid w:val="001F097A"/>
    <w:rsid w:val="001F0A31"/>
    <w:rsid w:val="001F0AB3"/>
    <w:rsid w:val="001F0C05"/>
    <w:rsid w:val="001F0C3A"/>
    <w:rsid w:val="001F0DA7"/>
    <w:rsid w:val="001F0F43"/>
    <w:rsid w:val="001F101D"/>
    <w:rsid w:val="001F11DA"/>
    <w:rsid w:val="001F1232"/>
    <w:rsid w:val="001F1471"/>
    <w:rsid w:val="001F19FD"/>
    <w:rsid w:val="001F1A37"/>
    <w:rsid w:val="001F1A47"/>
    <w:rsid w:val="001F1B48"/>
    <w:rsid w:val="001F1BA2"/>
    <w:rsid w:val="001F1D29"/>
    <w:rsid w:val="001F1DB8"/>
    <w:rsid w:val="001F1DD2"/>
    <w:rsid w:val="001F1E2F"/>
    <w:rsid w:val="001F1FF6"/>
    <w:rsid w:val="001F216D"/>
    <w:rsid w:val="001F2240"/>
    <w:rsid w:val="001F2636"/>
    <w:rsid w:val="001F29F8"/>
    <w:rsid w:val="001F2BD3"/>
    <w:rsid w:val="001F2DE3"/>
    <w:rsid w:val="001F2E1B"/>
    <w:rsid w:val="001F2E2F"/>
    <w:rsid w:val="001F335E"/>
    <w:rsid w:val="001F3557"/>
    <w:rsid w:val="001F3569"/>
    <w:rsid w:val="001F374C"/>
    <w:rsid w:val="001F377A"/>
    <w:rsid w:val="001F37AB"/>
    <w:rsid w:val="001F3B37"/>
    <w:rsid w:val="001F3B6A"/>
    <w:rsid w:val="001F3F55"/>
    <w:rsid w:val="001F4060"/>
    <w:rsid w:val="001F40C6"/>
    <w:rsid w:val="001F4733"/>
    <w:rsid w:val="001F4816"/>
    <w:rsid w:val="001F48E2"/>
    <w:rsid w:val="001F491F"/>
    <w:rsid w:val="001F497C"/>
    <w:rsid w:val="001F4981"/>
    <w:rsid w:val="001F4AA2"/>
    <w:rsid w:val="001F4BC8"/>
    <w:rsid w:val="001F5252"/>
    <w:rsid w:val="001F5527"/>
    <w:rsid w:val="001F55B1"/>
    <w:rsid w:val="001F57CF"/>
    <w:rsid w:val="001F582A"/>
    <w:rsid w:val="001F596A"/>
    <w:rsid w:val="001F5B9A"/>
    <w:rsid w:val="001F5CAC"/>
    <w:rsid w:val="001F5F15"/>
    <w:rsid w:val="001F6C45"/>
    <w:rsid w:val="001F6C98"/>
    <w:rsid w:val="001F704D"/>
    <w:rsid w:val="001F73C1"/>
    <w:rsid w:val="001F762F"/>
    <w:rsid w:val="001F7721"/>
    <w:rsid w:val="001F782B"/>
    <w:rsid w:val="001F78D0"/>
    <w:rsid w:val="001F790B"/>
    <w:rsid w:val="001F79E4"/>
    <w:rsid w:val="002000D5"/>
    <w:rsid w:val="00200371"/>
    <w:rsid w:val="002004C3"/>
    <w:rsid w:val="00200DDB"/>
    <w:rsid w:val="00200E16"/>
    <w:rsid w:val="00200F77"/>
    <w:rsid w:val="002014F9"/>
    <w:rsid w:val="00201900"/>
    <w:rsid w:val="00201A44"/>
    <w:rsid w:val="00201D1E"/>
    <w:rsid w:val="00201D70"/>
    <w:rsid w:val="00201D8A"/>
    <w:rsid w:val="00201DBB"/>
    <w:rsid w:val="00201FA6"/>
    <w:rsid w:val="00202188"/>
    <w:rsid w:val="002023E2"/>
    <w:rsid w:val="002025FA"/>
    <w:rsid w:val="0020280C"/>
    <w:rsid w:val="0020331D"/>
    <w:rsid w:val="00203616"/>
    <w:rsid w:val="0020365B"/>
    <w:rsid w:val="00203723"/>
    <w:rsid w:val="00203826"/>
    <w:rsid w:val="002039A2"/>
    <w:rsid w:val="00203E83"/>
    <w:rsid w:val="002043C1"/>
    <w:rsid w:val="00204A43"/>
    <w:rsid w:val="00204AD9"/>
    <w:rsid w:val="00204CCB"/>
    <w:rsid w:val="00204CD7"/>
    <w:rsid w:val="00204D4C"/>
    <w:rsid w:val="00204DBC"/>
    <w:rsid w:val="00204FBA"/>
    <w:rsid w:val="002052C2"/>
    <w:rsid w:val="002054BF"/>
    <w:rsid w:val="0020559E"/>
    <w:rsid w:val="00205871"/>
    <w:rsid w:val="00205976"/>
    <w:rsid w:val="002059A5"/>
    <w:rsid w:val="002059DA"/>
    <w:rsid w:val="00205AB0"/>
    <w:rsid w:val="00205CE9"/>
    <w:rsid w:val="00205E81"/>
    <w:rsid w:val="002062C2"/>
    <w:rsid w:val="0020645E"/>
    <w:rsid w:val="00206485"/>
    <w:rsid w:val="00206543"/>
    <w:rsid w:val="00206711"/>
    <w:rsid w:val="002067A2"/>
    <w:rsid w:val="0020698D"/>
    <w:rsid w:val="0020721C"/>
    <w:rsid w:val="002073C5"/>
    <w:rsid w:val="002073F3"/>
    <w:rsid w:val="00207522"/>
    <w:rsid w:val="002075C1"/>
    <w:rsid w:val="00207805"/>
    <w:rsid w:val="00207BC6"/>
    <w:rsid w:val="00207C57"/>
    <w:rsid w:val="00207D11"/>
    <w:rsid w:val="00207D24"/>
    <w:rsid w:val="00210044"/>
    <w:rsid w:val="002100B8"/>
    <w:rsid w:val="0021019F"/>
    <w:rsid w:val="00210206"/>
    <w:rsid w:val="00210289"/>
    <w:rsid w:val="00210439"/>
    <w:rsid w:val="00210664"/>
    <w:rsid w:val="00210735"/>
    <w:rsid w:val="00210806"/>
    <w:rsid w:val="00210825"/>
    <w:rsid w:val="00210F50"/>
    <w:rsid w:val="00210F8B"/>
    <w:rsid w:val="0021121D"/>
    <w:rsid w:val="00211258"/>
    <w:rsid w:val="002113A8"/>
    <w:rsid w:val="002113DA"/>
    <w:rsid w:val="0021142D"/>
    <w:rsid w:val="0021156D"/>
    <w:rsid w:val="00211825"/>
    <w:rsid w:val="00211B0E"/>
    <w:rsid w:val="00211CDF"/>
    <w:rsid w:val="00212279"/>
    <w:rsid w:val="00212B1B"/>
    <w:rsid w:val="00212BE3"/>
    <w:rsid w:val="00212E57"/>
    <w:rsid w:val="002134DB"/>
    <w:rsid w:val="00213570"/>
    <w:rsid w:val="0021394E"/>
    <w:rsid w:val="00213AA5"/>
    <w:rsid w:val="00213C5E"/>
    <w:rsid w:val="00213E94"/>
    <w:rsid w:val="00213F20"/>
    <w:rsid w:val="00213FBD"/>
    <w:rsid w:val="0021407E"/>
    <w:rsid w:val="00214156"/>
    <w:rsid w:val="002142CA"/>
    <w:rsid w:val="00214335"/>
    <w:rsid w:val="00214405"/>
    <w:rsid w:val="002146AF"/>
    <w:rsid w:val="00214816"/>
    <w:rsid w:val="002150DE"/>
    <w:rsid w:val="0021535E"/>
    <w:rsid w:val="00215435"/>
    <w:rsid w:val="00215462"/>
    <w:rsid w:val="0021575B"/>
    <w:rsid w:val="002157CA"/>
    <w:rsid w:val="0021586B"/>
    <w:rsid w:val="002159C6"/>
    <w:rsid w:val="00215A32"/>
    <w:rsid w:val="00215B45"/>
    <w:rsid w:val="00215BE4"/>
    <w:rsid w:val="00215CE4"/>
    <w:rsid w:val="00215FB2"/>
    <w:rsid w:val="002160D2"/>
    <w:rsid w:val="002161E0"/>
    <w:rsid w:val="0021623F"/>
    <w:rsid w:val="0021685C"/>
    <w:rsid w:val="00216961"/>
    <w:rsid w:val="00216CC8"/>
    <w:rsid w:val="002172E0"/>
    <w:rsid w:val="00217318"/>
    <w:rsid w:val="0021746D"/>
    <w:rsid w:val="00217894"/>
    <w:rsid w:val="0022073D"/>
    <w:rsid w:val="00220864"/>
    <w:rsid w:val="00220ABE"/>
    <w:rsid w:val="00220B03"/>
    <w:rsid w:val="00220B63"/>
    <w:rsid w:val="00220BCA"/>
    <w:rsid w:val="00220C72"/>
    <w:rsid w:val="00220D0B"/>
    <w:rsid w:val="00220D34"/>
    <w:rsid w:val="00220F5E"/>
    <w:rsid w:val="00221373"/>
    <w:rsid w:val="0022172B"/>
    <w:rsid w:val="00221A47"/>
    <w:rsid w:val="00221D8C"/>
    <w:rsid w:val="00222081"/>
    <w:rsid w:val="00222222"/>
    <w:rsid w:val="00222314"/>
    <w:rsid w:val="002223D4"/>
    <w:rsid w:val="002229B6"/>
    <w:rsid w:val="00222DFA"/>
    <w:rsid w:val="00222F83"/>
    <w:rsid w:val="0022305B"/>
    <w:rsid w:val="002231F2"/>
    <w:rsid w:val="002234C0"/>
    <w:rsid w:val="002236F8"/>
    <w:rsid w:val="00223828"/>
    <w:rsid w:val="00223B49"/>
    <w:rsid w:val="00223BF2"/>
    <w:rsid w:val="0022424A"/>
    <w:rsid w:val="002242E4"/>
    <w:rsid w:val="00224584"/>
    <w:rsid w:val="002245FC"/>
    <w:rsid w:val="0022469A"/>
    <w:rsid w:val="00224752"/>
    <w:rsid w:val="002247C2"/>
    <w:rsid w:val="0022482A"/>
    <w:rsid w:val="002249D8"/>
    <w:rsid w:val="00224AE5"/>
    <w:rsid w:val="00224FCB"/>
    <w:rsid w:val="002250F3"/>
    <w:rsid w:val="0022552B"/>
    <w:rsid w:val="002258AA"/>
    <w:rsid w:val="002258EB"/>
    <w:rsid w:val="00225992"/>
    <w:rsid w:val="00225A4E"/>
    <w:rsid w:val="00225B5C"/>
    <w:rsid w:val="0022600C"/>
    <w:rsid w:val="00226069"/>
    <w:rsid w:val="002260C3"/>
    <w:rsid w:val="00226180"/>
    <w:rsid w:val="0022636F"/>
    <w:rsid w:val="002265C7"/>
    <w:rsid w:val="002267DE"/>
    <w:rsid w:val="002268D8"/>
    <w:rsid w:val="00226B8C"/>
    <w:rsid w:val="00226E9B"/>
    <w:rsid w:val="002271A7"/>
    <w:rsid w:val="00227442"/>
    <w:rsid w:val="002276FE"/>
    <w:rsid w:val="00227EFB"/>
    <w:rsid w:val="0023023A"/>
    <w:rsid w:val="0023031B"/>
    <w:rsid w:val="00230733"/>
    <w:rsid w:val="00230B76"/>
    <w:rsid w:val="00230BE1"/>
    <w:rsid w:val="00230EBA"/>
    <w:rsid w:val="00231096"/>
    <w:rsid w:val="002310FA"/>
    <w:rsid w:val="00231138"/>
    <w:rsid w:val="00231458"/>
    <w:rsid w:val="002326CF"/>
    <w:rsid w:val="00232709"/>
    <w:rsid w:val="002327F8"/>
    <w:rsid w:val="00232AFF"/>
    <w:rsid w:val="00232C51"/>
    <w:rsid w:val="0023326C"/>
    <w:rsid w:val="002336C8"/>
    <w:rsid w:val="0023376C"/>
    <w:rsid w:val="0023380A"/>
    <w:rsid w:val="002338B9"/>
    <w:rsid w:val="0023393E"/>
    <w:rsid w:val="00233A44"/>
    <w:rsid w:val="00233ABE"/>
    <w:rsid w:val="00233B0A"/>
    <w:rsid w:val="00233CE4"/>
    <w:rsid w:val="00233E43"/>
    <w:rsid w:val="00233F47"/>
    <w:rsid w:val="00234101"/>
    <w:rsid w:val="00234265"/>
    <w:rsid w:val="00234794"/>
    <w:rsid w:val="00234D9F"/>
    <w:rsid w:val="00234FCF"/>
    <w:rsid w:val="00235198"/>
    <w:rsid w:val="002354EE"/>
    <w:rsid w:val="00235559"/>
    <w:rsid w:val="00235A50"/>
    <w:rsid w:val="00235BE5"/>
    <w:rsid w:val="00235DB9"/>
    <w:rsid w:val="00235EF0"/>
    <w:rsid w:val="00235FEE"/>
    <w:rsid w:val="00236126"/>
    <w:rsid w:val="0023617A"/>
    <w:rsid w:val="0023617F"/>
    <w:rsid w:val="002365BF"/>
    <w:rsid w:val="0023661E"/>
    <w:rsid w:val="00236637"/>
    <w:rsid w:val="0023666B"/>
    <w:rsid w:val="002368C1"/>
    <w:rsid w:val="002369E3"/>
    <w:rsid w:val="00236BDD"/>
    <w:rsid w:val="00236D01"/>
    <w:rsid w:val="00237417"/>
    <w:rsid w:val="002374BF"/>
    <w:rsid w:val="0023786B"/>
    <w:rsid w:val="00237A8C"/>
    <w:rsid w:val="00237D5B"/>
    <w:rsid w:val="00237DA2"/>
    <w:rsid w:val="00237ED1"/>
    <w:rsid w:val="00240308"/>
    <w:rsid w:val="00240558"/>
    <w:rsid w:val="0024097E"/>
    <w:rsid w:val="002409A2"/>
    <w:rsid w:val="002409E1"/>
    <w:rsid w:val="00240A97"/>
    <w:rsid w:val="00240F0B"/>
    <w:rsid w:val="00240FED"/>
    <w:rsid w:val="00241367"/>
    <w:rsid w:val="00241505"/>
    <w:rsid w:val="00241943"/>
    <w:rsid w:val="00241AF9"/>
    <w:rsid w:val="00241C6B"/>
    <w:rsid w:val="00241E56"/>
    <w:rsid w:val="00241F9A"/>
    <w:rsid w:val="00242343"/>
    <w:rsid w:val="0024240F"/>
    <w:rsid w:val="002425C4"/>
    <w:rsid w:val="0024282C"/>
    <w:rsid w:val="00242CAA"/>
    <w:rsid w:val="00243004"/>
    <w:rsid w:val="002430EF"/>
    <w:rsid w:val="0024354B"/>
    <w:rsid w:val="00243814"/>
    <w:rsid w:val="002438D5"/>
    <w:rsid w:val="00243A0B"/>
    <w:rsid w:val="00243B0C"/>
    <w:rsid w:val="00243E21"/>
    <w:rsid w:val="00243E36"/>
    <w:rsid w:val="00243F15"/>
    <w:rsid w:val="002441B8"/>
    <w:rsid w:val="00244240"/>
    <w:rsid w:val="00244439"/>
    <w:rsid w:val="002444CB"/>
    <w:rsid w:val="0024477D"/>
    <w:rsid w:val="0024478C"/>
    <w:rsid w:val="0024486E"/>
    <w:rsid w:val="00244930"/>
    <w:rsid w:val="002449E3"/>
    <w:rsid w:val="00244DEA"/>
    <w:rsid w:val="00244E07"/>
    <w:rsid w:val="0024500C"/>
    <w:rsid w:val="002451A3"/>
    <w:rsid w:val="002451A7"/>
    <w:rsid w:val="00245784"/>
    <w:rsid w:val="00245C49"/>
    <w:rsid w:val="00245CBD"/>
    <w:rsid w:val="00246004"/>
    <w:rsid w:val="00246040"/>
    <w:rsid w:val="002460BE"/>
    <w:rsid w:val="00246146"/>
    <w:rsid w:val="002461CA"/>
    <w:rsid w:val="002461D6"/>
    <w:rsid w:val="0024664D"/>
    <w:rsid w:val="00246802"/>
    <w:rsid w:val="00246966"/>
    <w:rsid w:val="00246A28"/>
    <w:rsid w:val="00246A9E"/>
    <w:rsid w:val="00246D7E"/>
    <w:rsid w:val="00246DC5"/>
    <w:rsid w:val="00246EDD"/>
    <w:rsid w:val="00246F73"/>
    <w:rsid w:val="002472D1"/>
    <w:rsid w:val="002472D8"/>
    <w:rsid w:val="002472D9"/>
    <w:rsid w:val="0024731E"/>
    <w:rsid w:val="00247690"/>
    <w:rsid w:val="0024775C"/>
    <w:rsid w:val="00247860"/>
    <w:rsid w:val="002478BE"/>
    <w:rsid w:val="002478C1"/>
    <w:rsid w:val="002478FF"/>
    <w:rsid w:val="00247978"/>
    <w:rsid w:val="00247C35"/>
    <w:rsid w:val="00247CC3"/>
    <w:rsid w:val="00247D82"/>
    <w:rsid w:val="00247F1D"/>
    <w:rsid w:val="00247F64"/>
    <w:rsid w:val="0025068D"/>
    <w:rsid w:val="002506E4"/>
    <w:rsid w:val="002507C2"/>
    <w:rsid w:val="00250B1E"/>
    <w:rsid w:val="00250CB4"/>
    <w:rsid w:val="00250D14"/>
    <w:rsid w:val="00250E41"/>
    <w:rsid w:val="00250F03"/>
    <w:rsid w:val="002510BB"/>
    <w:rsid w:val="0025115E"/>
    <w:rsid w:val="00251262"/>
    <w:rsid w:val="00251420"/>
    <w:rsid w:val="002515DB"/>
    <w:rsid w:val="00251A65"/>
    <w:rsid w:val="00251AAC"/>
    <w:rsid w:val="00251FF5"/>
    <w:rsid w:val="00251FFF"/>
    <w:rsid w:val="00252197"/>
    <w:rsid w:val="00252353"/>
    <w:rsid w:val="002524C9"/>
    <w:rsid w:val="002524EC"/>
    <w:rsid w:val="002525DB"/>
    <w:rsid w:val="00252622"/>
    <w:rsid w:val="0025275C"/>
    <w:rsid w:val="002527D3"/>
    <w:rsid w:val="00252A91"/>
    <w:rsid w:val="00252B59"/>
    <w:rsid w:val="00252BCF"/>
    <w:rsid w:val="00252D44"/>
    <w:rsid w:val="00252DD8"/>
    <w:rsid w:val="00252ED8"/>
    <w:rsid w:val="00252FF2"/>
    <w:rsid w:val="0025332E"/>
    <w:rsid w:val="0025348B"/>
    <w:rsid w:val="002535A2"/>
    <w:rsid w:val="00253759"/>
    <w:rsid w:val="0025378B"/>
    <w:rsid w:val="00253A72"/>
    <w:rsid w:val="00253A84"/>
    <w:rsid w:val="00253BE8"/>
    <w:rsid w:val="00253D6E"/>
    <w:rsid w:val="00253D7B"/>
    <w:rsid w:val="002540BA"/>
    <w:rsid w:val="0025410C"/>
    <w:rsid w:val="0025416A"/>
    <w:rsid w:val="0025422E"/>
    <w:rsid w:val="00254502"/>
    <w:rsid w:val="002547DF"/>
    <w:rsid w:val="00254ADB"/>
    <w:rsid w:val="00254D24"/>
    <w:rsid w:val="00255031"/>
    <w:rsid w:val="00255A41"/>
    <w:rsid w:val="00255C7E"/>
    <w:rsid w:val="0025628B"/>
    <w:rsid w:val="00256420"/>
    <w:rsid w:val="0025674C"/>
    <w:rsid w:val="00256764"/>
    <w:rsid w:val="00256CBE"/>
    <w:rsid w:val="00256DBE"/>
    <w:rsid w:val="0025701C"/>
    <w:rsid w:val="002575CD"/>
    <w:rsid w:val="00257604"/>
    <w:rsid w:val="0025760F"/>
    <w:rsid w:val="002576D7"/>
    <w:rsid w:val="002577A6"/>
    <w:rsid w:val="00257A18"/>
    <w:rsid w:val="00257B08"/>
    <w:rsid w:val="00257BC0"/>
    <w:rsid w:val="00257C0C"/>
    <w:rsid w:val="0026034C"/>
    <w:rsid w:val="0026040C"/>
    <w:rsid w:val="0026047A"/>
    <w:rsid w:val="0026091A"/>
    <w:rsid w:val="0026093D"/>
    <w:rsid w:val="00260B80"/>
    <w:rsid w:val="00260B86"/>
    <w:rsid w:val="00260BB2"/>
    <w:rsid w:val="00261313"/>
    <w:rsid w:val="0026148A"/>
    <w:rsid w:val="00261773"/>
    <w:rsid w:val="002617A7"/>
    <w:rsid w:val="00261AF4"/>
    <w:rsid w:val="00261B25"/>
    <w:rsid w:val="00261C08"/>
    <w:rsid w:val="00261EAF"/>
    <w:rsid w:val="002620E6"/>
    <w:rsid w:val="00262135"/>
    <w:rsid w:val="0026241E"/>
    <w:rsid w:val="0026280C"/>
    <w:rsid w:val="00262846"/>
    <w:rsid w:val="00262B66"/>
    <w:rsid w:val="00262D6A"/>
    <w:rsid w:val="002630AB"/>
    <w:rsid w:val="002634FD"/>
    <w:rsid w:val="002635F3"/>
    <w:rsid w:val="00263755"/>
    <w:rsid w:val="00263907"/>
    <w:rsid w:val="00263A88"/>
    <w:rsid w:val="00263E82"/>
    <w:rsid w:val="0026417F"/>
    <w:rsid w:val="00264215"/>
    <w:rsid w:val="002646A3"/>
    <w:rsid w:val="00264B49"/>
    <w:rsid w:val="00264D7D"/>
    <w:rsid w:val="00264D83"/>
    <w:rsid w:val="00264F7E"/>
    <w:rsid w:val="00264FDB"/>
    <w:rsid w:val="002650D0"/>
    <w:rsid w:val="00265305"/>
    <w:rsid w:val="0026532F"/>
    <w:rsid w:val="002655FF"/>
    <w:rsid w:val="00265952"/>
    <w:rsid w:val="00265B23"/>
    <w:rsid w:val="00265C20"/>
    <w:rsid w:val="00265DD3"/>
    <w:rsid w:val="00265E12"/>
    <w:rsid w:val="00265E23"/>
    <w:rsid w:val="00265F7C"/>
    <w:rsid w:val="00265FDD"/>
    <w:rsid w:val="00266087"/>
    <w:rsid w:val="00266110"/>
    <w:rsid w:val="0026611C"/>
    <w:rsid w:val="00266189"/>
    <w:rsid w:val="0026635F"/>
    <w:rsid w:val="00266426"/>
    <w:rsid w:val="0026662E"/>
    <w:rsid w:val="002668AE"/>
    <w:rsid w:val="00266A27"/>
    <w:rsid w:val="00266A83"/>
    <w:rsid w:val="00266B71"/>
    <w:rsid w:val="00266EBE"/>
    <w:rsid w:val="00266FE3"/>
    <w:rsid w:val="0026718D"/>
    <w:rsid w:val="00267570"/>
    <w:rsid w:val="0026781E"/>
    <w:rsid w:val="00267922"/>
    <w:rsid w:val="00267EE6"/>
    <w:rsid w:val="00270034"/>
    <w:rsid w:val="0027008D"/>
    <w:rsid w:val="00270189"/>
    <w:rsid w:val="0027072C"/>
    <w:rsid w:val="00270953"/>
    <w:rsid w:val="00270972"/>
    <w:rsid w:val="00270C59"/>
    <w:rsid w:val="00270D8D"/>
    <w:rsid w:val="00270F45"/>
    <w:rsid w:val="00270FF1"/>
    <w:rsid w:val="002710D1"/>
    <w:rsid w:val="0027135B"/>
    <w:rsid w:val="00271452"/>
    <w:rsid w:val="002717C4"/>
    <w:rsid w:val="002719E1"/>
    <w:rsid w:val="00271FFA"/>
    <w:rsid w:val="00272402"/>
    <w:rsid w:val="0027249B"/>
    <w:rsid w:val="002726FF"/>
    <w:rsid w:val="00272B3E"/>
    <w:rsid w:val="00272B47"/>
    <w:rsid w:val="00272B79"/>
    <w:rsid w:val="00272F15"/>
    <w:rsid w:val="00272F4B"/>
    <w:rsid w:val="002731F9"/>
    <w:rsid w:val="00273377"/>
    <w:rsid w:val="002735EA"/>
    <w:rsid w:val="00273655"/>
    <w:rsid w:val="002738AC"/>
    <w:rsid w:val="002739D1"/>
    <w:rsid w:val="00273B24"/>
    <w:rsid w:val="0027517C"/>
    <w:rsid w:val="002752A0"/>
    <w:rsid w:val="00275497"/>
    <w:rsid w:val="00275638"/>
    <w:rsid w:val="00275C18"/>
    <w:rsid w:val="00275C69"/>
    <w:rsid w:val="002761C4"/>
    <w:rsid w:val="0027634B"/>
    <w:rsid w:val="002764FF"/>
    <w:rsid w:val="0027688F"/>
    <w:rsid w:val="002768D4"/>
    <w:rsid w:val="00276C43"/>
    <w:rsid w:val="00276D89"/>
    <w:rsid w:val="00276DA3"/>
    <w:rsid w:val="00276E1C"/>
    <w:rsid w:val="00277380"/>
    <w:rsid w:val="002774BC"/>
    <w:rsid w:val="0027783F"/>
    <w:rsid w:val="00277932"/>
    <w:rsid w:val="00277BFD"/>
    <w:rsid w:val="00277CD5"/>
    <w:rsid w:val="00280106"/>
    <w:rsid w:val="0028042D"/>
    <w:rsid w:val="00280535"/>
    <w:rsid w:val="002805C4"/>
    <w:rsid w:val="00280616"/>
    <w:rsid w:val="0028066E"/>
    <w:rsid w:val="00280921"/>
    <w:rsid w:val="002809E6"/>
    <w:rsid w:val="00280A82"/>
    <w:rsid w:val="00280D77"/>
    <w:rsid w:val="00281037"/>
    <w:rsid w:val="0028176C"/>
    <w:rsid w:val="0028196F"/>
    <w:rsid w:val="00281B0A"/>
    <w:rsid w:val="00281C84"/>
    <w:rsid w:val="00281E2E"/>
    <w:rsid w:val="002823AB"/>
    <w:rsid w:val="00282438"/>
    <w:rsid w:val="002827EC"/>
    <w:rsid w:val="00282C53"/>
    <w:rsid w:val="00282E39"/>
    <w:rsid w:val="0028321B"/>
    <w:rsid w:val="00283598"/>
    <w:rsid w:val="002835CF"/>
    <w:rsid w:val="0028391B"/>
    <w:rsid w:val="002839B4"/>
    <w:rsid w:val="0028422D"/>
    <w:rsid w:val="00284320"/>
    <w:rsid w:val="002844EB"/>
    <w:rsid w:val="002844F3"/>
    <w:rsid w:val="00284B0E"/>
    <w:rsid w:val="00284DCE"/>
    <w:rsid w:val="00285201"/>
    <w:rsid w:val="00285B2B"/>
    <w:rsid w:val="00285CC7"/>
    <w:rsid w:val="00285EFF"/>
    <w:rsid w:val="00285F44"/>
    <w:rsid w:val="00286220"/>
    <w:rsid w:val="002862CD"/>
    <w:rsid w:val="002864A0"/>
    <w:rsid w:val="00286542"/>
    <w:rsid w:val="0028676D"/>
    <w:rsid w:val="00286790"/>
    <w:rsid w:val="00286ACC"/>
    <w:rsid w:val="00286B6E"/>
    <w:rsid w:val="00286CEE"/>
    <w:rsid w:val="00286F57"/>
    <w:rsid w:val="002875E8"/>
    <w:rsid w:val="0028764D"/>
    <w:rsid w:val="0028765B"/>
    <w:rsid w:val="00287839"/>
    <w:rsid w:val="0028784E"/>
    <w:rsid w:val="0028784F"/>
    <w:rsid w:val="00287962"/>
    <w:rsid w:val="00290051"/>
    <w:rsid w:val="00290597"/>
    <w:rsid w:val="002905F7"/>
    <w:rsid w:val="00290712"/>
    <w:rsid w:val="0029075E"/>
    <w:rsid w:val="002907C3"/>
    <w:rsid w:val="00290967"/>
    <w:rsid w:val="00290B5B"/>
    <w:rsid w:val="00290D4C"/>
    <w:rsid w:val="00290E4D"/>
    <w:rsid w:val="00290ED1"/>
    <w:rsid w:val="0029108C"/>
    <w:rsid w:val="002910C1"/>
    <w:rsid w:val="00291585"/>
    <w:rsid w:val="00291640"/>
    <w:rsid w:val="002916DC"/>
    <w:rsid w:val="00291717"/>
    <w:rsid w:val="00291A1C"/>
    <w:rsid w:val="00291B25"/>
    <w:rsid w:val="00291B69"/>
    <w:rsid w:val="00291B81"/>
    <w:rsid w:val="0029222C"/>
    <w:rsid w:val="0029233D"/>
    <w:rsid w:val="00292391"/>
    <w:rsid w:val="002923FA"/>
    <w:rsid w:val="0029246E"/>
    <w:rsid w:val="0029274B"/>
    <w:rsid w:val="00292C0F"/>
    <w:rsid w:val="00292D10"/>
    <w:rsid w:val="00292D38"/>
    <w:rsid w:val="00292E7E"/>
    <w:rsid w:val="00293075"/>
    <w:rsid w:val="00293170"/>
    <w:rsid w:val="00293333"/>
    <w:rsid w:val="002936B0"/>
    <w:rsid w:val="00293765"/>
    <w:rsid w:val="00293BD2"/>
    <w:rsid w:val="00293BD7"/>
    <w:rsid w:val="00293D8C"/>
    <w:rsid w:val="00294322"/>
    <w:rsid w:val="002944EB"/>
    <w:rsid w:val="00294558"/>
    <w:rsid w:val="002945CC"/>
    <w:rsid w:val="002945D9"/>
    <w:rsid w:val="00294636"/>
    <w:rsid w:val="00294770"/>
    <w:rsid w:val="0029497F"/>
    <w:rsid w:val="00294A36"/>
    <w:rsid w:val="00294BC6"/>
    <w:rsid w:val="00294BDB"/>
    <w:rsid w:val="00294C1A"/>
    <w:rsid w:val="00294CD8"/>
    <w:rsid w:val="00295333"/>
    <w:rsid w:val="002953CD"/>
    <w:rsid w:val="00295648"/>
    <w:rsid w:val="00295E03"/>
    <w:rsid w:val="00295EC2"/>
    <w:rsid w:val="0029624C"/>
    <w:rsid w:val="0029633C"/>
    <w:rsid w:val="002963AC"/>
    <w:rsid w:val="0029643C"/>
    <w:rsid w:val="0029680A"/>
    <w:rsid w:val="00296C0A"/>
    <w:rsid w:val="00296C72"/>
    <w:rsid w:val="00296D25"/>
    <w:rsid w:val="00296DA3"/>
    <w:rsid w:val="00296DEA"/>
    <w:rsid w:val="00296E2A"/>
    <w:rsid w:val="002975FE"/>
    <w:rsid w:val="00297606"/>
    <w:rsid w:val="002978F6"/>
    <w:rsid w:val="00297976"/>
    <w:rsid w:val="00297D26"/>
    <w:rsid w:val="00297DB4"/>
    <w:rsid w:val="00297F97"/>
    <w:rsid w:val="002A023D"/>
    <w:rsid w:val="002A0503"/>
    <w:rsid w:val="002A065A"/>
    <w:rsid w:val="002A0669"/>
    <w:rsid w:val="002A089D"/>
    <w:rsid w:val="002A095A"/>
    <w:rsid w:val="002A0AAC"/>
    <w:rsid w:val="002A0BDB"/>
    <w:rsid w:val="002A0F9B"/>
    <w:rsid w:val="002A0FF7"/>
    <w:rsid w:val="002A1159"/>
    <w:rsid w:val="002A1194"/>
    <w:rsid w:val="002A1501"/>
    <w:rsid w:val="002A1503"/>
    <w:rsid w:val="002A1751"/>
    <w:rsid w:val="002A1841"/>
    <w:rsid w:val="002A1934"/>
    <w:rsid w:val="002A1A3B"/>
    <w:rsid w:val="002A1F6E"/>
    <w:rsid w:val="002A2150"/>
    <w:rsid w:val="002A24EC"/>
    <w:rsid w:val="002A26A6"/>
    <w:rsid w:val="002A2AFB"/>
    <w:rsid w:val="002A2B45"/>
    <w:rsid w:val="002A2C21"/>
    <w:rsid w:val="002A2D68"/>
    <w:rsid w:val="002A2F51"/>
    <w:rsid w:val="002A3422"/>
    <w:rsid w:val="002A3457"/>
    <w:rsid w:val="002A34D8"/>
    <w:rsid w:val="002A35BF"/>
    <w:rsid w:val="002A3735"/>
    <w:rsid w:val="002A373D"/>
    <w:rsid w:val="002A3B93"/>
    <w:rsid w:val="002A3B9C"/>
    <w:rsid w:val="002A3E0A"/>
    <w:rsid w:val="002A402C"/>
    <w:rsid w:val="002A418B"/>
    <w:rsid w:val="002A42E5"/>
    <w:rsid w:val="002A4836"/>
    <w:rsid w:val="002A483C"/>
    <w:rsid w:val="002A4861"/>
    <w:rsid w:val="002A4C1F"/>
    <w:rsid w:val="002A4D27"/>
    <w:rsid w:val="002A4D66"/>
    <w:rsid w:val="002A4E8A"/>
    <w:rsid w:val="002A4F6F"/>
    <w:rsid w:val="002A4FA1"/>
    <w:rsid w:val="002A4FC6"/>
    <w:rsid w:val="002A52EF"/>
    <w:rsid w:val="002A530A"/>
    <w:rsid w:val="002A55B8"/>
    <w:rsid w:val="002A55C2"/>
    <w:rsid w:val="002A5695"/>
    <w:rsid w:val="002A59EE"/>
    <w:rsid w:val="002A5AE4"/>
    <w:rsid w:val="002A5DE5"/>
    <w:rsid w:val="002A607B"/>
    <w:rsid w:val="002A620B"/>
    <w:rsid w:val="002A6510"/>
    <w:rsid w:val="002A6981"/>
    <w:rsid w:val="002A6AAB"/>
    <w:rsid w:val="002A6B05"/>
    <w:rsid w:val="002A6B23"/>
    <w:rsid w:val="002A6C7D"/>
    <w:rsid w:val="002A6E89"/>
    <w:rsid w:val="002A7096"/>
    <w:rsid w:val="002A7297"/>
    <w:rsid w:val="002A72EB"/>
    <w:rsid w:val="002A730F"/>
    <w:rsid w:val="002A734D"/>
    <w:rsid w:val="002A7660"/>
    <w:rsid w:val="002A778A"/>
    <w:rsid w:val="002A7AF2"/>
    <w:rsid w:val="002A7D3C"/>
    <w:rsid w:val="002B00C8"/>
    <w:rsid w:val="002B0190"/>
    <w:rsid w:val="002B0264"/>
    <w:rsid w:val="002B037E"/>
    <w:rsid w:val="002B0787"/>
    <w:rsid w:val="002B0809"/>
    <w:rsid w:val="002B0907"/>
    <w:rsid w:val="002B0E10"/>
    <w:rsid w:val="002B13A4"/>
    <w:rsid w:val="002B16B4"/>
    <w:rsid w:val="002B16E4"/>
    <w:rsid w:val="002B179C"/>
    <w:rsid w:val="002B1A88"/>
    <w:rsid w:val="002B1A8F"/>
    <w:rsid w:val="002B1AD1"/>
    <w:rsid w:val="002B1AE4"/>
    <w:rsid w:val="002B1D96"/>
    <w:rsid w:val="002B1DCA"/>
    <w:rsid w:val="002B1FE7"/>
    <w:rsid w:val="002B27E7"/>
    <w:rsid w:val="002B29B1"/>
    <w:rsid w:val="002B312A"/>
    <w:rsid w:val="002B31FC"/>
    <w:rsid w:val="002B338D"/>
    <w:rsid w:val="002B3532"/>
    <w:rsid w:val="002B37B6"/>
    <w:rsid w:val="002B38CC"/>
    <w:rsid w:val="002B3D1D"/>
    <w:rsid w:val="002B3D4D"/>
    <w:rsid w:val="002B3E12"/>
    <w:rsid w:val="002B3EDD"/>
    <w:rsid w:val="002B3FA1"/>
    <w:rsid w:val="002B44E2"/>
    <w:rsid w:val="002B45EC"/>
    <w:rsid w:val="002B4700"/>
    <w:rsid w:val="002B48D9"/>
    <w:rsid w:val="002B4C74"/>
    <w:rsid w:val="002B4EF5"/>
    <w:rsid w:val="002B5153"/>
    <w:rsid w:val="002B5178"/>
    <w:rsid w:val="002B530A"/>
    <w:rsid w:val="002B53D4"/>
    <w:rsid w:val="002B5415"/>
    <w:rsid w:val="002B54A9"/>
    <w:rsid w:val="002B54F5"/>
    <w:rsid w:val="002B565C"/>
    <w:rsid w:val="002B5730"/>
    <w:rsid w:val="002B5AAF"/>
    <w:rsid w:val="002B5BB1"/>
    <w:rsid w:val="002B5C4C"/>
    <w:rsid w:val="002B5D10"/>
    <w:rsid w:val="002B5E9E"/>
    <w:rsid w:val="002B6073"/>
    <w:rsid w:val="002B60E4"/>
    <w:rsid w:val="002B6293"/>
    <w:rsid w:val="002B630F"/>
    <w:rsid w:val="002B6727"/>
    <w:rsid w:val="002B67E0"/>
    <w:rsid w:val="002B6952"/>
    <w:rsid w:val="002B69A0"/>
    <w:rsid w:val="002B6B9B"/>
    <w:rsid w:val="002B708B"/>
    <w:rsid w:val="002B7228"/>
    <w:rsid w:val="002B724B"/>
    <w:rsid w:val="002B72FD"/>
    <w:rsid w:val="002B768C"/>
    <w:rsid w:val="002B7E75"/>
    <w:rsid w:val="002C033E"/>
    <w:rsid w:val="002C0843"/>
    <w:rsid w:val="002C0D3A"/>
    <w:rsid w:val="002C10ED"/>
    <w:rsid w:val="002C12FB"/>
    <w:rsid w:val="002C16DC"/>
    <w:rsid w:val="002C1784"/>
    <w:rsid w:val="002C17FC"/>
    <w:rsid w:val="002C1822"/>
    <w:rsid w:val="002C1A38"/>
    <w:rsid w:val="002C1AB2"/>
    <w:rsid w:val="002C1AF5"/>
    <w:rsid w:val="002C1C23"/>
    <w:rsid w:val="002C1C91"/>
    <w:rsid w:val="002C1D58"/>
    <w:rsid w:val="002C1F27"/>
    <w:rsid w:val="002C2201"/>
    <w:rsid w:val="002C2274"/>
    <w:rsid w:val="002C22D4"/>
    <w:rsid w:val="002C22FF"/>
    <w:rsid w:val="002C231A"/>
    <w:rsid w:val="002C24EF"/>
    <w:rsid w:val="002C255B"/>
    <w:rsid w:val="002C255E"/>
    <w:rsid w:val="002C25D1"/>
    <w:rsid w:val="002C2704"/>
    <w:rsid w:val="002C28EC"/>
    <w:rsid w:val="002C2998"/>
    <w:rsid w:val="002C2CD7"/>
    <w:rsid w:val="002C2D77"/>
    <w:rsid w:val="002C2D9E"/>
    <w:rsid w:val="002C2E05"/>
    <w:rsid w:val="002C2EB4"/>
    <w:rsid w:val="002C3129"/>
    <w:rsid w:val="002C315C"/>
    <w:rsid w:val="002C3438"/>
    <w:rsid w:val="002C361C"/>
    <w:rsid w:val="002C369C"/>
    <w:rsid w:val="002C36EF"/>
    <w:rsid w:val="002C38E3"/>
    <w:rsid w:val="002C3A4C"/>
    <w:rsid w:val="002C44B5"/>
    <w:rsid w:val="002C4580"/>
    <w:rsid w:val="002C458B"/>
    <w:rsid w:val="002C46F6"/>
    <w:rsid w:val="002C477A"/>
    <w:rsid w:val="002C4CBD"/>
    <w:rsid w:val="002C4DC3"/>
    <w:rsid w:val="002C525B"/>
    <w:rsid w:val="002C535B"/>
    <w:rsid w:val="002C5427"/>
    <w:rsid w:val="002C549D"/>
    <w:rsid w:val="002C555A"/>
    <w:rsid w:val="002C58B4"/>
    <w:rsid w:val="002C592E"/>
    <w:rsid w:val="002C5939"/>
    <w:rsid w:val="002C5ACC"/>
    <w:rsid w:val="002C5DE9"/>
    <w:rsid w:val="002C5FA5"/>
    <w:rsid w:val="002C6174"/>
    <w:rsid w:val="002C61AE"/>
    <w:rsid w:val="002C61E1"/>
    <w:rsid w:val="002C634C"/>
    <w:rsid w:val="002C668B"/>
    <w:rsid w:val="002C698A"/>
    <w:rsid w:val="002C6ACA"/>
    <w:rsid w:val="002C6B9E"/>
    <w:rsid w:val="002C6CB2"/>
    <w:rsid w:val="002C73C5"/>
    <w:rsid w:val="002C73F2"/>
    <w:rsid w:val="002C747C"/>
    <w:rsid w:val="002C7FD1"/>
    <w:rsid w:val="002D0705"/>
    <w:rsid w:val="002D07C1"/>
    <w:rsid w:val="002D0A97"/>
    <w:rsid w:val="002D0EB1"/>
    <w:rsid w:val="002D0FB8"/>
    <w:rsid w:val="002D108B"/>
    <w:rsid w:val="002D1617"/>
    <w:rsid w:val="002D1677"/>
    <w:rsid w:val="002D17F6"/>
    <w:rsid w:val="002D19F5"/>
    <w:rsid w:val="002D20A3"/>
    <w:rsid w:val="002D233D"/>
    <w:rsid w:val="002D23A2"/>
    <w:rsid w:val="002D2577"/>
    <w:rsid w:val="002D273F"/>
    <w:rsid w:val="002D2D14"/>
    <w:rsid w:val="002D2E15"/>
    <w:rsid w:val="002D2F77"/>
    <w:rsid w:val="002D2FDC"/>
    <w:rsid w:val="002D34D2"/>
    <w:rsid w:val="002D34D5"/>
    <w:rsid w:val="002D3659"/>
    <w:rsid w:val="002D365D"/>
    <w:rsid w:val="002D3969"/>
    <w:rsid w:val="002D3A7E"/>
    <w:rsid w:val="002D40A5"/>
    <w:rsid w:val="002D4316"/>
    <w:rsid w:val="002D477C"/>
    <w:rsid w:val="002D4A3F"/>
    <w:rsid w:val="002D4CD4"/>
    <w:rsid w:val="002D4E92"/>
    <w:rsid w:val="002D5453"/>
    <w:rsid w:val="002D548B"/>
    <w:rsid w:val="002D54CD"/>
    <w:rsid w:val="002D555D"/>
    <w:rsid w:val="002D55EE"/>
    <w:rsid w:val="002D573B"/>
    <w:rsid w:val="002D5802"/>
    <w:rsid w:val="002D5DD6"/>
    <w:rsid w:val="002D5F3D"/>
    <w:rsid w:val="002D5FE3"/>
    <w:rsid w:val="002D6A3D"/>
    <w:rsid w:val="002D6A8D"/>
    <w:rsid w:val="002D713D"/>
    <w:rsid w:val="002D72DB"/>
    <w:rsid w:val="002D7743"/>
    <w:rsid w:val="002D7764"/>
    <w:rsid w:val="002D7C47"/>
    <w:rsid w:val="002D7C94"/>
    <w:rsid w:val="002D7E8D"/>
    <w:rsid w:val="002D7F04"/>
    <w:rsid w:val="002D7F5A"/>
    <w:rsid w:val="002E0089"/>
    <w:rsid w:val="002E00BE"/>
    <w:rsid w:val="002E00D4"/>
    <w:rsid w:val="002E0452"/>
    <w:rsid w:val="002E0475"/>
    <w:rsid w:val="002E0740"/>
    <w:rsid w:val="002E0850"/>
    <w:rsid w:val="002E1076"/>
    <w:rsid w:val="002E11C6"/>
    <w:rsid w:val="002E13E7"/>
    <w:rsid w:val="002E146A"/>
    <w:rsid w:val="002E155A"/>
    <w:rsid w:val="002E1A09"/>
    <w:rsid w:val="002E1D6C"/>
    <w:rsid w:val="002E1F07"/>
    <w:rsid w:val="002E1F66"/>
    <w:rsid w:val="002E201D"/>
    <w:rsid w:val="002E2113"/>
    <w:rsid w:val="002E223E"/>
    <w:rsid w:val="002E22C2"/>
    <w:rsid w:val="002E2325"/>
    <w:rsid w:val="002E233B"/>
    <w:rsid w:val="002E2410"/>
    <w:rsid w:val="002E26B4"/>
    <w:rsid w:val="002E2AA2"/>
    <w:rsid w:val="002E2FAC"/>
    <w:rsid w:val="002E320B"/>
    <w:rsid w:val="002E3270"/>
    <w:rsid w:val="002E3353"/>
    <w:rsid w:val="002E3527"/>
    <w:rsid w:val="002E3712"/>
    <w:rsid w:val="002E3923"/>
    <w:rsid w:val="002E3B74"/>
    <w:rsid w:val="002E3E1D"/>
    <w:rsid w:val="002E3F2E"/>
    <w:rsid w:val="002E4582"/>
    <w:rsid w:val="002E46F4"/>
    <w:rsid w:val="002E47C3"/>
    <w:rsid w:val="002E48E5"/>
    <w:rsid w:val="002E4AA9"/>
    <w:rsid w:val="002E4E8E"/>
    <w:rsid w:val="002E4EB6"/>
    <w:rsid w:val="002E4F9C"/>
    <w:rsid w:val="002E5337"/>
    <w:rsid w:val="002E5537"/>
    <w:rsid w:val="002E5616"/>
    <w:rsid w:val="002E5984"/>
    <w:rsid w:val="002E59E9"/>
    <w:rsid w:val="002E5ACF"/>
    <w:rsid w:val="002E5BA1"/>
    <w:rsid w:val="002E5F93"/>
    <w:rsid w:val="002E6032"/>
    <w:rsid w:val="002E65D4"/>
    <w:rsid w:val="002E67CE"/>
    <w:rsid w:val="002E68B4"/>
    <w:rsid w:val="002E6D31"/>
    <w:rsid w:val="002E6EED"/>
    <w:rsid w:val="002E7CB2"/>
    <w:rsid w:val="002E7E91"/>
    <w:rsid w:val="002F040B"/>
    <w:rsid w:val="002F0505"/>
    <w:rsid w:val="002F05D8"/>
    <w:rsid w:val="002F0816"/>
    <w:rsid w:val="002F08C7"/>
    <w:rsid w:val="002F0ACB"/>
    <w:rsid w:val="002F0F6F"/>
    <w:rsid w:val="002F1641"/>
    <w:rsid w:val="002F18EC"/>
    <w:rsid w:val="002F198A"/>
    <w:rsid w:val="002F1AC1"/>
    <w:rsid w:val="002F1D30"/>
    <w:rsid w:val="002F2195"/>
    <w:rsid w:val="002F221C"/>
    <w:rsid w:val="002F2959"/>
    <w:rsid w:val="002F2C1C"/>
    <w:rsid w:val="002F2FC8"/>
    <w:rsid w:val="002F2FCA"/>
    <w:rsid w:val="002F32BB"/>
    <w:rsid w:val="002F3603"/>
    <w:rsid w:val="002F3A4D"/>
    <w:rsid w:val="002F3C1A"/>
    <w:rsid w:val="002F4272"/>
    <w:rsid w:val="002F447F"/>
    <w:rsid w:val="002F4503"/>
    <w:rsid w:val="002F4524"/>
    <w:rsid w:val="002F4688"/>
    <w:rsid w:val="002F46ED"/>
    <w:rsid w:val="002F4C5B"/>
    <w:rsid w:val="002F4E1D"/>
    <w:rsid w:val="002F4E4F"/>
    <w:rsid w:val="002F4E9B"/>
    <w:rsid w:val="002F5148"/>
    <w:rsid w:val="002F5213"/>
    <w:rsid w:val="002F52C5"/>
    <w:rsid w:val="002F571D"/>
    <w:rsid w:val="002F5894"/>
    <w:rsid w:val="002F59B4"/>
    <w:rsid w:val="002F5B56"/>
    <w:rsid w:val="002F61C3"/>
    <w:rsid w:val="002F62F4"/>
    <w:rsid w:val="002F6525"/>
    <w:rsid w:val="002F65FB"/>
    <w:rsid w:val="002F67F5"/>
    <w:rsid w:val="002F6AC3"/>
    <w:rsid w:val="002F6C7E"/>
    <w:rsid w:val="002F6D8C"/>
    <w:rsid w:val="002F6FD4"/>
    <w:rsid w:val="002F7051"/>
    <w:rsid w:val="002F727C"/>
    <w:rsid w:val="002F7303"/>
    <w:rsid w:val="002F7394"/>
    <w:rsid w:val="002F7582"/>
    <w:rsid w:val="002F7625"/>
    <w:rsid w:val="002F76C6"/>
    <w:rsid w:val="002F77EA"/>
    <w:rsid w:val="002F7AB3"/>
    <w:rsid w:val="002F7C12"/>
    <w:rsid w:val="002F7CB4"/>
    <w:rsid w:val="002F7D1D"/>
    <w:rsid w:val="002F7E28"/>
    <w:rsid w:val="002F7F1C"/>
    <w:rsid w:val="003000BF"/>
    <w:rsid w:val="003001E3"/>
    <w:rsid w:val="00300AAE"/>
    <w:rsid w:val="00300CB6"/>
    <w:rsid w:val="00300EA7"/>
    <w:rsid w:val="0030145D"/>
    <w:rsid w:val="003015CD"/>
    <w:rsid w:val="00301685"/>
    <w:rsid w:val="003017CF"/>
    <w:rsid w:val="003018B4"/>
    <w:rsid w:val="00301C11"/>
    <w:rsid w:val="003021D0"/>
    <w:rsid w:val="00302281"/>
    <w:rsid w:val="00302296"/>
    <w:rsid w:val="00302359"/>
    <w:rsid w:val="0030247E"/>
    <w:rsid w:val="00302587"/>
    <w:rsid w:val="00302BF6"/>
    <w:rsid w:val="00302CB7"/>
    <w:rsid w:val="00302DC9"/>
    <w:rsid w:val="00302EDC"/>
    <w:rsid w:val="00302F9E"/>
    <w:rsid w:val="00303251"/>
    <w:rsid w:val="003037B3"/>
    <w:rsid w:val="00303AFA"/>
    <w:rsid w:val="00303B71"/>
    <w:rsid w:val="0030408D"/>
    <w:rsid w:val="00304125"/>
    <w:rsid w:val="0030435D"/>
    <w:rsid w:val="003043D0"/>
    <w:rsid w:val="00304719"/>
    <w:rsid w:val="00304C98"/>
    <w:rsid w:val="00304CDE"/>
    <w:rsid w:val="00305265"/>
    <w:rsid w:val="003054D9"/>
    <w:rsid w:val="003055BD"/>
    <w:rsid w:val="00305AEF"/>
    <w:rsid w:val="00305DA3"/>
    <w:rsid w:val="00305F42"/>
    <w:rsid w:val="00305FC8"/>
    <w:rsid w:val="003060D9"/>
    <w:rsid w:val="00306412"/>
    <w:rsid w:val="00306697"/>
    <w:rsid w:val="0030677E"/>
    <w:rsid w:val="00306A16"/>
    <w:rsid w:val="00306B55"/>
    <w:rsid w:val="00306CB4"/>
    <w:rsid w:val="00306CBB"/>
    <w:rsid w:val="00306E39"/>
    <w:rsid w:val="00306E96"/>
    <w:rsid w:val="0030702E"/>
    <w:rsid w:val="003077A8"/>
    <w:rsid w:val="00307B51"/>
    <w:rsid w:val="00307E8F"/>
    <w:rsid w:val="003101CA"/>
    <w:rsid w:val="00310280"/>
    <w:rsid w:val="0031039E"/>
    <w:rsid w:val="00310591"/>
    <w:rsid w:val="0031076A"/>
    <w:rsid w:val="003109C6"/>
    <w:rsid w:val="00310BB5"/>
    <w:rsid w:val="00310DE7"/>
    <w:rsid w:val="00310EA0"/>
    <w:rsid w:val="0031101B"/>
    <w:rsid w:val="00311179"/>
    <w:rsid w:val="003111B8"/>
    <w:rsid w:val="003113F0"/>
    <w:rsid w:val="003114F7"/>
    <w:rsid w:val="00311627"/>
    <w:rsid w:val="00311863"/>
    <w:rsid w:val="00311912"/>
    <w:rsid w:val="00311EEE"/>
    <w:rsid w:val="003121F8"/>
    <w:rsid w:val="003122BE"/>
    <w:rsid w:val="003123A1"/>
    <w:rsid w:val="003124F5"/>
    <w:rsid w:val="003125AB"/>
    <w:rsid w:val="0031272C"/>
    <w:rsid w:val="00312748"/>
    <w:rsid w:val="0031277A"/>
    <w:rsid w:val="00312889"/>
    <w:rsid w:val="00312A00"/>
    <w:rsid w:val="00312E92"/>
    <w:rsid w:val="00313040"/>
    <w:rsid w:val="00313150"/>
    <w:rsid w:val="00313447"/>
    <w:rsid w:val="00313499"/>
    <w:rsid w:val="003135B5"/>
    <w:rsid w:val="003136F8"/>
    <w:rsid w:val="003136FA"/>
    <w:rsid w:val="0031390C"/>
    <w:rsid w:val="00313CE0"/>
    <w:rsid w:val="00313D3A"/>
    <w:rsid w:val="00313D41"/>
    <w:rsid w:val="00313EEC"/>
    <w:rsid w:val="0031413C"/>
    <w:rsid w:val="0031417F"/>
    <w:rsid w:val="003145B0"/>
    <w:rsid w:val="003145F4"/>
    <w:rsid w:val="00314A35"/>
    <w:rsid w:val="00314B71"/>
    <w:rsid w:val="00314C0E"/>
    <w:rsid w:val="00314C4E"/>
    <w:rsid w:val="00314CF9"/>
    <w:rsid w:val="00314DC5"/>
    <w:rsid w:val="00314E16"/>
    <w:rsid w:val="00315359"/>
    <w:rsid w:val="00315A56"/>
    <w:rsid w:val="00315CD5"/>
    <w:rsid w:val="00315E8D"/>
    <w:rsid w:val="00315F93"/>
    <w:rsid w:val="0031609A"/>
    <w:rsid w:val="003162DE"/>
    <w:rsid w:val="003165FA"/>
    <w:rsid w:val="0031684B"/>
    <w:rsid w:val="00316D57"/>
    <w:rsid w:val="00316F71"/>
    <w:rsid w:val="00317069"/>
    <w:rsid w:val="0031717E"/>
    <w:rsid w:val="003173A1"/>
    <w:rsid w:val="003174A2"/>
    <w:rsid w:val="003176B0"/>
    <w:rsid w:val="00317844"/>
    <w:rsid w:val="00317E56"/>
    <w:rsid w:val="00320273"/>
    <w:rsid w:val="003202E1"/>
    <w:rsid w:val="003202F0"/>
    <w:rsid w:val="00320583"/>
    <w:rsid w:val="003208F3"/>
    <w:rsid w:val="00320AE6"/>
    <w:rsid w:val="00320B8A"/>
    <w:rsid w:val="00320D50"/>
    <w:rsid w:val="00320DCD"/>
    <w:rsid w:val="00321173"/>
    <w:rsid w:val="0032117F"/>
    <w:rsid w:val="0032127D"/>
    <w:rsid w:val="003212E1"/>
    <w:rsid w:val="003216C1"/>
    <w:rsid w:val="00321864"/>
    <w:rsid w:val="0032187B"/>
    <w:rsid w:val="00321A13"/>
    <w:rsid w:val="00321B3A"/>
    <w:rsid w:val="00321C6D"/>
    <w:rsid w:val="00321E4A"/>
    <w:rsid w:val="00321F4A"/>
    <w:rsid w:val="0032212D"/>
    <w:rsid w:val="00322196"/>
    <w:rsid w:val="00322357"/>
    <w:rsid w:val="00322C54"/>
    <w:rsid w:val="00322EBA"/>
    <w:rsid w:val="00322FE4"/>
    <w:rsid w:val="00323227"/>
    <w:rsid w:val="003235F6"/>
    <w:rsid w:val="00323735"/>
    <w:rsid w:val="0032378E"/>
    <w:rsid w:val="00323A0F"/>
    <w:rsid w:val="00323B77"/>
    <w:rsid w:val="00323FC0"/>
    <w:rsid w:val="003240EF"/>
    <w:rsid w:val="0032444C"/>
    <w:rsid w:val="0032456A"/>
    <w:rsid w:val="0032461B"/>
    <w:rsid w:val="003247B9"/>
    <w:rsid w:val="00324957"/>
    <w:rsid w:val="00324A58"/>
    <w:rsid w:val="00324A60"/>
    <w:rsid w:val="00324AAF"/>
    <w:rsid w:val="00324C5A"/>
    <w:rsid w:val="003252B3"/>
    <w:rsid w:val="00325390"/>
    <w:rsid w:val="003257CF"/>
    <w:rsid w:val="003259FF"/>
    <w:rsid w:val="00325A4D"/>
    <w:rsid w:val="00325D22"/>
    <w:rsid w:val="00325D96"/>
    <w:rsid w:val="003260B6"/>
    <w:rsid w:val="003263D2"/>
    <w:rsid w:val="00326501"/>
    <w:rsid w:val="00326D0C"/>
    <w:rsid w:val="00326D41"/>
    <w:rsid w:val="00326F82"/>
    <w:rsid w:val="0032706D"/>
    <w:rsid w:val="00327128"/>
    <w:rsid w:val="00327287"/>
    <w:rsid w:val="003275A2"/>
    <w:rsid w:val="00327735"/>
    <w:rsid w:val="0032777B"/>
    <w:rsid w:val="00327855"/>
    <w:rsid w:val="003279B0"/>
    <w:rsid w:val="00327A14"/>
    <w:rsid w:val="00327D8C"/>
    <w:rsid w:val="00327DF2"/>
    <w:rsid w:val="00327F05"/>
    <w:rsid w:val="00330595"/>
    <w:rsid w:val="0033066B"/>
    <w:rsid w:val="00330F04"/>
    <w:rsid w:val="00330FD2"/>
    <w:rsid w:val="00331C21"/>
    <w:rsid w:val="00331F14"/>
    <w:rsid w:val="00332A4C"/>
    <w:rsid w:val="00332BC1"/>
    <w:rsid w:val="00333127"/>
    <w:rsid w:val="0033344B"/>
    <w:rsid w:val="003335C9"/>
    <w:rsid w:val="003335E6"/>
    <w:rsid w:val="0033363E"/>
    <w:rsid w:val="0033364B"/>
    <w:rsid w:val="00333679"/>
    <w:rsid w:val="00333A71"/>
    <w:rsid w:val="00333DF1"/>
    <w:rsid w:val="00333EC8"/>
    <w:rsid w:val="003341A3"/>
    <w:rsid w:val="00334621"/>
    <w:rsid w:val="00334955"/>
    <w:rsid w:val="003349C5"/>
    <w:rsid w:val="00334F25"/>
    <w:rsid w:val="00334F2F"/>
    <w:rsid w:val="00335112"/>
    <w:rsid w:val="00335199"/>
    <w:rsid w:val="0033522D"/>
    <w:rsid w:val="00335239"/>
    <w:rsid w:val="00335BA8"/>
    <w:rsid w:val="00335C04"/>
    <w:rsid w:val="00335E32"/>
    <w:rsid w:val="0033634E"/>
    <w:rsid w:val="003365D0"/>
    <w:rsid w:val="00336679"/>
    <w:rsid w:val="00336AA5"/>
    <w:rsid w:val="00336C92"/>
    <w:rsid w:val="00336D46"/>
    <w:rsid w:val="00337371"/>
    <w:rsid w:val="00337374"/>
    <w:rsid w:val="0033739E"/>
    <w:rsid w:val="00337457"/>
    <w:rsid w:val="003375CE"/>
    <w:rsid w:val="003375F0"/>
    <w:rsid w:val="00337910"/>
    <w:rsid w:val="0033798E"/>
    <w:rsid w:val="00337A2A"/>
    <w:rsid w:val="00337BF0"/>
    <w:rsid w:val="00337CDF"/>
    <w:rsid w:val="00337D9B"/>
    <w:rsid w:val="00340106"/>
    <w:rsid w:val="003401AF"/>
    <w:rsid w:val="003402AD"/>
    <w:rsid w:val="00340678"/>
    <w:rsid w:val="00340954"/>
    <w:rsid w:val="00340CDA"/>
    <w:rsid w:val="00340D9C"/>
    <w:rsid w:val="00340E07"/>
    <w:rsid w:val="0034128C"/>
    <w:rsid w:val="003416D0"/>
    <w:rsid w:val="00341D4E"/>
    <w:rsid w:val="00342307"/>
    <w:rsid w:val="00342980"/>
    <w:rsid w:val="003429F4"/>
    <w:rsid w:val="00342A6B"/>
    <w:rsid w:val="00342E2F"/>
    <w:rsid w:val="00342F1D"/>
    <w:rsid w:val="00343121"/>
    <w:rsid w:val="00343653"/>
    <w:rsid w:val="0034393D"/>
    <w:rsid w:val="00343984"/>
    <w:rsid w:val="00343A89"/>
    <w:rsid w:val="00343E3C"/>
    <w:rsid w:val="003440BA"/>
    <w:rsid w:val="0034418C"/>
    <w:rsid w:val="0034426B"/>
    <w:rsid w:val="0034452A"/>
    <w:rsid w:val="0034460D"/>
    <w:rsid w:val="00344682"/>
    <w:rsid w:val="00344764"/>
    <w:rsid w:val="00344C68"/>
    <w:rsid w:val="003452A2"/>
    <w:rsid w:val="00345832"/>
    <w:rsid w:val="00345D21"/>
    <w:rsid w:val="00345D98"/>
    <w:rsid w:val="00345E04"/>
    <w:rsid w:val="00345E19"/>
    <w:rsid w:val="003460F9"/>
    <w:rsid w:val="003463EF"/>
    <w:rsid w:val="0034647D"/>
    <w:rsid w:val="00346953"/>
    <w:rsid w:val="00347077"/>
    <w:rsid w:val="003474A9"/>
    <w:rsid w:val="00347865"/>
    <w:rsid w:val="003479BD"/>
    <w:rsid w:val="00347B0C"/>
    <w:rsid w:val="00347FEF"/>
    <w:rsid w:val="00350413"/>
    <w:rsid w:val="00350445"/>
    <w:rsid w:val="00350553"/>
    <w:rsid w:val="003508B7"/>
    <w:rsid w:val="0035096D"/>
    <w:rsid w:val="00350A7F"/>
    <w:rsid w:val="00350C2D"/>
    <w:rsid w:val="00350D57"/>
    <w:rsid w:val="0035129D"/>
    <w:rsid w:val="003512E4"/>
    <w:rsid w:val="00351513"/>
    <w:rsid w:val="003517F9"/>
    <w:rsid w:val="00351896"/>
    <w:rsid w:val="00351EE7"/>
    <w:rsid w:val="003529C4"/>
    <w:rsid w:val="00352AAC"/>
    <w:rsid w:val="00352AC1"/>
    <w:rsid w:val="00352C64"/>
    <w:rsid w:val="00352C66"/>
    <w:rsid w:val="00352E1C"/>
    <w:rsid w:val="00353730"/>
    <w:rsid w:val="00353B09"/>
    <w:rsid w:val="00353C68"/>
    <w:rsid w:val="00353D7B"/>
    <w:rsid w:val="003540AF"/>
    <w:rsid w:val="0035458A"/>
    <w:rsid w:val="00354733"/>
    <w:rsid w:val="00354839"/>
    <w:rsid w:val="003549D6"/>
    <w:rsid w:val="00354B2B"/>
    <w:rsid w:val="00354E22"/>
    <w:rsid w:val="00355207"/>
    <w:rsid w:val="003554CF"/>
    <w:rsid w:val="00355507"/>
    <w:rsid w:val="0035564D"/>
    <w:rsid w:val="00355757"/>
    <w:rsid w:val="003558FC"/>
    <w:rsid w:val="00355D60"/>
    <w:rsid w:val="00355DB9"/>
    <w:rsid w:val="00356005"/>
    <w:rsid w:val="00356734"/>
    <w:rsid w:val="003569FC"/>
    <w:rsid w:val="00356A4B"/>
    <w:rsid w:val="00356C62"/>
    <w:rsid w:val="00356F7D"/>
    <w:rsid w:val="0035741A"/>
    <w:rsid w:val="0035760F"/>
    <w:rsid w:val="003577F2"/>
    <w:rsid w:val="0035780D"/>
    <w:rsid w:val="00357E30"/>
    <w:rsid w:val="0036004E"/>
    <w:rsid w:val="00360425"/>
    <w:rsid w:val="0036062A"/>
    <w:rsid w:val="0036068D"/>
    <w:rsid w:val="003608D0"/>
    <w:rsid w:val="00360B9B"/>
    <w:rsid w:val="00360BEB"/>
    <w:rsid w:val="00360D0D"/>
    <w:rsid w:val="00360D6B"/>
    <w:rsid w:val="00360E97"/>
    <w:rsid w:val="00360EF1"/>
    <w:rsid w:val="003611C8"/>
    <w:rsid w:val="003612E8"/>
    <w:rsid w:val="0036152C"/>
    <w:rsid w:val="003615C3"/>
    <w:rsid w:val="003615EE"/>
    <w:rsid w:val="0036172C"/>
    <w:rsid w:val="0036190B"/>
    <w:rsid w:val="003619C1"/>
    <w:rsid w:val="003619D7"/>
    <w:rsid w:val="00361E96"/>
    <w:rsid w:val="00361EE9"/>
    <w:rsid w:val="00361F8C"/>
    <w:rsid w:val="00362121"/>
    <w:rsid w:val="00362139"/>
    <w:rsid w:val="003624B5"/>
    <w:rsid w:val="0036255F"/>
    <w:rsid w:val="00362BD8"/>
    <w:rsid w:val="003634C3"/>
    <w:rsid w:val="003634E1"/>
    <w:rsid w:val="0036386A"/>
    <w:rsid w:val="0036392C"/>
    <w:rsid w:val="003639E3"/>
    <w:rsid w:val="00363CBA"/>
    <w:rsid w:val="00363E77"/>
    <w:rsid w:val="00363EAA"/>
    <w:rsid w:val="00363EB7"/>
    <w:rsid w:val="00364293"/>
    <w:rsid w:val="003642D8"/>
    <w:rsid w:val="00364320"/>
    <w:rsid w:val="00364337"/>
    <w:rsid w:val="00364362"/>
    <w:rsid w:val="00364453"/>
    <w:rsid w:val="003644AC"/>
    <w:rsid w:val="003644E7"/>
    <w:rsid w:val="00364589"/>
    <w:rsid w:val="00364640"/>
    <w:rsid w:val="0036470B"/>
    <w:rsid w:val="00364916"/>
    <w:rsid w:val="00364960"/>
    <w:rsid w:val="00364AD8"/>
    <w:rsid w:val="00364C21"/>
    <w:rsid w:val="00364D28"/>
    <w:rsid w:val="00364D48"/>
    <w:rsid w:val="00364DB4"/>
    <w:rsid w:val="00364DF0"/>
    <w:rsid w:val="00364EEB"/>
    <w:rsid w:val="00365053"/>
    <w:rsid w:val="0036508D"/>
    <w:rsid w:val="00365273"/>
    <w:rsid w:val="00365303"/>
    <w:rsid w:val="0036541D"/>
    <w:rsid w:val="0036563B"/>
    <w:rsid w:val="0036565F"/>
    <w:rsid w:val="003658C0"/>
    <w:rsid w:val="00365943"/>
    <w:rsid w:val="00365BB7"/>
    <w:rsid w:val="00365C56"/>
    <w:rsid w:val="00365EC7"/>
    <w:rsid w:val="00365EC8"/>
    <w:rsid w:val="00366119"/>
    <w:rsid w:val="00366477"/>
    <w:rsid w:val="00366497"/>
    <w:rsid w:val="003664DC"/>
    <w:rsid w:val="003664E8"/>
    <w:rsid w:val="00366683"/>
    <w:rsid w:val="003667B1"/>
    <w:rsid w:val="00366DC0"/>
    <w:rsid w:val="00367001"/>
    <w:rsid w:val="00367075"/>
    <w:rsid w:val="0036707D"/>
    <w:rsid w:val="003672DB"/>
    <w:rsid w:val="003676B3"/>
    <w:rsid w:val="00367714"/>
    <w:rsid w:val="00367B95"/>
    <w:rsid w:val="00367C5F"/>
    <w:rsid w:val="00367DB0"/>
    <w:rsid w:val="00367EF5"/>
    <w:rsid w:val="00367F51"/>
    <w:rsid w:val="00370007"/>
    <w:rsid w:val="00370020"/>
    <w:rsid w:val="003700B0"/>
    <w:rsid w:val="00370652"/>
    <w:rsid w:val="0037093B"/>
    <w:rsid w:val="00370E07"/>
    <w:rsid w:val="003711D3"/>
    <w:rsid w:val="003712B8"/>
    <w:rsid w:val="00371450"/>
    <w:rsid w:val="00371458"/>
    <w:rsid w:val="003717D3"/>
    <w:rsid w:val="00371813"/>
    <w:rsid w:val="0037188C"/>
    <w:rsid w:val="00371B14"/>
    <w:rsid w:val="00371B90"/>
    <w:rsid w:val="00372697"/>
    <w:rsid w:val="003726C2"/>
    <w:rsid w:val="00372702"/>
    <w:rsid w:val="00372F7E"/>
    <w:rsid w:val="0037325F"/>
    <w:rsid w:val="00373306"/>
    <w:rsid w:val="00373798"/>
    <w:rsid w:val="00373867"/>
    <w:rsid w:val="003738D1"/>
    <w:rsid w:val="0037397C"/>
    <w:rsid w:val="00374140"/>
    <w:rsid w:val="0037425B"/>
    <w:rsid w:val="00374417"/>
    <w:rsid w:val="00374584"/>
    <w:rsid w:val="00374651"/>
    <w:rsid w:val="003747FE"/>
    <w:rsid w:val="00374F87"/>
    <w:rsid w:val="003750C7"/>
    <w:rsid w:val="003753AA"/>
    <w:rsid w:val="0037564E"/>
    <w:rsid w:val="0037569D"/>
    <w:rsid w:val="00375988"/>
    <w:rsid w:val="003759C8"/>
    <w:rsid w:val="00375BB7"/>
    <w:rsid w:val="00375BF0"/>
    <w:rsid w:val="00375C55"/>
    <w:rsid w:val="00375DD1"/>
    <w:rsid w:val="00376168"/>
    <w:rsid w:val="003764F7"/>
    <w:rsid w:val="00376547"/>
    <w:rsid w:val="00376720"/>
    <w:rsid w:val="003768A1"/>
    <w:rsid w:val="003769EB"/>
    <w:rsid w:val="00376ADF"/>
    <w:rsid w:val="00376B7A"/>
    <w:rsid w:val="00376FA1"/>
    <w:rsid w:val="00377297"/>
    <w:rsid w:val="00377359"/>
    <w:rsid w:val="00377588"/>
    <w:rsid w:val="00377660"/>
    <w:rsid w:val="003776AE"/>
    <w:rsid w:val="0037771E"/>
    <w:rsid w:val="00377BBE"/>
    <w:rsid w:val="00377DA0"/>
    <w:rsid w:val="003801CA"/>
    <w:rsid w:val="003802AF"/>
    <w:rsid w:val="003805EE"/>
    <w:rsid w:val="00380618"/>
    <w:rsid w:val="00380840"/>
    <w:rsid w:val="00380930"/>
    <w:rsid w:val="00380B59"/>
    <w:rsid w:val="00380DE4"/>
    <w:rsid w:val="00380E87"/>
    <w:rsid w:val="003812D8"/>
    <w:rsid w:val="003812EA"/>
    <w:rsid w:val="003813C4"/>
    <w:rsid w:val="003816C8"/>
    <w:rsid w:val="00381723"/>
    <w:rsid w:val="00381770"/>
    <w:rsid w:val="003817C2"/>
    <w:rsid w:val="00381902"/>
    <w:rsid w:val="0038197C"/>
    <w:rsid w:val="003819C3"/>
    <w:rsid w:val="00381FA4"/>
    <w:rsid w:val="0038223D"/>
    <w:rsid w:val="003823AA"/>
    <w:rsid w:val="00382B1C"/>
    <w:rsid w:val="00382C93"/>
    <w:rsid w:val="00382DA1"/>
    <w:rsid w:val="00382FB4"/>
    <w:rsid w:val="00383420"/>
    <w:rsid w:val="00383504"/>
    <w:rsid w:val="003835BD"/>
    <w:rsid w:val="003836E1"/>
    <w:rsid w:val="00383855"/>
    <w:rsid w:val="003838F5"/>
    <w:rsid w:val="00383CB3"/>
    <w:rsid w:val="00383D2F"/>
    <w:rsid w:val="00383D9B"/>
    <w:rsid w:val="00383FD2"/>
    <w:rsid w:val="00384243"/>
    <w:rsid w:val="003844D8"/>
    <w:rsid w:val="0038457D"/>
    <w:rsid w:val="003846E1"/>
    <w:rsid w:val="00384704"/>
    <w:rsid w:val="003848F4"/>
    <w:rsid w:val="003849F7"/>
    <w:rsid w:val="00384A6D"/>
    <w:rsid w:val="00384CB3"/>
    <w:rsid w:val="00384E3F"/>
    <w:rsid w:val="003851A6"/>
    <w:rsid w:val="003854D4"/>
    <w:rsid w:val="003857CC"/>
    <w:rsid w:val="00385C0D"/>
    <w:rsid w:val="00385D71"/>
    <w:rsid w:val="003869D4"/>
    <w:rsid w:val="00386A1A"/>
    <w:rsid w:val="00386A90"/>
    <w:rsid w:val="0038725C"/>
    <w:rsid w:val="003872A9"/>
    <w:rsid w:val="00387300"/>
    <w:rsid w:val="00387354"/>
    <w:rsid w:val="003873B8"/>
    <w:rsid w:val="00387490"/>
    <w:rsid w:val="00387A09"/>
    <w:rsid w:val="00387B4C"/>
    <w:rsid w:val="00387BC7"/>
    <w:rsid w:val="00387D33"/>
    <w:rsid w:val="00387F77"/>
    <w:rsid w:val="0039012A"/>
    <w:rsid w:val="00390263"/>
    <w:rsid w:val="00390355"/>
    <w:rsid w:val="00390B06"/>
    <w:rsid w:val="00390C9F"/>
    <w:rsid w:val="003910A7"/>
    <w:rsid w:val="0039110C"/>
    <w:rsid w:val="003911BD"/>
    <w:rsid w:val="00391241"/>
    <w:rsid w:val="00391278"/>
    <w:rsid w:val="003912D8"/>
    <w:rsid w:val="00391AA1"/>
    <w:rsid w:val="00391C52"/>
    <w:rsid w:val="00391D78"/>
    <w:rsid w:val="00391FF9"/>
    <w:rsid w:val="0039224D"/>
    <w:rsid w:val="0039225C"/>
    <w:rsid w:val="0039254C"/>
    <w:rsid w:val="00392C9E"/>
    <w:rsid w:val="00392F42"/>
    <w:rsid w:val="00393081"/>
    <w:rsid w:val="003939DE"/>
    <w:rsid w:val="00393A31"/>
    <w:rsid w:val="00393A9B"/>
    <w:rsid w:val="00393FA9"/>
    <w:rsid w:val="00393FEA"/>
    <w:rsid w:val="00394101"/>
    <w:rsid w:val="00394109"/>
    <w:rsid w:val="00394271"/>
    <w:rsid w:val="00394599"/>
    <w:rsid w:val="0039496A"/>
    <w:rsid w:val="00394980"/>
    <w:rsid w:val="00394D3C"/>
    <w:rsid w:val="00394D45"/>
    <w:rsid w:val="00394D6D"/>
    <w:rsid w:val="00394F61"/>
    <w:rsid w:val="003950EC"/>
    <w:rsid w:val="00395361"/>
    <w:rsid w:val="0039566F"/>
    <w:rsid w:val="00395CDE"/>
    <w:rsid w:val="00395D48"/>
    <w:rsid w:val="00395D6E"/>
    <w:rsid w:val="00395DD6"/>
    <w:rsid w:val="00395E0B"/>
    <w:rsid w:val="00395EA0"/>
    <w:rsid w:val="00396159"/>
    <w:rsid w:val="003962B6"/>
    <w:rsid w:val="003963BB"/>
    <w:rsid w:val="00396404"/>
    <w:rsid w:val="00396709"/>
    <w:rsid w:val="00396754"/>
    <w:rsid w:val="00396854"/>
    <w:rsid w:val="00396AB2"/>
    <w:rsid w:val="00397157"/>
    <w:rsid w:val="00397261"/>
    <w:rsid w:val="00397309"/>
    <w:rsid w:val="003973CB"/>
    <w:rsid w:val="0039745F"/>
    <w:rsid w:val="0039763A"/>
    <w:rsid w:val="00397862"/>
    <w:rsid w:val="00397903"/>
    <w:rsid w:val="00397A5A"/>
    <w:rsid w:val="00397C2B"/>
    <w:rsid w:val="00397DE3"/>
    <w:rsid w:val="00397DEE"/>
    <w:rsid w:val="00397E2C"/>
    <w:rsid w:val="00397E44"/>
    <w:rsid w:val="00397F12"/>
    <w:rsid w:val="003A004F"/>
    <w:rsid w:val="003A00EA"/>
    <w:rsid w:val="003A01A3"/>
    <w:rsid w:val="003A0851"/>
    <w:rsid w:val="003A086B"/>
    <w:rsid w:val="003A09AC"/>
    <w:rsid w:val="003A0A66"/>
    <w:rsid w:val="003A0FA9"/>
    <w:rsid w:val="003A129F"/>
    <w:rsid w:val="003A13B0"/>
    <w:rsid w:val="003A15DA"/>
    <w:rsid w:val="003A1663"/>
    <w:rsid w:val="003A181E"/>
    <w:rsid w:val="003A1FC8"/>
    <w:rsid w:val="003A236F"/>
    <w:rsid w:val="003A26E5"/>
    <w:rsid w:val="003A2814"/>
    <w:rsid w:val="003A2C8D"/>
    <w:rsid w:val="003A2D72"/>
    <w:rsid w:val="003A2EAF"/>
    <w:rsid w:val="003A2F1F"/>
    <w:rsid w:val="003A3007"/>
    <w:rsid w:val="003A31B2"/>
    <w:rsid w:val="003A3802"/>
    <w:rsid w:val="003A3889"/>
    <w:rsid w:val="003A3A9B"/>
    <w:rsid w:val="003A3D7F"/>
    <w:rsid w:val="003A3DB8"/>
    <w:rsid w:val="003A4079"/>
    <w:rsid w:val="003A4298"/>
    <w:rsid w:val="003A4490"/>
    <w:rsid w:val="003A476F"/>
    <w:rsid w:val="003A47EF"/>
    <w:rsid w:val="003A4CA1"/>
    <w:rsid w:val="003A51C4"/>
    <w:rsid w:val="003A5218"/>
    <w:rsid w:val="003A55CB"/>
    <w:rsid w:val="003A572F"/>
    <w:rsid w:val="003A5B17"/>
    <w:rsid w:val="003A5D83"/>
    <w:rsid w:val="003A5EC4"/>
    <w:rsid w:val="003A66F1"/>
    <w:rsid w:val="003A6CDD"/>
    <w:rsid w:val="003A6CDF"/>
    <w:rsid w:val="003A6F16"/>
    <w:rsid w:val="003A6F5D"/>
    <w:rsid w:val="003A7029"/>
    <w:rsid w:val="003A738A"/>
    <w:rsid w:val="003A780A"/>
    <w:rsid w:val="003A7992"/>
    <w:rsid w:val="003A7A7D"/>
    <w:rsid w:val="003A7BA6"/>
    <w:rsid w:val="003A7BAB"/>
    <w:rsid w:val="003A7D16"/>
    <w:rsid w:val="003B00A1"/>
    <w:rsid w:val="003B054C"/>
    <w:rsid w:val="003B05A5"/>
    <w:rsid w:val="003B0B29"/>
    <w:rsid w:val="003B108B"/>
    <w:rsid w:val="003B10A0"/>
    <w:rsid w:val="003B134D"/>
    <w:rsid w:val="003B14CC"/>
    <w:rsid w:val="003B1582"/>
    <w:rsid w:val="003B1839"/>
    <w:rsid w:val="003B187F"/>
    <w:rsid w:val="003B18B3"/>
    <w:rsid w:val="003B1909"/>
    <w:rsid w:val="003B224B"/>
    <w:rsid w:val="003B2460"/>
    <w:rsid w:val="003B29AF"/>
    <w:rsid w:val="003B2CC7"/>
    <w:rsid w:val="003B2D82"/>
    <w:rsid w:val="003B2E5F"/>
    <w:rsid w:val="003B30F0"/>
    <w:rsid w:val="003B345E"/>
    <w:rsid w:val="003B3E86"/>
    <w:rsid w:val="003B40F9"/>
    <w:rsid w:val="003B417F"/>
    <w:rsid w:val="003B4287"/>
    <w:rsid w:val="003B44C6"/>
    <w:rsid w:val="003B48D5"/>
    <w:rsid w:val="003B48E7"/>
    <w:rsid w:val="003B4A57"/>
    <w:rsid w:val="003B4B7C"/>
    <w:rsid w:val="003B4C19"/>
    <w:rsid w:val="003B4D14"/>
    <w:rsid w:val="003B4FE6"/>
    <w:rsid w:val="003B5045"/>
    <w:rsid w:val="003B528B"/>
    <w:rsid w:val="003B546E"/>
    <w:rsid w:val="003B55E4"/>
    <w:rsid w:val="003B5926"/>
    <w:rsid w:val="003B5A83"/>
    <w:rsid w:val="003B5B13"/>
    <w:rsid w:val="003B5B74"/>
    <w:rsid w:val="003B5F04"/>
    <w:rsid w:val="003B6161"/>
    <w:rsid w:val="003B6307"/>
    <w:rsid w:val="003B6478"/>
    <w:rsid w:val="003B64EF"/>
    <w:rsid w:val="003B674C"/>
    <w:rsid w:val="003B6A1E"/>
    <w:rsid w:val="003B6B79"/>
    <w:rsid w:val="003B6FE9"/>
    <w:rsid w:val="003B7259"/>
    <w:rsid w:val="003B76CF"/>
    <w:rsid w:val="003B796A"/>
    <w:rsid w:val="003B7F77"/>
    <w:rsid w:val="003C0045"/>
    <w:rsid w:val="003C036A"/>
    <w:rsid w:val="003C0538"/>
    <w:rsid w:val="003C0697"/>
    <w:rsid w:val="003C07E1"/>
    <w:rsid w:val="003C0937"/>
    <w:rsid w:val="003C0C12"/>
    <w:rsid w:val="003C0C99"/>
    <w:rsid w:val="003C0CF1"/>
    <w:rsid w:val="003C0ED5"/>
    <w:rsid w:val="003C0FEC"/>
    <w:rsid w:val="003C1025"/>
    <w:rsid w:val="003C10AC"/>
    <w:rsid w:val="003C10FF"/>
    <w:rsid w:val="003C13F7"/>
    <w:rsid w:val="003C1416"/>
    <w:rsid w:val="003C19FD"/>
    <w:rsid w:val="003C1A51"/>
    <w:rsid w:val="003C1A7D"/>
    <w:rsid w:val="003C1A93"/>
    <w:rsid w:val="003C1B57"/>
    <w:rsid w:val="003C1BD5"/>
    <w:rsid w:val="003C1E9C"/>
    <w:rsid w:val="003C2350"/>
    <w:rsid w:val="003C236C"/>
    <w:rsid w:val="003C2484"/>
    <w:rsid w:val="003C269A"/>
    <w:rsid w:val="003C26C8"/>
    <w:rsid w:val="003C2751"/>
    <w:rsid w:val="003C294A"/>
    <w:rsid w:val="003C2A45"/>
    <w:rsid w:val="003C2AF8"/>
    <w:rsid w:val="003C2B7C"/>
    <w:rsid w:val="003C2D5A"/>
    <w:rsid w:val="003C30EE"/>
    <w:rsid w:val="003C310B"/>
    <w:rsid w:val="003C3818"/>
    <w:rsid w:val="003C3897"/>
    <w:rsid w:val="003C3910"/>
    <w:rsid w:val="003C3FDD"/>
    <w:rsid w:val="003C40E6"/>
    <w:rsid w:val="003C43AF"/>
    <w:rsid w:val="003C465A"/>
    <w:rsid w:val="003C46C2"/>
    <w:rsid w:val="003C4A6E"/>
    <w:rsid w:val="003C54BA"/>
    <w:rsid w:val="003C55DF"/>
    <w:rsid w:val="003C5B28"/>
    <w:rsid w:val="003C5BD2"/>
    <w:rsid w:val="003C5C22"/>
    <w:rsid w:val="003C5CAC"/>
    <w:rsid w:val="003C5D3E"/>
    <w:rsid w:val="003C5E58"/>
    <w:rsid w:val="003C609F"/>
    <w:rsid w:val="003C6100"/>
    <w:rsid w:val="003C65BA"/>
    <w:rsid w:val="003C72DA"/>
    <w:rsid w:val="003C7366"/>
    <w:rsid w:val="003C7406"/>
    <w:rsid w:val="003C7554"/>
    <w:rsid w:val="003C77A0"/>
    <w:rsid w:val="003C79E1"/>
    <w:rsid w:val="003C7B67"/>
    <w:rsid w:val="003C7C2A"/>
    <w:rsid w:val="003C7CC1"/>
    <w:rsid w:val="003C7F75"/>
    <w:rsid w:val="003D0213"/>
    <w:rsid w:val="003D04E4"/>
    <w:rsid w:val="003D08C9"/>
    <w:rsid w:val="003D0B9D"/>
    <w:rsid w:val="003D0C34"/>
    <w:rsid w:val="003D0F7D"/>
    <w:rsid w:val="003D13F5"/>
    <w:rsid w:val="003D1B9F"/>
    <w:rsid w:val="003D1C2C"/>
    <w:rsid w:val="003D1F1A"/>
    <w:rsid w:val="003D1FCF"/>
    <w:rsid w:val="003D22C7"/>
    <w:rsid w:val="003D287A"/>
    <w:rsid w:val="003D294F"/>
    <w:rsid w:val="003D2A13"/>
    <w:rsid w:val="003D2B13"/>
    <w:rsid w:val="003D2BBA"/>
    <w:rsid w:val="003D2C1E"/>
    <w:rsid w:val="003D2CEA"/>
    <w:rsid w:val="003D2FAA"/>
    <w:rsid w:val="003D34E8"/>
    <w:rsid w:val="003D3520"/>
    <w:rsid w:val="003D35E5"/>
    <w:rsid w:val="003D365F"/>
    <w:rsid w:val="003D370C"/>
    <w:rsid w:val="003D37D0"/>
    <w:rsid w:val="003D3A2E"/>
    <w:rsid w:val="003D3B6F"/>
    <w:rsid w:val="003D3C50"/>
    <w:rsid w:val="003D3ECB"/>
    <w:rsid w:val="003D3FBE"/>
    <w:rsid w:val="003D4232"/>
    <w:rsid w:val="003D439D"/>
    <w:rsid w:val="003D481A"/>
    <w:rsid w:val="003D4A25"/>
    <w:rsid w:val="003D5042"/>
    <w:rsid w:val="003D57DE"/>
    <w:rsid w:val="003D5941"/>
    <w:rsid w:val="003D5BA4"/>
    <w:rsid w:val="003D5BC1"/>
    <w:rsid w:val="003D5C1F"/>
    <w:rsid w:val="003D5E4D"/>
    <w:rsid w:val="003D5E9B"/>
    <w:rsid w:val="003D5F9A"/>
    <w:rsid w:val="003D603F"/>
    <w:rsid w:val="003D607D"/>
    <w:rsid w:val="003D607F"/>
    <w:rsid w:val="003D6515"/>
    <w:rsid w:val="003D651A"/>
    <w:rsid w:val="003D65ED"/>
    <w:rsid w:val="003D66B7"/>
    <w:rsid w:val="003D672D"/>
    <w:rsid w:val="003D6C41"/>
    <w:rsid w:val="003D6EB0"/>
    <w:rsid w:val="003D6F3A"/>
    <w:rsid w:val="003D6FCE"/>
    <w:rsid w:val="003D724A"/>
    <w:rsid w:val="003D74D8"/>
    <w:rsid w:val="003D7577"/>
    <w:rsid w:val="003D7804"/>
    <w:rsid w:val="003D79E4"/>
    <w:rsid w:val="003D7B75"/>
    <w:rsid w:val="003D7F63"/>
    <w:rsid w:val="003E0143"/>
    <w:rsid w:val="003E08A8"/>
    <w:rsid w:val="003E0C09"/>
    <w:rsid w:val="003E0E11"/>
    <w:rsid w:val="003E0F0E"/>
    <w:rsid w:val="003E0F54"/>
    <w:rsid w:val="003E12AC"/>
    <w:rsid w:val="003E1335"/>
    <w:rsid w:val="003E1730"/>
    <w:rsid w:val="003E206B"/>
    <w:rsid w:val="003E228F"/>
    <w:rsid w:val="003E2366"/>
    <w:rsid w:val="003E29C2"/>
    <w:rsid w:val="003E2A3B"/>
    <w:rsid w:val="003E2C1E"/>
    <w:rsid w:val="003E2CC4"/>
    <w:rsid w:val="003E2E32"/>
    <w:rsid w:val="003E3E2B"/>
    <w:rsid w:val="003E3E5B"/>
    <w:rsid w:val="003E41A0"/>
    <w:rsid w:val="003E430E"/>
    <w:rsid w:val="003E4487"/>
    <w:rsid w:val="003E44DE"/>
    <w:rsid w:val="003E4843"/>
    <w:rsid w:val="003E4E0C"/>
    <w:rsid w:val="003E4FA8"/>
    <w:rsid w:val="003E50CF"/>
    <w:rsid w:val="003E50F5"/>
    <w:rsid w:val="003E56EA"/>
    <w:rsid w:val="003E583A"/>
    <w:rsid w:val="003E5B63"/>
    <w:rsid w:val="003E5D91"/>
    <w:rsid w:val="003E61E6"/>
    <w:rsid w:val="003E6338"/>
    <w:rsid w:val="003E6514"/>
    <w:rsid w:val="003E65BC"/>
    <w:rsid w:val="003E6D7D"/>
    <w:rsid w:val="003E6FBA"/>
    <w:rsid w:val="003E706A"/>
    <w:rsid w:val="003E7320"/>
    <w:rsid w:val="003E74A9"/>
    <w:rsid w:val="003E74C7"/>
    <w:rsid w:val="003E780F"/>
    <w:rsid w:val="003E79E3"/>
    <w:rsid w:val="003E7AAA"/>
    <w:rsid w:val="003E7CEA"/>
    <w:rsid w:val="003E7F60"/>
    <w:rsid w:val="003F00BE"/>
    <w:rsid w:val="003F00DD"/>
    <w:rsid w:val="003F01C2"/>
    <w:rsid w:val="003F0298"/>
    <w:rsid w:val="003F0656"/>
    <w:rsid w:val="003F0DB7"/>
    <w:rsid w:val="003F0F09"/>
    <w:rsid w:val="003F11C3"/>
    <w:rsid w:val="003F1B7F"/>
    <w:rsid w:val="003F1C1C"/>
    <w:rsid w:val="003F1C70"/>
    <w:rsid w:val="003F1C8D"/>
    <w:rsid w:val="003F1CD5"/>
    <w:rsid w:val="003F20DE"/>
    <w:rsid w:val="003F2419"/>
    <w:rsid w:val="003F27B7"/>
    <w:rsid w:val="003F2D74"/>
    <w:rsid w:val="003F2DDD"/>
    <w:rsid w:val="003F2E2B"/>
    <w:rsid w:val="003F34D2"/>
    <w:rsid w:val="003F3512"/>
    <w:rsid w:val="003F36A1"/>
    <w:rsid w:val="003F3773"/>
    <w:rsid w:val="003F3858"/>
    <w:rsid w:val="003F3913"/>
    <w:rsid w:val="003F3CFB"/>
    <w:rsid w:val="003F4148"/>
    <w:rsid w:val="003F41FF"/>
    <w:rsid w:val="003F4428"/>
    <w:rsid w:val="003F492C"/>
    <w:rsid w:val="003F4A76"/>
    <w:rsid w:val="003F5180"/>
    <w:rsid w:val="003F5244"/>
    <w:rsid w:val="003F539B"/>
    <w:rsid w:val="003F5465"/>
    <w:rsid w:val="003F56AC"/>
    <w:rsid w:val="003F5770"/>
    <w:rsid w:val="003F5A39"/>
    <w:rsid w:val="003F5D10"/>
    <w:rsid w:val="003F5E06"/>
    <w:rsid w:val="003F5E24"/>
    <w:rsid w:val="003F5F46"/>
    <w:rsid w:val="003F615B"/>
    <w:rsid w:val="003F7029"/>
    <w:rsid w:val="003F711D"/>
    <w:rsid w:val="003F748D"/>
    <w:rsid w:val="003F752D"/>
    <w:rsid w:val="003F7784"/>
    <w:rsid w:val="003F7C17"/>
    <w:rsid w:val="0040020C"/>
    <w:rsid w:val="004009A3"/>
    <w:rsid w:val="00400DCA"/>
    <w:rsid w:val="00400F53"/>
    <w:rsid w:val="004018E3"/>
    <w:rsid w:val="00401A0B"/>
    <w:rsid w:val="00401B72"/>
    <w:rsid w:val="00401D2E"/>
    <w:rsid w:val="00401DDF"/>
    <w:rsid w:val="00401EB7"/>
    <w:rsid w:val="00401EB8"/>
    <w:rsid w:val="00401F04"/>
    <w:rsid w:val="00402119"/>
    <w:rsid w:val="0040256D"/>
    <w:rsid w:val="004026FE"/>
    <w:rsid w:val="00402C96"/>
    <w:rsid w:val="00402D4B"/>
    <w:rsid w:val="00402D8B"/>
    <w:rsid w:val="00403416"/>
    <w:rsid w:val="00403719"/>
    <w:rsid w:val="00403763"/>
    <w:rsid w:val="004037C2"/>
    <w:rsid w:val="004037CC"/>
    <w:rsid w:val="00403B79"/>
    <w:rsid w:val="00403CEF"/>
    <w:rsid w:val="00403F05"/>
    <w:rsid w:val="004041C7"/>
    <w:rsid w:val="0040422D"/>
    <w:rsid w:val="0040443A"/>
    <w:rsid w:val="00404509"/>
    <w:rsid w:val="00404547"/>
    <w:rsid w:val="00404732"/>
    <w:rsid w:val="00404743"/>
    <w:rsid w:val="00404994"/>
    <w:rsid w:val="00404D29"/>
    <w:rsid w:val="00404F02"/>
    <w:rsid w:val="00405583"/>
    <w:rsid w:val="004056C2"/>
    <w:rsid w:val="0040574C"/>
    <w:rsid w:val="00405864"/>
    <w:rsid w:val="00405885"/>
    <w:rsid w:val="004058ED"/>
    <w:rsid w:val="00405948"/>
    <w:rsid w:val="00405ABA"/>
    <w:rsid w:val="00405B44"/>
    <w:rsid w:val="00405D9C"/>
    <w:rsid w:val="00405DCE"/>
    <w:rsid w:val="00405EC0"/>
    <w:rsid w:val="0040605F"/>
    <w:rsid w:val="0040628F"/>
    <w:rsid w:val="00406432"/>
    <w:rsid w:val="0040665E"/>
    <w:rsid w:val="00406D67"/>
    <w:rsid w:val="0040710D"/>
    <w:rsid w:val="004075B9"/>
    <w:rsid w:val="004079C5"/>
    <w:rsid w:val="00407FC0"/>
    <w:rsid w:val="00410546"/>
    <w:rsid w:val="00410741"/>
    <w:rsid w:val="00410AC9"/>
    <w:rsid w:val="00410B7B"/>
    <w:rsid w:val="00410EC8"/>
    <w:rsid w:val="00410F68"/>
    <w:rsid w:val="0041118B"/>
    <w:rsid w:val="004111C0"/>
    <w:rsid w:val="00411238"/>
    <w:rsid w:val="004113CA"/>
    <w:rsid w:val="00411864"/>
    <w:rsid w:val="00412347"/>
    <w:rsid w:val="0041234A"/>
    <w:rsid w:val="00412B97"/>
    <w:rsid w:val="00412DFB"/>
    <w:rsid w:val="00412F65"/>
    <w:rsid w:val="00413015"/>
    <w:rsid w:val="0041301E"/>
    <w:rsid w:val="0041309F"/>
    <w:rsid w:val="0041334C"/>
    <w:rsid w:val="004134C6"/>
    <w:rsid w:val="004135D7"/>
    <w:rsid w:val="0041360C"/>
    <w:rsid w:val="00413BDF"/>
    <w:rsid w:val="00413D7D"/>
    <w:rsid w:val="00413EDD"/>
    <w:rsid w:val="0041400F"/>
    <w:rsid w:val="0041411C"/>
    <w:rsid w:val="00414169"/>
    <w:rsid w:val="00414249"/>
    <w:rsid w:val="00414687"/>
    <w:rsid w:val="00414BA8"/>
    <w:rsid w:val="00414CD7"/>
    <w:rsid w:val="00414DF8"/>
    <w:rsid w:val="00414F9A"/>
    <w:rsid w:val="004151F2"/>
    <w:rsid w:val="00415317"/>
    <w:rsid w:val="00415388"/>
    <w:rsid w:val="00415479"/>
    <w:rsid w:val="004158EF"/>
    <w:rsid w:val="004159D6"/>
    <w:rsid w:val="004159DB"/>
    <w:rsid w:val="00415A38"/>
    <w:rsid w:val="00415B8C"/>
    <w:rsid w:val="0041649D"/>
    <w:rsid w:val="00416618"/>
    <w:rsid w:val="00416A53"/>
    <w:rsid w:val="00416BD6"/>
    <w:rsid w:val="00416E1C"/>
    <w:rsid w:val="00416F6C"/>
    <w:rsid w:val="00417262"/>
    <w:rsid w:val="0041734A"/>
    <w:rsid w:val="004173C3"/>
    <w:rsid w:val="0041753F"/>
    <w:rsid w:val="0041766D"/>
    <w:rsid w:val="00417852"/>
    <w:rsid w:val="004178DB"/>
    <w:rsid w:val="00417B18"/>
    <w:rsid w:val="00417ECE"/>
    <w:rsid w:val="00417FEC"/>
    <w:rsid w:val="00420378"/>
    <w:rsid w:val="00420394"/>
    <w:rsid w:val="004206A5"/>
    <w:rsid w:val="00420833"/>
    <w:rsid w:val="0042087C"/>
    <w:rsid w:val="00420B5F"/>
    <w:rsid w:val="00420BF8"/>
    <w:rsid w:val="00420CBC"/>
    <w:rsid w:val="00420EFA"/>
    <w:rsid w:val="00420F62"/>
    <w:rsid w:val="00421156"/>
    <w:rsid w:val="004211E4"/>
    <w:rsid w:val="00421268"/>
    <w:rsid w:val="004213B5"/>
    <w:rsid w:val="004213BB"/>
    <w:rsid w:val="004214E5"/>
    <w:rsid w:val="00421530"/>
    <w:rsid w:val="0042153C"/>
    <w:rsid w:val="00421626"/>
    <w:rsid w:val="00421671"/>
    <w:rsid w:val="00421978"/>
    <w:rsid w:val="004219AA"/>
    <w:rsid w:val="004219B5"/>
    <w:rsid w:val="00421A85"/>
    <w:rsid w:val="00421DEB"/>
    <w:rsid w:val="00421EB7"/>
    <w:rsid w:val="00421EBF"/>
    <w:rsid w:val="00421FB1"/>
    <w:rsid w:val="0042219E"/>
    <w:rsid w:val="004221B0"/>
    <w:rsid w:val="0042227B"/>
    <w:rsid w:val="004223CB"/>
    <w:rsid w:val="0042242A"/>
    <w:rsid w:val="004229E0"/>
    <w:rsid w:val="00422A85"/>
    <w:rsid w:val="00422F6B"/>
    <w:rsid w:val="00423500"/>
    <w:rsid w:val="00423591"/>
    <w:rsid w:val="004238E5"/>
    <w:rsid w:val="00423FEB"/>
    <w:rsid w:val="00424773"/>
    <w:rsid w:val="00424BA1"/>
    <w:rsid w:val="00424C04"/>
    <w:rsid w:val="00424C45"/>
    <w:rsid w:val="00424C6E"/>
    <w:rsid w:val="004251AA"/>
    <w:rsid w:val="004251C6"/>
    <w:rsid w:val="00425519"/>
    <w:rsid w:val="0042561F"/>
    <w:rsid w:val="004256F9"/>
    <w:rsid w:val="00425AD6"/>
    <w:rsid w:val="00426005"/>
    <w:rsid w:val="00426127"/>
    <w:rsid w:val="004269D8"/>
    <w:rsid w:val="00426AC9"/>
    <w:rsid w:val="00426DAD"/>
    <w:rsid w:val="00426EA3"/>
    <w:rsid w:val="004270DC"/>
    <w:rsid w:val="0042729B"/>
    <w:rsid w:val="00427318"/>
    <w:rsid w:val="00427341"/>
    <w:rsid w:val="004274C0"/>
    <w:rsid w:val="0042787D"/>
    <w:rsid w:val="004279BE"/>
    <w:rsid w:val="00427B0F"/>
    <w:rsid w:val="00427D8C"/>
    <w:rsid w:val="0043052A"/>
    <w:rsid w:val="00430612"/>
    <w:rsid w:val="004307BD"/>
    <w:rsid w:val="0043098A"/>
    <w:rsid w:val="00430C43"/>
    <w:rsid w:val="00430C89"/>
    <w:rsid w:val="00431034"/>
    <w:rsid w:val="004310EC"/>
    <w:rsid w:val="004311E3"/>
    <w:rsid w:val="004317A8"/>
    <w:rsid w:val="004319C1"/>
    <w:rsid w:val="00431A92"/>
    <w:rsid w:val="00431B42"/>
    <w:rsid w:val="00431D8F"/>
    <w:rsid w:val="00432076"/>
    <w:rsid w:val="004320D9"/>
    <w:rsid w:val="004321D6"/>
    <w:rsid w:val="004322F8"/>
    <w:rsid w:val="004324B9"/>
    <w:rsid w:val="004325E3"/>
    <w:rsid w:val="00432831"/>
    <w:rsid w:val="004328FF"/>
    <w:rsid w:val="00432CBA"/>
    <w:rsid w:val="00432FD7"/>
    <w:rsid w:val="00433008"/>
    <w:rsid w:val="004330B0"/>
    <w:rsid w:val="00433251"/>
    <w:rsid w:val="004332DE"/>
    <w:rsid w:val="004333C3"/>
    <w:rsid w:val="0043362C"/>
    <w:rsid w:val="004337F8"/>
    <w:rsid w:val="004338F7"/>
    <w:rsid w:val="00433DD6"/>
    <w:rsid w:val="00434121"/>
    <w:rsid w:val="004342E0"/>
    <w:rsid w:val="004345C1"/>
    <w:rsid w:val="00434788"/>
    <w:rsid w:val="00434896"/>
    <w:rsid w:val="004348D3"/>
    <w:rsid w:val="00434B6A"/>
    <w:rsid w:val="00434B95"/>
    <w:rsid w:val="00434CEC"/>
    <w:rsid w:val="00434CEF"/>
    <w:rsid w:val="00434EBE"/>
    <w:rsid w:val="00434FD5"/>
    <w:rsid w:val="00434FDD"/>
    <w:rsid w:val="0043509A"/>
    <w:rsid w:val="004351D7"/>
    <w:rsid w:val="00435234"/>
    <w:rsid w:val="004355EC"/>
    <w:rsid w:val="004356C6"/>
    <w:rsid w:val="0043592A"/>
    <w:rsid w:val="00435AB7"/>
    <w:rsid w:val="00435D88"/>
    <w:rsid w:val="00435FD3"/>
    <w:rsid w:val="00436314"/>
    <w:rsid w:val="00436469"/>
    <w:rsid w:val="00436485"/>
    <w:rsid w:val="004366EA"/>
    <w:rsid w:val="00436768"/>
    <w:rsid w:val="00437020"/>
    <w:rsid w:val="004370E0"/>
    <w:rsid w:val="00437490"/>
    <w:rsid w:val="00437583"/>
    <w:rsid w:val="00437808"/>
    <w:rsid w:val="00437B76"/>
    <w:rsid w:val="00437C79"/>
    <w:rsid w:val="00437D17"/>
    <w:rsid w:val="00437E51"/>
    <w:rsid w:val="00437F21"/>
    <w:rsid w:val="00437FB8"/>
    <w:rsid w:val="00440526"/>
    <w:rsid w:val="0044054B"/>
    <w:rsid w:val="00440610"/>
    <w:rsid w:val="0044088C"/>
    <w:rsid w:val="00440CEA"/>
    <w:rsid w:val="00440EC4"/>
    <w:rsid w:val="00440F3F"/>
    <w:rsid w:val="00441088"/>
    <w:rsid w:val="0044112A"/>
    <w:rsid w:val="0044119B"/>
    <w:rsid w:val="004411A8"/>
    <w:rsid w:val="00441612"/>
    <w:rsid w:val="004416BB"/>
    <w:rsid w:val="004416C0"/>
    <w:rsid w:val="0044190E"/>
    <w:rsid w:val="00441969"/>
    <w:rsid w:val="00441D8A"/>
    <w:rsid w:val="00441E30"/>
    <w:rsid w:val="00441EA4"/>
    <w:rsid w:val="004420EF"/>
    <w:rsid w:val="0044229F"/>
    <w:rsid w:val="0044246E"/>
    <w:rsid w:val="004424AD"/>
    <w:rsid w:val="0044272E"/>
    <w:rsid w:val="00442739"/>
    <w:rsid w:val="00442753"/>
    <w:rsid w:val="004429D6"/>
    <w:rsid w:val="00442AB2"/>
    <w:rsid w:val="00442E8F"/>
    <w:rsid w:val="00443038"/>
    <w:rsid w:val="00443203"/>
    <w:rsid w:val="00443248"/>
    <w:rsid w:val="004435CA"/>
    <w:rsid w:val="00443622"/>
    <w:rsid w:val="004437A2"/>
    <w:rsid w:val="00443939"/>
    <w:rsid w:val="00443ECC"/>
    <w:rsid w:val="00443F1A"/>
    <w:rsid w:val="00443F20"/>
    <w:rsid w:val="00443F5A"/>
    <w:rsid w:val="00444198"/>
    <w:rsid w:val="004444DF"/>
    <w:rsid w:val="00444A94"/>
    <w:rsid w:val="00444B2D"/>
    <w:rsid w:val="00444B8B"/>
    <w:rsid w:val="00444BB6"/>
    <w:rsid w:val="00444D15"/>
    <w:rsid w:val="0044546A"/>
    <w:rsid w:val="004455C2"/>
    <w:rsid w:val="004459C9"/>
    <w:rsid w:val="00445EBD"/>
    <w:rsid w:val="00445F49"/>
    <w:rsid w:val="004462E1"/>
    <w:rsid w:val="0044630F"/>
    <w:rsid w:val="00446487"/>
    <w:rsid w:val="0044689C"/>
    <w:rsid w:val="00446F62"/>
    <w:rsid w:val="0044705C"/>
    <w:rsid w:val="00447194"/>
    <w:rsid w:val="004471DB"/>
    <w:rsid w:val="00447279"/>
    <w:rsid w:val="0044736C"/>
    <w:rsid w:val="0044776F"/>
    <w:rsid w:val="00447784"/>
    <w:rsid w:val="00447866"/>
    <w:rsid w:val="00447C11"/>
    <w:rsid w:val="00447C1D"/>
    <w:rsid w:val="00450375"/>
    <w:rsid w:val="004503B8"/>
    <w:rsid w:val="00450458"/>
    <w:rsid w:val="004504DD"/>
    <w:rsid w:val="0045076A"/>
    <w:rsid w:val="0045089D"/>
    <w:rsid w:val="00450A14"/>
    <w:rsid w:val="00450E96"/>
    <w:rsid w:val="004516F3"/>
    <w:rsid w:val="00451AA6"/>
    <w:rsid w:val="00451AE7"/>
    <w:rsid w:val="00451C7D"/>
    <w:rsid w:val="00451D17"/>
    <w:rsid w:val="0045210E"/>
    <w:rsid w:val="0045220B"/>
    <w:rsid w:val="004523B4"/>
    <w:rsid w:val="004523F7"/>
    <w:rsid w:val="004524F3"/>
    <w:rsid w:val="0045253F"/>
    <w:rsid w:val="004525B8"/>
    <w:rsid w:val="00452870"/>
    <w:rsid w:val="00452952"/>
    <w:rsid w:val="004529B0"/>
    <w:rsid w:val="00452A6D"/>
    <w:rsid w:val="00452AAB"/>
    <w:rsid w:val="00452B2F"/>
    <w:rsid w:val="00452E62"/>
    <w:rsid w:val="00452ECF"/>
    <w:rsid w:val="00452FBB"/>
    <w:rsid w:val="00452FD2"/>
    <w:rsid w:val="004530A9"/>
    <w:rsid w:val="004530AF"/>
    <w:rsid w:val="00453139"/>
    <w:rsid w:val="0045318F"/>
    <w:rsid w:val="004532AD"/>
    <w:rsid w:val="00453453"/>
    <w:rsid w:val="00453AB8"/>
    <w:rsid w:val="00453B06"/>
    <w:rsid w:val="00453B99"/>
    <w:rsid w:val="00453C59"/>
    <w:rsid w:val="00453F8C"/>
    <w:rsid w:val="004541D2"/>
    <w:rsid w:val="00454203"/>
    <w:rsid w:val="0045444A"/>
    <w:rsid w:val="00454735"/>
    <w:rsid w:val="00454AB7"/>
    <w:rsid w:val="00454FB5"/>
    <w:rsid w:val="00455040"/>
    <w:rsid w:val="00455126"/>
    <w:rsid w:val="0045530E"/>
    <w:rsid w:val="00455381"/>
    <w:rsid w:val="004553C5"/>
    <w:rsid w:val="004554A9"/>
    <w:rsid w:val="0045569A"/>
    <w:rsid w:val="004556DF"/>
    <w:rsid w:val="004557A3"/>
    <w:rsid w:val="004557D3"/>
    <w:rsid w:val="00455E17"/>
    <w:rsid w:val="00455E49"/>
    <w:rsid w:val="004561D9"/>
    <w:rsid w:val="0045621D"/>
    <w:rsid w:val="00456245"/>
    <w:rsid w:val="004562C7"/>
    <w:rsid w:val="004563EB"/>
    <w:rsid w:val="00456647"/>
    <w:rsid w:val="004567EC"/>
    <w:rsid w:val="0045697F"/>
    <w:rsid w:val="00456AC7"/>
    <w:rsid w:val="00456C83"/>
    <w:rsid w:val="004570A0"/>
    <w:rsid w:val="00457182"/>
    <w:rsid w:val="00457267"/>
    <w:rsid w:val="004572F2"/>
    <w:rsid w:val="0045776E"/>
    <w:rsid w:val="004577E8"/>
    <w:rsid w:val="004578A5"/>
    <w:rsid w:val="00457A5B"/>
    <w:rsid w:val="00457ADE"/>
    <w:rsid w:val="00460271"/>
    <w:rsid w:val="00460387"/>
    <w:rsid w:val="0046075A"/>
    <w:rsid w:val="00460A22"/>
    <w:rsid w:val="004610FE"/>
    <w:rsid w:val="00461216"/>
    <w:rsid w:val="00461374"/>
    <w:rsid w:val="00461418"/>
    <w:rsid w:val="004618F4"/>
    <w:rsid w:val="004619B5"/>
    <w:rsid w:val="00461AFF"/>
    <w:rsid w:val="0046201E"/>
    <w:rsid w:val="00462148"/>
    <w:rsid w:val="00462B87"/>
    <w:rsid w:val="00462C13"/>
    <w:rsid w:val="00462FD1"/>
    <w:rsid w:val="00463127"/>
    <w:rsid w:val="004637FA"/>
    <w:rsid w:val="00463B16"/>
    <w:rsid w:val="00463B9D"/>
    <w:rsid w:val="00463C22"/>
    <w:rsid w:val="00463C2A"/>
    <w:rsid w:val="0046425C"/>
    <w:rsid w:val="0046454E"/>
    <w:rsid w:val="00464B24"/>
    <w:rsid w:val="00464F32"/>
    <w:rsid w:val="00464F59"/>
    <w:rsid w:val="00465499"/>
    <w:rsid w:val="0046552D"/>
    <w:rsid w:val="00465803"/>
    <w:rsid w:val="004658F0"/>
    <w:rsid w:val="004659A7"/>
    <w:rsid w:val="00465BD2"/>
    <w:rsid w:val="00465D12"/>
    <w:rsid w:val="0046659B"/>
    <w:rsid w:val="004667FC"/>
    <w:rsid w:val="0046682C"/>
    <w:rsid w:val="00466A04"/>
    <w:rsid w:val="00466DF7"/>
    <w:rsid w:val="00466E3E"/>
    <w:rsid w:val="00466FC7"/>
    <w:rsid w:val="00467191"/>
    <w:rsid w:val="0046729C"/>
    <w:rsid w:val="004674A5"/>
    <w:rsid w:val="004676EE"/>
    <w:rsid w:val="00467CA0"/>
    <w:rsid w:val="00467D93"/>
    <w:rsid w:val="00470075"/>
    <w:rsid w:val="00470244"/>
    <w:rsid w:val="00470250"/>
    <w:rsid w:val="00470370"/>
    <w:rsid w:val="00470813"/>
    <w:rsid w:val="0047081E"/>
    <w:rsid w:val="00470955"/>
    <w:rsid w:val="00470982"/>
    <w:rsid w:val="004709F6"/>
    <w:rsid w:val="00470C5D"/>
    <w:rsid w:val="00470D46"/>
    <w:rsid w:val="00470DAE"/>
    <w:rsid w:val="00470DEB"/>
    <w:rsid w:val="004710DE"/>
    <w:rsid w:val="0047186B"/>
    <w:rsid w:val="00471C09"/>
    <w:rsid w:val="00471D8E"/>
    <w:rsid w:val="004721B9"/>
    <w:rsid w:val="004721EB"/>
    <w:rsid w:val="004723FD"/>
    <w:rsid w:val="004724A2"/>
    <w:rsid w:val="00472714"/>
    <w:rsid w:val="00472882"/>
    <w:rsid w:val="004729F0"/>
    <w:rsid w:val="00472B87"/>
    <w:rsid w:val="00472E4C"/>
    <w:rsid w:val="004730AA"/>
    <w:rsid w:val="004730C6"/>
    <w:rsid w:val="00473200"/>
    <w:rsid w:val="00473214"/>
    <w:rsid w:val="00473620"/>
    <w:rsid w:val="00473708"/>
    <w:rsid w:val="00473738"/>
    <w:rsid w:val="00473897"/>
    <w:rsid w:val="00473A08"/>
    <w:rsid w:val="0047418B"/>
    <w:rsid w:val="004741A3"/>
    <w:rsid w:val="004741BD"/>
    <w:rsid w:val="0047438C"/>
    <w:rsid w:val="00474878"/>
    <w:rsid w:val="004748B7"/>
    <w:rsid w:val="00474917"/>
    <w:rsid w:val="00474A74"/>
    <w:rsid w:val="00474AD0"/>
    <w:rsid w:val="00474C95"/>
    <w:rsid w:val="00474CFF"/>
    <w:rsid w:val="00474D55"/>
    <w:rsid w:val="00474DFB"/>
    <w:rsid w:val="00475365"/>
    <w:rsid w:val="00475422"/>
    <w:rsid w:val="004754F0"/>
    <w:rsid w:val="00475719"/>
    <w:rsid w:val="004759F0"/>
    <w:rsid w:val="00475CB3"/>
    <w:rsid w:val="00475EBC"/>
    <w:rsid w:val="004760AA"/>
    <w:rsid w:val="00476251"/>
    <w:rsid w:val="004764AC"/>
    <w:rsid w:val="00476595"/>
    <w:rsid w:val="004765EC"/>
    <w:rsid w:val="004766A3"/>
    <w:rsid w:val="00476838"/>
    <w:rsid w:val="004769AA"/>
    <w:rsid w:val="00476AA0"/>
    <w:rsid w:val="00476B5E"/>
    <w:rsid w:val="00476D1B"/>
    <w:rsid w:val="00476D24"/>
    <w:rsid w:val="00476F5B"/>
    <w:rsid w:val="00476FB4"/>
    <w:rsid w:val="00476FE9"/>
    <w:rsid w:val="004770DA"/>
    <w:rsid w:val="00477121"/>
    <w:rsid w:val="00477370"/>
    <w:rsid w:val="00477538"/>
    <w:rsid w:val="004778E9"/>
    <w:rsid w:val="004779EB"/>
    <w:rsid w:val="00477AF6"/>
    <w:rsid w:val="00477B1E"/>
    <w:rsid w:val="00477C2B"/>
    <w:rsid w:val="004801BC"/>
    <w:rsid w:val="004802AC"/>
    <w:rsid w:val="00480880"/>
    <w:rsid w:val="00480C73"/>
    <w:rsid w:val="00480E10"/>
    <w:rsid w:val="004810DE"/>
    <w:rsid w:val="00481162"/>
    <w:rsid w:val="004812BC"/>
    <w:rsid w:val="0048155A"/>
    <w:rsid w:val="004816F2"/>
    <w:rsid w:val="004819E8"/>
    <w:rsid w:val="00481E3B"/>
    <w:rsid w:val="004820D7"/>
    <w:rsid w:val="0048253F"/>
    <w:rsid w:val="00482676"/>
    <w:rsid w:val="00482885"/>
    <w:rsid w:val="004829FF"/>
    <w:rsid w:val="00482A98"/>
    <w:rsid w:val="00482B22"/>
    <w:rsid w:val="00482CFC"/>
    <w:rsid w:val="00482F11"/>
    <w:rsid w:val="00482FC6"/>
    <w:rsid w:val="004833A8"/>
    <w:rsid w:val="004834B9"/>
    <w:rsid w:val="00483562"/>
    <w:rsid w:val="004836DB"/>
    <w:rsid w:val="004837D8"/>
    <w:rsid w:val="00483924"/>
    <w:rsid w:val="004839EB"/>
    <w:rsid w:val="00483D5A"/>
    <w:rsid w:val="00483ECC"/>
    <w:rsid w:val="00484489"/>
    <w:rsid w:val="004844A5"/>
    <w:rsid w:val="00484A99"/>
    <w:rsid w:val="00484DDE"/>
    <w:rsid w:val="00485051"/>
    <w:rsid w:val="00485068"/>
    <w:rsid w:val="00485099"/>
    <w:rsid w:val="00485397"/>
    <w:rsid w:val="004853D5"/>
    <w:rsid w:val="00485595"/>
    <w:rsid w:val="0048574C"/>
    <w:rsid w:val="00485813"/>
    <w:rsid w:val="0048593B"/>
    <w:rsid w:val="00485DA1"/>
    <w:rsid w:val="00485DC9"/>
    <w:rsid w:val="00485F14"/>
    <w:rsid w:val="00486016"/>
    <w:rsid w:val="0048663E"/>
    <w:rsid w:val="0048671E"/>
    <w:rsid w:val="0048676C"/>
    <w:rsid w:val="00486780"/>
    <w:rsid w:val="00486F67"/>
    <w:rsid w:val="004871AD"/>
    <w:rsid w:val="00487254"/>
    <w:rsid w:val="00487394"/>
    <w:rsid w:val="004878BE"/>
    <w:rsid w:val="00487975"/>
    <w:rsid w:val="004879D1"/>
    <w:rsid w:val="00487A3D"/>
    <w:rsid w:val="00487D46"/>
    <w:rsid w:val="00487D95"/>
    <w:rsid w:val="00487DB6"/>
    <w:rsid w:val="00487DC6"/>
    <w:rsid w:val="00487F1B"/>
    <w:rsid w:val="0049006D"/>
    <w:rsid w:val="004900E5"/>
    <w:rsid w:val="004904ED"/>
    <w:rsid w:val="004907B6"/>
    <w:rsid w:val="00490839"/>
    <w:rsid w:val="00490A12"/>
    <w:rsid w:val="00490C88"/>
    <w:rsid w:val="00490E70"/>
    <w:rsid w:val="00490FB5"/>
    <w:rsid w:val="0049104C"/>
    <w:rsid w:val="0049113F"/>
    <w:rsid w:val="004914A9"/>
    <w:rsid w:val="00491A4C"/>
    <w:rsid w:val="00491B78"/>
    <w:rsid w:val="00491D56"/>
    <w:rsid w:val="00491DA3"/>
    <w:rsid w:val="00491F2B"/>
    <w:rsid w:val="00492032"/>
    <w:rsid w:val="00492153"/>
    <w:rsid w:val="00492193"/>
    <w:rsid w:val="0049224A"/>
    <w:rsid w:val="004928CA"/>
    <w:rsid w:val="00492945"/>
    <w:rsid w:val="004929C4"/>
    <w:rsid w:val="00492A76"/>
    <w:rsid w:val="00492CF1"/>
    <w:rsid w:val="00492DC7"/>
    <w:rsid w:val="00492FCE"/>
    <w:rsid w:val="004930C5"/>
    <w:rsid w:val="00493223"/>
    <w:rsid w:val="00493555"/>
    <w:rsid w:val="004936AF"/>
    <w:rsid w:val="00493816"/>
    <w:rsid w:val="004938DE"/>
    <w:rsid w:val="00493A60"/>
    <w:rsid w:val="00493BD0"/>
    <w:rsid w:val="00493D0C"/>
    <w:rsid w:val="00493D1C"/>
    <w:rsid w:val="00493FB5"/>
    <w:rsid w:val="0049433B"/>
    <w:rsid w:val="00494561"/>
    <w:rsid w:val="00494D56"/>
    <w:rsid w:val="00495009"/>
    <w:rsid w:val="00495020"/>
    <w:rsid w:val="004950FC"/>
    <w:rsid w:val="00495A35"/>
    <w:rsid w:val="00495DA7"/>
    <w:rsid w:val="00495E03"/>
    <w:rsid w:val="00495E83"/>
    <w:rsid w:val="00496103"/>
    <w:rsid w:val="004962F7"/>
    <w:rsid w:val="00496446"/>
    <w:rsid w:val="004965F0"/>
    <w:rsid w:val="004968EB"/>
    <w:rsid w:val="00496A4A"/>
    <w:rsid w:val="00496F6E"/>
    <w:rsid w:val="00497092"/>
    <w:rsid w:val="004970F7"/>
    <w:rsid w:val="00497632"/>
    <w:rsid w:val="004978D1"/>
    <w:rsid w:val="00497A17"/>
    <w:rsid w:val="00497A6B"/>
    <w:rsid w:val="00497B64"/>
    <w:rsid w:val="00497BA8"/>
    <w:rsid w:val="00497BA9"/>
    <w:rsid w:val="00497DE3"/>
    <w:rsid w:val="00497EE4"/>
    <w:rsid w:val="00497F7C"/>
    <w:rsid w:val="004A013E"/>
    <w:rsid w:val="004A0151"/>
    <w:rsid w:val="004A028A"/>
    <w:rsid w:val="004A08CF"/>
    <w:rsid w:val="004A0922"/>
    <w:rsid w:val="004A0984"/>
    <w:rsid w:val="004A0B9C"/>
    <w:rsid w:val="004A0C4D"/>
    <w:rsid w:val="004A0F68"/>
    <w:rsid w:val="004A1174"/>
    <w:rsid w:val="004A150F"/>
    <w:rsid w:val="004A165C"/>
    <w:rsid w:val="004A1802"/>
    <w:rsid w:val="004A182B"/>
    <w:rsid w:val="004A1E95"/>
    <w:rsid w:val="004A1EB6"/>
    <w:rsid w:val="004A1F87"/>
    <w:rsid w:val="004A1FA4"/>
    <w:rsid w:val="004A214F"/>
    <w:rsid w:val="004A22A9"/>
    <w:rsid w:val="004A24A0"/>
    <w:rsid w:val="004A255F"/>
    <w:rsid w:val="004A281E"/>
    <w:rsid w:val="004A2C10"/>
    <w:rsid w:val="004A2E49"/>
    <w:rsid w:val="004A3426"/>
    <w:rsid w:val="004A3649"/>
    <w:rsid w:val="004A36FE"/>
    <w:rsid w:val="004A37AC"/>
    <w:rsid w:val="004A3B0B"/>
    <w:rsid w:val="004A3B74"/>
    <w:rsid w:val="004A3E25"/>
    <w:rsid w:val="004A424A"/>
    <w:rsid w:val="004A4648"/>
    <w:rsid w:val="004A4686"/>
    <w:rsid w:val="004A4AD1"/>
    <w:rsid w:val="004A4CC0"/>
    <w:rsid w:val="004A4D6B"/>
    <w:rsid w:val="004A4DFF"/>
    <w:rsid w:val="004A4F10"/>
    <w:rsid w:val="004A54EC"/>
    <w:rsid w:val="004A54F9"/>
    <w:rsid w:val="004A5554"/>
    <w:rsid w:val="004A556E"/>
    <w:rsid w:val="004A583D"/>
    <w:rsid w:val="004A588F"/>
    <w:rsid w:val="004A59D6"/>
    <w:rsid w:val="004A59E8"/>
    <w:rsid w:val="004A5FC6"/>
    <w:rsid w:val="004A6396"/>
    <w:rsid w:val="004A63D9"/>
    <w:rsid w:val="004A6C6A"/>
    <w:rsid w:val="004A6D87"/>
    <w:rsid w:val="004A6E44"/>
    <w:rsid w:val="004A6FAC"/>
    <w:rsid w:val="004A7183"/>
    <w:rsid w:val="004A71D5"/>
    <w:rsid w:val="004A7858"/>
    <w:rsid w:val="004A7906"/>
    <w:rsid w:val="004A7A5C"/>
    <w:rsid w:val="004A7ABD"/>
    <w:rsid w:val="004A7CC3"/>
    <w:rsid w:val="004A7D23"/>
    <w:rsid w:val="004A7D30"/>
    <w:rsid w:val="004A7FC7"/>
    <w:rsid w:val="004A7FCA"/>
    <w:rsid w:val="004A7FEA"/>
    <w:rsid w:val="004B0049"/>
    <w:rsid w:val="004B00F5"/>
    <w:rsid w:val="004B03EB"/>
    <w:rsid w:val="004B0477"/>
    <w:rsid w:val="004B06EF"/>
    <w:rsid w:val="004B0D61"/>
    <w:rsid w:val="004B0E35"/>
    <w:rsid w:val="004B120C"/>
    <w:rsid w:val="004B1319"/>
    <w:rsid w:val="004B141D"/>
    <w:rsid w:val="004B1AD4"/>
    <w:rsid w:val="004B1B8E"/>
    <w:rsid w:val="004B1C0A"/>
    <w:rsid w:val="004B1D2B"/>
    <w:rsid w:val="004B1DDE"/>
    <w:rsid w:val="004B1FDD"/>
    <w:rsid w:val="004B2666"/>
    <w:rsid w:val="004B295C"/>
    <w:rsid w:val="004B2978"/>
    <w:rsid w:val="004B2A26"/>
    <w:rsid w:val="004B2B07"/>
    <w:rsid w:val="004B2C16"/>
    <w:rsid w:val="004B2D61"/>
    <w:rsid w:val="004B2D8F"/>
    <w:rsid w:val="004B2EAE"/>
    <w:rsid w:val="004B30A7"/>
    <w:rsid w:val="004B30BE"/>
    <w:rsid w:val="004B3877"/>
    <w:rsid w:val="004B38CD"/>
    <w:rsid w:val="004B3950"/>
    <w:rsid w:val="004B3B06"/>
    <w:rsid w:val="004B3B31"/>
    <w:rsid w:val="004B3BCF"/>
    <w:rsid w:val="004B3CCA"/>
    <w:rsid w:val="004B3D18"/>
    <w:rsid w:val="004B3DF5"/>
    <w:rsid w:val="004B3E0B"/>
    <w:rsid w:val="004B3EAB"/>
    <w:rsid w:val="004B3EB5"/>
    <w:rsid w:val="004B3F71"/>
    <w:rsid w:val="004B4597"/>
    <w:rsid w:val="004B4669"/>
    <w:rsid w:val="004B485D"/>
    <w:rsid w:val="004B4898"/>
    <w:rsid w:val="004B4A85"/>
    <w:rsid w:val="004B4ADD"/>
    <w:rsid w:val="004B4DF8"/>
    <w:rsid w:val="004B515E"/>
    <w:rsid w:val="004B5419"/>
    <w:rsid w:val="004B5750"/>
    <w:rsid w:val="004B5799"/>
    <w:rsid w:val="004B5823"/>
    <w:rsid w:val="004B59D9"/>
    <w:rsid w:val="004B5A5B"/>
    <w:rsid w:val="004B5A9E"/>
    <w:rsid w:val="004B5E81"/>
    <w:rsid w:val="004B5F12"/>
    <w:rsid w:val="004B5FB9"/>
    <w:rsid w:val="004B686C"/>
    <w:rsid w:val="004B697B"/>
    <w:rsid w:val="004B6982"/>
    <w:rsid w:val="004B6C79"/>
    <w:rsid w:val="004B6CD3"/>
    <w:rsid w:val="004B71C7"/>
    <w:rsid w:val="004B763D"/>
    <w:rsid w:val="004B794C"/>
    <w:rsid w:val="004B7BB3"/>
    <w:rsid w:val="004B7D3D"/>
    <w:rsid w:val="004B7D49"/>
    <w:rsid w:val="004C0170"/>
    <w:rsid w:val="004C0274"/>
    <w:rsid w:val="004C0336"/>
    <w:rsid w:val="004C04DD"/>
    <w:rsid w:val="004C05B7"/>
    <w:rsid w:val="004C06CD"/>
    <w:rsid w:val="004C07D4"/>
    <w:rsid w:val="004C0A97"/>
    <w:rsid w:val="004C158F"/>
    <w:rsid w:val="004C1598"/>
    <w:rsid w:val="004C18C5"/>
    <w:rsid w:val="004C195C"/>
    <w:rsid w:val="004C1979"/>
    <w:rsid w:val="004C1AA5"/>
    <w:rsid w:val="004C1AAC"/>
    <w:rsid w:val="004C1D58"/>
    <w:rsid w:val="004C1E29"/>
    <w:rsid w:val="004C1E6F"/>
    <w:rsid w:val="004C2092"/>
    <w:rsid w:val="004C244B"/>
    <w:rsid w:val="004C28D6"/>
    <w:rsid w:val="004C29E1"/>
    <w:rsid w:val="004C2BC2"/>
    <w:rsid w:val="004C2F7E"/>
    <w:rsid w:val="004C316F"/>
    <w:rsid w:val="004C334C"/>
    <w:rsid w:val="004C3598"/>
    <w:rsid w:val="004C35B6"/>
    <w:rsid w:val="004C3666"/>
    <w:rsid w:val="004C3672"/>
    <w:rsid w:val="004C38A5"/>
    <w:rsid w:val="004C390D"/>
    <w:rsid w:val="004C3AB9"/>
    <w:rsid w:val="004C3CBA"/>
    <w:rsid w:val="004C3D0E"/>
    <w:rsid w:val="004C4032"/>
    <w:rsid w:val="004C419E"/>
    <w:rsid w:val="004C41A0"/>
    <w:rsid w:val="004C4493"/>
    <w:rsid w:val="004C48AC"/>
    <w:rsid w:val="004C4B10"/>
    <w:rsid w:val="004C5139"/>
    <w:rsid w:val="004C51E1"/>
    <w:rsid w:val="004C5273"/>
    <w:rsid w:val="004C5327"/>
    <w:rsid w:val="004C53D1"/>
    <w:rsid w:val="004C540C"/>
    <w:rsid w:val="004C57BA"/>
    <w:rsid w:val="004C57E3"/>
    <w:rsid w:val="004C602E"/>
    <w:rsid w:val="004C60A0"/>
    <w:rsid w:val="004C63AE"/>
    <w:rsid w:val="004C6512"/>
    <w:rsid w:val="004C6534"/>
    <w:rsid w:val="004C6A95"/>
    <w:rsid w:val="004C6C5A"/>
    <w:rsid w:val="004C6F5C"/>
    <w:rsid w:val="004C7053"/>
    <w:rsid w:val="004C752D"/>
    <w:rsid w:val="004C7664"/>
    <w:rsid w:val="004C7797"/>
    <w:rsid w:val="004C78D0"/>
    <w:rsid w:val="004C7E63"/>
    <w:rsid w:val="004C7E74"/>
    <w:rsid w:val="004D004B"/>
    <w:rsid w:val="004D0808"/>
    <w:rsid w:val="004D0CE5"/>
    <w:rsid w:val="004D0ED9"/>
    <w:rsid w:val="004D0F12"/>
    <w:rsid w:val="004D0F2A"/>
    <w:rsid w:val="004D0F5A"/>
    <w:rsid w:val="004D1070"/>
    <w:rsid w:val="004D121B"/>
    <w:rsid w:val="004D128A"/>
    <w:rsid w:val="004D16CA"/>
    <w:rsid w:val="004D1DA3"/>
    <w:rsid w:val="004D1EE9"/>
    <w:rsid w:val="004D20D1"/>
    <w:rsid w:val="004D20E8"/>
    <w:rsid w:val="004D2572"/>
    <w:rsid w:val="004D25A4"/>
    <w:rsid w:val="004D266F"/>
    <w:rsid w:val="004D26E8"/>
    <w:rsid w:val="004D2912"/>
    <w:rsid w:val="004D2932"/>
    <w:rsid w:val="004D2AF2"/>
    <w:rsid w:val="004D2B34"/>
    <w:rsid w:val="004D2B76"/>
    <w:rsid w:val="004D334C"/>
    <w:rsid w:val="004D3403"/>
    <w:rsid w:val="004D3980"/>
    <w:rsid w:val="004D3AA3"/>
    <w:rsid w:val="004D3B7E"/>
    <w:rsid w:val="004D3BCB"/>
    <w:rsid w:val="004D3DC1"/>
    <w:rsid w:val="004D3E29"/>
    <w:rsid w:val="004D3F0B"/>
    <w:rsid w:val="004D4042"/>
    <w:rsid w:val="004D405B"/>
    <w:rsid w:val="004D41B7"/>
    <w:rsid w:val="004D4202"/>
    <w:rsid w:val="004D429F"/>
    <w:rsid w:val="004D42C6"/>
    <w:rsid w:val="004D4A95"/>
    <w:rsid w:val="004D4B8E"/>
    <w:rsid w:val="004D4E5A"/>
    <w:rsid w:val="004D5029"/>
    <w:rsid w:val="004D52F7"/>
    <w:rsid w:val="004D5664"/>
    <w:rsid w:val="004D5732"/>
    <w:rsid w:val="004D576F"/>
    <w:rsid w:val="004D5901"/>
    <w:rsid w:val="004D5918"/>
    <w:rsid w:val="004D5A14"/>
    <w:rsid w:val="004D5BF5"/>
    <w:rsid w:val="004D5D0F"/>
    <w:rsid w:val="004D5D59"/>
    <w:rsid w:val="004D5F44"/>
    <w:rsid w:val="004D60B6"/>
    <w:rsid w:val="004D60BB"/>
    <w:rsid w:val="004D6F4F"/>
    <w:rsid w:val="004D7166"/>
    <w:rsid w:val="004D7219"/>
    <w:rsid w:val="004D7696"/>
    <w:rsid w:val="004D78A2"/>
    <w:rsid w:val="004D799D"/>
    <w:rsid w:val="004D7A94"/>
    <w:rsid w:val="004D7DB1"/>
    <w:rsid w:val="004E0425"/>
    <w:rsid w:val="004E0455"/>
    <w:rsid w:val="004E0637"/>
    <w:rsid w:val="004E08C9"/>
    <w:rsid w:val="004E093D"/>
    <w:rsid w:val="004E0A0F"/>
    <w:rsid w:val="004E0A75"/>
    <w:rsid w:val="004E0B39"/>
    <w:rsid w:val="004E0FDD"/>
    <w:rsid w:val="004E14C5"/>
    <w:rsid w:val="004E160B"/>
    <w:rsid w:val="004E189C"/>
    <w:rsid w:val="004E18FC"/>
    <w:rsid w:val="004E1948"/>
    <w:rsid w:val="004E194C"/>
    <w:rsid w:val="004E19F3"/>
    <w:rsid w:val="004E1E90"/>
    <w:rsid w:val="004E211A"/>
    <w:rsid w:val="004E23AD"/>
    <w:rsid w:val="004E2422"/>
    <w:rsid w:val="004E26E5"/>
    <w:rsid w:val="004E2728"/>
    <w:rsid w:val="004E2B11"/>
    <w:rsid w:val="004E2C6B"/>
    <w:rsid w:val="004E2D10"/>
    <w:rsid w:val="004E2DF7"/>
    <w:rsid w:val="004E2F1A"/>
    <w:rsid w:val="004E2F3D"/>
    <w:rsid w:val="004E3523"/>
    <w:rsid w:val="004E36C0"/>
    <w:rsid w:val="004E3A9F"/>
    <w:rsid w:val="004E3C47"/>
    <w:rsid w:val="004E3CD1"/>
    <w:rsid w:val="004E4137"/>
    <w:rsid w:val="004E4200"/>
    <w:rsid w:val="004E4222"/>
    <w:rsid w:val="004E42B0"/>
    <w:rsid w:val="004E42B2"/>
    <w:rsid w:val="004E42C1"/>
    <w:rsid w:val="004E4532"/>
    <w:rsid w:val="004E46C7"/>
    <w:rsid w:val="004E4C12"/>
    <w:rsid w:val="004E5402"/>
    <w:rsid w:val="004E5417"/>
    <w:rsid w:val="004E58D7"/>
    <w:rsid w:val="004E590C"/>
    <w:rsid w:val="004E5B33"/>
    <w:rsid w:val="004E5B4E"/>
    <w:rsid w:val="004E5D7F"/>
    <w:rsid w:val="004E5E0D"/>
    <w:rsid w:val="004E5F84"/>
    <w:rsid w:val="004E6485"/>
    <w:rsid w:val="004E66F5"/>
    <w:rsid w:val="004E6793"/>
    <w:rsid w:val="004E687B"/>
    <w:rsid w:val="004E6B07"/>
    <w:rsid w:val="004E6E65"/>
    <w:rsid w:val="004E7215"/>
    <w:rsid w:val="004E75C9"/>
    <w:rsid w:val="004E7C93"/>
    <w:rsid w:val="004F04A2"/>
    <w:rsid w:val="004F05FB"/>
    <w:rsid w:val="004F0B81"/>
    <w:rsid w:val="004F0CD3"/>
    <w:rsid w:val="004F0E46"/>
    <w:rsid w:val="004F0EBE"/>
    <w:rsid w:val="004F0F06"/>
    <w:rsid w:val="004F0FB1"/>
    <w:rsid w:val="004F1486"/>
    <w:rsid w:val="004F174D"/>
    <w:rsid w:val="004F19E6"/>
    <w:rsid w:val="004F1A05"/>
    <w:rsid w:val="004F1C05"/>
    <w:rsid w:val="004F2121"/>
    <w:rsid w:val="004F2522"/>
    <w:rsid w:val="004F259F"/>
    <w:rsid w:val="004F25E2"/>
    <w:rsid w:val="004F2898"/>
    <w:rsid w:val="004F2917"/>
    <w:rsid w:val="004F2986"/>
    <w:rsid w:val="004F2A82"/>
    <w:rsid w:val="004F2CBC"/>
    <w:rsid w:val="004F2D8A"/>
    <w:rsid w:val="004F2F32"/>
    <w:rsid w:val="004F3042"/>
    <w:rsid w:val="004F3207"/>
    <w:rsid w:val="004F330E"/>
    <w:rsid w:val="004F3AFE"/>
    <w:rsid w:val="004F3E29"/>
    <w:rsid w:val="004F40E6"/>
    <w:rsid w:val="004F419A"/>
    <w:rsid w:val="004F4222"/>
    <w:rsid w:val="004F4311"/>
    <w:rsid w:val="004F4397"/>
    <w:rsid w:val="004F4592"/>
    <w:rsid w:val="004F4920"/>
    <w:rsid w:val="004F4B2C"/>
    <w:rsid w:val="004F4BF9"/>
    <w:rsid w:val="004F4E26"/>
    <w:rsid w:val="004F4EFD"/>
    <w:rsid w:val="004F53A4"/>
    <w:rsid w:val="004F5545"/>
    <w:rsid w:val="004F5AE2"/>
    <w:rsid w:val="004F5C13"/>
    <w:rsid w:val="004F5D16"/>
    <w:rsid w:val="004F651E"/>
    <w:rsid w:val="004F665A"/>
    <w:rsid w:val="004F67F9"/>
    <w:rsid w:val="004F6955"/>
    <w:rsid w:val="004F6D44"/>
    <w:rsid w:val="004F6E3D"/>
    <w:rsid w:val="004F6F64"/>
    <w:rsid w:val="004F718E"/>
    <w:rsid w:val="004F71EB"/>
    <w:rsid w:val="004F7257"/>
    <w:rsid w:val="004F7277"/>
    <w:rsid w:val="004F7310"/>
    <w:rsid w:val="004F7A32"/>
    <w:rsid w:val="004F7FBE"/>
    <w:rsid w:val="005000DF"/>
    <w:rsid w:val="0050044C"/>
    <w:rsid w:val="00500489"/>
    <w:rsid w:val="00500671"/>
    <w:rsid w:val="00500957"/>
    <w:rsid w:val="00500B7F"/>
    <w:rsid w:val="00500E91"/>
    <w:rsid w:val="00501011"/>
    <w:rsid w:val="00501054"/>
    <w:rsid w:val="00501080"/>
    <w:rsid w:val="0050154A"/>
    <w:rsid w:val="0050158A"/>
    <w:rsid w:val="00501790"/>
    <w:rsid w:val="0050191A"/>
    <w:rsid w:val="00501C0E"/>
    <w:rsid w:val="00501ED2"/>
    <w:rsid w:val="0050214E"/>
    <w:rsid w:val="005022F2"/>
    <w:rsid w:val="0050246B"/>
    <w:rsid w:val="00502596"/>
    <w:rsid w:val="005026AE"/>
    <w:rsid w:val="005028DF"/>
    <w:rsid w:val="005028EB"/>
    <w:rsid w:val="005028F6"/>
    <w:rsid w:val="00502909"/>
    <w:rsid w:val="0050295B"/>
    <w:rsid w:val="00502DCC"/>
    <w:rsid w:val="00502E2F"/>
    <w:rsid w:val="00503286"/>
    <w:rsid w:val="005033C4"/>
    <w:rsid w:val="005033EF"/>
    <w:rsid w:val="0050395B"/>
    <w:rsid w:val="00503D3E"/>
    <w:rsid w:val="00503DE9"/>
    <w:rsid w:val="005040D6"/>
    <w:rsid w:val="005040F1"/>
    <w:rsid w:val="00504119"/>
    <w:rsid w:val="005041A1"/>
    <w:rsid w:val="0050448C"/>
    <w:rsid w:val="005045AA"/>
    <w:rsid w:val="005049C5"/>
    <w:rsid w:val="00504F54"/>
    <w:rsid w:val="0050505D"/>
    <w:rsid w:val="00505306"/>
    <w:rsid w:val="005053A3"/>
    <w:rsid w:val="00505585"/>
    <w:rsid w:val="00505719"/>
    <w:rsid w:val="0050599D"/>
    <w:rsid w:val="00505A37"/>
    <w:rsid w:val="00505BEF"/>
    <w:rsid w:val="005061B2"/>
    <w:rsid w:val="0050638F"/>
    <w:rsid w:val="00506493"/>
    <w:rsid w:val="005065A2"/>
    <w:rsid w:val="00506657"/>
    <w:rsid w:val="00506728"/>
    <w:rsid w:val="00506795"/>
    <w:rsid w:val="005067F9"/>
    <w:rsid w:val="0050685E"/>
    <w:rsid w:val="0050760A"/>
    <w:rsid w:val="00507844"/>
    <w:rsid w:val="0050795C"/>
    <w:rsid w:val="00507971"/>
    <w:rsid w:val="00507F54"/>
    <w:rsid w:val="00510058"/>
    <w:rsid w:val="00510700"/>
    <w:rsid w:val="0051084D"/>
    <w:rsid w:val="005109C6"/>
    <w:rsid w:val="00510B2C"/>
    <w:rsid w:val="00510E46"/>
    <w:rsid w:val="00510F18"/>
    <w:rsid w:val="00510F9A"/>
    <w:rsid w:val="00511256"/>
    <w:rsid w:val="00511ABF"/>
    <w:rsid w:val="00511B00"/>
    <w:rsid w:val="0051232F"/>
    <w:rsid w:val="00512907"/>
    <w:rsid w:val="00512926"/>
    <w:rsid w:val="00512959"/>
    <w:rsid w:val="0051297B"/>
    <w:rsid w:val="00512BC0"/>
    <w:rsid w:val="00512C62"/>
    <w:rsid w:val="00512C7B"/>
    <w:rsid w:val="00513238"/>
    <w:rsid w:val="005133B1"/>
    <w:rsid w:val="005134BD"/>
    <w:rsid w:val="0051350C"/>
    <w:rsid w:val="005135D9"/>
    <w:rsid w:val="00513AB2"/>
    <w:rsid w:val="00513C3D"/>
    <w:rsid w:val="00513DDA"/>
    <w:rsid w:val="00513E24"/>
    <w:rsid w:val="00513E2B"/>
    <w:rsid w:val="00513F2D"/>
    <w:rsid w:val="00513FDF"/>
    <w:rsid w:val="005141A0"/>
    <w:rsid w:val="00514671"/>
    <w:rsid w:val="005147E0"/>
    <w:rsid w:val="005148F2"/>
    <w:rsid w:val="00514ECC"/>
    <w:rsid w:val="00514F21"/>
    <w:rsid w:val="00514F64"/>
    <w:rsid w:val="00515626"/>
    <w:rsid w:val="00515C6E"/>
    <w:rsid w:val="00515E52"/>
    <w:rsid w:val="00515EEE"/>
    <w:rsid w:val="005161F2"/>
    <w:rsid w:val="0051621F"/>
    <w:rsid w:val="005165F3"/>
    <w:rsid w:val="0051676E"/>
    <w:rsid w:val="00516862"/>
    <w:rsid w:val="0051688B"/>
    <w:rsid w:val="00517093"/>
    <w:rsid w:val="005174EE"/>
    <w:rsid w:val="0051784E"/>
    <w:rsid w:val="00517865"/>
    <w:rsid w:val="00517A0E"/>
    <w:rsid w:val="00517B16"/>
    <w:rsid w:val="00517BC1"/>
    <w:rsid w:val="00517C96"/>
    <w:rsid w:val="00517D92"/>
    <w:rsid w:val="00517E2C"/>
    <w:rsid w:val="00520185"/>
    <w:rsid w:val="005201C1"/>
    <w:rsid w:val="00520261"/>
    <w:rsid w:val="00520272"/>
    <w:rsid w:val="0052037D"/>
    <w:rsid w:val="00520714"/>
    <w:rsid w:val="00520839"/>
    <w:rsid w:val="00520981"/>
    <w:rsid w:val="00520A68"/>
    <w:rsid w:val="00520B0E"/>
    <w:rsid w:val="00521698"/>
    <w:rsid w:val="005217DA"/>
    <w:rsid w:val="00521861"/>
    <w:rsid w:val="00521AA6"/>
    <w:rsid w:val="00521C85"/>
    <w:rsid w:val="00521F07"/>
    <w:rsid w:val="00521FAE"/>
    <w:rsid w:val="00522117"/>
    <w:rsid w:val="00522424"/>
    <w:rsid w:val="00522530"/>
    <w:rsid w:val="00522983"/>
    <w:rsid w:val="005229DC"/>
    <w:rsid w:val="00522EB7"/>
    <w:rsid w:val="00523075"/>
    <w:rsid w:val="005230EF"/>
    <w:rsid w:val="005230F6"/>
    <w:rsid w:val="005232D4"/>
    <w:rsid w:val="0052358E"/>
    <w:rsid w:val="00524284"/>
    <w:rsid w:val="00524342"/>
    <w:rsid w:val="005243D9"/>
    <w:rsid w:val="005244A6"/>
    <w:rsid w:val="0052509C"/>
    <w:rsid w:val="00525150"/>
    <w:rsid w:val="005251D5"/>
    <w:rsid w:val="00525259"/>
    <w:rsid w:val="005252FB"/>
    <w:rsid w:val="005255A2"/>
    <w:rsid w:val="005257A8"/>
    <w:rsid w:val="005259E9"/>
    <w:rsid w:val="00525BF1"/>
    <w:rsid w:val="00525BFE"/>
    <w:rsid w:val="00525D47"/>
    <w:rsid w:val="00525F70"/>
    <w:rsid w:val="00526140"/>
    <w:rsid w:val="00526362"/>
    <w:rsid w:val="005263B8"/>
    <w:rsid w:val="005264B9"/>
    <w:rsid w:val="005264CC"/>
    <w:rsid w:val="00526517"/>
    <w:rsid w:val="0052661F"/>
    <w:rsid w:val="005267A9"/>
    <w:rsid w:val="005267EE"/>
    <w:rsid w:val="0052688F"/>
    <w:rsid w:val="005268C1"/>
    <w:rsid w:val="005268D1"/>
    <w:rsid w:val="00526B37"/>
    <w:rsid w:val="00526B8F"/>
    <w:rsid w:val="00526C41"/>
    <w:rsid w:val="00526D61"/>
    <w:rsid w:val="00526DDC"/>
    <w:rsid w:val="00527578"/>
    <w:rsid w:val="0052758D"/>
    <w:rsid w:val="005275BC"/>
    <w:rsid w:val="00527A49"/>
    <w:rsid w:val="00527DD6"/>
    <w:rsid w:val="00527F7F"/>
    <w:rsid w:val="00530797"/>
    <w:rsid w:val="00530A82"/>
    <w:rsid w:val="00530C4A"/>
    <w:rsid w:val="00530D6B"/>
    <w:rsid w:val="00530DA0"/>
    <w:rsid w:val="005313DD"/>
    <w:rsid w:val="005314B6"/>
    <w:rsid w:val="0053163C"/>
    <w:rsid w:val="00531736"/>
    <w:rsid w:val="00531844"/>
    <w:rsid w:val="00531AB9"/>
    <w:rsid w:val="00531CCC"/>
    <w:rsid w:val="00532004"/>
    <w:rsid w:val="0053201C"/>
    <w:rsid w:val="0053253E"/>
    <w:rsid w:val="0053258A"/>
    <w:rsid w:val="00532615"/>
    <w:rsid w:val="005326F0"/>
    <w:rsid w:val="00532AAD"/>
    <w:rsid w:val="00532C2A"/>
    <w:rsid w:val="00532D22"/>
    <w:rsid w:val="00532E3E"/>
    <w:rsid w:val="0053305F"/>
    <w:rsid w:val="00533065"/>
    <w:rsid w:val="005330AE"/>
    <w:rsid w:val="00533338"/>
    <w:rsid w:val="00533656"/>
    <w:rsid w:val="00533696"/>
    <w:rsid w:val="00533752"/>
    <w:rsid w:val="005337C0"/>
    <w:rsid w:val="005338BE"/>
    <w:rsid w:val="00533C54"/>
    <w:rsid w:val="00533D4F"/>
    <w:rsid w:val="005341B0"/>
    <w:rsid w:val="005341FD"/>
    <w:rsid w:val="005342B2"/>
    <w:rsid w:val="005346EB"/>
    <w:rsid w:val="005346F5"/>
    <w:rsid w:val="00534989"/>
    <w:rsid w:val="00534B52"/>
    <w:rsid w:val="00534E6B"/>
    <w:rsid w:val="00534F00"/>
    <w:rsid w:val="00535463"/>
    <w:rsid w:val="0053553A"/>
    <w:rsid w:val="0053587D"/>
    <w:rsid w:val="00535A01"/>
    <w:rsid w:val="00535A98"/>
    <w:rsid w:val="00535EB2"/>
    <w:rsid w:val="00536246"/>
    <w:rsid w:val="0053692F"/>
    <w:rsid w:val="00536B9D"/>
    <w:rsid w:val="00536CCF"/>
    <w:rsid w:val="00536E21"/>
    <w:rsid w:val="005373BF"/>
    <w:rsid w:val="005376BF"/>
    <w:rsid w:val="00537736"/>
    <w:rsid w:val="005377A6"/>
    <w:rsid w:val="00537889"/>
    <w:rsid w:val="00537904"/>
    <w:rsid w:val="005379D2"/>
    <w:rsid w:val="00537B2A"/>
    <w:rsid w:val="00537FFC"/>
    <w:rsid w:val="00540108"/>
    <w:rsid w:val="005401C7"/>
    <w:rsid w:val="00540207"/>
    <w:rsid w:val="0054039B"/>
    <w:rsid w:val="00540505"/>
    <w:rsid w:val="00540623"/>
    <w:rsid w:val="0054093F"/>
    <w:rsid w:val="005412BE"/>
    <w:rsid w:val="005419C7"/>
    <w:rsid w:val="00541C52"/>
    <w:rsid w:val="00541EC0"/>
    <w:rsid w:val="00541FB7"/>
    <w:rsid w:val="0054204D"/>
    <w:rsid w:val="0054241E"/>
    <w:rsid w:val="00542688"/>
    <w:rsid w:val="005426A0"/>
    <w:rsid w:val="00542827"/>
    <w:rsid w:val="005428D5"/>
    <w:rsid w:val="00542C0D"/>
    <w:rsid w:val="005431ED"/>
    <w:rsid w:val="00543356"/>
    <w:rsid w:val="00543794"/>
    <w:rsid w:val="005439E6"/>
    <w:rsid w:val="00543D1A"/>
    <w:rsid w:val="005441FF"/>
    <w:rsid w:val="0054429D"/>
    <w:rsid w:val="005443F2"/>
    <w:rsid w:val="00544608"/>
    <w:rsid w:val="0054480A"/>
    <w:rsid w:val="005449DF"/>
    <w:rsid w:val="00544B12"/>
    <w:rsid w:val="00545017"/>
    <w:rsid w:val="005451FD"/>
    <w:rsid w:val="0054550F"/>
    <w:rsid w:val="0054555E"/>
    <w:rsid w:val="005459D8"/>
    <w:rsid w:val="00545DBC"/>
    <w:rsid w:val="005460FB"/>
    <w:rsid w:val="00546827"/>
    <w:rsid w:val="00546884"/>
    <w:rsid w:val="00546984"/>
    <w:rsid w:val="00546D97"/>
    <w:rsid w:val="00546FE5"/>
    <w:rsid w:val="0054713C"/>
    <w:rsid w:val="00547487"/>
    <w:rsid w:val="00547710"/>
    <w:rsid w:val="00547A98"/>
    <w:rsid w:val="00547CC3"/>
    <w:rsid w:val="00547CE6"/>
    <w:rsid w:val="00547D51"/>
    <w:rsid w:val="00547D62"/>
    <w:rsid w:val="00547D83"/>
    <w:rsid w:val="00547ECC"/>
    <w:rsid w:val="005500A4"/>
    <w:rsid w:val="0055016A"/>
    <w:rsid w:val="00550525"/>
    <w:rsid w:val="0055065C"/>
    <w:rsid w:val="00550771"/>
    <w:rsid w:val="00550827"/>
    <w:rsid w:val="00550B40"/>
    <w:rsid w:val="00550C50"/>
    <w:rsid w:val="005516E4"/>
    <w:rsid w:val="005518A1"/>
    <w:rsid w:val="00551A45"/>
    <w:rsid w:val="00551AFB"/>
    <w:rsid w:val="005520B3"/>
    <w:rsid w:val="005524A4"/>
    <w:rsid w:val="00552BE6"/>
    <w:rsid w:val="00552CDB"/>
    <w:rsid w:val="00552FDC"/>
    <w:rsid w:val="005531B4"/>
    <w:rsid w:val="005532C1"/>
    <w:rsid w:val="00553509"/>
    <w:rsid w:val="005536EE"/>
    <w:rsid w:val="00553732"/>
    <w:rsid w:val="00553AB7"/>
    <w:rsid w:val="00553EBF"/>
    <w:rsid w:val="005541BB"/>
    <w:rsid w:val="005541FE"/>
    <w:rsid w:val="005542AE"/>
    <w:rsid w:val="00554706"/>
    <w:rsid w:val="00554C4B"/>
    <w:rsid w:val="00554CE9"/>
    <w:rsid w:val="00554D16"/>
    <w:rsid w:val="00554EC1"/>
    <w:rsid w:val="00555547"/>
    <w:rsid w:val="005556BE"/>
    <w:rsid w:val="005558F3"/>
    <w:rsid w:val="00555967"/>
    <w:rsid w:val="005559F6"/>
    <w:rsid w:val="00555CBC"/>
    <w:rsid w:val="00555CD0"/>
    <w:rsid w:val="00555EF8"/>
    <w:rsid w:val="00555F50"/>
    <w:rsid w:val="00556D26"/>
    <w:rsid w:val="0055701A"/>
    <w:rsid w:val="00557439"/>
    <w:rsid w:val="005575C4"/>
    <w:rsid w:val="00557611"/>
    <w:rsid w:val="005579E3"/>
    <w:rsid w:val="00560152"/>
    <w:rsid w:val="00560194"/>
    <w:rsid w:val="005605FA"/>
    <w:rsid w:val="00560638"/>
    <w:rsid w:val="005608A1"/>
    <w:rsid w:val="00560937"/>
    <w:rsid w:val="00560AA1"/>
    <w:rsid w:val="00560B2C"/>
    <w:rsid w:val="00560CD6"/>
    <w:rsid w:val="00560FC7"/>
    <w:rsid w:val="00561349"/>
    <w:rsid w:val="005613B7"/>
    <w:rsid w:val="00561484"/>
    <w:rsid w:val="00561558"/>
    <w:rsid w:val="00561C82"/>
    <w:rsid w:val="00562026"/>
    <w:rsid w:val="00562043"/>
    <w:rsid w:val="005621F7"/>
    <w:rsid w:val="00562669"/>
    <w:rsid w:val="005627C7"/>
    <w:rsid w:val="005629D1"/>
    <w:rsid w:val="00562AAC"/>
    <w:rsid w:val="00562C1A"/>
    <w:rsid w:val="00562CC2"/>
    <w:rsid w:val="00562E03"/>
    <w:rsid w:val="005631BB"/>
    <w:rsid w:val="00563307"/>
    <w:rsid w:val="005635DC"/>
    <w:rsid w:val="00563781"/>
    <w:rsid w:val="00563A03"/>
    <w:rsid w:val="00563D90"/>
    <w:rsid w:val="00563ECA"/>
    <w:rsid w:val="00564062"/>
    <w:rsid w:val="00564101"/>
    <w:rsid w:val="0056437F"/>
    <w:rsid w:val="0056440B"/>
    <w:rsid w:val="005645EA"/>
    <w:rsid w:val="005646C6"/>
    <w:rsid w:val="005648B6"/>
    <w:rsid w:val="005648F4"/>
    <w:rsid w:val="005653E8"/>
    <w:rsid w:val="00565AAD"/>
    <w:rsid w:val="00565B16"/>
    <w:rsid w:val="00565BA9"/>
    <w:rsid w:val="00565CFE"/>
    <w:rsid w:val="00565D3D"/>
    <w:rsid w:val="00565D61"/>
    <w:rsid w:val="00565DC3"/>
    <w:rsid w:val="00566510"/>
    <w:rsid w:val="005665D5"/>
    <w:rsid w:val="00566677"/>
    <w:rsid w:val="00566B58"/>
    <w:rsid w:val="00566B67"/>
    <w:rsid w:val="00566BAB"/>
    <w:rsid w:val="00566C03"/>
    <w:rsid w:val="00566C74"/>
    <w:rsid w:val="0056709A"/>
    <w:rsid w:val="00567109"/>
    <w:rsid w:val="0056715F"/>
    <w:rsid w:val="0056718A"/>
    <w:rsid w:val="00567297"/>
    <w:rsid w:val="00567356"/>
    <w:rsid w:val="005674DF"/>
    <w:rsid w:val="00567558"/>
    <w:rsid w:val="00567590"/>
    <w:rsid w:val="00567731"/>
    <w:rsid w:val="00567EFD"/>
    <w:rsid w:val="00570133"/>
    <w:rsid w:val="00570171"/>
    <w:rsid w:val="005703B1"/>
    <w:rsid w:val="005703F9"/>
    <w:rsid w:val="00570565"/>
    <w:rsid w:val="00570B5F"/>
    <w:rsid w:val="00570C69"/>
    <w:rsid w:val="00570C73"/>
    <w:rsid w:val="00570CA4"/>
    <w:rsid w:val="00570F46"/>
    <w:rsid w:val="00571451"/>
    <w:rsid w:val="00571457"/>
    <w:rsid w:val="00571C2C"/>
    <w:rsid w:val="00572026"/>
    <w:rsid w:val="005725A1"/>
    <w:rsid w:val="00572609"/>
    <w:rsid w:val="0057295B"/>
    <w:rsid w:val="00572F2F"/>
    <w:rsid w:val="00573B34"/>
    <w:rsid w:val="00574027"/>
    <w:rsid w:val="00574464"/>
    <w:rsid w:val="005745E1"/>
    <w:rsid w:val="00574956"/>
    <w:rsid w:val="005749A4"/>
    <w:rsid w:val="00574AEF"/>
    <w:rsid w:val="00574C8F"/>
    <w:rsid w:val="00574CD0"/>
    <w:rsid w:val="00574D53"/>
    <w:rsid w:val="0057516E"/>
    <w:rsid w:val="00575249"/>
    <w:rsid w:val="00575496"/>
    <w:rsid w:val="00575714"/>
    <w:rsid w:val="0057575C"/>
    <w:rsid w:val="005757AC"/>
    <w:rsid w:val="005757CF"/>
    <w:rsid w:val="005757DE"/>
    <w:rsid w:val="00575BE4"/>
    <w:rsid w:val="00575CAE"/>
    <w:rsid w:val="005760A1"/>
    <w:rsid w:val="0057619C"/>
    <w:rsid w:val="005761AC"/>
    <w:rsid w:val="005762EF"/>
    <w:rsid w:val="00576322"/>
    <w:rsid w:val="005766E9"/>
    <w:rsid w:val="005767AD"/>
    <w:rsid w:val="00576AF6"/>
    <w:rsid w:val="00576BCA"/>
    <w:rsid w:val="00576BDE"/>
    <w:rsid w:val="00576D03"/>
    <w:rsid w:val="00576E77"/>
    <w:rsid w:val="0057719E"/>
    <w:rsid w:val="005771E1"/>
    <w:rsid w:val="0057726A"/>
    <w:rsid w:val="00577381"/>
    <w:rsid w:val="0057762A"/>
    <w:rsid w:val="00577A08"/>
    <w:rsid w:val="00577A55"/>
    <w:rsid w:val="00577D22"/>
    <w:rsid w:val="005801F5"/>
    <w:rsid w:val="005803B3"/>
    <w:rsid w:val="005804A1"/>
    <w:rsid w:val="005804A3"/>
    <w:rsid w:val="005805E9"/>
    <w:rsid w:val="00580616"/>
    <w:rsid w:val="005806D4"/>
    <w:rsid w:val="00580759"/>
    <w:rsid w:val="005808F3"/>
    <w:rsid w:val="00580987"/>
    <w:rsid w:val="005809FB"/>
    <w:rsid w:val="00580A94"/>
    <w:rsid w:val="00580B67"/>
    <w:rsid w:val="00580B74"/>
    <w:rsid w:val="00581201"/>
    <w:rsid w:val="005813B0"/>
    <w:rsid w:val="005814E5"/>
    <w:rsid w:val="0058180A"/>
    <w:rsid w:val="0058188F"/>
    <w:rsid w:val="0058192B"/>
    <w:rsid w:val="005819B9"/>
    <w:rsid w:val="00581A86"/>
    <w:rsid w:val="00581C32"/>
    <w:rsid w:val="00581C60"/>
    <w:rsid w:val="00581D8D"/>
    <w:rsid w:val="00581EC7"/>
    <w:rsid w:val="00581F89"/>
    <w:rsid w:val="00581FF1"/>
    <w:rsid w:val="00582028"/>
    <w:rsid w:val="0058228C"/>
    <w:rsid w:val="0058258A"/>
    <w:rsid w:val="0058291B"/>
    <w:rsid w:val="0058293C"/>
    <w:rsid w:val="00582A7A"/>
    <w:rsid w:val="00582E75"/>
    <w:rsid w:val="005830AD"/>
    <w:rsid w:val="00583138"/>
    <w:rsid w:val="005832F7"/>
    <w:rsid w:val="00583416"/>
    <w:rsid w:val="005835F1"/>
    <w:rsid w:val="00583A14"/>
    <w:rsid w:val="00583A4D"/>
    <w:rsid w:val="00583DE2"/>
    <w:rsid w:val="00583E85"/>
    <w:rsid w:val="00583EF2"/>
    <w:rsid w:val="00583F32"/>
    <w:rsid w:val="0058406E"/>
    <w:rsid w:val="005842DD"/>
    <w:rsid w:val="00584B08"/>
    <w:rsid w:val="00584C9F"/>
    <w:rsid w:val="00584D9E"/>
    <w:rsid w:val="00584E2F"/>
    <w:rsid w:val="00584E71"/>
    <w:rsid w:val="0058500D"/>
    <w:rsid w:val="005855B2"/>
    <w:rsid w:val="0058577D"/>
    <w:rsid w:val="005859D7"/>
    <w:rsid w:val="00585DDA"/>
    <w:rsid w:val="00585FB6"/>
    <w:rsid w:val="00586114"/>
    <w:rsid w:val="00586269"/>
    <w:rsid w:val="0058646F"/>
    <w:rsid w:val="005866C7"/>
    <w:rsid w:val="00586BE7"/>
    <w:rsid w:val="00586CB5"/>
    <w:rsid w:val="00586D1D"/>
    <w:rsid w:val="00586EF3"/>
    <w:rsid w:val="00586FF6"/>
    <w:rsid w:val="00587225"/>
    <w:rsid w:val="005873CA"/>
    <w:rsid w:val="0058748A"/>
    <w:rsid w:val="00587509"/>
    <w:rsid w:val="0058758E"/>
    <w:rsid w:val="005877E4"/>
    <w:rsid w:val="00587A4C"/>
    <w:rsid w:val="00587E16"/>
    <w:rsid w:val="0059044A"/>
    <w:rsid w:val="00590494"/>
    <w:rsid w:val="005906D9"/>
    <w:rsid w:val="005909C5"/>
    <w:rsid w:val="00590B10"/>
    <w:rsid w:val="00590B4C"/>
    <w:rsid w:val="00590BE5"/>
    <w:rsid w:val="00590F79"/>
    <w:rsid w:val="00591484"/>
    <w:rsid w:val="005916B5"/>
    <w:rsid w:val="0059177C"/>
    <w:rsid w:val="005918E3"/>
    <w:rsid w:val="005919CD"/>
    <w:rsid w:val="005919E7"/>
    <w:rsid w:val="00591A45"/>
    <w:rsid w:val="00591AD1"/>
    <w:rsid w:val="00591C8B"/>
    <w:rsid w:val="00591D6C"/>
    <w:rsid w:val="00592163"/>
    <w:rsid w:val="00592327"/>
    <w:rsid w:val="00592459"/>
    <w:rsid w:val="005926F9"/>
    <w:rsid w:val="00592736"/>
    <w:rsid w:val="005927A6"/>
    <w:rsid w:val="00592860"/>
    <w:rsid w:val="00592A12"/>
    <w:rsid w:val="00593116"/>
    <w:rsid w:val="0059377C"/>
    <w:rsid w:val="0059388D"/>
    <w:rsid w:val="00593A57"/>
    <w:rsid w:val="00593AE7"/>
    <w:rsid w:val="00593C57"/>
    <w:rsid w:val="00593F1C"/>
    <w:rsid w:val="00593FCC"/>
    <w:rsid w:val="00594246"/>
    <w:rsid w:val="00594365"/>
    <w:rsid w:val="00594435"/>
    <w:rsid w:val="00594521"/>
    <w:rsid w:val="00594C2D"/>
    <w:rsid w:val="00594D82"/>
    <w:rsid w:val="00594E6C"/>
    <w:rsid w:val="0059505F"/>
    <w:rsid w:val="0059529F"/>
    <w:rsid w:val="00595313"/>
    <w:rsid w:val="00595368"/>
    <w:rsid w:val="00595436"/>
    <w:rsid w:val="0059578D"/>
    <w:rsid w:val="005958D1"/>
    <w:rsid w:val="005959D5"/>
    <w:rsid w:val="00596534"/>
    <w:rsid w:val="00596801"/>
    <w:rsid w:val="00596921"/>
    <w:rsid w:val="00596B65"/>
    <w:rsid w:val="00596BCB"/>
    <w:rsid w:val="00596C37"/>
    <w:rsid w:val="00596F46"/>
    <w:rsid w:val="00597212"/>
    <w:rsid w:val="00597236"/>
    <w:rsid w:val="00597467"/>
    <w:rsid w:val="0059753F"/>
    <w:rsid w:val="00597623"/>
    <w:rsid w:val="00597B32"/>
    <w:rsid w:val="00597C83"/>
    <w:rsid w:val="00597D93"/>
    <w:rsid w:val="00597F6A"/>
    <w:rsid w:val="005A0086"/>
    <w:rsid w:val="005A052E"/>
    <w:rsid w:val="005A05CE"/>
    <w:rsid w:val="005A05D4"/>
    <w:rsid w:val="005A07BB"/>
    <w:rsid w:val="005A0D0F"/>
    <w:rsid w:val="005A10FC"/>
    <w:rsid w:val="005A1111"/>
    <w:rsid w:val="005A178E"/>
    <w:rsid w:val="005A1B64"/>
    <w:rsid w:val="005A1CF4"/>
    <w:rsid w:val="005A1E18"/>
    <w:rsid w:val="005A20E6"/>
    <w:rsid w:val="005A284A"/>
    <w:rsid w:val="005A2968"/>
    <w:rsid w:val="005A2C73"/>
    <w:rsid w:val="005A3006"/>
    <w:rsid w:val="005A326B"/>
    <w:rsid w:val="005A33F1"/>
    <w:rsid w:val="005A38B1"/>
    <w:rsid w:val="005A3A6C"/>
    <w:rsid w:val="005A3B28"/>
    <w:rsid w:val="005A3BBF"/>
    <w:rsid w:val="005A3C34"/>
    <w:rsid w:val="005A3C38"/>
    <w:rsid w:val="005A3CCF"/>
    <w:rsid w:val="005A4120"/>
    <w:rsid w:val="005A42D4"/>
    <w:rsid w:val="005A43EA"/>
    <w:rsid w:val="005A44ED"/>
    <w:rsid w:val="005A46C9"/>
    <w:rsid w:val="005A4937"/>
    <w:rsid w:val="005A4CA9"/>
    <w:rsid w:val="005A4DCD"/>
    <w:rsid w:val="005A4FD4"/>
    <w:rsid w:val="005A50B3"/>
    <w:rsid w:val="005A514A"/>
    <w:rsid w:val="005A53CC"/>
    <w:rsid w:val="005A5521"/>
    <w:rsid w:val="005A56E6"/>
    <w:rsid w:val="005A5BF1"/>
    <w:rsid w:val="005A5D0A"/>
    <w:rsid w:val="005A5F3E"/>
    <w:rsid w:val="005A62E0"/>
    <w:rsid w:val="005A64A2"/>
    <w:rsid w:val="005A64BE"/>
    <w:rsid w:val="005A6530"/>
    <w:rsid w:val="005A655F"/>
    <w:rsid w:val="005A666E"/>
    <w:rsid w:val="005A69DC"/>
    <w:rsid w:val="005A6B59"/>
    <w:rsid w:val="005A6BEB"/>
    <w:rsid w:val="005A70AC"/>
    <w:rsid w:val="005A7131"/>
    <w:rsid w:val="005A7224"/>
    <w:rsid w:val="005A7335"/>
    <w:rsid w:val="005A74EE"/>
    <w:rsid w:val="005A7693"/>
    <w:rsid w:val="005A7AC8"/>
    <w:rsid w:val="005A7B5D"/>
    <w:rsid w:val="005A7D5E"/>
    <w:rsid w:val="005B005C"/>
    <w:rsid w:val="005B00AB"/>
    <w:rsid w:val="005B00DD"/>
    <w:rsid w:val="005B01A2"/>
    <w:rsid w:val="005B02C9"/>
    <w:rsid w:val="005B067B"/>
    <w:rsid w:val="005B06E9"/>
    <w:rsid w:val="005B0853"/>
    <w:rsid w:val="005B0870"/>
    <w:rsid w:val="005B11A3"/>
    <w:rsid w:val="005B13C3"/>
    <w:rsid w:val="005B152C"/>
    <w:rsid w:val="005B160B"/>
    <w:rsid w:val="005B17D7"/>
    <w:rsid w:val="005B1A38"/>
    <w:rsid w:val="005B1D7F"/>
    <w:rsid w:val="005B26C1"/>
    <w:rsid w:val="005B2731"/>
    <w:rsid w:val="005B28C9"/>
    <w:rsid w:val="005B2905"/>
    <w:rsid w:val="005B2A7E"/>
    <w:rsid w:val="005B2BAB"/>
    <w:rsid w:val="005B316D"/>
    <w:rsid w:val="005B31A7"/>
    <w:rsid w:val="005B3544"/>
    <w:rsid w:val="005B36CE"/>
    <w:rsid w:val="005B380A"/>
    <w:rsid w:val="005B3872"/>
    <w:rsid w:val="005B3D55"/>
    <w:rsid w:val="005B3E82"/>
    <w:rsid w:val="005B3F24"/>
    <w:rsid w:val="005B3FB7"/>
    <w:rsid w:val="005B3FC0"/>
    <w:rsid w:val="005B3FF1"/>
    <w:rsid w:val="005B48CD"/>
    <w:rsid w:val="005B4BA8"/>
    <w:rsid w:val="005B4D52"/>
    <w:rsid w:val="005B4D7E"/>
    <w:rsid w:val="005B504E"/>
    <w:rsid w:val="005B506E"/>
    <w:rsid w:val="005B50CA"/>
    <w:rsid w:val="005B515A"/>
    <w:rsid w:val="005B59D5"/>
    <w:rsid w:val="005B5F59"/>
    <w:rsid w:val="005B5F89"/>
    <w:rsid w:val="005B6071"/>
    <w:rsid w:val="005B65A3"/>
    <w:rsid w:val="005B65FE"/>
    <w:rsid w:val="005B6A47"/>
    <w:rsid w:val="005B6DB5"/>
    <w:rsid w:val="005B6F37"/>
    <w:rsid w:val="005B6FA3"/>
    <w:rsid w:val="005B6FBA"/>
    <w:rsid w:val="005B72BB"/>
    <w:rsid w:val="005B7416"/>
    <w:rsid w:val="005B770C"/>
    <w:rsid w:val="005B7CE4"/>
    <w:rsid w:val="005C00E1"/>
    <w:rsid w:val="005C04C4"/>
    <w:rsid w:val="005C050E"/>
    <w:rsid w:val="005C0827"/>
    <w:rsid w:val="005C095C"/>
    <w:rsid w:val="005C09ED"/>
    <w:rsid w:val="005C0C2B"/>
    <w:rsid w:val="005C0D31"/>
    <w:rsid w:val="005C0EFB"/>
    <w:rsid w:val="005C0F87"/>
    <w:rsid w:val="005C0FE8"/>
    <w:rsid w:val="005C1030"/>
    <w:rsid w:val="005C155C"/>
    <w:rsid w:val="005C1C72"/>
    <w:rsid w:val="005C1D3D"/>
    <w:rsid w:val="005C1E15"/>
    <w:rsid w:val="005C1FB0"/>
    <w:rsid w:val="005C21B2"/>
    <w:rsid w:val="005C21F3"/>
    <w:rsid w:val="005C24C6"/>
    <w:rsid w:val="005C28E1"/>
    <w:rsid w:val="005C293F"/>
    <w:rsid w:val="005C2C83"/>
    <w:rsid w:val="005C2CC2"/>
    <w:rsid w:val="005C2CD6"/>
    <w:rsid w:val="005C2DDF"/>
    <w:rsid w:val="005C30B7"/>
    <w:rsid w:val="005C314A"/>
    <w:rsid w:val="005C38C8"/>
    <w:rsid w:val="005C3AAC"/>
    <w:rsid w:val="005C4002"/>
    <w:rsid w:val="005C432B"/>
    <w:rsid w:val="005C433F"/>
    <w:rsid w:val="005C4444"/>
    <w:rsid w:val="005C45F2"/>
    <w:rsid w:val="005C46C4"/>
    <w:rsid w:val="005C48CA"/>
    <w:rsid w:val="005C4B3B"/>
    <w:rsid w:val="005C4B64"/>
    <w:rsid w:val="005C4ECC"/>
    <w:rsid w:val="005C51D8"/>
    <w:rsid w:val="005C548F"/>
    <w:rsid w:val="005C54B2"/>
    <w:rsid w:val="005C55E7"/>
    <w:rsid w:val="005C565F"/>
    <w:rsid w:val="005C5A65"/>
    <w:rsid w:val="005C5B03"/>
    <w:rsid w:val="005C5B86"/>
    <w:rsid w:val="005C5ED7"/>
    <w:rsid w:val="005C5EDD"/>
    <w:rsid w:val="005C60C9"/>
    <w:rsid w:val="005C6201"/>
    <w:rsid w:val="005C6217"/>
    <w:rsid w:val="005C6948"/>
    <w:rsid w:val="005C698E"/>
    <w:rsid w:val="005C6B91"/>
    <w:rsid w:val="005C6D7F"/>
    <w:rsid w:val="005C6E30"/>
    <w:rsid w:val="005C6F18"/>
    <w:rsid w:val="005C6FEB"/>
    <w:rsid w:val="005C6FF1"/>
    <w:rsid w:val="005C7027"/>
    <w:rsid w:val="005C7126"/>
    <w:rsid w:val="005C72E9"/>
    <w:rsid w:val="005C75B5"/>
    <w:rsid w:val="005C7656"/>
    <w:rsid w:val="005C7729"/>
    <w:rsid w:val="005C7B20"/>
    <w:rsid w:val="005C7D19"/>
    <w:rsid w:val="005C7FA0"/>
    <w:rsid w:val="005D000C"/>
    <w:rsid w:val="005D03E4"/>
    <w:rsid w:val="005D0615"/>
    <w:rsid w:val="005D07A9"/>
    <w:rsid w:val="005D0A22"/>
    <w:rsid w:val="005D0BD4"/>
    <w:rsid w:val="005D0DCC"/>
    <w:rsid w:val="005D0E93"/>
    <w:rsid w:val="005D1047"/>
    <w:rsid w:val="005D1278"/>
    <w:rsid w:val="005D2010"/>
    <w:rsid w:val="005D2045"/>
    <w:rsid w:val="005D218A"/>
    <w:rsid w:val="005D2421"/>
    <w:rsid w:val="005D24D8"/>
    <w:rsid w:val="005D28ED"/>
    <w:rsid w:val="005D2957"/>
    <w:rsid w:val="005D2C78"/>
    <w:rsid w:val="005D3997"/>
    <w:rsid w:val="005D3DC3"/>
    <w:rsid w:val="005D4244"/>
    <w:rsid w:val="005D43C6"/>
    <w:rsid w:val="005D4407"/>
    <w:rsid w:val="005D444D"/>
    <w:rsid w:val="005D46CB"/>
    <w:rsid w:val="005D4797"/>
    <w:rsid w:val="005D4C8A"/>
    <w:rsid w:val="005D50EA"/>
    <w:rsid w:val="005D5297"/>
    <w:rsid w:val="005D5317"/>
    <w:rsid w:val="005D537E"/>
    <w:rsid w:val="005D53A8"/>
    <w:rsid w:val="005D5426"/>
    <w:rsid w:val="005D55CC"/>
    <w:rsid w:val="005D5673"/>
    <w:rsid w:val="005D56C7"/>
    <w:rsid w:val="005D5876"/>
    <w:rsid w:val="005D5B3A"/>
    <w:rsid w:val="005D5BF1"/>
    <w:rsid w:val="005D5C34"/>
    <w:rsid w:val="005D5C57"/>
    <w:rsid w:val="005D5D27"/>
    <w:rsid w:val="005D611E"/>
    <w:rsid w:val="005D643A"/>
    <w:rsid w:val="005D6443"/>
    <w:rsid w:val="005D66FB"/>
    <w:rsid w:val="005D678D"/>
    <w:rsid w:val="005D6D93"/>
    <w:rsid w:val="005D6E86"/>
    <w:rsid w:val="005D74B1"/>
    <w:rsid w:val="005D7516"/>
    <w:rsid w:val="005D7647"/>
    <w:rsid w:val="005D766B"/>
    <w:rsid w:val="005D7892"/>
    <w:rsid w:val="005D7C0D"/>
    <w:rsid w:val="005D7C18"/>
    <w:rsid w:val="005E0109"/>
    <w:rsid w:val="005E0180"/>
    <w:rsid w:val="005E02C9"/>
    <w:rsid w:val="005E02CB"/>
    <w:rsid w:val="005E05A6"/>
    <w:rsid w:val="005E05F8"/>
    <w:rsid w:val="005E06C6"/>
    <w:rsid w:val="005E0746"/>
    <w:rsid w:val="005E07C6"/>
    <w:rsid w:val="005E08E4"/>
    <w:rsid w:val="005E095A"/>
    <w:rsid w:val="005E0A34"/>
    <w:rsid w:val="005E0EDE"/>
    <w:rsid w:val="005E123D"/>
    <w:rsid w:val="005E13DE"/>
    <w:rsid w:val="005E14D4"/>
    <w:rsid w:val="005E14FB"/>
    <w:rsid w:val="005E15F7"/>
    <w:rsid w:val="005E165A"/>
    <w:rsid w:val="005E189B"/>
    <w:rsid w:val="005E18C3"/>
    <w:rsid w:val="005E1AEC"/>
    <w:rsid w:val="005E1BF1"/>
    <w:rsid w:val="005E1FD0"/>
    <w:rsid w:val="005E20BD"/>
    <w:rsid w:val="005E2CDC"/>
    <w:rsid w:val="005E2F21"/>
    <w:rsid w:val="005E3656"/>
    <w:rsid w:val="005E365D"/>
    <w:rsid w:val="005E36D2"/>
    <w:rsid w:val="005E39BA"/>
    <w:rsid w:val="005E3E2A"/>
    <w:rsid w:val="005E3EF5"/>
    <w:rsid w:val="005E3F63"/>
    <w:rsid w:val="005E44E1"/>
    <w:rsid w:val="005E4564"/>
    <w:rsid w:val="005E48BB"/>
    <w:rsid w:val="005E4A7F"/>
    <w:rsid w:val="005E4C68"/>
    <w:rsid w:val="005E4D8C"/>
    <w:rsid w:val="005E4F82"/>
    <w:rsid w:val="005E52C9"/>
    <w:rsid w:val="005E56BA"/>
    <w:rsid w:val="005E5720"/>
    <w:rsid w:val="005E5B69"/>
    <w:rsid w:val="005E5DFE"/>
    <w:rsid w:val="005E5E7D"/>
    <w:rsid w:val="005E64AA"/>
    <w:rsid w:val="005E68FF"/>
    <w:rsid w:val="005E6F8B"/>
    <w:rsid w:val="005E70E3"/>
    <w:rsid w:val="005E72AF"/>
    <w:rsid w:val="005E76B1"/>
    <w:rsid w:val="005E795D"/>
    <w:rsid w:val="005E796F"/>
    <w:rsid w:val="005E7A29"/>
    <w:rsid w:val="005E7A69"/>
    <w:rsid w:val="005E7EF9"/>
    <w:rsid w:val="005E7F34"/>
    <w:rsid w:val="005E7FAE"/>
    <w:rsid w:val="005F018C"/>
    <w:rsid w:val="005F01CF"/>
    <w:rsid w:val="005F02A1"/>
    <w:rsid w:val="005F02A9"/>
    <w:rsid w:val="005F0727"/>
    <w:rsid w:val="005F077A"/>
    <w:rsid w:val="005F09EA"/>
    <w:rsid w:val="005F0B53"/>
    <w:rsid w:val="005F0D7A"/>
    <w:rsid w:val="005F0DAC"/>
    <w:rsid w:val="005F13CB"/>
    <w:rsid w:val="005F1CEB"/>
    <w:rsid w:val="005F1F88"/>
    <w:rsid w:val="005F2193"/>
    <w:rsid w:val="005F21A6"/>
    <w:rsid w:val="005F2683"/>
    <w:rsid w:val="005F28C0"/>
    <w:rsid w:val="005F2D81"/>
    <w:rsid w:val="005F2D98"/>
    <w:rsid w:val="005F2EC2"/>
    <w:rsid w:val="005F304C"/>
    <w:rsid w:val="005F3545"/>
    <w:rsid w:val="005F369E"/>
    <w:rsid w:val="005F396E"/>
    <w:rsid w:val="005F3CE0"/>
    <w:rsid w:val="005F3D43"/>
    <w:rsid w:val="005F41D3"/>
    <w:rsid w:val="005F4221"/>
    <w:rsid w:val="005F43D3"/>
    <w:rsid w:val="005F447F"/>
    <w:rsid w:val="005F4528"/>
    <w:rsid w:val="005F469A"/>
    <w:rsid w:val="005F482F"/>
    <w:rsid w:val="005F484A"/>
    <w:rsid w:val="005F4A13"/>
    <w:rsid w:val="005F4B3F"/>
    <w:rsid w:val="005F4C08"/>
    <w:rsid w:val="005F4C90"/>
    <w:rsid w:val="005F4F2F"/>
    <w:rsid w:val="005F5319"/>
    <w:rsid w:val="005F55B6"/>
    <w:rsid w:val="005F5604"/>
    <w:rsid w:val="005F5A64"/>
    <w:rsid w:val="005F5D12"/>
    <w:rsid w:val="005F60A0"/>
    <w:rsid w:val="005F6580"/>
    <w:rsid w:val="005F6591"/>
    <w:rsid w:val="005F65CF"/>
    <w:rsid w:val="005F65D3"/>
    <w:rsid w:val="005F6C46"/>
    <w:rsid w:val="005F703B"/>
    <w:rsid w:val="005F708D"/>
    <w:rsid w:val="005F750C"/>
    <w:rsid w:val="005F76D2"/>
    <w:rsid w:val="005F78BE"/>
    <w:rsid w:val="005F7960"/>
    <w:rsid w:val="005F7D01"/>
    <w:rsid w:val="005F7D2B"/>
    <w:rsid w:val="005F7FBF"/>
    <w:rsid w:val="005F7FC4"/>
    <w:rsid w:val="005F7FF9"/>
    <w:rsid w:val="00600044"/>
    <w:rsid w:val="00600298"/>
    <w:rsid w:val="00600378"/>
    <w:rsid w:val="00600474"/>
    <w:rsid w:val="00600656"/>
    <w:rsid w:val="0060083B"/>
    <w:rsid w:val="006008D4"/>
    <w:rsid w:val="006009D3"/>
    <w:rsid w:val="00600AEC"/>
    <w:rsid w:val="0060111F"/>
    <w:rsid w:val="006014E1"/>
    <w:rsid w:val="00601864"/>
    <w:rsid w:val="00601A22"/>
    <w:rsid w:val="00601B61"/>
    <w:rsid w:val="00601CA8"/>
    <w:rsid w:val="00601EB4"/>
    <w:rsid w:val="00602170"/>
    <w:rsid w:val="00602324"/>
    <w:rsid w:val="00602369"/>
    <w:rsid w:val="006023B3"/>
    <w:rsid w:val="0060245F"/>
    <w:rsid w:val="00602650"/>
    <w:rsid w:val="00602862"/>
    <w:rsid w:val="00602A73"/>
    <w:rsid w:val="00602BEA"/>
    <w:rsid w:val="00602CCC"/>
    <w:rsid w:val="00602E04"/>
    <w:rsid w:val="00602E29"/>
    <w:rsid w:val="00602F68"/>
    <w:rsid w:val="0060345F"/>
    <w:rsid w:val="00603509"/>
    <w:rsid w:val="006036DA"/>
    <w:rsid w:val="00603940"/>
    <w:rsid w:val="00603D91"/>
    <w:rsid w:val="006040F5"/>
    <w:rsid w:val="0060416A"/>
    <w:rsid w:val="0060418E"/>
    <w:rsid w:val="0060428A"/>
    <w:rsid w:val="006042EB"/>
    <w:rsid w:val="00604363"/>
    <w:rsid w:val="006043F1"/>
    <w:rsid w:val="00604636"/>
    <w:rsid w:val="006049EA"/>
    <w:rsid w:val="00604B52"/>
    <w:rsid w:val="00604BB0"/>
    <w:rsid w:val="00604C9A"/>
    <w:rsid w:val="006058E4"/>
    <w:rsid w:val="00605AFD"/>
    <w:rsid w:val="00605CFF"/>
    <w:rsid w:val="00605E1A"/>
    <w:rsid w:val="006061D2"/>
    <w:rsid w:val="006062BB"/>
    <w:rsid w:val="006063B0"/>
    <w:rsid w:val="006063BE"/>
    <w:rsid w:val="00606675"/>
    <w:rsid w:val="006068D9"/>
    <w:rsid w:val="00606ED4"/>
    <w:rsid w:val="00606F6D"/>
    <w:rsid w:val="00607099"/>
    <w:rsid w:val="006072CE"/>
    <w:rsid w:val="0060735A"/>
    <w:rsid w:val="00607A0E"/>
    <w:rsid w:val="00607A35"/>
    <w:rsid w:val="00607E02"/>
    <w:rsid w:val="00607E77"/>
    <w:rsid w:val="00607F5C"/>
    <w:rsid w:val="00607F61"/>
    <w:rsid w:val="006100B6"/>
    <w:rsid w:val="006102F7"/>
    <w:rsid w:val="00610463"/>
    <w:rsid w:val="00610501"/>
    <w:rsid w:val="00610660"/>
    <w:rsid w:val="00610A86"/>
    <w:rsid w:val="00610CF0"/>
    <w:rsid w:val="0061110B"/>
    <w:rsid w:val="00611462"/>
    <w:rsid w:val="0061159A"/>
    <w:rsid w:val="00611703"/>
    <w:rsid w:val="00611EBB"/>
    <w:rsid w:val="00611FAE"/>
    <w:rsid w:val="00611FE6"/>
    <w:rsid w:val="0061234F"/>
    <w:rsid w:val="00612558"/>
    <w:rsid w:val="006125C5"/>
    <w:rsid w:val="00612AED"/>
    <w:rsid w:val="00612B4F"/>
    <w:rsid w:val="00612B9E"/>
    <w:rsid w:val="00612C1E"/>
    <w:rsid w:val="00612E90"/>
    <w:rsid w:val="00612FB7"/>
    <w:rsid w:val="00613021"/>
    <w:rsid w:val="00613563"/>
    <w:rsid w:val="00613642"/>
    <w:rsid w:val="00613E47"/>
    <w:rsid w:val="00614460"/>
    <w:rsid w:val="006146AD"/>
    <w:rsid w:val="00614870"/>
    <w:rsid w:val="00614982"/>
    <w:rsid w:val="00614D59"/>
    <w:rsid w:val="00614D67"/>
    <w:rsid w:val="006151BB"/>
    <w:rsid w:val="00615460"/>
    <w:rsid w:val="00615597"/>
    <w:rsid w:val="00615656"/>
    <w:rsid w:val="00615B48"/>
    <w:rsid w:val="00615B63"/>
    <w:rsid w:val="00615B73"/>
    <w:rsid w:val="00615E35"/>
    <w:rsid w:val="006164F1"/>
    <w:rsid w:val="006165ED"/>
    <w:rsid w:val="00616953"/>
    <w:rsid w:val="00616C6F"/>
    <w:rsid w:val="00616E0D"/>
    <w:rsid w:val="00616E93"/>
    <w:rsid w:val="006174AD"/>
    <w:rsid w:val="006175A5"/>
    <w:rsid w:val="006175D8"/>
    <w:rsid w:val="00617651"/>
    <w:rsid w:val="006176C0"/>
    <w:rsid w:val="00617774"/>
    <w:rsid w:val="00617B28"/>
    <w:rsid w:val="00617B2C"/>
    <w:rsid w:val="00617CA9"/>
    <w:rsid w:val="00617DE1"/>
    <w:rsid w:val="00617F2D"/>
    <w:rsid w:val="00620175"/>
    <w:rsid w:val="006203EC"/>
    <w:rsid w:val="00620514"/>
    <w:rsid w:val="0062067C"/>
    <w:rsid w:val="00620830"/>
    <w:rsid w:val="006209BD"/>
    <w:rsid w:val="00620AFB"/>
    <w:rsid w:val="00620D6A"/>
    <w:rsid w:val="0062127B"/>
    <w:rsid w:val="006214F2"/>
    <w:rsid w:val="0062153A"/>
    <w:rsid w:val="00621A76"/>
    <w:rsid w:val="00621AF4"/>
    <w:rsid w:val="00621F66"/>
    <w:rsid w:val="0062221D"/>
    <w:rsid w:val="00622265"/>
    <w:rsid w:val="00622326"/>
    <w:rsid w:val="006228A5"/>
    <w:rsid w:val="00622930"/>
    <w:rsid w:val="00622AB5"/>
    <w:rsid w:val="00622B1D"/>
    <w:rsid w:val="00622BB0"/>
    <w:rsid w:val="00622CE5"/>
    <w:rsid w:val="00622E40"/>
    <w:rsid w:val="00623022"/>
    <w:rsid w:val="00623198"/>
    <w:rsid w:val="00623276"/>
    <w:rsid w:val="0062335C"/>
    <w:rsid w:val="006233B2"/>
    <w:rsid w:val="006234C0"/>
    <w:rsid w:val="0062353B"/>
    <w:rsid w:val="0062359C"/>
    <w:rsid w:val="00623661"/>
    <w:rsid w:val="0062390D"/>
    <w:rsid w:val="00623A51"/>
    <w:rsid w:val="00623D8F"/>
    <w:rsid w:val="00624023"/>
    <w:rsid w:val="00624028"/>
    <w:rsid w:val="00624358"/>
    <w:rsid w:val="006243A4"/>
    <w:rsid w:val="0062442A"/>
    <w:rsid w:val="0062449E"/>
    <w:rsid w:val="006244DC"/>
    <w:rsid w:val="00624646"/>
    <w:rsid w:val="0062481F"/>
    <w:rsid w:val="00624B70"/>
    <w:rsid w:val="00624ED3"/>
    <w:rsid w:val="00624F07"/>
    <w:rsid w:val="00624F35"/>
    <w:rsid w:val="00624F8E"/>
    <w:rsid w:val="006252D5"/>
    <w:rsid w:val="0062553F"/>
    <w:rsid w:val="006257DD"/>
    <w:rsid w:val="0062597D"/>
    <w:rsid w:val="006259B8"/>
    <w:rsid w:val="00625A06"/>
    <w:rsid w:val="00625EDC"/>
    <w:rsid w:val="00625F09"/>
    <w:rsid w:val="00625F6D"/>
    <w:rsid w:val="00625FA9"/>
    <w:rsid w:val="006265DD"/>
    <w:rsid w:val="00626AD6"/>
    <w:rsid w:val="00626B84"/>
    <w:rsid w:val="00626D31"/>
    <w:rsid w:val="00626EA8"/>
    <w:rsid w:val="00627236"/>
    <w:rsid w:val="0062733C"/>
    <w:rsid w:val="0062747A"/>
    <w:rsid w:val="006277BE"/>
    <w:rsid w:val="0062794E"/>
    <w:rsid w:val="00627A0C"/>
    <w:rsid w:val="00627BE4"/>
    <w:rsid w:val="00627C72"/>
    <w:rsid w:val="00627F66"/>
    <w:rsid w:val="006301A2"/>
    <w:rsid w:val="006301E4"/>
    <w:rsid w:val="00630205"/>
    <w:rsid w:val="0063037B"/>
    <w:rsid w:val="006303AD"/>
    <w:rsid w:val="006304A4"/>
    <w:rsid w:val="0063052F"/>
    <w:rsid w:val="00630C13"/>
    <w:rsid w:val="00630F7D"/>
    <w:rsid w:val="0063104A"/>
    <w:rsid w:val="0063112C"/>
    <w:rsid w:val="006311DC"/>
    <w:rsid w:val="0063124B"/>
    <w:rsid w:val="00631451"/>
    <w:rsid w:val="00631598"/>
    <w:rsid w:val="00631B57"/>
    <w:rsid w:val="00631B77"/>
    <w:rsid w:val="0063203F"/>
    <w:rsid w:val="0063239B"/>
    <w:rsid w:val="006324D9"/>
    <w:rsid w:val="00632B4A"/>
    <w:rsid w:val="00632BC2"/>
    <w:rsid w:val="00632BEC"/>
    <w:rsid w:val="00632E88"/>
    <w:rsid w:val="0063305A"/>
    <w:rsid w:val="00633A04"/>
    <w:rsid w:val="00633E6B"/>
    <w:rsid w:val="00633EF8"/>
    <w:rsid w:val="00634243"/>
    <w:rsid w:val="00634281"/>
    <w:rsid w:val="00634320"/>
    <w:rsid w:val="0063441D"/>
    <w:rsid w:val="00634A16"/>
    <w:rsid w:val="00634A43"/>
    <w:rsid w:val="00634B4B"/>
    <w:rsid w:val="00634D38"/>
    <w:rsid w:val="00634DB3"/>
    <w:rsid w:val="00634DCF"/>
    <w:rsid w:val="00634F52"/>
    <w:rsid w:val="00635362"/>
    <w:rsid w:val="006353B5"/>
    <w:rsid w:val="006355A5"/>
    <w:rsid w:val="006357DF"/>
    <w:rsid w:val="0063581F"/>
    <w:rsid w:val="0063589D"/>
    <w:rsid w:val="00635AB7"/>
    <w:rsid w:val="00635BB5"/>
    <w:rsid w:val="00635CD4"/>
    <w:rsid w:val="00635D54"/>
    <w:rsid w:val="00635F93"/>
    <w:rsid w:val="00635FC6"/>
    <w:rsid w:val="00636027"/>
    <w:rsid w:val="0063629F"/>
    <w:rsid w:val="0063631E"/>
    <w:rsid w:val="0063644D"/>
    <w:rsid w:val="00636459"/>
    <w:rsid w:val="006365A8"/>
    <w:rsid w:val="006368A4"/>
    <w:rsid w:val="00636989"/>
    <w:rsid w:val="006369CB"/>
    <w:rsid w:val="006369DE"/>
    <w:rsid w:val="00636A8B"/>
    <w:rsid w:val="00636BE8"/>
    <w:rsid w:val="00636BF7"/>
    <w:rsid w:val="00636EE3"/>
    <w:rsid w:val="0063729F"/>
    <w:rsid w:val="00637385"/>
    <w:rsid w:val="006373CB"/>
    <w:rsid w:val="00637494"/>
    <w:rsid w:val="006374C9"/>
    <w:rsid w:val="0063778E"/>
    <w:rsid w:val="00637A7C"/>
    <w:rsid w:val="00637AF8"/>
    <w:rsid w:val="00637C34"/>
    <w:rsid w:val="00637E2F"/>
    <w:rsid w:val="00640290"/>
    <w:rsid w:val="00640355"/>
    <w:rsid w:val="00640509"/>
    <w:rsid w:val="006405ED"/>
    <w:rsid w:val="00640798"/>
    <w:rsid w:val="00640A72"/>
    <w:rsid w:val="00640AE5"/>
    <w:rsid w:val="00640BA7"/>
    <w:rsid w:val="00640C30"/>
    <w:rsid w:val="00640D47"/>
    <w:rsid w:val="00640E36"/>
    <w:rsid w:val="00641176"/>
    <w:rsid w:val="00641333"/>
    <w:rsid w:val="0064194E"/>
    <w:rsid w:val="00641988"/>
    <w:rsid w:val="00641A63"/>
    <w:rsid w:val="00641D5C"/>
    <w:rsid w:val="00641D6E"/>
    <w:rsid w:val="0064201A"/>
    <w:rsid w:val="006421DE"/>
    <w:rsid w:val="00642B54"/>
    <w:rsid w:val="00642E8D"/>
    <w:rsid w:val="00642EF1"/>
    <w:rsid w:val="0064318B"/>
    <w:rsid w:val="006438A9"/>
    <w:rsid w:val="00643C9F"/>
    <w:rsid w:val="006446AB"/>
    <w:rsid w:val="006446D2"/>
    <w:rsid w:val="00644ACE"/>
    <w:rsid w:val="00644BD4"/>
    <w:rsid w:val="00644C11"/>
    <w:rsid w:val="006450CE"/>
    <w:rsid w:val="006451FD"/>
    <w:rsid w:val="00645238"/>
    <w:rsid w:val="006455A4"/>
    <w:rsid w:val="00645666"/>
    <w:rsid w:val="00645720"/>
    <w:rsid w:val="00645ABC"/>
    <w:rsid w:val="00645B7D"/>
    <w:rsid w:val="00645E56"/>
    <w:rsid w:val="0064606B"/>
    <w:rsid w:val="00646878"/>
    <w:rsid w:val="00646B44"/>
    <w:rsid w:val="00646EE5"/>
    <w:rsid w:val="0064704A"/>
    <w:rsid w:val="006474B9"/>
    <w:rsid w:val="006475B4"/>
    <w:rsid w:val="00647772"/>
    <w:rsid w:val="0064783C"/>
    <w:rsid w:val="00647852"/>
    <w:rsid w:val="00647CA2"/>
    <w:rsid w:val="006500AF"/>
    <w:rsid w:val="006508E5"/>
    <w:rsid w:val="00650CCA"/>
    <w:rsid w:val="00651054"/>
    <w:rsid w:val="006511F2"/>
    <w:rsid w:val="00651419"/>
    <w:rsid w:val="00651863"/>
    <w:rsid w:val="00651A70"/>
    <w:rsid w:val="00651E0F"/>
    <w:rsid w:val="00651EC0"/>
    <w:rsid w:val="0065218A"/>
    <w:rsid w:val="00652331"/>
    <w:rsid w:val="00652415"/>
    <w:rsid w:val="00652733"/>
    <w:rsid w:val="00652799"/>
    <w:rsid w:val="00652871"/>
    <w:rsid w:val="006529AE"/>
    <w:rsid w:val="006529BC"/>
    <w:rsid w:val="00652A25"/>
    <w:rsid w:val="00652F35"/>
    <w:rsid w:val="00653012"/>
    <w:rsid w:val="006530D7"/>
    <w:rsid w:val="006530DD"/>
    <w:rsid w:val="006533F7"/>
    <w:rsid w:val="0065349F"/>
    <w:rsid w:val="0065366E"/>
    <w:rsid w:val="00653B99"/>
    <w:rsid w:val="00653E7B"/>
    <w:rsid w:val="006541C7"/>
    <w:rsid w:val="00654335"/>
    <w:rsid w:val="00654352"/>
    <w:rsid w:val="00654472"/>
    <w:rsid w:val="006544CE"/>
    <w:rsid w:val="0065496B"/>
    <w:rsid w:val="0065497F"/>
    <w:rsid w:val="00654D39"/>
    <w:rsid w:val="00654E2F"/>
    <w:rsid w:val="006550D0"/>
    <w:rsid w:val="00655238"/>
    <w:rsid w:val="00655344"/>
    <w:rsid w:val="00655434"/>
    <w:rsid w:val="006554B3"/>
    <w:rsid w:val="006557A7"/>
    <w:rsid w:val="00655C02"/>
    <w:rsid w:val="00655C2D"/>
    <w:rsid w:val="00655DDA"/>
    <w:rsid w:val="0065635C"/>
    <w:rsid w:val="00656454"/>
    <w:rsid w:val="00656640"/>
    <w:rsid w:val="0065668E"/>
    <w:rsid w:val="006566B9"/>
    <w:rsid w:val="00657903"/>
    <w:rsid w:val="006603B3"/>
    <w:rsid w:val="00660A71"/>
    <w:rsid w:val="00660E02"/>
    <w:rsid w:val="00660FD5"/>
    <w:rsid w:val="00661436"/>
    <w:rsid w:val="006614A2"/>
    <w:rsid w:val="0066183D"/>
    <w:rsid w:val="00661A33"/>
    <w:rsid w:val="00661C6B"/>
    <w:rsid w:val="00661CE4"/>
    <w:rsid w:val="00661E3F"/>
    <w:rsid w:val="00662693"/>
    <w:rsid w:val="006628F4"/>
    <w:rsid w:val="00662930"/>
    <w:rsid w:val="00662CD8"/>
    <w:rsid w:val="006630A2"/>
    <w:rsid w:val="0066317C"/>
    <w:rsid w:val="00663204"/>
    <w:rsid w:val="006632D4"/>
    <w:rsid w:val="00663314"/>
    <w:rsid w:val="006633CA"/>
    <w:rsid w:val="006633CB"/>
    <w:rsid w:val="006633DF"/>
    <w:rsid w:val="00663427"/>
    <w:rsid w:val="00663660"/>
    <w:rsid w:val="00663A9F"/>
    <w:rsid w:val="00663CEF"/>
    <w:rsid w:val="00663F83"/>
    <w:rsid w:val="00664232"/>
    <w:rsid w:val="00664406"/>
    <w:rsid w:val="00664459"/>
    <w:rsid w:val="00664701"/>
    <w:rsid w:val="00664753"/>
    <w:rsid w:val="006648C1"/>
    <w:rsid w:val="00664B17"/>
    <w:rsid w:val="00664BD1"/>
    <w:rsid w:val="00664C58"/>
    <w:rsid w:val="006651CB"/>
    <w:rsid w:val="006651D5"/>
    <w:rsid w:val="006653F7"/>
    <w:rsid w:val="0066573C"/>
    <w:rsid w:val="006658BE"/>
    <w:rsid w:val="00665975"/>
    <w:rsid w:val="0066597A"/>
    <w:rsid w:val="00665984"/>
    <w:rsid w:val="00665BC5"/>
    <w:rsid w:val="00665F41"/>
    <w:rsid w:val="006660E4"/>
    <w:rsid w:val="006661D2"/>
    <w:rsid w:val="00666A4C"/>
    <w:rsid w:val="00666A84"/>
    <w:rsid w:val="00666A88"/>
    <w:rsid w:val="00666C0D"/>
    <w:rsid w:val="00666DEB"/>
    <w:rsid w:val="00667138"/>
    <w:rsid w:val="006672A5"/>
    <w:rsid w:val="006672BA"/>
    <w:rsid w:val="006675BC"/>
    <w:rsid w:val="00667EC5"/>
    <w:rsid w:val="00667FD0"/>
    <w:rsid w:val="006706B2"/>
    <w:rsid w:val="00670736"/>
    <w:rsid w:val="0067077B"/>
    <w:rsid w:val="006710F0"/>
    <w:rsid w:val="00671499"/>
    <w:rsid w:val="006714BB"/>
    <w:rsid w:val="006715E6"/>
    <w:rsid w:val="006715F2"/>
    <w:rsid w:val="00671840"/>
    <w:rsid w:val="0067197B"/>
    <w:rsid w:val="00671A6D"/>
    <w:rsid w:val="00671C4E"/>
    <w:rsid w:val="00671D6C"/>
    <w:rsid w:val="00671E2F"/>
    <w:rsid w:val="00671EDE"/>
    <w:rsid w:val="00671F42"/>
    <w:rsid w:val="0067208A"/>
    <w:rsid w:val="0067242E"/>
    <w:rsid w:val="0067261E"/>
    <w:rsid w:val="00672677"/>
    <w:rsid w:val="00672C15"/>
    <w:rsid w:val="00672D02"/>
    <w:rsid w:val="00672DAE"/>
    <w:rsid w:val="006732F3"/>
    <w:rsid w:val="0067351A"/>
    <w:rsid w:val="0067392A"/>
    <w:rsid w:val="00673A98"/>
    <w:rsid w:val="00673BF4"/>
    <w:rsid w:val="00673E5B"/>
    <w:rsid w:val="00674090"/>
    <w:rsid w:val="00674598"/>
    <w:rsid w:val="00674769"/>
    <w:rsid w:val="00674B29"/>
    <w:rsid w:val="00674C33"/>
    <w:rsid w:val="00674FF9"/>
    <w:rsid w:val="006750A4"/>
    <w:rsid w:val="00675306"/>
    <w:rsid w:val="0067553C"/>
    <w:rsid w:val="00675566"/>
    <w:rsid w:val="00675642"/>
    <w:rsid w:val="00675A0D"/>
    <w:rsid w:val="00675F46"/>
    <w:rsid w:val="00675FC6"/>
    <w:rsid w:val="00676116"/>
    <w:rsid w:val="0067614B"/>
    <w:rsid w:val="006761B8"/>
    <w:rsid w:val="00676487"/>
    <w:rsid w:val="006764E5"/>
    <w:rsid w:val="0067657D"/>
    <w:rsid w:val="0067663F"/>
    <w:rsid w:val="006766DB"/>
    <w:rsid w:val="006767C9"/>
    <w:rsid w:val="00676AF5"/>
    <w:rsid w:val="00676BB2"/>
    <w:rsid w:val="00676C52"/>
    <w:rsid w:val="00676CCC"/>
    <w:rsid w:val="00676E28"/>
    <w:rsid w:val="00676E77"/>
    <w:rsid w:val="00677227"/>
    <w:rsid w:val="006773AA"/>
    <w:rsid w:val="00677487"/>
    <w:rsid w:val="00677774"/>
    <w:rsid w:val="00677948"/>
    <w:rsid w:val="00677B52"/>
    <w:rsid w:val="00677BA6"/>
    <w:rsid w:val="00677CDC"/>
    <w:rsid w:val="00677E3D"/>
    <w:rsid w:val="00677E98"/>
    <w:rsid w:val="00680033"/>
    <w:rsid w:val="00680119"/>
    <w:rsid w:val="0068011E"/>
    <w:rsid w:val="00680469"/>
    <w:rsid w:val="0068049C"/>
    <w:rsid w:val="00680572"/>
    <w:rsid w:val="006806E2"/>
    <w:rsid w:val="0068098F"/>
    <w:rsid w:val="00680B6F"/>
    <w:rsid w:val="00680EA4"/>
    <w:rsid w:val="00681075"/>
    <w:rsid w:val="0068117F"/>
    <w:rsid w:val="006811E2"/>
    <w:rsid w:val="006812A5"/>
    <w:rsid w:val="006812DB"/>
    <w:rsid w:val="0068134C"/>
    <w:rsid w:val="00681547"/>
    <w:rsid w:val="00681688"/>
    <w:rsid w:val="00682021"/>
    <w:rsid w:val="00682044"/>
    <w:rsid w:val="00682386"/>
    <w:rsid w:val="006826D5"/>
    <w:rsid w:val="00682BB0"/>
    <w:rsid w:val="00682D5E"/>
    <w:rsid w:val="00682D71"/>
    <w:rsid w:val="006831BA"/>
    <w:rsid w:val="006832DF"/>
    <w:rsid w:val="006834CE"/>
    <w:rsid w:val="006835F2"/>
    <w:rsid w:val="006838F4"/>
    <w:rsid w:val="0068392A"/>
    <w:rsid w:val="00683AB4"/>
    <w:rsid w:val="00683C8B"/>
    <w:rsid w:val="00683FB9"/>
    <w:rsid w:val="00683FF2"/>
    <w:rsid w:val="006840DB"/>
    <w:rsid w:val="00684187"/>
    <w:rsid w:val="0068419E"/>
    <w:rsid w:val="006841DA"/>
    <w:rsid w:val="00684380"/>
    <w:rsid w:val="006845F9"/>
    <w:rsid w:val="00684A72"/>
    <w:rsid w:val="00684AC3"/>
    <w:rsid w:val="00684C60"/>
    <w:rsid w:val="00684FC0"/>
    <w:rsid w:val="0068512B"/>
    <w:rsid w:val="006851D4"/>
    <w:rsid w:val="0068550B"/>
    <w:rsid w:val="00685574"/>
    <w:rsid w:val="006857EC"/>
    <w:rsid w:val="00685820"/>
    <w:rsid w:val="006858AA"/>
    <w:rsid w:val="00685A05"/>
    <w:rsid w:val="00685A60"/>
    <w:rsid w:val="00685F1F"/>
    <w:rsid w:val="006862B9"/>
    <w:rsid w:val="0068659D"/>
    <w:rsid w:val="00686946"/>
    <w:rsid w:val="00686AD4"/>
    <w:rsid w:val="00686D01"/>
    <w:rsid w:val="00686DCE"/>
    <w:rsid w:val="006870A6"/>
    <w:rsid w:val="00687681"/>
    <w:rsid w:val="00687882"/>
    <w:rsid w:val="00687944"/>
    <w:rsid w:val="00687A46"/>
    <w:rsid w:val="00687D6A"/>
    <w:rsid w:val="00687EE5"/>
    <w:rsid w:val="0069008D"/>
    <w:rsid w:val="0069012F"/>
    <w:rsid w:val="00690261"/>
    <w:rsid w:val="00690321"/>
    <w:rsid w:val="0069035C"/>
    <w:rsid w:val="00690566"/>
    <w:rsid w:val="00690628"/>
    <w:rsid w:val="00690729"/>
    <w:rsid w:val="00690795"/>
    <w:rsid w:val="0069097F"/>
    <w:rsid w:val="00690AE2"/>
    <w:rsid w:val="006910DA"/>
    <w:rsid w:val="006910FD"/>
    <w:rsid w:val="00691160"/>
    <w:rsid w:val="0069118B"/>
    <w:rsid w:val="00691399"/>
    <w:rsid w:val="006916ED"/>
    <w:rsid w:val="0069174A"/>
    <w:rsid w:val="00691890"/>
    <w:rsid w:val="006918A4"/>
    <w:rsid w:val="00691A05"/>
    <w:rsid w:val="00691C0B"/>
    <w:rsid w:val="00692171"/>
    <w:rsid w:val="0069243D"/>
    <w:rsid w:val="00692452"/>
    <w:rsid w:val="006929AB"/>
    <w:rsid w:val="006929CF"/>
    <w:rsid w:val="00692FBC"/>
    <w:rsid w:val="0069324E"/>
    <w:rsid w:val="00693382"/>
    <w:rsid w:val="006933A0"/>
    <w:rsid w:val="006935C8"/>
    <w:rsid w:val="006937C3"/>
    <w:rsid w:val="006937C9"/>
    <w:rsid w:val="00693C6C"/>
    <w:rsid w:val="00694562"/>
    <w:rsid w:val="00694704"/>
    <w:rsid w:val="00694720"/>
    <w:rsid w:val="006949EA"/>
    <w:rsid w:val="00694C62"/>
    <w:rsid w:val="00695124"/>
    <w:rsid w:val="00695401"/>
    <w:rsid w:val="0069544B"/>
    <w:rsid w:val="00695849"/>
    <w:rsid w:val="006958A3"/>
    <w:rsid w:val="0069598A"/>
    <w:rsid w:val="00695DB0"/>
    <w:rsid w:val="00695FD0"/>
    <w:rsid w:val="006963DD"/>
    <w:rsid w:val="00696453"/>
    <w:rsid w:val="006965D2"/>
    <w:rsid w:val="0069669B"/>
    <w:rsid w:val="006966E8"/>
    <w:rsid w:val="00696721"/>
    <w:rsid w:val="006967EE"/>
    <w:rsid w:val="00696C5B"/>
    <w:rsid w:val="00696F1D"/>
    <w:rsid w:val="006970B2"/>
    <w:rsid w:val="00697292"/>
    <w:rsid w:val="00697689"/>
    <w:rsid w:val="0069794A"/>
    <w:rsid w:val="00697B8D"/>
    <w:rsid w:val="00697F4D"/>
    <w:rsid w:val="006A0364"/>
    <w:rsid w:val="006A03D3"/>
    <w:rsid w:val="006A05C9"/>
    <w:rsid w:val="006A08D9"/>
    <w:rsid w:val="006A09EC"/>
    <w:rsid w:val="006A0B30"/>
    <w:rsid w:val="006A0BC5"/>
    <w:rsid w:val="006A0D69"/>
    <w:rsid w:val="006A12E1"/>
    <w:rsid w:val="006A1447"/>
    <w:rsid w:val="006A1498"/>
    <w:rsid w:val="006A170A"/>
    <w:rsid w:val="006A2188"/>
    <w:rsid w:val="006A286E"/>
    <w:rsid w:val="006A2923"/>
    <w:rsid w:val="006A295F"/>
    <w:rsid w:val="006A2A4E"/>
    <w:rsid w:val="006A2DED"/>
    <w:rsid w:val="006A2E52"/>
    <w:rsid w:val="006A2ECE"/>
    <w:rsid w:val="006A302E"/>
    <w:rsid w:val="006A30E0"/>
    <w:rsid w:val="006A3754"/>
    <w:rsid w:val="006A3AE0"/>
    <w:rsid w:val="006A3AF7"/>
    <w:rsid w:val="006A3B98"/>
    <w:rsid w:val="006A3C5A"/>
    <w:rsid w:val="006A3D6E"/>
    <w:rsid w:val="006A3DDC"/>
    <w:rsid w:val="006A3E48"/>
    <w:rsid w:val="006A4112"/>
    <w:rsid w:val="006A4241"/>
    <w:rsid w:val="006A4443"/>
    <w:rsid w:val="006A49BD"/>
    <w:rsid w:val="006A49C1"/>
    <w:rsid w:val="006A49E9"/>
    <w:rsid w:val="006A4B17"/>
    <w:rsid w:val="006A4B21"/>
    <w:rsid w:val="006A4F86"/>
    <w:rsid w:val="006A520B"/>
    <w:rsid w:val="006A5254"/>
    <w:rsid w:val="006A554B"/>
    <w:rsid w:val="006A58CA"/>
    <w:rsid w:val="006A5937"/>
    <w:rsid w:val="006A593A"/>
    <w:rsid w:val="006A5ACC"/>
    <w:rsid w:val="006A5B62"/>
    <w:rsid w:val="006A5BB1"/>
    <w:rsid w:val="006A5CE8"/>
    <w:rsid w:val="006A5F29"/>
    <w:rsid w:val="006A60CA"/>
    <w:rsid w:val="006A62AF"/>
    <w:rsid w:val="006A652A"/>
    <w:rsid w:val="006A659E"/>
    <w:rsid w:val="006A690D"/>
    <w:rsid w:val="006A6944"/>
    <w:rsid w:val="006A6E22"/>
    <w:rsid w:val="006A6E32"/>
    <w:rsid w:val="006A750C"/>
    <w:rsid w:val="006A773F"/>
    <w:rsid w:val="006A7D84"/>
    <w:rsid w:val="006A7E71"/>
    <w:rsid w:val="006A7F3F"/>
    <w:rsid w:val="006B0340"/>
    <w:rsid w:val="006B062D"/>
    <w:rsid w:val="006B0B8A"/>
    <w:rsid w:val="006B0BE2"/>
    <w:rsid w:val="006B0DD3"/>
    <w:rsid w:val="006B0E42"/>
    <w:rsid w:val="006B0F96"/>
    <w:rsid w:val="006B102E"/>
    <w:rsid w:val="006B106D"/>
    <w:rsid w:val="006B1076"/>
    <w:rsid w:val="006B108C"/>
    <w:rsid w:val="006B1105"/>
    <w:rsid w:val="006B11E6"/>
    <w:rsid w:val="006B12D4"/>
    <w:rsid w:val="006B137A"/>
    <w:rsid w:val="006B17E6"/>
    <w:rsid w:val="006B1AF3"/>
    <w:rsid w:val="006B1F91"/>
    <w:rsid w:val="006B2421"/>
    <w:rsid w:val="006B292F"/>
    <w:rsid w:val="006B2C93"/>
    <w:rsid w:val="006B2F85"/>
    <w:rsid w:val="006B3038"/>
    <w:rsid w:val="006B327F"/>
    <w:rsid w:val="006B33C9"/>
    <w:rsid w:val="006B35F3"/>
    <w:rsid w:val="006B378A"/>
    <w:rsid w:val="006B385A"/>
    <w:rsid w:val="006B3887"/>
    <w:rsid w:val="006B3C10"/>
    <w:rsid w:val="006B3E23"/>
    <w:rsid w:val="006B4191"/>
    <w:rsid w:val="006B41F4"/>
    <w:rsid w:val="006B43FB"/>
    <w:rsid w:val="006B4612"/>
    <w:rsid w:val="006B4678"/>
    <w:rsid w:val="006B479E"/>
    <w:rsid w:val="006B47E8"/>
    <w:rsid w:val="006B48C1"/>
    <w:rsid w:val="006B4A83"/>
    <w:rsid w:val="006B4D9A"/>
    <w:rsid w:val="006B4E37"/>
    <w:rsid w:val="006B5138"/>
    <w:rsid w:val="006B5248"/>
    <w:rsid w:val="006B5476"/>
    <w:rsid w:val="006B5893"/>
    <w:rsid w:val="006B5D74"/>
    <w:rsid w:val="006B5E34"/>
    <w:rsid w:val="006B5F95"/>
    <w:rsid w:val="006B61C5"/>
    <w:rsid w:val="006B61EA"/>
    <w:rsid w:val="006B6534"/>
    <w:rsid w:val="006B685E"/>
    <w:rsid w:val="006B69A0"/>
    <w:rsid w:val="006B6AF6"/>
    <w:rsid w:val="006B6D9C"/>
    <w:rsid w:val="006B72BF"/>
    <w:rsid w:val="006B7425"/>
    <w:rsid w:val="006B77CF"/>
    <w:rsid w:val="006B7870"/>
    <w:rsid w:val="006B78AE"/>
    <w:rsid w:val="006B7970"/>
    <w:rsid w:val="006B7EF2"/>
    <w:rsid w:val="006C09C9"/>
    <w:rsid w:val="006C0AAF"/>
    <w:rsid w:val="006C0AF7"/>
    <w:rsid w:val="006C0BFF"/>
    <w:rsid w:val="006C0EBA"/>
    <w:rsid w:val="006C1232"/>
    <w:rsid w:val="006C12EB"/>
    <w:rsid w:val="006C14EB"/>
    <w:rsid w:val="006C1535"/>
    <w:rsid w:val="006C16D7"/>
    <w:rsid w:val="006C1B3B"/>
    <w:rsid w:val="006C1BC4"/>
    <w:rsid w:val="006C1CED"/>
    <w:rsid w:val="006C1D66"/>
    <w:rsid w:val="006C2067"/>
    <w:rsid w:val="006C2113"/>
    <w:rsid w:val="006C215F"/>
    <w:rsid w:val="006C24BB"/>
    <w:rsid w:val="006C26A7"/>
    <w:rsid w:val="006C2723"/>
    <w:rsid w:val="006C29B2"/>
    <w:rsid w:val="006C2A72"/>
    <w:rsid w:val="006C2B2D"/>
    <w:rsid w:val="006C2BF8"/>
    <w:rsid w:val="006C2C65"/>
    <w:rsid w:val="006C2CA4"/>
    <w:rsid w:val="006C2D89"/>
    <w:rsid w:val="006C3099"/>
    <w:rsid w:val="006C32E6"/>
    <w:rsid w:val="006C349E"/>
    <w:rsid w:val="006C35F0"/>
    <w:rsid w:val="006C36BE"/>
    <w:rsid w:val="006C3755"/>
    <w:rsid w:val="006C3952"/>
    <w:rsid w:val="006C3AB4"/>
    <w:rsid w:val="006C3D5D"/>
    <w:rsid w:val="006C414C"/>
    <w:rsid w:val="006C42F4"/>
    <w:rsid w:val="006C45DE"/>
    <w:rsid w:val="006C493E"/>
    <w:rsid w:val="006C4EA1"/>
    <w:rsid w:val="006C4FF5"/>
    <w:rsid w:val="006C508B"/>
    <w:rsid w:val="006C50E4"/>
    <w:rsid w:val="006C5192"/>
    <w:rsid w:val="006C531E"/>
    <w:rsid w:val="006C533A"/>
    <w:rsid w:val="006C54A8"/>
    <w:rsid w:val="006C5611"/>
    <w:rsid w:val="006C5636"/>
    <w:rsid w:val="006C571E"/>
    <w:rsid w:val="006C592C"/>
    <w:rsid w:val="006C5B3E"/>
    <w:rsid w:val="006C5B84"/>
    <w:rsid w:val="006C5C5C"/>
    <w:rsid w:val="006C5C7F"/>
    <w:rsid w:val="006C5E98"/>
    <w:rsid w:val="006C5FDD"/>
    <w:rsid w:val="006C692B"/>
    <w:rsid w:val="006C698C"/>
    <w:rsid w:val="006C6A8B"/>
    <w:rsid w:val="006C6E39"/>
    <w:rsid w:val="006C6FAC"/>
    <w:rsid w:val="006C7027"/>
    <w:rsid w:val="006C731F"/>
    <w:rsid w:val="006C7603"/>
    <w:rsid w:val="006C7ACA"/>
    <w:rsid w:val="006C7C43"/>
    <w:rsid w:val="006C7CDB"/>
    <w:rsid w:val="006D0048"/>
    <w:rsid w:val="006D0190"/>
    <w:rsid w:val="006D0420"/>
    <w:rsid w:val="006D042C"/>
    <w:rsid w:val="006D06A6"/>
    <w:rsid w:val="006D0723"/>
    <w:rsid w:val="006D0764"/>
    <w:rsid w:val="006D08E3"/>
    <w:rsid w:val="006D10DB"/>
    <w:rsid w:val="006D1243"/>
    <w:rsid w:val="006D134C"/>
    <w:rsid w:val="006D1550"/>
    <w:rsid w:val="006D1641"/>
    <w:rsid w:val="006D17ED"/>
    <w:rsid w:val="006D1AC0"/>
    <w:rsid w:val="006D1BE2"/>
    <w:rsid w:val="006D1C77"/>
    <w:rsid w:val="006D1F73"/>
    <w:rsid w:val="006D22E4"/>
    <w:rsid w:val="006D248B"/>
    <w:rsid w:val="006D278C"/>
    <w:rsid w:val="006D2939"/>
    <w:rsid w:val="006D2B03"/>
    <w:rsid w:val="006D2C7C"/>
    <w:rsid w:val="006D2D72"/>
    <w:rsid w:val="006D310C"/>
    <w:rsid w:val="006D3600"/>
    <w:rsid w:val="006D3607"/>
    <w:rsid w:val="006D3821"/>
    <w:rsid w:val="006D388E"/>
    <w:rsid w:val="006D3AA1"/>
    <w:rsid w:val="006D3ACB"/>
    <w:rsid w:val="006D3B7A"/>
    <w:rsid w:val="006D3EC0"/>
    <w:rsid w:val="006D3F5B"/>
    <w:rsid w:val="006D3F5D"/>
    <w:rsid w:val="006D4124"/>
    <w:rsid w:val="006D4334"/>
    <w:rsid w:val="006D4396"/>
    <w:rsid w:val="006D4829"/>
    <w:rsid w:val="006D4C87"/>
    <w:rsid w:val="006D4D60"/>
    <w:rsid w:val="006D5021"/>
    <w:rsid w:val="006D52B8"/>
    <w:rsid w:val="006D535D"/>
    <w:rsid w:val="006D5494"/>
    <w:rsid w:val="006D5556"/>
    <w:rsid w:val="006D57A1"/>
    <w:rsid w:val="006D588E"/>
    <w:rsid w:val="006D598A"/>
    <w:rsid w:val="006D59E4"/>
    <w:rsid w:val="006D5A8F"/>
    <w:rsid w:val="006D5AC0"/>
    <w:rsid w:val="006D5E30"/>
    <w:rsid w:val="006D60AB"/>
    <w:rsid w:val="006D6141"/>
    <w:rsid w:val="006D61E3"/>
    <w:rsid w:val="006D6395"/>
    <w:rsid w:val="006D675E"/>
    <w:rsid w:val="006D6EAD"/>
    <w:rsid w:val="006D70DD"/>
    <w:rsid w:val="006D71BC"/>
    <w:rsid w:val="006D7B3D"/>
    <w:rsid w:val="006D7BF0"/>
    <w:rsid w:val="006D7CD1"/>
    <w:rsid w:val="006D7D7C"/>
    <w:rsid w:val="006D7E2C"/>
    <w:rsid w:val="006E013E"/>
    <w:rsid w:val="006E019E"/>
    <w:rsid w:val="006E034C"/>
    <w:rsid w:val="006E03A3"/>
    <w:rsid w:val="006E068A"/>
    <w:rsid w:val="006E084B"/>
    <w:rsid w:val="006E0C36"/>
    <w:rsid w:val="006E0CC6"/>
    <w:rsid w:val="006E0D89"/>
    <w:rsid w:val="006E0E7D"/>
    <w:rsid w:val="006E0ECA"/>
    <w:rsid w:val="006E1696"/>
    <w:rsid w:val="006E17F7"/>
    <w:rsid w:val="006E1976"/>
    <w:rsid w:val="006E19CD"/>
    <w:rsid w:val="006E1C3E"/>
    <w:rsid w:val="006E1CEA"/>
    <w:rsid w:val="006E1EA7"/>
    <w:rsid w:val="006E231D"/>
    <w:rsid w:val="006E24E1"/>
    <w:rsid w:val="006E25E4"/>
    <w:rsid w:val="006E2983"/>
    <w:rsid w:val="006E2C0C"/>
    <w:rsid w:val="006E2EF6"/>
    <w:rsid w:val="006E3CF3"/>
    <w:rsid w:val="006E3E02"/>
    <w:rsid w:val="006E3ECA"/>
    <w:rsid w:val="006E3F2C"/>
    <w:rsid w:val="006E40B0"/>
    <w:rsid w:val="006E41C3"/>
    <w:rsid w:val="006E433E"/>
    <w:rsid w:val="006E45E7"/>
    <w:rsid w:val="006E46BF"/>
    <w:rsid w:val="006E48D0"/>
    <w:rsid w:val="006E4A31"/>
    <w:rsid w:val="006E4A4F"/>
    <w:rsid w:val="006E4ABA"/>
    <w:rsid w:val="006E4C42"/>
    <w:rsid w:val="006E4CE8"/>
    <w:rsid w:val="006E52D9"/>
    <w:rsid w:val="006E5402"/>
    <w:rsid w:val="006E5804"/>
    <w:rsid w:val="006E589D"/>
    <w:rsid w:val="006E597C"/>
    <w:rsid w:val="006E5A78"/>
    <w:rsid w:val="006E5AAE"/>
    <w:rsid w:val="006E5B4A"/>
    <w:rsid w:val="006E5E85"/>
    <w:rsid w:val="006E60E7"/>
    <w:rsid w:val="006E6767"/>
    <w:rsid w:val="006E6BD9"/>
    <w:rsid w:val="006E6CE2"/>
    <w:rsid w:val="006E6E54"/>
    <w:rsid w:val="006E6F12"/>
    <w:rsid w:val="006E719A"/>
    <w:rsid w:val="006E71FE"/>
    <w:rsid w:val="006E7310"/>
    <w:rsid w:val="006E739F"/>
    <w:rsid w:val="006E774C"/>
    <w:rsid w:val="006E780B"/>
    <w:rsid w:val="006E783C"/>
    <w:rsid w:val="006E78A5"/>
    <w:rsid w:val="006E7B53"/>
    <w:rsid w:val="006E7CC7"/>
    <w:rsid w:val="006E7DAB"/>
    <w:rsid w:val="006E7F25"/>
    <w:rsid w:val="006F005E"/>
    <w:rsid w:val="006F053E"/>
    <w:rsid w:val="006F0590"/>
    <w:rsid w:val="006F0633"/>
    <w:rsid w:val="006F06AA"/>
    <w:rsid w:val="006F0E73"/>
    <w:rsid w:val="006F0EB4"/>
    <w:rsid w:val="006F0F3F"/>
    <w:rsid w:val="006F10C7"/>
    <w:rsid w:val="006F1761"/>
    <w:rsid w:val="006F1D05"/>
    <w:rsid w:val="006F1EE1"/>
    <w:rsid w:val="006F1F57"/>
    <w:rsid w:val="006F1FCA"/>
    <w:rsid w:val="006F2156"/>
    <w:rsid w:val="006F2281"/>
    <w:rsid w:val="006F22D9"/>
    <w:rsid w:val="006F22ED"/>
    <w:rsid w:val="006F29B6"/>
    <w:rsid w:val="006F29C2"/>
    <w:rsid w:val="006F2AE3"/>
    <w:rsid w:val="006F2D6B"/>
    <w:rsid w:val="006F2EA0"/>
    <w:rsid w:val="006F2ED3"/>
    <w:rsid w:val="006F3194"/>
    <w:rsid w:val="006F3C2F"/>
    <w:rsid w:val="006F3E0D"/>
    <w:rsid w:val="006F3E7F"/>
    <w:rsid w:val="006F4034"/>
    <w:rsid w:val="006F4767"/>
    <w:rsid w:val="006F4796"/>
    <w:rsid w:val="006F4C4C"/>
    <w:rsid w:val="006F50DB"/>
    <w:rsid w:val="006F5531"/>
    <w:rsid w:val="006F596C"/>
    <w:rsid w:val="006F5D7D"/>
    <w:rsid w:val="006F6398"/>
    <w:rsid w:val="006F658D"/>
    <w:rsid w:val="006F6B6A"/>
    <w:rsid w:val="006F6C96"/>
    <w:rsid w:val="006F7020"/>
    <w:rsid w:val="006F7070"/>
    <w:rsid w:val="006F72FA"/>
    <w:rsid w:val="006F748D"/>
    <w:rsid w:val="006F7B0D"/>
    <w:rsid w:val="006F7B97"/>
    <w:rsid w:val="006F7C72"/>
    <w:rsid w:val="006F7CF8"/>
    <w:rsid w:val="006F7E9E"/>
    <w:rsid w:val="006F7F20"/>
    <w:rsid w:val="007002AA"/>
    <w:rsid w:val="007006B0"/>
    <w:rsid w:val="00700806"/>
    <w:rsid w:val="00700A0B"/>
    <w:rsid w:val="00700A22"/>
    <w:rsid w:val="00700A4E"/>
    <w:rsid w:val="0070115F"/>
    <w:rsid w:val="00701DCE"/>
    <w:rsid w:val="007021A2"/>
    <w:rsid w:val="00702D8C"/>
    <w:rsid w:val="0070316E"/>
    <w:rsid w:val="00703545"/>
    <w:rsid w:val="0070383A"/>
    <w:rsid w:val="0070383C"/>
    <w:rsid w:val="00703DAB"/>
    <w:rsid w:val="007041C3"/>
    <w:rsid w:val="00704256"/>
    <w:rsid w:val="00704436"/>
    <w:rsid w:val="007045FE"/>
    <w:rsid w:val="0070468F"/>
    <w:rsid w:val="00704840"/>
    <w:rsid w:val="00704AAD"/>
    <w:rsid w:val="00705063"/>
    <w:rsid w:val="0070510F"/>
    <w:rsid w:val="007053AE"/>
    <w:rsid w:val="00705770"/>
    <w:rsid w:val="00705C22"/>
    <w:rsid w:val="00705DFB"/>
    <w:rsid w:val="00705E85"/>
    <w:rsid w:val="00706244"/>
    <w:rsid w:val="007062ED"/>
    <w:rsid w:val="00706397"/>
    <w:rsid w:val="00706482"/>
    <w:rsid w:val="00706580"/>
    <w:rsid w:val="0070661A"/>
    <w:rsid w:val="00706840"/>
    <w:rsid w:val="00706990"/>
    <w:rsid w:val="007069C7"/>
    <w:rsid w:val="00706B6E"/>
    <w:rsid w:val="00706CB9"/>
    <w:rsid w:val="00707190"/>
    <w:rsid w:val="00707589"/>
    <w:rsid w:val="007078D4"/>
    <w:rsid w:val="00707EF0"/>
    <w:rsid w:val="00707F1E"/>
    <w:rsid w:val="00710110"/>
    <w:rsid w:val="00710183"/>
    <w:rsid w:val="007101B2"/>
    <w:rsid w:val="0071023F"/>
    <w:rsid w:val="007104F6"/>
    <w:rsid w:val="00710798"/>
    <w:rsid w:val="00710851"/>
    <w:rsid w:val="007108FF"/>
    <w:rsid w:val="00710C03"/>
    <w:rsid w:val="00710CA9"/>
    <w:rsid w:val="00710D82"/>
    <w:rsid w:val="0071151C"/>
    <w:rsid w:val="00711702"/>
    <w:rsid w:val="00711930"/>
    <w:rsid w:val="00711C07"/>
    <w:rsid w:val="00711CF1"/>
    <w:rsid w:val="0071207B"/>
    <w:rsid w:val="00712147"/>
    <w:rsid w:val="007121F0"/>
    <w:rsid w:val="00712333"/>
    <w:rsid w:val="007124EA"/>
    <w:rsid w:val="00712965"/>
    <w:rsid w:val="00712A13"/>
    <w:rsid w:val="00712DF9"/>
    <w:rsid w:val="00713041"/>
    <w:rsid w:val="00713543"/>
    <w:rsid w:val="0071357E"/>
    <w:rsid w:val="0071368C"/>
    <w:rsid w:val="00713D08"/>
    <w:rsid w:val="00713E35"/>
    <w:rsid w:val="00713E93"/>
    <w:rsid w:val="007141F9"/>
    <w:rsid w:val="0071468C"/>
    <w:rsid w:val="00715156"/>
    <w:rsid w:val="0071516D"/>
    <w:rsid w:val="007153D4"/>
    <w:rsid w:val="00715575"/>
    <w:rsid w:val="007155E0"/>
    <w:rsid w:val="00715A01"/>
    <w:rsid w:val="00715ABE"/>
    <w:rsid w:val="00715B4D"/>
    <w:rsid w:val="00715CCB"/>
    <w:rsid w:val="00716372"/>
    <w:rsid w:val="007165DA"/>
    <w:rsid w:val="00716856"/>
    <w:rsid w:val="007169A3"/>
    <w:rsid w:val="00716CBE"/>
    <w:rsid w:val="00716CDF"/>
    <w:rsid w:val="00716E11"/>
    <w:rsid w:val="00717692"/>
    <w:rsid w:val="00717E3F"/>
    <w:rsid w:val="0072009F"/>
    <w:rsid w:val="007203EE"/>
    <w:rsid w:val="00720694"/>
    <w:rsid w:val="00720747"/>
    <w:rsid w:val="00720B4A"/>
    <w:rsid w:val="00720C3E"/>
    <w:rsid w:val="00720D37"/>
    <w:rsid w:val="00721844"/>
    <w:rsid w:val="007218B2"/>
    <w:rsid w:val="00721D61"/>
    <w:rsid w:val="00721DE9"/>
    <w:rsid w:val="00721E6E"/>
    <w:rsid w:val="00722127"/>
    <w:rsid w:val="00722212"/>
    <w:rsid w:val="00722226"/>
    <w:rsid w:val="00722506"/>
    <w:rsid w:val="00722A97"/>
    <w:rsid w:val="00722BB7"/>
    <w:rsid w:val="00722C3D"/>
    <w:rsid w:val="00722CA7"/>
    <w:rsid w:val="00722FCA"/>
    <w:rsid w:val="007231F1"/>
    <w:rsid w:val="0072321E"/>
    <w:rsid w:val="00723512"/>
    <w:rsid w:val="00723596"/>
    <w:rsid w:val="00723AC0"/>
    <w:rsid w:val="00723F41"/>
    <w:rsid w:val="00723FD5"/>
    <w:rsid w:val="00724802"/>
    <w:rsid w:val="00724FAC"/>
    <w:rsid w:val="00725051"/>
    <w:rsid w:val="00725079"/>
    <w:rsid w:val="007250C8"/>
    <w:rsid w:val="00725320"/>
    <w:rsid w:val="00725482"/>
    <w:rsid w:val="00725822"/>
    <w:rsid w:val="00725B38"/>
    <w:rsid w:val="00725E81"/>
    <w:rsid w:val="00725E86"/>
    <w:rsid w:val="00725F19"/>
    <w:rsid w:val="00726386"/>
    <w:rsid w:val="007263BC"/>
    <w:rsid w:val="0072647D"/>
    <w:rsid w:val="00726502"/>
    <w:rsid w:val="0072689D"/>
    <w:rsid w:val="00726A28"/>
    <w:rsid w:val="00726EE6"/>
    <w:rsid w:val="00727003"/>
    <w:rsid w:val="00727096"/>
    <w:rsid w:val="007270A3"/>
    <w:rsid w:val="0072721A"/>
    <w:rsid w:val="00727296"/>
    <w:rsid w:val="0072731B"/>
    <w:rsid w:val="0072736D"/>
    <w:rsid w:val="00727372"/>
    <w:rsid w:val="00727662"/>
    <w:rsid w:val="00727C33"/>
    <w:rsid w:val="00727C3C"/>
    <w:rsid w:val="00727D31"/>
    <w:rsid w:val="007302DD"/>
    <w:rsid w:val="00730416"/>
    <w:rsid w:val="00730473"/>
    <w:rsid w:val="00730547"/>
    <w:rsid w:val="007306CF"/>
    <w:rsid w:val="0073087A"/>
    <w:rsid w:val="00730B0C"/>
    <w:rsid w:val="00730EC4"/>
    <w:rsid w:val="00730FC6"/>
    <w:rsid w:val="0073136B"/>
    <w:rsid w:val="00731A3A"/>
    <w:rsid w:val="00731C99"/>
    <w:rsid w:val="007323B1"/>
    <w:rsid w:val="007325CB"/>
    <w:rsid w:val="007327BF"/>
    <w:rsid w:val="007327E0"/>
    <w:rsid w:val="0073280F"/>
    <w:rsid w:val="007328A7"/>
    <w:rsid w:val="00732A29"/>
    <w:rsid w:val="00732B0A"/>
    <w:rsid w:val="00732BDB"/>
    <w:rsid w:val="00732F03"/>
    <w:rsid w:val="007330AC"/>
    <w:rsid w:val="00733102"/>
    <w:rsid w:val="007331E7"/>
    <w:rsid w:val="0073342F"/>
    <w:rsid w:val="007334D9"/>
    <w:rsid w:val="007336E0"/>
    <w:rsid w:val="00733AF4"/>
    <w:rsid w:val="00733CFD"/>
    <w:rsid w:val="00733DC6"/>
    <w:rsid w:val="00733F88"/>
    <w:rsid w:val="00734006"/>
    <w:rsid w:val="00734034"/>
    <w:rsid w:val="0073409B"/>
    <w:rsid w:val="007341E3"/>
    <w:rsid w:val="00734213"/>
    <w:rsid w:val="0073436E"/>
    <w:rsid w:val="0073459D"/>
    <w:rsid w:val="007345DA"/>
    <w:rsid w:val="0073464F"/>
    <w:rsid w:val="00734852"/>
    <w:rsid w:val="00734AE0"/>
    <w:rsid w:val="00734BD7"/>
    <w:rsid w:val="00734F11"/>
    <w:rsid w:val="0073500E"/>
    <w:rsid w:val="00735864"/>
    <w:rsid w:val="00735B8F"/>
    <w:rsid w:val="00735C23"/>
    <w:rsid w:val="00735ED4"/>
    <w:rsid w:val="00736127"/>
    <w:rsid w:val="007361A6"/>
    <w:rsid w:val="007362F0"/>
    <w:rsid w:val="00736310"/>
    <w:rsid w:val="007364C0"/>
    <w:rsid w:val="0073656A"/>
    <w:rsid w:val="00736645"/>
    <w:rsid w:val="00736783"/>
    <w:rsid w:val="007367B2"/>
    <w:rsid w:val="007368A9"/>
    <w:rsid w:val="007369BC"/>
    <w:rsid w:val="007369EB"/>
    <w:rsid w:val="00736AC6"/>
    <w:rsid w:val="00736AF0"/>
    <w:rsid w:val="00736EA7"/>
    <w:rsid w:val="0073709C"/>
    <w:rsid w:val="0073730E"/>
    <w:rsid w:val="00737542"/>
    <w:rsid w:val="00737677"/>
    <w:rsid w:val="00737952"/>
    <w:rsid w:val="0073796D"/>
    <w:rsid w:val="00737B66"/>
    <w:rsid w:val="00737BCB"/>
    <w:rsid w:val="00737BE4"/>
    <w:rsid w:val="00740099"/>
    <w:rsid w:val="007400C6"/>
    <w:rsid w:val="00740448"/>
    <w:rsid w:val="007404B0"/>
    <w:rsid w:val="00740606"/>
    <w:rsid w:val="007408ED"/>
    <w:rsid w:val="00741060"/>
    <w:rsid w:val="0074141C"/>
    <w:rsid w:val="007415A0"/>
    <w:rsid w:val="007415E7"/>
    <w:rsid w:val="0074163E"/>
    <w:rsid w:val="00741860"/>
    <w:rsid w:val="007418C9"/>
    <w:rsid w:val="00741EC3"/>
    <w:rsid w:val="00742213"/>
    <w:rsid w:val="007423BD"/>
    <w:rsid w:val="007423CB"/>
    <w:rsid w:val="007426E9"/>
    <w:rsid w:val="00742BBF"/>
    <w:rsid w:val="00742C41"/>
    <w:rsid w:val="00742CB6"/>
    <w:rsid w:val="00742F6A"/>
    <w:rsid w:val="0074342F"/>
    <w:rsid w:val="0074359C"/>
    <w:rsid w:val="00743796"/>
    <w:rsid w:val="007438C4"/>
    <w:rsid w:val="007439C6"/>
    <w:rsid w:val="00743D87"/>
    <w:rsid w:val="00743FF9"/>
    <w:rsid w:val="00744EF6"/>
    <w:rsid w:val="007450E2"/>
    <w:rsid w:val="00745486"/>
    <w:rsid w:val="007455E1"/>
    <w:rsid w:val="00745639"/>
    <w:rsid w:val="007456B4"/>
    <w:rsid w:val="00745886"/>
    <w:rsid w:val="007458E1"/>
    <w:rsid w:val="007458FA"/>
    <w:rsid w:val="00745CB4"/>
    <w:rsid w:val="00745CD3"/>
    <w:rsid w:val="00746554"/>
    <w:rsid w:val="007469FD"/>
    <w:rsid w:val="00746AFD"/>
    <w:rsid w:val="00746C26"/>
    <w:rsid w:val="00746CFD"/>
    <w:rsid w:val="00746E05"/>
    <w:rsid w:val="007470F2"/>
    <w:rsid w:val="007470F9"/>
    <w:rsid w:val="0074710D"/>
    <w:rsid w:val="00747147"/>
    <w:rsid w:val="0074721C"/>
    <w:rsid w:val="00747296"/>
    <w:rsid w:val="007472C0"/>
    <w:rsid w:val="007473A2"/>
    <w:rsid w:val="00747556"/>
    <w:rsid w:val="007476F5"/>
    <w:rsid w:val="00747741"/>
    <w:rsid w:val="007478AB"/>
    <w:rsid w:val="007479FC"/>
    <w:rsid w:val="00750231"/>
    <w:rsid w:val="007502AD"/>
    <w:rsid w:val="007503C5"/>
    <w:rsid w:val="00750759"/>
    <w:rsid w:val="00750961"/>
    <w:rsid w:val="007509B1"/>
    <w:rsid w:val="00750A9C"/>
    <w:rsid w:val="00750E8E"/>
    <w:rsid w:val="00750F08"/>
    <w:rsid w:val="0075100A"/>
    <w:rsid w:val="007511D7"/>
    <w:rsid w:val="007512C6"/>
    <w:rsid w:val="00751340"/>
    <w:rsid w:val="0075152B"/>
    <w:rsid w:val="007516B0"/>
    <w:rsid w:val="00751972"/>
    <w:rsid w:val="00751E31"/>
    <w:rsid w:val="00751E73"/>
    <w:rsid w:val="00751E9B"/>
    <w:rsid w:val="00751F44"/>
    <w:rsid w:val="007522C3"/>
    <w:rsid w:val="0075245B"/>
    <w:rsid w:val="00752563"/>
    <w:rsid w:val="0075259A"/>
    <w:rsid w:val="00752646"/>
    <w:rsid w:val="00752735"/>
    <w:rsid w:val="0075284A"/>
    <w:rsid w:val="007529CB"/>
    <w:rsid w:val="00752B19"/>
    <w:rsid w:val="00752D11"/>
    <w:rsid w:val="00752E05"/>
    <w:rsid w:val="00752E3E"/>
    <w:rsid w:val="00752E72"/>
    <w:rsid w:val="00752E75"/>
    <w:rsid w:val="00753063"/>
    <w:rsid w:val="007530AC"/>
    <w:rsid w:val="007534A9"/>
    <w:rsid w:val="0075358E"/>
    <w:rsid w:val="007536EC"/>
    <w:rsid w:val="00753A8C"/>
    <w:rsid w:val="00753C18"/>
    <w:rsid w:val="00753E3A"/>
    <w:rsid w:val="00753EE9"/>
    <w:rsid w:val="0075408C"/>
    <w:rsid w:val="00754200"/>
    <w:rsid w:val="00754300"/>
    <w:rsid w:val="0075434A"/>
    <w:rsid w:val="0075450C"/>
    <w:rsid w:val="0075478A"/>
    <w:rsid w:val="007548FD"/>
    <w:rsid w:val="007549A0"/>
    <w:rsid w:val="00754AD0"/>
    <w:rsid w:val="00754B23"/>
    <w:rsid w:val="00754C06"/>
    <w:rsid w:val="00754F6A"/>
    <w:rsid w:val="007552CC"/>
    <w:rsid w:val="00755603"/>
    <w:rsid w:val="00755826"/>
    <w:rsid w:val="00755996"/>
    <w:rsid w:val="00755E30"/>
    <w:rsid w:val="00755EE1"/>
    <w:rsid w:val="00756088"/>
    <w:rsid w:val="007560B3"/>
    <w:rsid w:val="007561EF"/>
    <w:rsid w:val="00756370"/>
    <w:rsid w:val="00756548"/>
    <w:rsid w:val="007565EA"/>
    <w:rsid w:val="007567BB"/>
    <w:rsid w:val="0075698D"/>
    <w:rsid w:val="00756ABF"/>
    <w:rsid w:val="00756AEC"/>
    <w:rsid w:val="00756C0C"/>
    <w:rsid w:val="00756C8C"/>
    <w:rsid w:val="00757031"/>
    <w:rsid w:val="0075704C"/>
    <w:rsid w:val="00757500"/>
    <w:rsid w:val="0075777F"/>
    <w:rsid w:val="00757A98"/>
    <w:rsid w:val="00757B5E"/>
    <w:rsid w:val="00757BED"/>
    <w:rsid w:val="00757E50"/>
    <w:rsid w:val="00757F13"/>
    <w:rsid w:val="007600BB"/>
    <w:rsid w:val="007600DF"/>
    <w:rsid w:val="00760418"/>
    <w:rsid w:val="007604AB"/>
    <w:rsid w:val="007605C4"/>
    <w:rsid w:val="00760CB6"/>
    <w:rsid w:val="00760F77"/>
    <w:rsid w:val="00760FF9"/>
    <w:rsid w:val="00761159"/>
    <w:rsid w:val="00761238"/>
    <w:rsid w:val="007613AC"/>
    <w:rsid w:val="0076168D"/>
    <w:rsid w:val="0076197A"/>
    <w:rsid w:val="00761A15"/>
    <w:rsid w:val="00761A30"/>
    <w:rsid w:val="00761B90"/>
    <w:rsid w:val="00761BFE"/>
    <w:rsid w:val="00761C0A"/>
    <w:rsid w:val="00761C2D"/>
    <w:rsid w:val="00762042"/>
    <w:rsid w:val="0076211D"/>
    <w:rsid w:val="007621CB"/>
    <w:rsid w:val="007622EB"/>
    <w:rsid w:val="007623BF"/>
    <w:rsid w:val="007623C8"/>
    <w:rsid w:val="007625B7"/>
    <w:rsid w:val="00762620"/>
    <w:rsid w:val="007626D7"/>
    <w:rsid w:val="00762C0B"/>
    <w:rsid w:val="00762C8F"/>
    <w:rsid w:val="00763399"/>
    <w:rsid w:val="0076342A"/>
    <w:rsid w:val="00763557"/>
    <w:rsid w:val="00763568"/>
    <w:rsid w:val="007637E5"/>
    <w:rsid w:val="00763879"/>
    <w:rsid w:val="00763A28"/>
    <w:rsid w:val="00763AF1"/>
    <w:rsid w:val="00763D21"/>
    <w:rsid w:val="00763D27"/>
    <w:rsid w:val="00763DBF"/>
    <w:rsid w:val="00763EC1"/>
    <w:rsid w:val="0076414E"/>
    <w:rsid w:val="0076436E"/>
    <w:rsid w:val="00764469"/>
    <w:rsid w:val="00764493"/>
    <w:rsid w:val="007649E4"/>
    <w:rsid w:val="00764C26"/>
    <w:rsid w:val="00764C27"/>
    <w:rsid w:val="00764E90"/>
    <w:rsid w:val="00764F48"/>
    <w:rsid w:val="00764F59"/>
    <w:rsid w:val="00765026"/>
    <w:rsid w:val="007654D3"/>
    <w:rsid w:val="0076567C"/>
    <w:rsid w:val="007658BD"/>
    <w:rsid w:val="00765949"/>
    <w:rsid w:val="00765968"/>
    <w:rsid w:val="00765BDA"/>
    <w:rsid w:val="00765D36"/>
    <w:rsid w:val="00765D9C"/>
    <w:rsid w:val="0076679E"/>
    <w:rsid w:val="00766805"/>
    <w:rsid w:val="007668D6"/>
    <w:rsid w:val="00766BB4"/>
    <w:rsid w:val="00766FF1"/>
    <w:rsid w:val="007674C3"/>
    <w:rsid w:val="00767C41"/>
    <w:rsid w:val="00767DE2"/>
    <w:rsid w:val="007701AB"/>
    <w:rsid w:val="00770513"/>
    <w:rsid w:val="00770760"/>
    <w:rsid w:val="007708C1"/>
    <w:rsid w:val="007708FA"/>
    <w:rsid w:val="007710FF"/>
    <w:rsid w:val="00771270"/>
    <w:rsid w:val="0077156E"/>
    <w:rsid w:val="007717A9"/>
    <w:rsid w:val="007717C5"/>
    <w:rsid w:val="00771AC4"/>
    <w:rsid w:val="00771BA6"/>
    <w:rsid w:val="00772160"/>
    <w:rsid w:val="00772216"/>
    <w:rsid w:val="007724C0"/>
    <w:rsid w:val="00772655"/>
    <w:rsid w:val="007726D9"/>
    <w:rsid w:val="00772882"/>
    <w:rsid w:val="007728CE"/>
    <w:rsid w:val="007729E1"/>
    <w:rsid w:val="00772B6E"/>
    <w:rsid w:val="00772D54"/>
    <w:rsid w:val="00772E94"/>
    <w:rsid w:val="0077327C"/>
    <w:rsid w:val="00773414"/>
    <w:rsid w:val="00773887"/>
    <w:rsid w:val="00773B43"/>
    <w:rsid w:val="00773D8F"/>
    <w:rsid w:val="00773D98"/>
    <w:rsid w:val="00774134"/>
    <w:rsid w:val="0077465D"/>
    <w:rsid w:val="007748D8"/>
    <w:rsid w:val="00774949"/>
    <w:rsid w:val="00774A79"/>
    <w:rsid w:val="00774F17"/>
    <w:rsid w:val="00774FA6"/>
    <w:rsid w:val="00775013"/>
    <w:rsid w:val="007750DE"/>
    <w:rsid w:val="007750F8"/>
    <w:rsid w:val="007758D8"/>
    <w:rsid w:val="00775EAE"/>
    <w:rsid w:val="00775F1E"/>
    <w:rsid w:val="00775F21"/>
    <w:rsid w:val="0077601F"/>
    <w:rsid w:val="00776254"/>
    <w:rsid w:val="00776270"/>
    <w:rsid w:val="007762C2"/>
    <w:rsid w:val="00776574"/>
    <w:rsid w:val="00776677"/>
    <w:rsid w:val="00776744"/>
    <w:rsid w:val="007767C5"/>
    <w:rsid w:val="0077685F"/>
    <w:rsid w:val="0077697B"/>
    <w:rsid w:val="00776A65"/>
    <w:rsid w:val="00776ACA"/>
    <w:rsid w:val="00776CD6"/>
    <w:rsid w:val="007774F1"/>
    <w:rsid w:val="00777508"/>
    <w:rsid w:val="007775AC"/>
    <w:rsid w:val="0077796A"/>
    <w:rsid w:val="00777A6A"/>
    <w:rsid w:val="00777AA5"/>
    <w:rsid w:val="00777C33"/>
    <w:rsid w:val="00777D70"/>
    <w:rsid w:val="0078011F"/>
    <w:rsid w:val="0078041C"/>
    <w:rsid w:val="00780497"/>
    <w:rsid w:val="007806EC"/>
    <w:rsid w:val="00780724"/>
    <w:rsid w:val="00780745"/>
    <w:rsid w:val="00780BDB"/>
    <w:rsid w:val="00780CAA"/>
    <w:rsid w:val="00780EC6"/>
    <w:rsid w:val="00781180"/>
    <w:rsid w:val="007811BB"/>
    <w:rsid w:val="0078120F"/>
    <w:rsid w:val="0078147D"/>
    <w:rsid w:val="007816C2"/>
    <w:rsid w:val="00781C5E"/>
    <w:rsid w:val="00781EB6"/>
    <w:rsid w:val="00781FA7"/>
    <w:rsid w:val="007821E0"/>
    <w:rsid w:val="0078269B"/>
    <w:rsid w:val="00782720"/>
    <w:rsid w:val="007827E8"/>
    <w:rsid w:val="007828A9"/>
    <w:rsid w:val="007828D3"/>
    <w:rsid w:val="00782ADE"/>
    <w:rsid w:val="00782C21"/>
    <w:rsid w:val="007831B8"/>
    <w:rsid w:val="00783233"/>
    <w:rsid w:val="0078334A"/>
    <w:rsid w:val="007834E7"/>
    <w:rsid w:val="00783626"/>
    <w:rsid w:val="00783728"/>
    <w:rsid w:val="0078378F"/>
    <w:rsid w:val="00783813"/>
    <w:rsid w:val="0078388D"/>
    <w:rsid w:val="007838B0"/>
    <w:rsid w:val="00783A3D"/>
    <w:rsid w:val="00783A5F"/>
    <w:rsid w:val="00784041"/>
    <w:rsid w:val="00784296"/>
    <w:rsid w:val="007842CF"/>
    <w:rsid w:val="007845FE"/>
    <w:rsid w:val="00784621"/>
    <w:rsid w:val="00784728"/>
    <w:rsid w:val="00784853"/>
    <w:rsid w:val="00784BF0"/>
    <w:rsid w:val="00784BF5"/>
    <w:rsid w:val="00784C9C"/>
    <w:rsid w:val="00784D11"/>
    <w:rsid w:val="00784E01"/>
    <w:rsid w:val="0078502E"/>
    <w:rsid w:val="0078506A"/>
    <w:rsid w:val="00785202"/>
    <w:rsid w:val="007853FA"/>
    <w:rsid w:val="00785499"/>
    <w:rsid w:val="007855BF"/>
    <w:rsid w:val="00785707"/>
    <w:rsid w:val="007858A2"/>
    <w:rsid w:val="00785E13"/>
    <w:rsid w:val="00785E50"/>
    <w:rsid w:val="00785FF1"/>
    <w:rsid w:val="0078618D"/>
    <w:rsid w:val="007861FB"/>
    <w:rsid w:val="007862C9"/>
    <w:rsid w:val="00786441"/>
    <w:rsid w:val="007866B6"/>
    <w:rsid w:val="00786710"/>
    <w:rsid w:val="00786D06"/>
    <w:rsid w:val="007874F1"/>
    <w:rsid w:val="007876C4"/>
    <w:rsid w:val="007879A2"/>
    <w:rsid w:val="007879C4"/>
    <w:rsid w:val="00787A10"/>
    <w:rsid w:val="00787AA0"/>
    <w:rsid w:val="00787D8D"/>
    <w:rsid w:val="00787E42"/>
    <w:rsid w:val="00790035"/>
    <w:rsid w:val="00790065"/>
    <w:rsid w:val="00790149"/>
    <w:rsid w:val="00790370"/>
    <w:rsid w:val="00790842"/>
    <w:rsid w:val="00790853"/>
    <w:rsid w:val="00790AA3"/>
    <w:rsid w:val="00790AC0"/>
    <w:rsid w:val="00790C5D"/>
    <w:rsid w:val="00790C9D"/>
    <w:rsid w:val="00790E28"/>
    <w:rsid w:val="007919B2"/>
    <w:rsid w:val="007919C5"/>
    <w:rsid w:val="00792045"/>
    <w:rsid w:val="0079257D"/>
    <w:rsid w:val="007926B2"/>
    <w:rsid w:val="00792938"/>
    <w:rsid w:val="00792BC8"/>
    <w:rsid w:val="007931E7"/>
    <w:rsid w:val="0079325C"/>
    <w:rsid w:val="00793607"/>
    <w:rsid w:val="00793861"/>
    <w:rsid w:val="00793AE9"/>
    <w:rsid w:val="007944C3"/>
    <w:rsid w:val="007945E7"/>
    <w:rsid w:val="00794610"/>
    <w:rsid w:val="00794676"/>
    <w:rsid w:val="007946DE"/>
    <w:rsid w:val="007948DC"/>
    <w:rsid w:val="007949C5"/>
    <w:rsid w:val="00794C20"/>
    <w:rsid w:val="00794E9E"/>
    <w:rsid w:val="0079507D"/>
    <w:rsid w:val="007952C1"/>
    <w:rsid w:val="0079535A"/>
    <w:rsid w:val="0079540C"/>
    <w:rsid w:val="0079575B"/>
    <w:rsid w:val="00795865"/>
    <w:rsid w:val="007959C7"/>
    <w:rsid w:val="00795CC4"/>
    <w:rsid w:val="007963DF"/>
    <w:rsid w:val="007969F4"/>
    <w:rsid w:val="00796B08"/>
    <w:rsid w:val="00796B6C"/>
    <w:rsid w:val="00796C50"/>
    <w:rsid w:val="007970DC"/>
    <w:rsid w:val="0079713A"/>
    <w:rsid w:val="00797157"/>
    <w:rsid w:val="00797359"/>
    <w:rsid w:val="0079735F"/>
    <w:rsid w:val="0079751B"/>
    <w:rsid w:val="007975E6"/>
    <w:rsid w:val="0079781D"/>
    <w:rsid w:val="00797926"/>
    <w:rsid w:val="00797BB3"/>
    <w:rsid w:val="00797F50"/>
    <w:rsid w:val="007A01CA"/>
    <w:rsid w:val="007A03C8"/>
    <w:rsid w:val="007A06C8"/>
    <w:rsid w:val="007A07B0"/>
    <w:rsid w:val="007A08EF"/>
    <w:rsid w:val="007A0CEC"/>
    <w:rsid w:val="007A0EFE"/>
    <w:rsid w:val="007A10F0"/>
    <w:rsid w:val="007A11C0"/>
    <w:rsid w:val="007A1379"/>
    <w:rsid w:val="007A142F"/>
    <w:rsid w:val="007A15D8"/>
    <w:rsid w:val="007A162A"/>
    <w:rsid w:val="007A1C19"/>
    <w:rsid w:val="007A1E21"/>
    <w:rsid w:val="007A1FBF"/>
    <w:rsid w:val="007A23D7"/>
    <w:rsid w:val="007A2494"/>
    <w:rsid w:val="007A2871"/>
    <w:rsid w:val="007A2AF1"/>
    <w:rsid w:val="007A2BC2"/>
    <w:rsid w:val="007A2BD5"/>
    <w:rsid w:val="007A2BE0"/>
    <w:rsid w:val="007A2CB9"/>
    <w:rsid w:val="007A2F75"/>
    <w:rsid w:val="007A31F4"/>
    <w:rsid w:val="007A35FC"/>
    <w:rsid w:val="007A3637"/>
    <w:rsid w:val="007A3886"/>
    <w:rsid w:val="007A3985"/>
    <w:rsid w:val="007A3BE5"/>
    <w:rsid w:val="007A4395"/>
    <w:rsid w:val="007A47BE"/>
    <w:rsid w:val="007A4C7B"/>
    <w:rsid w:val="007A50D4"/>
    <w:rsid w:val="007A5216"/>
    <w:rsid w:val="007A534C"/>
    <w:rsid w:val="007A540C"/>
    <w:rsid w:val="007A566C"/>
    <w:rsid w:val="007A573A"/>
    <w:rsid w:val="007A5D13"/>
    <w:rsid w:val="007A5EB4"/>
    <w:rsid w:val="007A604E"/>
    <w:rsid w:val="007A63AE"/>
    <w:rsid w:val="007A64E0"/>
    <w:rsid w:val="007A65BE"/>
    <w:rsid w:val="007A6915"/>
    <w:rsid w:val="007A6B61"/>
    <w:rsid w:val="007A6C38"/>
    <w:rsid w:val="007A6F29"/>
    <w:rsid w:val="007A702A"/>
    <w:rsid w:val="007A705F"/>
    <w:rsid w:val="007A70D4"/>
    <w:rsid w:val="007A768E"/>
    <w:rsid w:val="007A7697"/>
    <w:rsid w:val="007A7CBB"/>
    <w:rsid w:val="007A7CD4"/>
    <w:rsid w:val="007A7CE7"/>
    <w:rsid w:val="007A7D51"/>
    <w:rsid w:val="007A7E2C"/>
    <w:rsid w:val="007B07CA"/>
    <w:rsid w:val="007B08F5"/>
    <w:rsid w:val="007B0C79"/>
    <w:rsid w:val="007B0E20"/>
    <w:rsid w:val="007B11BB"/>
    <w:rsid w:val="007B176D"/>
    <w:rsid w:val="007B19A1"/>
    <w:rsid w:val="007B1D8C"/>
    <w:rsid w:val="007B1EB4"/>
    <w:rsid w:val="007B1FC6"/>
    <w:rsid w:val="007B224C"/>
    <w:rsid w:val="007B23B5"/>
    <w:rsid w:val="007B24E3"/>
    <w:rsid w:val="007B2528"/>
    <w:rsid w:val="007B261E"/>
    <w:rsid w:val="007B283A"/>
    <w:rsid w:val="007B2BBE"/>
    <w:rsid w:val="007B2EE8"/>
    <w:rsid w:val="007B2F14"/>
    <w:rsid w:val="007B325D"/>
    <w:rsid w:val="007B35EF"/>
    <w:rsid w:val="007B39F4"/>
    <w:rsid w:val="007B3A46"/>
    <w:rsid w:val="007B3A94"/>
    <w:rsid w:val="007B3E4D"/>
    <w:rsid w:val="007B3FAF"/>
    <w:rsid w:val="007B4016"/>
    <w:rsid w:val="007B41E5"/>
    <w:rsid w:val="007B457B"/>
    <w:rsid w:val="007B46CB"/>
    <w:rsid w:val="007B4947"/>
    <w:rsid w:val="007B4C4B"/>
    <w:rsid w:val="007B4F1A"/>
    <w:rsid w:val="007B4FCB"/>
    <w:rsid w:val="007B5413"/>
    <w:rsid w:val="007B549E"/>
    <w:rsid w:val="007B54B6"/>
    <w:rsid w:val="007B564B"/>
    <w:rsid w:val="007B5692"/>
    <w:rsid w:val="007B57BA"/>
    <w:rsid w:val="007B5806"/>
    <w:rsid w:val="007B58AE"/>
    <w:rsid w:val="007B5AAE"/>
    <w:rsid w:val="007B5C9A"/>
    <w:rsid w:val="007B5CE4"/>
    <w:rsid w:val="007B5DDD"/>
    <w:rsid w:val="007B5F30"/>
    <w:rsid w:val="007B5F7D"/>
    <w:rsid w:val="007B6712"/>
    <w:rsid w:val="007B67DF"/>
    <w:rsid w:val="007B6974"/>
    <w:rsid w:val="007B6B30"/>
    <w:rsid w:val="007B6CD8"/>
    <w:rsid w:val="007B6CFC"/>
    <w:rsid w:val="007B6DBC"/>
    <w:rsid w:val="007B71AB"/>
    <w:rsid w:val="007B71BC"/>
    <w:rsid w:val="007B7419"/>
    <w:rsid w:val="007B769E"/>
    <w:rsid w:val="007B77F9"/>
    <w:rsid w:val="007B7827"/>
    <w:rsid w:val="007B7CAB"/>
    <w:rsid w:val="007B7E45"/>
    <w:rsid w:val="007C00D9"/>
    <w:rsid w:val="007C00EC"/>
    <w:rsid w:val="007C0167"/>
    <w:rsid w:val="007C049F"/>
    <w:rsid w:val="007C0860"/>
    <w:rsid w:val="007C0959"/>
    <w:rsid w:val="007C0AE1"/>
    <w:rsid w:val="007C12D0"/>
    <w:rsid w:val="007C1719"/>
    <w:rsid w:val="007C185D"/>
    <w:rsid w:val="007C1A75"/>
    <w:rsid w:val="007C1E0A"/>
    <w:rsid w:val="007C2037"/>
    <w:rsid w:val="007C2084"/>
    <w:rsid w:val="007C209E"/>
    <w:rsid w:val="007C2302"/>
    <w:rsid w:val="007C233E"/>
    <w:rsid w:val="007C254C"/>
    <w:rsid w:val="007C290F"/>
    <w:rsid w:val="007C29F1"/>
    <w:rsid w:val="007C2A5A"/>
    <w:rsid w:val="007C2AD1"/>
    <w:rsid w:val="007C2C6A"/>
    <w:rsid w:val="007C2FFA"/>
    <w:rsid w:val="007C326B"/>
    <w:rsid w:val="007C32CC"/>
    <w:rsid w:val="007C3758"/>
    <w:rsid w:val="007C382B"/>
    <w:rsid w:val="007C3B74"/>
    <w:rsid w:val="007C3C02"/>
    <w:rsid w:val="007C3CC8"/>
    <w:rsid w:val="007C3D5E"/>
    <w:rsid w:val="007C3DBF"/>
    <w:rsid w:val="007C44DC"/>
    <w:rsid w:val="007C45C1"/>
    <w:rsid w:val="007C48CD"/>
    <w:rsid w:val="007C4A15"/>
    <w:rsid w:val="007C4AAF"/>
    <w:rsid w:val="007C4AB9"/>
    <w:rsid w:val="007C4AD8"/>
    <w:rsid w:val="007C4DC5"/>
    <w:rsid w:val="007C4FCD"/>
    <w:rsid w:val="007C5297"/>
    <w:rsid w:val="007C58B2"/>
    <w:rsid w:val="007C5CB7"/>
    <w:rsid w:val="007C5FA4"/>
    <w:rsid w:val="007C5FCA"/>
    <w:rsid w:val="007C64AB"/>
    <w:rsid w:val="007C69A2"/>
    <w:rsid w:val="007C6A28"/>
    <w:rsid w:val="007C6F68"/>
    <w:rsid w:val="007C7241"/>
    <w:rsid w:val="007C7786"/>
    <w:rsid w:val="007C7A17"/>
    <w:rsid w:val="007C7A44"/>
    <w:rsid w:val="007C7BA4"/>
    <w:rsid w:val="007D074C"/>
    <w:rsid w:val="007D07DF"/>
    <w:rsid w:val="007D09C1"/>
    <w:rsid w:val="007D0CC5"/>
    <w:rsid w:val="007D1365"/>
    <w:rsid w:val="007D1793"/>
    <w:rsid w:val="007D17B5"/>
    <w:rsid w:val="007D1C4E"/>
    <w:rsid w:val="007D1E44"/>
    <w:rsid w:val="007D1ECF"/>
    <w:rsid w:val="007D1FF4"/>
    <w:rsid w:val="007D23AD"/>
    <w:rsid w:val="007D25AF"/>
    <w:rsid w:val="007D25B2"/>
    <w:rsid w:val="007D274D"/>
    <w:rsid w:val="007D2793"/>
    <w:rsid w:val="007D27C2"/>
    <w:rsid w:val="007D2CE0"/>
    <w:rsid w:val="007D2E49"/>
    <w:rsid w:val="007D322D"/>
    <w:rsid w:val="007D3293"/>
    <w:rsid w:val="007D38DE"/>
    <w:rsid w:val="007D395B"/>
    <w:rsid w:val="007D39C8"/>
    <w:rsid w:val="007D3A3F"/>
    <w:rsid w:val="007D3A40"/>
    <w:rsid w:val="007D3CF7"/>
    <w:rsid w:val="007D3E8E"/>
    <w:rsid w:val="007D3FE9"/>
    <w:rsid w:val="007D3FED"/>
    <w:rsid w:val="007D40BE"/>
    <w:rsid w:val="007D4407"/>
    <w:rsid w:val="007D44E1"/>
    <w:rsid w:val="007D45A3"/>
    <w:rsid w:val="007D4B76"/>
    <w:rsid w:val="007D4E0E"/>
    <w:rsid w:val="007D5011"/>
    <w:rsid w:val="007D5096"/>
    <w:rsid w:val="007D546F"/>
    <w:rsid w:val="007D5994"/>
    <w:rsid w:val="007D5AAA"/>
    <w:rsid w:val="007D5ACF"/>
    <w:rsid w:val="007D5ADB"/>
    <w:rsid w:val="007D5E5E"/>
    <w:rsid w:val="007D6011"/>
    <w:rsid w:val="007D6058"/>
    <w:rsid w:val="007D61C0"/>
    <w:rsid w:val="007D61CB"/>
    <w:rsid w:val="007D6295"/>
    <w:rsid w:val="007D63F2"/>
    <w:rsid w:val="007D66CF"/>
    <w:rsid w:val="007D6855"/>
    <w:rsid w:val="007D688C"/>
    <w:rsid w:val="007D69B8"/>
    <w:rsid w:val="007D69F5"/>
    <w:rsid w:val="007D6AA2"/>
    <w:rsid w:val="007D6C78"/>
    <w:rsid w:val="007D6E1C"/>
    <w:rsid w:val="007D70CF"/>
    <w:rsid w:val="007D7189"/>
    <w:rsid w:val="007D73E4"/>
    <w:rsid w:val="007D75E2"/>
    <w:rsid w:val="007D7AA2"/>
    <w:rsid w:val="007D7AD0"/>
    <w:rsid w:val="007D7B1E"/>
    <w:rsid w:val="007D7B22"/>
    <w:rsid w:val="007D7CD8"/>
    <w:rsid w:val="007D7D82"/>
    <w:rsid w:val="007D7EFE"/>
    <w:rsid w:val="007D7F4A"/>
    <w:rsid w:val="007E00A5"/>
    <w:rsid w:val="007E00C4"/>
    <w:rsid w:val="007E0151"/>
    <w:rsid w:val="007E032F"/>
    <w:rsid w:val="007E03FD"/>
    <w:rsid w:val="007E040C"/>
    <w:rsid w:val="007E07F0"/>
    <w:rsid w:val="007E0861"/>
    <w:rsid w:val="007E096F"/>
    <w:rsid w:val="007E0C81"/>
    <w:rsid w:val="007E0E68"/>
    <w:rsid w:val="007E0EA5"/>
    <w:rsid w:val="007E1130"/>
    <w:rsid w:val="007E16A4"/>
    <w:rsid w:val="007E1731"/>
    <w:rsid w:val="007E192B"/>
    <w:rsid w:val="007E1E14"/>
    <w:rsid w:val="007E2133"/>
    <w:rsid w:val="007E2475"/>
    <w:rsid w:val="007E247B"/>
    <w:rsid w:val="007E2703"/>
    <w:rsid w:val="007E2906"/>
    <w:rsid w:val="007E2ADA"/>
    <w:rsid w:val="007E2C62"/>
    <w:rsid w:val="007E2DC7"/>
    <w:rsid w:val="007E326E"/>
    <w:rsid w:val="007E358E"/>
    <w:rsid w:val="007E3623"/>
    <w:rsid w:val="007E3892"/>
    <w:rsid w:val="007E3AA2"/>
    <w:rsid w:val="007E3B0E"/>
    <w:rsid w:val="007E3CC0"/>
    <w:rsid w:val="007E43F5"/>
    <w:rsid w:val="007E4571"/>
    <w:rsid w:val="007E4BF2"/>
    <w:rsid w:val="007E4DF8"/>
    <w:rsid w:val="007E5152"/>
    <w:rsid w:val="007E523C"/>
    <w:rsid w:val="007E52E6"/>
    <w:rsid w:val="007E5391"/>
    <w:rsid w:val="007E53C5"/>
    <w:rsid w:val="007E5477"/>
    <w:rsid w:val="007E5D00"/>
    <w:rsid w:val="007E5F8D"/>
    <w:rsid w:val="007E620B"/>
    <w:rsid w:val="007E6289"/>
    <w:rsid w:val="007E6396"/>
    <w:rsid w:val="007E63A9"/>
    <w:rsid w:val="007E65F5"/>
    <w:rsid w:val="007E6721"/>
    <w:rsid w:val="007E67FB"/>
    <w:rsid w:val="007E684E"/>
    <w:rsid w:val="007E6CA0"/>
    <w:rsid w:val="007E6CFB"/>
    <w:rsid w:val="007E6F09"/>
    <w:rsid w:val="007E6FAC"/>
    <w:rsid w:val="007E6FF6"/>
    <w:rsid w:val="007E71C2"/>
    <w:rsid w:val="007E7452"/>
    <w:rsid w:val="007E796D"/>
    <w:rsid w:val="007E7BAE"/>
    <w:rsid w:val="007E7D37"/>
    <w:rsid w:val="007E7F43"/>
    <w:rsid w:val="007F0078"/>
    <w:rsid w:val="007F0332"/>
    <w:rsid w:val="007F037B"/>
    <w:rsid w:val="007F039D"/>
    <w:rsid w:val="007F0636"/>
    <w:rsid w:val="007F08E9"/>
    <w:rsid w:val="007F0A0F"/>
    <w:rsid w:val="007F0AC4"/>
    <w:rsid w:val="007F0E49"/>
    <w:rsid w:val="007F0F47"/>
    <w:rsid w:val="007F10E4"/>
    <w:rsid w:val="007F14E2"/>
    <w:rsid w:val="007F1702"/>
    <w:rsid w:val="007F17A6"/>
    <w:rsid w:val="007F1903"/>
    <w:rsid w:val="007F1986"/>
    <w:rsid w:val="007F1A8A"/>
    <w:rsid w:val="007F1B06"/>
    <w:rsid w:val="007F1C5C"/>
    <w:rsid w:val="007F1D35"/>
    <w:rsid w:val="007F1DB0"/>
    <w:rsid w:val="007F2049"/>
    <w:rsid w:val="007F250E"/>
    <w:rsid w:val="007F25C0"/>
    <w:rsid w:val="007F2836"/>
    <w:rsid w:val="007F29B9"/>
    <w:rsid w:val="007F2A99"/>
    <w:rsid w:val="007F2F14"/>
    <w:rsid w:val="007F2F18"/>
    <w:rsid w:val="007F34E1"/>
    <w:rsid w:val="007F3613"/>
    <w:rsid w:val="007F3D7A"/>
    <w:rsid w:val="007F3EB2"/>
    <w:rsid w:val="007F3F01"/>
    <w:rsid w:val="007F49B9"/>
    <w:rsid w:val="007F4A4C"/>
    <w:rsid w:val="007F4D3F"/>
    <w:rsid w:val="007F4F41"/>
    <w:rsid w:val="007F52B1"/>
    <w:rsid w:val="007F53AE"/>
    <w:rsid w:val="007F550C"/>
    <w:rsid w:val="007F5656"/>
    <w:rsid w:val="007F5815"/>
    <w:rsid w:val="007F5B52"/>
    <w:rsid w:val="007F5B54"/>
    <w:rsid w:val="007F5C94"/>
    <w:rsid w:val="007F5CC8"/>
    <w:rsid w:val="007F66A5"/>
    <w:rsid w:val="007F691D"/>
    <w:rsid w:val="007F6B76"/>
    <w:rsid w:val="007F6CF8"/>
    <w:rsid w:val="007F6CFC"/>
    <w:rsid w:val="007F6DBA"/>
    <w:rsid w:val="007F6E06"/>
    <w:rsid w:val="007F6EA5"/>
    <w:rsid w:val="007F70FB"/>
    <w:rsid w:val="007F710B"/>
    <w:rsid w:val="007F745D"/>
    <w:rsid w:val="007F759F"/>
    <w:rsid w:val="007F79A0"/>
    <w:rsid w:val="007F7D4D"/>
    <w:rsid w:val="00800236"/>
    <w:rsid w:val="008004F1"/>
    <w:rsid w:val="0080057B"/>
    <w:rsid w:val="008005D8"/>
    <w:rsid w:val="00800621"/>
    <w:rsid w:val="00800817"/>
    <w:rsid w:val="00800898"/>
    <w:rsid w:val="00800958"/>
    <w:rsid w:val="00800B49"/>
    <w:rsid w:val="00800E45"/>
    <w:rsid w:val="00801032"/>
    <w:rsid w:val="00801183"/>
    <w:rsid w:val="00801260"/>
    <w:rsid w:val="008014AA"/>
    <w:rsid w:val="00801924"/>
    <w:rsid w:val="00801937"/>
    <w:rsid w:val="00801C16"/>
    <w:rsid w:val="00801E39"/>
    <w:rsid w:val="00802013"/>
    <w:rsid w:val="008021B3"/>
    <w:rsid w:val="00802367"/>
    <w:rsid w:val="0080259C"/>
    <w:rsid w:val="0080261E"/>
    <w:rsid w:val="0080265D"/>
    <w:rsid w:val="00802A7D"/>
    <w:rsid w:val="00802A8C"/>
    <w:rsid w:val="00802BB7"/>
    <w:rsid w:val="00802C3C"/>
    <w:rsid w:val="00802C89"/>
    <w:rsid w:val="00803048"/>
    <w:rsid w:val="0080334A"/>
    <w:rsid w:val="008038BC"/>
    <w:rsid w:val="00803B4D"/>
    <w:rsid w:val="00803BB1"/>
    <w:rsid w:val="00804189"/>
    <w:rsid w:val="008043DE"/>
    <w:rsid w:val="008045CE"/>
    <w:rsid w:val="0080485D"/>
    <w:rsid w:val="00804C60"/>
    <w:rsid w:val="0080503B"/>
    <w:rsid w:val="008050B0"/>
    <w:rsid w:val="008051C2"/>
    <w:rsid w:val="0080542C"/>
    <w:rsid w:val="0080560D"/>
    <w:rsid w:val="0080580C"/>
    <w:rsid w:val="008059BB"/>
    <w:rsid w:val="00805A07"/>
    <w:rsid w:val="00805EC8"/>
    <w:rsid w:val="00805EDC"/>
    <w:rsid w:val="008061AA"/>
    <w:rsid w:val="0080683E"/>
    <w:rsid w:val="0080688F"/>
    <w:rsid w:val="00806900"/>
    <w:rsid w:val="00807006"/>
    <w:rsid w:val="00807091"/>
    <w:rsid w:val="008072E0"/>
    <w:rsid w:val="00807459"/>
    <w:rsid w:val="0080767B"/>
    <w:rsid w:val="008079E7"/>
    <w:rsid w:val="00807AD7"/>
    <w:rsid w:val="00807D2B"/>
    <w:rsid w:val="00810045"/>
    <w:rsid w:val="008100AA"/>
    <w:rsid w:val="00810141"/>
    <w:rsid w:val="008104F5"/>
    <w:rsid w:val="00810620"/>
    <w:rsid w:val="0081080D"/>
    <w:rsid w:val="00810860"/>
    <w:rsid w:val="008109B9"/>
    <w:rsid w:val="00810BAA"/>
    <w:rsid w:val="00810DEA"/>
    <w:rsid w:val="00811249"/>
    <w:rsid w:val="0081124C"/>
    <w:rsid w:val="008117D3"/>
    <w:rsid w:val="0081188A"/>
    <w:rsid w:val="008118BF"/>
    <w:rsid w:val="00811913"/>
    <w:rsid w:val="00811A27"/>
    <w:rsid w:val="00811A6E"/>
    <w:rsid w:val="00811E36"/>
    <w:rsid w:val="00811F3B"/>
    <w:rsid w:val="0081268C"/>
    <w:rsid w:val="008126CA"/>
    <w:rsid w:val="0081294C"/>
    <w:rsid w:val="00812ACA"/>
    <w:rsid w:val="00812E27"/>
    <w:rsid w:val="00812E62"/>
    <w:rsid w:val="00813133"/>
    <w:rsid w:val="0081406A"/>
    <w:rsid w:val="0081433C"/>
    <w:rsid w:val="0081462B"/>
    <w:rsid w:val="00814727"/>
    <w:rsid w:val="00814852"/>
    <w:rsid w:val="008148C9"/>
    <w:rsid w:val="00814964"/>
    <w:rsid w:val="00814A33"/>
    <w:rsid w:val="0081531F"/>
    <w:rsid w:val="00815498"/>
    <w:rsid w:val="00815516"/>
    <w:rsid w:val="008155A6"/>
    <w:rsid w:val="00815613"/>
    <w:rsid w:val="00815762"/>
    <w:rsid w:val="00815A69"/>
    <w:rsid w:val="00815AF4"/>
    <w:rsid w:val="00816283"/>
    <w:rsid w:val="008164E8"/>
    <w:rsid w:val="008168BB"/>
    <w:rsid w:val="00816973"/>
    <w:rsid w:val="00816AE6"/>
    <w:rsid w:val="00816BA7"/>
    <w:rsid w:val="00816C0D"/>
    <w:rsid w:val="00816DC4"/>
    <w:rsid w:val="00817387"/>
    <w:rsid w:val="00817638"/>
    <w:rsid w:val="00817A15"/>
    <w:rsid w:val="00817AD8"/>
    <w:rsid w:val="00817AED"/>
    <w:rsid w:val="00817BD6"/>
    <w:rsid w:val="00817BEA"/>
    <w:rsid w:val="00817C87"/>
    <w:rsid w:val="00817F99"/>
    <w:rsid w:val="00820306"/>
    <w:rsid w:val="00820366"/>
    <w:rsid w:val="008204D5"/>
    <w:rsid w:val="00820612"/>
    <w:rsid w:val="008207C9"/>
    <w:rsid w:val="00820897"/>
    <w:rsid w:val="008208B3"/>
    <w:rsid w:val="008209A7"/>
    <w:rsid w:val="00820BBB"/>
    <w:rsid w:val="00820C4A"/>
    <w:rsid w:val="00820DEC"/>
    <w:rsid w:val="0082104B"/>
    <w:rsid w:val="00821262"/>
    <w:rsid w:val="0082161C"/>
    <w:rsid w:val="0082162B"/>
    <w:rsid w:val="00821A30"/>
    <w:rsid w:val="00821CA7"/>
    <w:rsid w:val="0082211D"/>
    <w:rsid w:val="00822531"/>
    <w:rsid w:val="0082288C"/>
    <w:rsid w:val="00822B75"/>
    <w:rsid w:val="00822BD7"/>
    <w:rsid w:val="00822C9E"/>
    <w:rsid w:val="00822DF0"/>
    <w:rsid w:val="00822FF7"/>
    <w:rsid w:val="00823118"/>
    <w:rsid w:val="0082329E"/>
    <w:rsid w:val="008232A6"/>
    <w:rsid w:val="00823704"/>
    <w:rsid w:val="00823B1D"/>
    <w:rsid w:val="00823FD2"/>
    <w:rsid w:val="0082445D"/>
    <w:rsid w:val="008244F8"/>
    <w:rsid w:val="0082453D"/>
    <w:rsid w:val="00824548"/>
    <w:rsid w:val="00824C8E"/>
    <w:rsid w:val="0082518B"/>
    <w:rsid w:val="0082534A"/>
    <w:rsid w:val="00825491"/>
    <w:rsid w:val="00825908"/>
    <w:rsid w:val="008259BA"/>
    <w:rsid w:val="008259F2"/>
    <w:rsid w:val="00825A48"/>
    <w:rsid w:val="00825C7A"/>
    <w:rsid w:val="00825D62"/>
    <w:rsid w:val="00825F33"/>
    <w:rsid w:val="00825F56"/>
    <w:rsid w:val="0082605D"/>
    <w:rsid w:val="008260B2"/>
    <w:rsid w:val="0082622D"/>
    <w:rsid w:val="008262F7"/>
    <w:rsid w:val="00826389"/>
    <w:rsid w:val="00826535"/>
    <w:rsid w:val="008266B7"/>
    <w:rsid w:val="00826878"/>
    <w:rsid w:val="00826BB2"/>
    <w:rsid w:val="00827455"/>
    <w:rsid w:val="00827636"/>
    <w:rsid w:val="00827683"/>
    <w:rsid w:val="00827812"/>
    <w:rsid w:val="00827849"/>
    <w:rsid w:val="0082784B"/>
    <w:rsid w:val="00827EA7"/>
    <w:rsid w:val="008300C4"/>
    <w:rsid w:val="008301DD"/>
    <w:rsid w:val="0083057C"/>
    <w:rsid w:val="00830605"/>
    <w:rsid w:val="0083084C"/>
    <w:rsid w:val="00830881"/>
    <w:rsid w:val="00830BEC"/>
    <w:rsid w:val="00830EEB"/>
    <w:rsid w:val="0083117F"/>
    <w:rsid w:val="00831260"/>
    <w:rsid w:val="00831332"/>
    <w:rsid w:val="008313C6"/>
    <w:rsid w:val="008316D0"/>
    <w:rsid w:val="0083185F"/>
    <w:rsid w:val="00832012"/>
    <w:rsid w:val="00832194"/>
    <w:rsid w:val="008322E5"/>
    <w:rsid w:val="00832416"/>
    <w:rsid w:val="0083274C"/>
    <w:rsid w:val="008327A5"/>
    <w:rsid w:val="008327EB"/>
    <w:rsid w:val="00832A3F"/>
    <w:rsid w:val="00832B42"/>
    <w:rsid w:val="00832CE1"/>
    <w:rsid w:val="008333BC"/>
    <w:rsid w:val="008337BE"/>
    <w:rsid w:val="00833876"/>
    <w:rsid w:val="00833AB3"/>
    <w:rsid w:val="00833FAE"/>
    <w:rsid w:val="00833FF3"/>
    <w:rsid w:val="008341AE"/>
    <w:rsid w:val="00834420"/>
    <w:rsid w:val="008344DB"/>
    <w:rsid w:val="0083450A"/>
    <w:rsid w:val="008348BE"/>
    <w:rsid w:val="00834CE5"/>
    <w:rsid w:val="008353C2"/>
    <w:rsid w:val="00835805"/>
    <w:rsid w:val="00835A27"/>
    <w:rsid w:val="00835B5A"/>
    <w:rsid w:val="00835C06"/>
    <w:rsid w:val="00835C20"/>
    <w:rsid w:val="00835DF2"/>
    <w:rsid w:val="0083601A"/>
    <w:rsid w:val="008363B7"/>
    <w:rsid w:val="0083651C"/>
    <w:rsid w:val="008365D9"/>
    <w:rsid w:val="00836972"/>
    <w:rsid w:val="00836CC8"/>
    <w:rsid w:val="00837442"/>
    <w:rsid w:val="00837773"/>
    <w:rsid w:val="00837887"/>
    <w:rsid w:val="008379E3"/>
    <w:rsid w:val="00837A4E"/>
    <w:rsid w:val="00837ADD"/>
    <w:rsid w:val="00837B0F"/>
    <w:rsid w:val="00837BC3"/>
    <w:rsid w:val="00840158"/>
    <w:rsid w:val="00840589"/>
    <w:rsid w:val="00840593"/>
    <w:rsid w:val="0084067A"/>
    <w:rsid w:val="00840813"/>
    <w:rsid w:val="00840A6D"/>
    <w:rsid w:val="00840A91"/>
    <w:rsid w:val="00840F75"/>
    <w:rsid w:val="0084158F"/>
    <w:rsid w:val="00841706"/>
    <w:rsid w:val="0084178A"/>
    <w:rsid w:val="008418AB"/>
    <w:rsid w:val="0084198F"/>
    <w:rsid w:val="00841A09"/>
    <w:rsid w:val="00841BAA"/>
    <w:rsid w:val="00841BBD"/>
    <w:rsid w:val="00841CB6"/>
    <w:rsid w:val="00841CD1"/>
    <w:rsid w:val="00841FCC"/>
    <w:rsid w:val="00842425"/>
    <w:rsid w:val="0084242B"/>
    <w:rsid w:val="00842518"/>
    <w:rsid w:val="00842A63"/>
    <w:rsid w:val="00842D01"/>
    <w:rsid w:val="00842DFA"/>
    <w:rsid w:val="00842E35"/>
    <w:rsid w:val="00842E56"/>
    <w:rsid w:val="00843251"/>
    <w:rsid w:val="008435FB"/>
    <w:rsid w:val="00843789"/>
    <w:rsid w:val="0084380D"/>
    <w:rsid w:val="008438EB"/>
    <w:rsid w:val="00843A17"/>
    <w:rsid w:val="00843A3F"/>
    <w:rsid w:val="00843B0C"/>
    <w:rsid w:val="00843BC5"/>
    <w:rsid w:val="00843C48"/>
    <w:rsid w:val="00843C9C"/>
    <w:rsid w:val="00843CB3"/>
    <w:rsid w:val="00843E2E"/>
    <w:rsid w:val="00844213"/>
    <w:rsid w:val="00844248"/>
    <w:rsid w:val="008446EF"/>
    <w:rsid w:val="008447F2"/>
    <w:rsid w:val="008448BE"/>
    <w:rsid w:val="00844B27"/>
    <w:rsid w:val="00844C3E"/>
    <w:rsid w:val="00844D30"/>
    <w:rsid w:val="00844D8A"/>
    <w:rsid w:val="00844ED7"/>
    <w:rsid w:val="00844EEC"/>
    <w:rsid w:val="00845001"/>
    <w:rsid w:val="00845041"/>
    <w:rsid w:val="0084510A"/>
    <w:rsid w:val="008452B5"/>
    <w:rsid w:val="00845532"/>
    <w:rsid w:val="00845664"/>
    <w:rsid w:val="00845B27"/>
    <w:rsid w:val="00845CD4"/>
    <w:rsid w:val="00846062"/>
    <w:rsid w:val="00846211"/>
    <w:rsid w:val="008463A7"/>
    <w:rsid w:val="00846459"/>
    <w:rsid w:val="008464B9"/>
    <w:rsid w:val="00846658"/>
    <w:rsid w:val="008466F8"/>
    <w:rsid w:val="00846B63"/>
    <w:rsid w:val="00846EE2"/>
    <w:rsid w:val="00846FA3"/>
    <w:rsid w:val="00847075"/>
    <w:rsid w:val="00847083"/>
    <w:rsid w:val="0084708A"/>
    <w:rsid w:val="00847344"/>
    <w:rsid w:val="0084765F"/>
    <w:rsid w:val="008476E5"/>
    <w:rsid w:val="0084794A"/>
    <w:rsid w:val="008479B9"/>
    <w:rsid w:val="00847CDD"/>
    <w:rsid w:val="00847EBB"/>
    <w:rsid w:val="0085018F"/>
    <w:rsid w:val="0085020C"/>
    <w:rsid w:val="00850292"/>
    <w:rsid w:val="00850462"/>
    <w:rsid w:val="0085089C"/>
    <w:rsid w:val="008509AD"/>
    <w:rsid w:val="00850AC5"/>
    <w:rsid w:val="00850B94"/>
    <w:rsid w:val="00850E98"/>
    <w:rsid w:val="0085106F"/>
    <w:rsid w:val="0085115B"/>
    <w:rsid w:val="00851341"/>
    <w:rsid w:val="00851534"/>
    <w:rsid w:val="008516A8"/>
    <w:rsid w:val="00851C34"/>
    <w:rsid w:val="00851EFD"/>
    <w:rsid w:val="008521B5"/>
    <w:rsid w:val="0085234C"/>
    <w:rsid w:val="00852434"/>
    <w:rsid w:val="008524D0"/>
    <w:rsid w:val="00852744"/>
    <w:rsid w:val="008527C5"/>
    <w:rsid w:val="00852983"/>
    <w:rsid w:val="00852E99"/>
    <w:rsid w:val="00852F17"/>
    <w:rsid w:val="008531CB"/>
    <w:rsid w:val="0085331D"/>
    <w:rsid w:val="00853333"/>
    <w:rsid w:val="0085388F"/>
    <w:rsid w:val="008538C5"/>
    <w:rsid w:val="00853AFB"/>
    <w:rsid w:val="00853CCC"/>
    <w:rsid w:val="00853DFC"/>
    <w:rsid w:val="008540AC"/>
    <w:rsid w:val="008540D3"/>
    <w:rsid w:val="00854145"/>
    <w:rsid w:val="00854439"/>
    <w:rsid w:val="0085448F"/>
    <w:rsid w:val="00854761"/>
    <w:rsid w:val="00854D4A"/>
    <w:rsid w:val="00854E73"/>
    <w:rsid w:val="00854FD6"/>
    <w:rsid w:val="00854FE6"/>
    <w:rsid w:val="0085504A"/>
    <w:rsid w:val="0085510A"/>
    <w:rsid w:val="008556F0"/>
    <w:rsid w:val="00855867"/>
    <w:rsid w:val="00855EA3"/>
    <w:rsid w:val="00855EF5"/>
    <w:rsid w:val="00855FF6"/>
    <w:rsid w:val="008560F8"/>
    <w:rsid w:val="008561C4"/>
    <w:rsid w:val="00856269"/>
    <w:rsid w:val="0085627F"/>
    <w:rsid w:val="00856385"/>
    <w:rsid w:val="0085657B"/>
    <w:rsid w:val="008565E6"/>
    <w:rsid w:val="00856633"/>
    <w:rsid w:val="008567F0"/>
    <w:rsid w:val="00856A22"/>
    <w:rsid w:val="00856AAE"/>
    <w:rsid w:val="00856B6D"/>
    <w:rsid w:val="00856D60"/>
    <w:rsid w:val="00856EA9"/>
    <w:rsid w:val="00856FAB"/>
    <w:rsid w:val="00857603"/>
    <w:rsid w:val="0085764A"/>
    <w:rsid w:val="008577EA"/>
    <w:rsid w:val="0085789B"/>
    <w:rsid w:val="00857E72"/>
    <w:rsid w:val="0086019E"/>
    <w:rsid w:val="0086054B"/>
    <w:rsid w:val="0086073F"/>
    <w:rsid w:val="00860A1A"/>
    <w:rsid w:val="00860B24"/>
    <w:rsid w:val="008610FC"/>
    <w:rsid w:val="0086119C"/>
    <w:rsid w:val="00861296"/>
    <w:rsid w:val="008613C3"/>
    <w:rsid w:val="00861555"/>
    <w:rsid w:val="00861646"/>
    <w:rsid w:val="00861AAE"/>
    <w:rsid w:val="00861ACE"/>
    <w:rsid w:val="00861F5A"/>
    <w:rsid w:val="00861FAB"/>
    <w:rsid w:val="00861FEB"/>
    <w:rsid w:val="008620F0"/>
    <w:rsid w:val="0086217F"/>
    <w:rsid w:val="00862272"/>
    <w:rsid w:val="0086247B"/>
    <w:rsid w:val="00862605"/>
    <w:rsid w:val="00862731"/>
    <w:rsid w:val="0086289E"/>
    <w:rsid w:val="00862CB4"/>
    <w:rsid w:val="00862CF9"/>
    <w:rsid w:val="00862DD3"/>
    <w:rsid w:val="00862E2A"/>
    <w:rsid w:val="00862F80"/>
    <w:rsid w:val="00862FF4"/>
    <w:rsid w:val="00863080"/>
    <w:rsid w:val="0086310E"/>
    <w:rsid w:val="0086348D"/>
    <w:rsid w:val="00863C6E"/>
    <w:rsid w:val="00863CB4"/>
    <w:rsid w:val="00863DA2"/>
    <w:rsid w:val="00863DC6"/>
    <w:rsid w:val="00863E63"/>
    <w:rsid w:val="00864223"/>
    <w:rsid w:val="008642DA"/>
    <w:rsid w:val="00864414"/>
    <w:rsid w:val="0086476D"/>
    <w:rsid w:val="008648A4"/>
    <w:rsid w:val="00864A6A"/>
    <w:rsid w:val="00864A7F"/>
    <w:rsid w:val="00864B4B"/>
    <w:rsid w:val="00864BA8"/>
    <w:rsid w:val="008655C2"/>
    <w:rsid w:val="00865840"/>
    <w:rsid w:val="0086589C"/>
    <w:rsid w:val="00865E15"/>
    <w:rsid w:val="008661B1"/>
    <w:rsid w:val="00866394"/>
    <w:rsid w:val="00866673"/>
    <w:rsid w:val="00866837"/>
    <w:rsid w:val="008669F3"/>
    <w:rsid w:val="00866CA5"/>
    <w:rsid w:val="00866DF8"/>
    <w:rsid w:val="00867021"/>
    <w:rsid w:val="00867042"/>
    <w:rsid w:val="008670FD"/>
    <w:rsid w:val="0086751F"/>
    <w:rsid w:val="0086773C"/>
    <w:rsid w:val="00867774"/>
    <w:rsid w:val="00867A53"/>
    <w:rsid w:val="00867C03"/>
    <w:rsid w:val="00867C8F"/>
    <w:rsid w:val="00867EC5"/>
    <w:rsid w:val="008702ED"/>
    <w:rsid w:val="0087030D"/>
    <w:rsid w:val="008705FB"/>
    <w:rsid w:val="00870601"/>
    <w:rsid w:val="00870745"/>
    <w:rsid w:val="00870A65"/>
    <w:rsid w:val="00870B17"/>
    <w:rsid w:val="0087139E"/>
    <w:rsid w:val="008717FA"/>
    <w:rsid w:val="00871901"/>
    <w:rsid w:val="008720E8"/>
    <w:rsid w:val="00872355"/>
    <w:rsid w:val="00872446"/>
    <w:rsid w:val="008727AA"/>
    <w:rsid w:val="00872CEB"/>
    <w:rsid w:val="008730B3"/>
    <w:rsid w:val="008731D7"/>
    <w:rsid w:val="00873244"/>
    <w:rsid w:val="008732D2"/>
    <w:rsid w:val="0087375B"/>
    <w:rsid w:val="008737EF"/>
    <w:rsid w:val="00873C30"/>
    <w:rsid w:val="00873E1B"/>
    <w:rsid w:val="00874364"/>
    <w:rsid w:val="008745E1"/>
    <w:rsid w:val="00874F43"/>
    <w:rsid w:val="00874F8C"/>
    <w:rsid w:val="0087566B"/>
    <w:rsid w:val="008756BF"/>
    <w:rsid w:val="008756C0"/>
    <w:rsid w:val="00875806"/>
    <w:rsid w:val="00875A5F"/>
    <w:rsid w:val="00875F58"/>
    <w:rsid w:val="00876031"/>
    <w:rsid w:val="00876172"/>
    <w:rsid w:val="008761ED"/>
    <w:rsid w:val="008762FD"/>
    <w:rsid w:val="00876464"/>
    <w:rsid w:val="00876546"/>
    <w:rsid w:val="008767DA"/>
    <w:rsid w:val="00876A42"/>
    <w:rsid w:val="00876CC2"/>
    <w:rsid w:val="00876F4F"/>
    <w:rsid w:val="008772CA"/>
    <w:rsid w:val="0087732A"/>
    <w:rsid w:val="008774E1"/>
    <w:rsid w:val="00877A00"/>
    <w:rsid w:val="00877B18"/>
    <w:rsid w:val="00877EE2"/>
    <w:rsid w:val="00877F1F"/>
    <w:rsid w:val="008800F2"/>
    <w:rsid w:val="00880176"/>
    <w:rsid w:val="00880217"/>
    <w:rsid w:val="00880368"/>
    <w:rsid w:val="008804D1"/>
    <w:rsid w:val="00880533"/>
    <w:rsid w:val="00880701"/>
    <w:rsid w:val="008808B6"/>
    <w:rsid w:val="00880AE3"/>
    <w:rsid w:val="00880B0F"/>
    <w:rsid w:val="00880D3B"/>
    <w:rsid w:val="00880E59"/>
    <w:rsid w:val="00881036"/>
    <w:rsid w:val="008812E6"/>
    <w:rsid w:val="008818AE"/>
    <w:rsid w:val="00881918"/>
    <w:rsid w:val="008819A4"/>
    <w:rsid w:val="00881A05"/>
    <w:rsid w:val="00881B0B"/>
    <w:rsid w:val="00881E7C"/>
    <w:rsid w:val="00881E7D"/>
    <w:rsid w:val="0088241C"/>
    <w:rsid w:val="00882723"/>
    <w:rsid w:val="00882945"/>
    <w:rsid w:val="00882ADD"/>
    <w:rsid w:val="00882DCF"/>
    <w:rsid w:val="0088345F"/>
    <w:rsid w:val="0088351A"/>
    <w:rsid w:val="008838A8"/>
    <w:rsid w:val="00883C2A"/>
    <w:rsid w:val="00884010"/>
    <w:rsid w:val="00884090"/>
    <w:rsid w:val="0088410F"/>
    <w:rsid w:val="008841F7"/>
    <w:rsid w:val="00884366"/>
    <w:rsid w:val="008844F3"/>
    <w:rsid w:val="0088460A"/>
    <w:rsid w:val="008847A0"/>
    <w:rsid w:val="00884969"/>
    <w:rsid w:val="00884C3E"/>
    <w:rsid w:val="00884D23"/>
    <w:rsid w:val="00884DFA"/>
    <w:rsid w:val="00884E22"/>
    <w:rsid w:val="00885043"/>
    <w:rsid w:val="00885354"/>
    <w:rsid w:val="008856C2"/>
    <w:rsid w:val="0088574E"/>
    <w:rsid w:val="00885B9E"/>
    <w:rsid w:val="00885BD2"/>
    <w:rsid w:val="00885C85"/>
    <w:rsid w:val="00885D2F"/>
    <w:rsid w:val="00885D6A"/>
    <w:rsid w:val="00885DC7"/>
    <w:rsid w:val="0088609F"/>
    <w:rsid w:val="00886150"/>
    <w:rsid w:val="00886365"/>
    <w:rsid w:val="00886744"/>
    <w:rsid w:val="00886A28"/>
    <w:rsid w:val="00886C18"/>
    <w:rsid w:val="008871ED"/>
    <w:rsid w:val="008875B0"/>
    <w:rsid w:val="008875D3"/>
    <w:rsid w:val="00887747"/>
    <w:rsid w:val="00887794"/>
    <w:rsid w:val="008878A5"/>
    <w:rsid w:val="00887B0A"/>
    <w:rsid w:val="00887F71"/>
    <w:rsid w:val="008901D4"/>
    <w:rsid w:val="0089021B"/>
    <w:rsid w:val="008902F3"/>
    <w:rsid w:val="008903E9"/>
    <w:rsid w:val="00890780"/>
    <w:rsid w:val="008907D9"/>
    <w:rsid w:val="008909F7"/>
    <w:rsid w:val="00890CD7"/>
    <w:rsid w:val="008911B4"/>
    <w:rsid w:val="008916E9"/>
    <w:rsid w:val="0089175D"/>
    <w:rsid w:val="008917F1"/>
    <w:rsid w:val="008919A5"/>
    <w:rsid w:val="00891A47"/>
    <w:rsid w:val="00891AD9"/>
    <w:rsid w:val="00891C8C"/>
    <w:rsid w:val="00891FEE"/>
    <w:rsid w:val="00892013"/>
    <w:rsid w:val="00892403"/>
    <w:rsid w:val="008925F5"/>
    <w:rsid w:val="008926C0"/>
    <w:rsid w:val="00892738"/>
    <w:rsid w:val="0089273D"/>
    <w:rsid w:val="00892761"/>
    <w:rsid w:val="00892838"/>
    <w:rsid w:val="00892B1B"/>
    <w:rsid w:val="00892C80"/>
    <w:rsid w:val="00892DFE"/>
    <w:rsid w:val="00892EC6"/>
    <w:rsid w:val="00893088"/>
    <w:rsid w:val="00893233"/>
    <w:rsid w:val="00893287"/>
    <w:rsid w:val="008935AF"/>
    <w:rsid w:val="00893778"/>
    <w:rsid w:val="00893F19"/>
    <w:rsid w:val="00893F1A"/>
    <w:rsid w:val="00893F65"/>
    <w:rsid w:val="0089422E"/>
    <w:rsid w:val="008946C9"/>
    <w:rsid w:val="00894E67"/>
    <w:rsid w:val="00894E8B"/>
    <w:rsid w:val="00894F3F"/>
    <w:rsid w:val="00894F7E"/>
    <w:rsid w:val="0089520B"/>
    <w:rsid w:val="008954AE"/>
    <w:rsid w:val="00895655"/>
    <w:rsid w:val="008956BA"/>
    <w:rsid w:val="00895926"/>
    <w:rsid w:val="00895E4B"/>
    <w:rsid w:val="00896553"/>
    <w:rsid w:val="0089675C"/>
    <w:rsid w:val="00896A35"/>
    <w:rsid w:val="00896FE1"/>
    <w:rsid w:val="00896FE6"/>
    <w:rsid w:val="0089722D"/>
    <w:rsid w:val="00897C3E"/>
    <w:rsid w:val="00897FA7"/>
    <w:rsid w:val="008A00C5"/>
    <w:rsid w:val="008A0218"/>
    <w:rsid w:val="008A04C8"/>
    <w:rsid w:val="008A0648"/>
    <w:rsid w:val="008A0A9C"/>
    <w:rsid w:val="008A0C71"/>
    <w:rsid w:val="008A0E18"/>
    <w:rsid w:val="008A0F15"/>
    <w:rsid w:val="008A13B4"/>
    <w:rsid w:val="008A1698"/>
    <w:rsid w:val="008A1851"/>
    <w:rsid w:val="008A1910"/>
    <w:rsid w:val="008A1CA1"/>
    <w:rsid w:val="008A1CCC"/>
    <w:rsid w:val="008A1D1D"/>
    <w:rsid w:val="008A206E"/>
    <w:rsid w:val="008A2275"/>
    <w:rsid w:val="008A22F6"/>
    <w:rsid w:val="008A29C2"/>
    <w:rsid w:val="008A2A90"/>
    <w:rsid w:val="008A2AFA"/>
    <w:rsid w:val="008A2B24"/>
    <w:rsid w:val="008A3070"/>
    <w:rsid w:val="008A30B3"/>
    <w:rsid w:val="008A30ED"/>
    <w:rsid w:val="008A3469"/>
    <w:rsid w:val="008A3538"/>
    <w:rsid w:val="008A3858"/>
    <w:rsid w:val="008A3C3F"/>
    <w:rsid w:val="008A3D6C"/>
    <w:rsid w:val="008A3E8E"/>
    <w:rsid w:val="008A3F3C"/>
    <w:rsid w:val="008A3FE6"/>
    <w:rsid w:val="008A4185"/>
    <w:rsid w:val="008A44A1"/>
    <w:rsid w:val="008A5408"/>
    <w:rsid w:val="008A5624"/>
    <w:rsid w:val="008A5750"/>
    <w:rsid w:val="008A5EEC"/>
    <w:rsid w:val="008A5FE3"/>
    <w:rsid w:val="008A628A"/>
    <w:rsid w:val="008A632A"/>
    <w:rsid w:val="008A63A6"/>
    <w:rsid w:val="008A63AF"/>
    <w:rsid w:val="008A641F"/>
    <w:rsid w:val="008A64B4"/>
    <w:rsid w:val="008A6BB3"/>
    <w:rsid w:val="008A6F60"/>
    <w:rsid w:val="008A6FB1"/>
    <w:rsid w:val="008A708D"/>
    <w:rsid w:val="008A735B"/>
    <w:rsid w:val="008A7473"/>
    <w:rsid w:val="008A76A6"/>
    <w:rsid w:val="008A786B"/>
    <w:rsid w:val="008A7D9E"/>
    <w:rsid w:val="008B001D"/>
    <w:rsid w:val="008B023F"/>
    <w:rsid w:val="008B0F6C"/>
    <w:rsid w:val="008B12AE"/>
    <w:rsid w:val="008B1B55"/>
    <w:rsid w:val="008B1CC9"/>
    <w:rsid w:val="008B1E1F"/>
    <w:rsid w:val="008B1E8B"/>
    <w:rsid w:val="008B1FC7"/>
    <w:rsid w:val="008B2300"/>
    <w:rsid w:val="008B23CC"/>
    <w:rsid w:val="008B2536"/>
    <w:rsid w:val="008B29D3"/>
    <w:rsid w:val="008B2BBB"/>
    <w:rsid w:val="008B2C1B"/>
    <w:rsid w:val="008B2F44"/>
    <w:rsid w:val="008B2F59"/>
    <w:rsid w:val="008B303C"/>
    <w:rsid w:val="008B322F"/>
    <w:rsid w:val="008B396F"/>
    <w:rsid w:val="008B3A6C"/>
    <w:rsid w:val="008B3B85"/>
    <w:rsid w:val="008B3DBD"/>
    <w:rsid w:val="008B3F68"/>
    <w:rsid w:val="008B463A"/>
    <w:rsid w:val="008B4972"/>
    <w:rsid w:val="008B4AC4"/>
    <w:rsid w:val="008B4B98"/>
    <w:rsid w:val="008B4CDC"/>
    <w:rsid w:val="008B4EFA"/>
    <w:rsid w:val="008B5330"/>
    <w:rsid w:val="008B53AF"/>
    <w:rsid w:val="008B58F3"/>
    <w:rsid w:val="008B59A6"/>
    <w:rsid w:val="008B59CA"/>
    <w:rsid w:val="008B5B67"/>
    <w:rsid w:val="008B5B97"/>
    <w:rsid w:val="008B5E32"/>
    <w:rsid w:val="008B6558"/>
    <w:rsid w:val="008B6764"/>
    <w:rsid w:val="008B68B3"/>
    <w:rsid w:val="008B698B"/>
    <w:rsid w:val="008B69C3"/>
    <w:rsid w:val="008B69E5"/>
    <w:rsid w:val="008B69F5"/>
    <w:rsid w:val="008B6DB6"/>
    <w:rsid w:val="008B6E6A"/>
    <w:rsid w:val="008B7194"/>
    <w:rsid w:val="008B7727"/>
    <w:rsid w:val="008B77A5"/>
    <w:rsid w:val="008B7A4F"/>
    <w:rsid w:val="008B7AFC"/>
    <w:rsid w:val="008B7B8A"/>
    <w:rsid w:val="008B7BE2"/>
    <w:rsid w:val="008B7FAD"/>
    <w:rsid w:val="008C028A"/>
    <w:rsid w:val="008C02B7"/>
    <w:rsid w:val="008C0309"/>
    <w:rsid w:val="008C0409"/>
    <w:rsid w:val="008C091A"/>
    <w:rsid w:val="008C09EC"/>
    <w:rsid w:val="008C0A04"/>
    <w:rsid w:val="008C0B67"/>
    <w:rsid w:val="008C0CB4"/>
    <w:rsid w:val="008C0FB3"/>
    <w:rsid w:val="008C10A3"/>
    <w:rsid w:val="008C146D"/>
    <w:rsid w:val="008C16C2"/>
    <w:rsid w:val="008C18FC"/>
    <w:rsid w:val="008C1969"/>
    <w:rsid w:val="008C19B4"/>
    <w:rsid w:val="008C1A9B"/>
    <w:rsid w:val="008C1DC3"/>
    <w:rsid w:val="008C214A"/>
    <w:rsid w:val="008C23F2"/>
    <w:rsid w:val="008C2B92"/>
    <w:rsid w:val="008C2F73"/>
    <w:rsid w:val="008C2FD1"/>
    <w:rsid w:val="008C3042"/>
    <w:rsid w:val="008C3065"/>
    <w:rsid w:val="008C3152"/>
    <w:rsid w:val="008C3450"/>
    <w:rsid w:val="008C35D4"/>
    <w:rsid w:val="008C3621"/>
    <w:rsid w:val="008C3635"/>
    <w:rsid w:val="008C3A3E"/>
    <w:rsid w:val="008C3DE6"/>
    <w:rsid w:val="008C40CB"/>
    <w:rsid w:val="008C418F"/>
    <w:rsid w:val="008C43D7"/>
    <w:rsid w:val="008C4BA6"/>
    <w:rsid w:val="008C4C1A"/>
    <w:rsid w:val="008C4CA9"/>
    <w:rsid w:val="008C4E37"/>
    <w:rsid w:val="008C52C5"/>
    <w:rsid w:val="008C53D3"/>
    <w:rsid w:val="008C551F"/>
    <w:rsid w:val="008C57A4"/>
    <w:rsid w:val="008C57BA"/>
    <w:rsid w:val="008C589B"/>
    <w:rsid w:val="008C5A92"/>
    <w:rsid w:val="008C5B7C"/>
    <w:rsid w:val="008C5FE6"/>
    <w:rsid w:val="008C613C"/>
    <w:rsid w:val="008C61E0"/>
    <w:rsid w:val="008C665F"/>
    <w:rsid w:val="008C692A"/>
    <w:rsid w:val="008C6A59"/>
    <w:rsid w:val="008C6B7A"/>
    <w:rsid w:val="008C6B86"/>
    <w:rsid w:val="008C6BF8"/>
    <w:rsid w:val="008C6ECD"/>
    <w:rsid w:val="008C6F55"/>
    <w:rsid w:val="008C70CC"/>
    <w:rsid w:val="008C718D"/>
    <w:rsid w:val="008C722D"/>
    <w:rsid w:val="008C7266"/>
    <w:rsid w:val="008C72AD"/>
    <w:rsid w:val="008C758A"/>
    <w:rsid w:val="008C762B"/>
    <w:rsid w:val="008C78D3"/>
    <w:rsid w:val="008C7D06"/>
    <w:rsid w:val="008C7EF2"/>
    <w:rsid w:val="008D01D9"/>
    <w:rsid w:val="008D08FB"/>
    <w:rsid w:val="008D0938"/>
    <w:rsid w:val="008D0A38"/>
    <w:rsid w:val="008D0AFC"/>
    <w:rsid w:val="008D0D10"/>
    <w:rsid w:val="008D0D61"/>
    <w:rsid w:val="008D0ED5"/>
    <w:rsid w:val="008D0F8B"/>
    <w:rsid w:val="008D1143"/>
    <w:rsid w:val="008D1341"/>
    <w:rsid w:val="008D15E1"/>
    <w:rsid w:val="008D17F3"/>
    <w:rsid w:val="008D1926"/>
    <w:rsid w:val="008D1A1E"/>
    <w:rsid w:val="008D1B12"/>
    <w:rsid w:val="008D1B58"/>
    <w:rsid w:val="008D1D4A"/>
    <w:rsid w:val="008D1D4D"/>
    <w:rsid w:val="008D2044"/>
    <w:rsid w:val="008D23A3"/>
    <w:rsid w:val="008D25AA"/>
    <w:rsid w:val="008D2982"/>
    <w:rsid w:val="008D29D0"/>
    <w:rsid w:val="008D2AF3"/>
    <w:rsid w:val="008D3063"/>
    <w:rsid w:val="008D333A"/>
    <w:rsid w:val="008D3771"/>
    <w:rsid w:val="008D3944"/>
    <w:rsid w:val="008D397D"/>
    <w:rsid w:val="008D4187"/>
    <w:rsid w:val="008D432A"/>
    <w:rsid w:val="008D4359"/>
    <w:rsid w:val="008D4A51"/>
    <w:rsid w:val="008D4BA3"/>
    <w:rsid w:val="008D4BD3"/>
    <w:rsid w:val="008D4CD8"/>
    <w:rsid w:val="008D52F7"/>
    <w:rsid w:val="008D537C"/>
    <w:rsid w:val="008D54EF"/>
    <w:rsid w:val="008D5606"/>
    <w:rsid w:val="008D5663"/>
    <w:rsid w:val="008D57A5"/>
    <w:rsid w:val="008D5800"/>
    <w:rsid w:val="008D5964"/>
    <w:rsid w:val="008D5A8D"/>
    <w:rsid w:val="008D5B46"/>
    <w:rsid w:val="008D5E73"/>
    <w:rsid w:val="008D61A8"/>
    <w:rsid w:val="008D62C2"/>
    <w:rsid w:val="008D6590"/>
    <w:rsid w:val="008D6B68"/>
    <w:rsid w:val="008D6CA4"/>
    <w:rsid w:val="008D76A2"/>
    <w:rsid w:val="008D7A6D"/>
    <w:rsid w:val="008D7E0C"/>
    <w:rsid w:val="008E0017"/>
    <w:rsid w:val="008E0120"/>
    <w:rsid w:val="008E0122"/>
    <w:rsid w:val="008E0273"/>
    <w:rsid w:val="008E051B"/>
    <w:rsid w:val="008E056E"/>
    <w:rsid w:val="008E0E6B"/>
    <w:rsid w:val="008E1035"/>
    <w:rsid w:val="008E1125"/>
    <w:rsid w:val="008E115F"/>
    <w:rsid w:val="008E1348"/>
    <w:rsid w:val="008E1472"/>
    <w:rsid w:val="008E15E7"/>
    <w:rsid w:val="008E1835"/>
    <w:rsid w:val="008E18F0"/>
    <w:rsid w:val="008E1BFB"/>
    <w:rsid w:val="008E1C43"/>
    <w:rsid w:val="008E1D95"/>
    <w:rsid w:val="008E201C"/>
    <w:rsid w:val="008E277C"/>
    <w:rsid w:val="008E29AA"/>
    <w:rsid w:val="008E2A3A"/>
    <w:rsid w:val="008E2D18"/>
    <w:rsid w:val="008E2EFF"/>
    <w:rsid w:val="008E2FE7"/>
    <w:rsid w:val="008E33EA"/>
    <w:rsid w:val="008E366F"/>
    <w:rsid w:val="008E3885"/>
    <w:rsid w:val="008E39C3"/>
    <w:rsid w:val="008E39C8"/>
    <w:rsid w:val="008E3A57"/>
    <w:rsid w:val="008E3B57"/>
    <w:rsid w:val="008E3C21"/>
    <w:rsid w:val="008E3E9D"/>
    <w:rsid w:val="008E429C"/>
    <w:rsid w:val="008E4B1B"/>
    <w:rsid w:val="008E4C7E"/>
    <w:rsid w:val="008E4EA5"/>
    <w:rsid w:val="008E4F67"/>
    <w:rsid w:val="008E542A"/>
    <w:rsid w:val="008E5448"/>
    <w:rsid w:val="008E566C"/>
    <w:rsid w:val="008E5B77"/>
    <w:rsid w:val="008E5D4D"/>
    <w:rsid w:val="008E5D5A"/>
    <w:rsid w:val="008E61F9"/>
    <w:rsid w:val="008E629D"/>
    <w:rsid w:val="008E62BE"/>
    <w:rsid w:val="008E64F5"/>
    <w:rsid w:val="008E6526"/>
    <w:rsid w:val="008E6855"/>
    <w:rsid w:val="008E68C8"/>
    <w:rsid w:val="008E69B9"/>
    <w:rsid w:val="008E6B52"/>
    <w:rsid w:val="008E6BD2"/>
    <w:rsid w:val="008E6D2C"/>
    <w:rsid w:val="008E6F57"/>
    <w:rsid w:val="008E701E"/>
    <w:rsid w:val="008E747C"/>
    <w:rsid w:val="008E785C"/>
    <w:rsid w:val="008E7A71"/>
    <w:rsid w:val="008F04B7"/>
    <w:rsid w:val="008F079F"/>
    <w:rsid w:val="008F088D"/>
    <w:rsid w:val="008F0A5D"/>
    <w:rsid w:val="008F0A75"/>
    <w:rsid w:val="008F0DE4"/>
    <w:rsid w:val="008F1271"/>
    <w:rsid w:val="008F12B4"/>
    <w:rsid w:val="008F17A3"/>
    <w:rsid w:val="008F1BCC"/>
    <w:rsid w:val="008F1CE9"/>
    <w:rsid w:val="008F1F46"/>
    <w:rsid w:val="008F2135"/>
    <w:rsid w:val="008F2262"/>
    <w:rsid w:val="008F23B7"/>
    <w:rsid w:val="008F249D"/>
    <w:rsid w:val="008F2A63"/>
    <w:rsid w:val="008F2DEF"/>
    <w:rsid w:val="008F2E24"/>
    <w:rsid w:val="008F2EAD"/>
    <w:rsid w:val="008F2F9B"/>
    <w:rsid w:val="008F3043"/>
    <w:rsid w:val="008F3367"/>
    <w:rsid w:val="008F3987"/>
    <w:rsid w:val="008F3C2E"/>
    <w:rsid w:val="008F3CEA"/>
    <w:rsid w:val="008F3D57"/>
    <w:rsid w:val="008F3E14"/>
    <w:rsid w:val="008F3F9A"/>
    <w:rsid w:val="008F44A7"/>
    <w:rsid w:val="008F47B0"/>
    <w:rsid w:val="008F48A7"/>
    <w:rsid w:val="008F4D0B"/>
    <w:rsid w:val="008F54AF"/>
    <w:rsid w:val="008F5781"/>
    <w:rsid w:val="008F59B7"/>
    <w:rsid w:val="008F5A9C"/>
    <w:rsid w:val="008F5C28"/>
    <w:rsid w:val="008F5C91"/>
    <w:rsid w:val="008F6071"/>
    <w:rsid w:val="008F6683"/>
    <w:rsid w:val="008F6816"/>
    <w:rsid w:val="008F6D3F"/>
    <w:rsid w:val="008F73A8"/>
    <w:rsid w:val="008F7647"/>
    <w:rsid w:val="008F76D0"/>
    <w:rsid w:val="008F77D9"/>
    <w:rsid w:val="008F7979"/>
    <w:rsid w:val="008F79BD"/>
    <w:rsid w:val="008F7A31"/>
    <w:rsid w:val="008F7CBA"/>
    <w:rsid w:val="00900608"/>
    <w:rsid w:val="009007C2"/>
    <w:rsid w:val="009007DD"/>
    <w:rsid w:val="00900AA7"/>
    <w:rsid w:val="00900BF0"/>
    <w:rsid w:val="00900E8E"/>
    <w:rsid w:val="00900F9B"/>
    <w:rsid w:val="009010D0"/>
    <w:rsid w:val="009014B2"/>
    <w:rsid w:val="0090189A"/>
    <w:rsid w:val="00901D19"/>
    <w:rsid w:val="00901E95"/>
    <w:rsid w:val="00901F11"/>
    <w:rsid w:val="00901F31"/>
    <w:rsid w:val="00901F59"/>
    <w:rsid w:val="00902031"/>
    <w:rsid w:val="0090224A"/>
    <w:rsid w:val="00902442"/>
    <w:rsid w:val="00902684"/>
    <w:rsid w:val="009028C4"/>
    <w:rsid w:val="00902E1E"/>
    <w:rsid w:val="00902EE2"/>
    <w:rsid w:val="00903273"/>
    <w:rsid w:val="009034E7"/>
    <w:rsid w:val="00903B0B"/>
    <w:rsid w:val="00903B90"/>
    <w:rsid w:val="0090409E"/>
    <w:rsid w:val="00904A23"/>
    <w:rsid w:val="00904EEB"/>
    <w:rsid w:val="00904EF4"/>
    <w:rsid w:val="00904FA7"/>
    <w:rsid w:val="00904FCD"/>
    <w:rsid w:val="0090556D"/>
    <w:rsid w:val="0090558A"/>
    <w:rsid w:val="009055C0"/>
    <w:rsid w:val="009055ED"/>
    <w:rsid w:val="009056F1"/>
    <w:rsid w:val="00905788"/>
    <w:rsid w:val="0090596C"/>
    <w:rsid w:val="009059A3"/>
    <w:rsid w:val="009059DD"/>
    <w:rsid w:val="00906550"/>
    <w:rsid w:val="009065D4"/>
    <w:rsid w:val="009066C3"/>
    <w:rsid w:val="009066FC"/>
    <w:rsid w:val="00906735"/>
    <w:rsid w:val="0090679E"/>
    <w:rsid w:val="00906880"/>
    <w:rsid w:val="009068CA"/>
    <w:rsid w:val="00906A87"/>
    <w:rsid w:val="00906F66"/>
    <w:rsid w:val="009070A7"/>
    <w:rsid w:val="00907254"/>
    <w:rsid w:val="0090754C"/>
    <w:rsid w:val="00907580"/>
    <w:rsid w:val="009075B5"/>
    <w:rsid w:val="009076D9"/>
    <w:rsid w:val="009077A5"/>
    <w:rsid w:val="009077B1"/>
    <w:rsid w:val="00910325"/>
    <w:rsid w:val="00910573"/>
    <w:rsid w:val="00910849"/>
    <w:rsid w:val="00910B68"/>
    <w:rsid w:val="00910CDD"/>
    <w:rsid w:val="00910FF4"/>
    <w:rsid w:val="009110F7"/>
    <w:rsid w:val="0091115F"/>
    <w:rsid w:val="00911354"/>
    <w:rsid w:val="0091153F"/>
    <w:rsid w:val="00911A74"/>
    <w:rsid w:val="00911AF8"/>
    <w:rsid w:val="00911B21"/>
    <w:rsid w:val="00911C27"/>
    <w:rsid w:val="00911F53"/>
    <w:rsid w:val="0091211D"/>
    <w:rsid w:val="0091225A"/>
    <w:rsid w:val="00912489"/>
    <w:rsid w:val="0091268C"/>
    <w:rsid w:val="009127EA"/>
    <w:rsid w:val="00912977"/>
    <w:rsid w:val="0091299E"/>
    <w:rsid w:val="00912AFA"/>
    <w:rsid w:val="00912C0E"/>
    <w:rsid w:val="00912CD7"/>
    <w:rsid w:val="00912DCC"/>
    <w:rsid w:val="00912DDF"/>
    <w:rsid w:val="0091304D"/>
    <w:rsid w:val="00913077"/>
    <w:rsid w:val="009130B5"/>
    <w:rsid w:val="009130C4"/>
    <w:rsid w:val="0091333F"/>
    <w:rsid w:val="00913340"/>
    <w:rsid w:val="009134A4"/>
    <w:rsid w:val="0091362A"/>
    <w:rsid w:val="0091376F"/>
    <w:rsid w:val="00913CBE"/>
    <w:rsid w:val="00913F82"/>
    <w:rsid w:val="00914210"/>
    <w:rsid w:val="0091433C"/>
    <w:rsid w:val="009144EB"/>
    <w:rsid w:val="00914899"/>
    <w:rsid w:val="009148E0"/>
    <w:rsid w:val="00914B59"/>
    <w:rsid w:val="00914E95"/>
    <w:rsid w:val="00915072"/>
    <w:rsid w:val="009153A8"/>
    <w:rsid w:val="00915456"/>
    <w:rsid w:val="00915510"/>
    <w:rsid w:val="0091590A"/>
    <w:rsid w:val="009159E2"/>
    <w:rsid w:val="00915A82"/>
    <w:rsid w:val="00915C4A"/>
    <w:rsid w:val="00915D64"/>
    <w:rsid w:val="00915E9C"/>
    <w:rsid w:val="009160F2"/>
    <w:rsid w:val="009161AD"/>
    <w:rsid w:val="009163C1"/>
    <w:rsid w:val="009168D1"/>
    <w:rsid w:val="009168F8"/>
    <w:rsid w:val="00916A9B"/>
    <w:rsid w:val="00916A9E"/>
    <w:rsid w:val="00916B36"/>
    <w:rsid w:val="00916CF7"/>
    <w:rsid w:val="00916F55"/>
    <w:rsid w:val="00916F58"/>
    <w:rsid w:val="0091742B"/>
    <w:rsid w:val="00917559"/>
    <w:rsid w:val="00917571"/>
    <w:rsid w:val="0091777D"/>
    <w:rsid w:val="0091779F"/>
    <w:rsid w:val="00917B3F"/>
    <w:rsid w:val="00917B4D"/>
    <w:rsid w:val="00917BF8"/>
    <w:rsid w:val="00917EDF"/>
    <w:rsid w:val="009200A4"/>
    <w:rsid w:val="009200E8"/>
    <w:rsid w:val="0092018F"/>
    <w:rsid w:val="00920369"/>
    <w:rsid w:val="009203C5"/>
    <w:rsid w:val="00920A2B"/>
    <w:rsid w:val="00920A7F"/>
    <w:rsid w:val="00920C00"/>
    <w:rsid w:val="00920C16"/>
    <w:rsid w:val="00920CFD"/>
    <w:rsid w:val="009213DA"/>
    <w:rsid w:val="0092140D"/>
    <w:rsid w:val="00921BD4"/>
    <w:rsid w:val="00921CD8"/>
    <w:rsid w:val="00922494"/>
    <w:rsid w:val="009225CA"/>
    <w:rsid w:val="00922684"/>
    <w:rsid w:val="009226E2"/>
    <w:rsid w:val="00922758"/>
    <w:rsid w:val="009228AC"/>
    <w:rsid w:val="009229D1"/>
    <w:rsid w:val="009229D5"/>
    <w:rsid w:val="00922AFB"/>
    <w:rsid w:val="009230D9"/>
    <w:rsid w:val="009233DC"/>
    <w:rsid w:val="009236FA"/>
    <w:rsid w:val="00923883"/>
    <w:rsid w:val="009239A4"/>
    <w:rsid w:val="00923A95"/>
    <w:rsid w:val="00923B6E"/>
    <w:rsid w:val="00923C2F"/>
    <w:rsid w:val="00923C85"/>
    <w:rsid w:val="00923D2E"/>
    <w:rsid w:val="00923DDE"/>
    <w:rsid w:val="00923F11"/>
    <w:rsid w:val="00924086"/>
    <w:rsid w:val="009241BE"/>
    <w:rsid w:val="0092445A"/>
    <w:rsid w:val="009244C8"/>
    <w:rsid w:val="0092471D"/>
    <w:rsid w:val="0092479A"/>
    <w:rsid w:val="009249C4"/>
    <w:rsid w:val="00924BE1"/>
    <w:rsid w:val="00924E42"/>
    <w:rsid w:val="00925063"/>
    <w:rsid w:val="009252F3"/>
    <w:rsid w:val="009254DE"/>
    <w:rsid w:val="00925745"/>
    <w:rsid w:val="009257A5"/>
    <w:rsid w:val="009257E6"/>
    <w:rsid w:val="0092587C"/>
    <w:rsid w:val="009258A4"/>
    <w:rsid w:val="00925C7C"/>
    <w:rsid w:val="0092629F"/>
    <w:rsid w:val="00926443"/>
    <w:rsid w:val="009264B4"/>
    <w:rsid w:val="009268F8"/>
    <w:rsid w:val="00926A41"/>
    <w:rsid w:val="00926E05"/>
    <w:rsid w:val="00926E0D"/>
    <w:rsid w:val="00926E63"/>
    <w:rsid w:val="00926EAB"/>
    <w:rsid w:val="009271A0"/>
    <w:rsid w:val="009273C2"/>
    <w:rsid w:val="009275C6"/>
    <w:rsid w:val="009279DE"/>
    <w:rsid w:val="00927D6A"/>
    <w:rsid w:val="00927D94"/>
    <w:rsid w:val="009301E7"/>
    <w:rsid w:val="00930226"/>
    <w:rsid w:val="009302D4"/>
    <w:rsid w:val="0093065E"/>
    <w:rsid w:val="00930A64"/>
    <w:rsid w:val="00930A91"/>
    <w:rsid w:val="00930D3D"/>
    <w:rsid w:val="00930E31"/>
    <w:rsid w:val="00930EC4"/>
    <w:rsid w:val="00931730"/>
    <w:rsid w:val="009317B5"/>
    <w:rsid w:val="009318A1"/>
    <w:rsid w:val="00932014"/>
    <w:rsid w:val="0093230E"/>
    <w:rsid w:val="009325DC"/>
    <w:rsid w:val="009326D5"/>
    <w:rsid w:val="0093281D"/>
    <w:rsid w:val="00932A3E"/>
    <w:rsid w:val="00932BF9"/>
    <w:rsid w:val="00932CCD"/>
    <w:rsid w:val="00932CDB"/>
    <w:rsid w:val="00932D42"/>
    <w:rsid w:val="00932F16"/>
    <w:rsid w:val="0093305D"/>
    <w:rsid w:val="00933174"/>
    <w:rsid w:val="00933AAA"/>
    <w:rsid w:val="00933E25"/>
    <w:rsid w:val="00933EC4"/>
    <w:rsid w:val="009341DE"/>
    <w:rsid w:val="0093420B"/>
    <w:rsid w:val="00934230"/>
    <w:rsid w:val="009343E6"/>
    <w:rsid w:val="009345FA"/>
    <w:rsid w:val="00934925"/>
    <w:rsid w:val="00934BD5"/>
    <w:rsid w:val="00934DF8"/>
    <w:rsid w:val="00935436"/>
    <w:rsid w:val="00935714"/>
    <w:rsid w:val="0093573A"/>
    <w:rsid w:val="009357D1"/>
    <w:rsid w:val="0093580E"/>
    <w:rsid w:val="0093590D"/>
    <w:rsid w:val="009359EF"/>
    <w:rsid w:val="00935BA3"/>
    <w:rsid w:val="00935D50"/>
    <w:rsid w:val="009365E8"/>
    <w:rsid w:val="0093677C"/>
    <w:rsid w:val="009368C2"/>
    <w:rsid w:val="0093691B"/>
    <w:rsid w:val="009369C1"/>
    <w:rsid w:val="00936A1F"/>
    <w:rsid w:val="00936B7C"/>
    <w:rsid w:val="00937472"/>
    <w:rsid w:val="0093755E"/>
    <w:rsid w:val="00937F3B"/>
    <w:rsid w:val="00937F78"/>
    <w:rsid w:val="0094003C"/>
    <w:rsid w:val="0094007B"/>
    <w:rsid w:val="00940707"/>
    <w:rsid w:val="0094092D"/>
    <w:rsid w:val="00940994"/>
    <w:rsid w:val="009409FE"/>
    <w:rsid w:val="00940A65"/>
    <w:rsid w:val="00940BDD"/>
    <w:rsid w:val="00940D41"/>
    <w:rsid w:val="00941E67"/>
    <w:rsid w:val="00941E96"/>
    <w:rsid w:val="00941F0C"/>
    <w:rsid w:val="00942054"/>
    <w:rsid w:val="0094232C"/>
    <w:rsid w:val="00942B6A"/>
    <w:rsid w:val="00942CBE"/>
    <w:rsid w:val="009431D2"/>
    <w:rsid w:val="00943209"/>
    <w:rsid w:val="00943281"/>
    <w:rsid w:val="0094379F"/>
    <w:rsid w:val="009438C3"/>
    <w:rsid w:val="00943AEA"/>
    <w:rsid w:val="00943BED"/>
    <w:rsid w:val="00943D5A"/>
    <w:rsid w:val="0094400F"/>
    <w:rsid w:val="00944872"/>
    <w:rsid w:val="00944889"/>
    <w:rsid w:val="00944D5C"/>
    <w:rsid w:val="00944ED4"/>
    <w:rsid w:val="00944F8A"/>
    <w:rsid w:val="009451F4"/>
    <w:rsid w:val="0094545D"/>
    <w:rsid w:val="009455E5"/>
    <w:rsid w:val="009456FE"/>
    <w:rsid w:val="00945AB1"/>
    <w:rsid w:val="00945B62"/>
    <w:rsid w:val="00946375"/>
    <w:rsid w:val="0094642F"/>
    <w:rsid w:val="00946638"/>
    <w:rsid w:val="00946722"/>
    <w:rsid w:val="0094676F"/>
    <w:rsid w:val="009468DE"/>
    <w:rsid w:val="00946AC7"/>
    <w:rsid w:val="00946B27"/>
    <w:rsid w:val="00946BAB"/>
    <w:rsid w:val="00946DBE"/>
    <w:rsid w:val="00946F94"/>
    <w:rsid w:val="0094740F"/>
    <w:rsid w:val="009477DC"/>
    <w:rsid w:val="009477F9"/>
    <w:rsid w:val="0094790A"/>
    <w:rsid w:val="00947AEC"/>
    <w:rsid w:val="00947C46"/>
    <w:rsid w:val="00947C5F"/>
    <w:rsid w:val="00947E38"/>
    <w:rsid w:val="00947EF8"/>
    <w:rsid w:val="00947F27"/>
    <w:rsid w:val="00947F75"/>
    <w:rsid w:val="00947FA8"/>
    <w:rsid w:val="00950713"/>
    <w:rsid w:val="0095093E"/>
    <w:rsid w:val="00950F4D"/>
    <w:rsid w:val="0095138F"/>
    <w:rsid w:val="00951390"/>
    <w:rsid w:val="00951492"/>
    <w:rsid w:val="00951700"/>
    <w:rsid w:val="00951822"/>
    <w:rsid w:val="009519EC"/>
    <w:rsid w:val="00951ACC"/>
    <w:rsid w:val="00951B95"/>
    <w:rsid w:val="00951E81"/>
    <w:rsid w:val="0095205F"/>
    <w:rsid w:val="0095208F"/>
    <w:rsid w:val="00952329"/>
    <w:rsid w:val="0095233F"/>
    <w:rsid w:val="00952490"/>
    <w:rsid w:val="00952951"/>
    <w:rsid w:val="009529CD"/>
    <w:rsid w:val="00952BEE"/>
    <w:rsid w:val="0095307D"/>
    <w:rsid w:val="009534F5"/>
    <w:rsid w:val="00953715"/>
    <w:rsid w:val="0095396D"/>
    <w:rsid w:val="00953AC8"/>
    <w:rsid w:val="009540C6"/>
    <w:rsid w:val="0095439F"/>
    <w:rsid w:val="0095440B"/>
    <w:rsid w:val="009545E4"/>
    <w:rsid w:val="009545E5"/>
    <w:rsid w:val="0095489F"/>
    <w:rsid w:val="009549A4"/>
    <w:rsid w:val="00954A1F"/>
    <w:rsid w:val="00954A34"/>
    <w:rsid w:val="00954CB8"/>
    <w:rsid w:val="00954DD3"/>
    <w:rsid w:val="00954DDB"/>
    <w:rsid w:val="0095502F"/>
    <w:rsid w:val="009551C6"/>
    <w:rsid w:val="009555A4"/>
    <w:rsid w:val="009557ED"/>
    <w:rsid w:val="00955987"/>
    <w:rsid w:val="00955C58"/>
    <w:rsid w:val="00955CE8"/>
    <w:rsid w:val="0095601A"/>
    <w:rsid w:val="00956224"/>
    <w:rsid w:val="00956255"/>
    <w:rsid w:val="00956260"/>
    <w:rsid w:val="00956360"/>
    <w:rsid w:val="009563FC"/>
    <w:rsid w:val="00956769"/>
    <w:rsid w:val="009569BC"/>
    <w:rsid w:val="00956C08"/>
    <w:rsid w:val="00956D65"/>
    <w:rsid w:val="0095732F"/>
    <w:rsid w:val="0095739B"/>
    <w:rsid w:val="00957559"/>
    <w:rsid w:val="00957757"/>
    <w:rsid w:val="00957B74"/>
    <w:rsid w:val="00957C3B"/>
    <w:rsid w:val="00957E93"/>
    <w:rsid w:val="0096038F"/>
    <w:rsid w:val="009608A0"/>
    <w:rsid w:val="00960A3E"/>
    <w:rsid w:val="00960A83"/>
    <w:rsid w:val="00960F47"/>
    <w:rsid w:val="00960F4F"/>
    <w:rsid w:val="00960F92"/>
    <w:rsid w:val="00961093"/>
    <w:rsid w:val="009615B2"/>
    <w:rsid w:val="009615E8"/>
    <w:rsid w:val="00961C3F"/>
    <w:rsid w:val="00961D40"/>
    <w:rsid w:val="00961F98"/>
    <w:rsid w:val="00962225"/>
    <w:rsid w:val="0096240E"/>
    <w:rsid w:val="00962537"/>
    <w:rsid w:val="00962683"/>
    <w:rsid w:val="00962B61"/>
    <w:rsid w:val="00962ED5"/>
    <w:rsid w:val="00962F3A"/>
    <w:rsid w:val="009631DB"/>
    <w:rsid w:val="00963412"/>
    <w:rsid w:val="00963483"/>
    <w:rsid w:val="009634B2"/>
    <w:rsid w:val="009634F0"/>
    <w:rsid w:val="00963526"/>
    <w:rsid w:val="0096354B"/>
    <w:rsid w:val="00963871"/>
    <w:rsid w:val="009638A3"/>
    <w:rsid w:val="009639C1"/>
    <w:rsid w:val="00963BEC"/>
    <w:rsid w:val="00963D19"/>
    <w:rsid w:val="00963DFA"/>
    <w:rsid w:val="00963F32"/>
    <w:rsid w:val="0096413C"/>
    <w:rsid w:val="0096425F"/>
    <w:rsid w:val="00964373"/>
    <w:rsid w:val="00964B72"/>
    <w:rsid w:val="00964BEC"/>
    <w:rsid w:val="00964BF6"/>
    <w:rsid w:val="00964C6C"/>
    <w:rsid w:val="00964F18"/>
    <w:rsid w:val="00965CE8"/>
    <w:rsid w:val="00965D87"/>
    <w:rsid w:val="00965EDA"/>
    <w:rsid w:val="00966721"/>
    <w:rsid w:val="009667B0"/>
    <w:rsid w:val="00966897"/>
    <w:rsid w:val="0096697B"/>
    <w:rsid w:val="00966A33"/>
    <w:rsid w:val="00966D51"/>
    <w:rsid w:val="00966F6A"/>
    <w:rsid w:val="0096716A"/>
    <w:rsid w:val="0096726A"/>
    <w:rsid w:val="009672D5"/>
    <w:rsid w:val="0096744E"/>
    <w:rsid w:val="009674D8"/>
    <w:rsid w:val="00967942"/>
    <w:rsid w:val="009679A4"/>
    <w:rsid w:val="00967A46"/>
    <w:rsid w:val="00967C66"/>
    <w:rsid w:val="00967EE6"/>
    <w:rsid w:val="00970125"/>
    <w:rsid w:val="0097019E"/>
    <w:rsid w:val="009703C3"/>
    <w:rsid w:val="0097042F"/>
    <w:rsid w:val="00970571"/>
    <w:rsid w:val="009705EF"/>
    <w:rsid w:val="009706F1"/>
    <w:rsid w:val="0097096B"/>
    <w:rsid w:val="00970B19"/>
    <w:rsid w:val="00970C2B"/>
    <w:rsid w:val="00970D58"/>
    <w:rsid w:val="00970F20"/>
    <w:rsid w:val="00971212"/>
    <w:rsid w:val="0097130D"/>
    <w:rsid w:val="0097138F"/>
    <w:rsid w:val="00971769"/>
    <w:rsid w:val="00971800"/>
    <w:rsid w:val="00971B02"/>
    <w:rsid w:val="00971BB8"/>
    <w:rsid w:val="009720FF"/>
    <w:rsid w:val="00972180"/>
    <w:rsid w:val="009721AB"/>
    <w:rsid w:val="009721C1"/>
    <w:rsid w:val="00972346"/>
    <w:rsid w:val="009723E8"/>
    <w:rsid w:val="00972431"/>
    <w:rsid w:val="0097252A"/>
    <w:rsid w:val="009726F9"/>
    <w:rsid w:val="009727F4"/>
    <w:rsid w:val="00972A82"/>
    <w:rsid w:val="00972F9C"/>
    <w:rsid w:val="00973069"/>
    <w:rsid w:val="009733CF"/>
    <w:rsid w:val="009733F0"/>
    <w:rsid w:val="009735D9"/>
    <w:rsid w:val="0097370D"/>
    <w:rsid w:val="009737F5"/>
    <w:rsid w:val="009738D7"/>
    <w:rsid w:val="00973978"/>
    <w:rsid w:val="00973BF9"/>
    <w:rsid w:val="00973CD8"/>
    <w:rsid w:val="00973DD6"/>
    <w:rsid w:val="00974683"/>
    <w:rsid w:val="00974847"/>
    <w:rsid w:val="00974983"/>
    <w:rsid w:val="00974B3D"/>
    <w:rsid w:val="00974EEF"/>
    <w:rsid w:val="00974F12"/>
    <w:rsid w:val="00975783"/>
    <w:rsid w:val="00975DDB"/>
    <w:rsid w:val="009761C4"/>
    <w:rsid w:val="0097628F"/>
    <w:rsid w:val="009763DD"/>
    <w:rsid w:val="00976897"/>
    <w:rsid w:val="00976AEA"/>
    <w:rsid w:val="00976B61"/>
    <w:rsid w:val="00976D8D"/>
    <w:rsid w:val="00977633"/>
    <w:rsid w:val="009777AE"/>
    <w:rsid w:val="00977854"/>
    <w:rsid w:val="00977A77"/>
    <w:rsid w:val="00977F0D"/>
    <w:rsid w:val="00980039"/>
    <w:rsid w:val="009800C7"/>
    <w:rsid w:val="009800EA"/>
    <w:rsid w:val="009801C2"/>
    <w:rsid w:val="0098039B"/>
    <w:rsid w:val="00980861"/>
    <w:rsid w:val="00980BCC"/>
    <w:rsid w:val="00981453"/>
    <w:rsid w:val="0098159E"/>
    <w:rsid w:val="009818A3"/>
    <w:rsid w:val="00981AAE"/>
    <w:rsid w:val="00981EBE"/>
    <w:rsid w:val="009822FB"/>
    <w:rsid w:val="0098250A"/>
    <w:rsid w:val="00982699"/>
    <w:rsid w:val="00982775"/>
    <w:rsid w:val="009827C6"/>
    <w:rsid w:val="009828A5"/>
    <w:rsid w:val="009828AF"/>
    <w:rsid w:val="00982B4E"/>
    <w:rsid w:val="00982D8C"/>
    <w:rsid w:val="00983283"/>
    <w:rsid w:val="009837AF"/>
    <w:rsid w:val="00983A82"/>
    <w:rsid w:val="00983C7A"/>
    <w:rsid w:val="00983E98"/>
    <w:rsid w:val="00983F81"/>
    <w:rsid w:val="00983FAF"/>
    <w:rsid w:val="009840A4"/>
    <w:rsid w:val="00984661"/>
    <w:rsid w:val="0098466E"/>
    <w:rsid w:val="009846A6"/>
    <w:rsid w:val="009846BD"/>
    <w:rsid w:val="00984A13"/>
    <w:rsid w:val="00984C1D"/>
    <w:rsid w:val="00984F3F"/>
    <w:rsid w:val="009854FE"/>
    <w:rsid w:val="00985730"/>
    <w:rsid w:val="009859C4"/>
    <w:rsid w:val="00985CFE"/>
    <w:rsid w:val="00985D33"/>
    <w:rsid w:val="00985DA3"/>
    <w:rsid w:val="00985E1F"/>
    <w:rsid w:val="00985E4E"/>
    <w:rsid w:val="0098609D"/>
    <w:rsid w:val="009861BB"/>
    <w:rsid w:val="00986289"/>
    <w:rsid w:val="00986586"/>
    <w:rsid w:val="00986627"/>
    <w:rsid w:val="009866B3"/>
    <w:rsid w:val="00986969"/>
    <w:rsid w:val="00986B9D"/>
    <w:rsid w:val="00986E8D"/>
    <w:rsid w:val="00986EDA"/>
    <w:rsid w:val="009870FB"/>
    <w:rsid w:val="00987219"/>
    <w:rsid w:val="00987269"/>
    <w:rsid w:val="00987272"/>
    <w:rsid w:val="0098736E"/>
    <w:rsid w:val="00987382"/>
    <w:rsid w:val="0098772E"/>
    <w:rsid w:val="009879D6"/>
    <w:rsid w:val="00987A4B"/>
    <w:rsid w:val="00987ABA"/>
    <w:rsid w:val="00987AC2"/>
    <w:rsid w:val="00987CEB"/>
    <w:rsid w:val="00987ED8"/>
    <w:rsid w:val="0099030B"/>
    <w:rsid w:val="00990623"/>
    <w:rsid w:val="00990673"/>
    <w:rsid w:val="00990702"/>
    <w:rsid w:val="00990900"/>
    <w:rsid w:val="009909BD"/>
    <w:rsid w:val="00990DB0"/>
    <w:rsid w:val="00990F00"/>
    <w:rsid w:val="00991073"/>
    <w:rsid w:val="0099167E"/>
    <w:rsid w:val="0099179C"/>
    <w:rsid w:val="00991851"/>
    <w:rsid w:val="00991D36"/>
    <w:rsid w:val="009922E8"/>
    <w:rsid w:val="009922EA"/>
    <w:rsid w:val="00992466"/>
    <w:rsid w:val="00992587"/>
    <w:rsid w:val="009925B9"/>
    <w:rsid w:val="0099287F"/>
    <w:rsid w:val="00992890"/>
    <w:rsid w:val="009929AE"/>
    <w:rsid w:val="00992BE9"/>
    <w:rsid w:val="00992E73"/>
    <w:rsid w:val="009935D7"/>
    <w:rsid w:val="009936CC"/>
    <w:rsid w:val="009936E4"/>
    <w:rsid w:val="00993E89"/>
    <w:rsid w:val="00993F07"/>
    <w:rsid w:val="00994088"/>
    <w:rsid w:val="00994206"/>
    <w:rsid w:val="00994310"/>
    <w:rsid w:val="00994460"/>
    <w:rsid w:val="0099446C"/>
    <w:rsid w:val="009945F7"/>
    <w:rsid w:val="0099461E"/>
    <w:rsid w:val="00994854"/>
    <w:rsid w:val="009949E0"/>
    <w:rsid w:val="00994B9D"/>
    <w:rsid w:val="009952A7"/>
    <w:rsid w:val="0099531A"/>
    <w:rsid w:val="009954C8"/>
    <w:rsid w:val="009955F9"/>
    <w:rsid w:val="009957C8"/>
    <w:rsid w:val="009958AE"/>
    <w:rsid w:val="00995947"/>
    <w:rsid w:val="00995CC1"/>
    <w:rsid w:val="00995DDC"/>
    <w:rsid w:val="00995FD1"/>
    <w:rsid w:val="00996070"/>
    <w:rsid w:val="00996188"/>
    <w:rsid w:val="009961BD"/>
    <w:rsid w:val="009961C7"/>
    <w:rsid w:val="009961D5"/>
    <w:rsid w:val="00996216"/>
    <w:rsid w:val="00996232"/>
    <w:rsid w:val="00996816"/>
    <w:rsid w:val="00996960"/>
    <w:rsid w:val="00996A97"/>
    <w:rsid w:val="00996ADB"/>
    <w:rsid w:val="00996B23"/>
    <w:rsid w:val="00996C88"/>
    <w:rsid w:val="00996E63"/>
    <w:rsid w:val="00996EBF"/>
    <w:rsid w:val="00996F77"/>
    <w:rsid w:val="0099706E"/>
    <w:rsid w:val="00997090"/>
    <w:rsid w:val="0099780C"/>
    <w:rsid w:val="009979F2"/>
    <w:rsid w:val="00997B9D"/>
    <w:rsid w:val="00997D61"/>
    <w:rsid w:val="00997F05"/>
    <w:rsid w:val="00997F91"/>
    <w:rsid w:val="009A0362"/>
    <w:rsid w:val="009A03E3"/>
    <w:rsid w:val="009A0727"/>
    <w:rsid w:val="009A08B3"/>
    <w:rsid w:val="009A0A01"/>
    <w:rsid w:val="009A0BB1"/>
    <w:rsid w:val="009A0C2B"/>
    <w:rsid w:val="009A0D4C"/>
    <w:rsid w:val="009A10C7"/>
    <w:rsid w:val="009A1154"/>
    <w:rsid w:val="009A1836"/>
    <w:rsid w:val="009A19BC"/>
    <w:rsid w:val="009A1A62"/>
    <w:rsid w:val="009A1BA2"/>
    <w:rsid w:val="009A24FF"/>
    <w:rsid w:val="009A2723"/>
    <w:rsid w:val="009A27FF"/>
    <w:rsid w:val="009A28B9"/>
    <w:rsid w:val="009A28D4"/>
    <w:rsid w:val="009A2AE3"/>
    <w:rsid w:val="009A2B8E"/>
    <w:rsid w:val="009A3156"/>
    <w:rsid w:val="009A33D4"/>
    <w:rsid w:val="009A3498"/>
    <w:rsid w:val="009A359E"/>
    <w:rsid w:val="009A36E9"/>
    <w:rsid w:val="009A3A62"/>
    <w:rsid w:val="009A3AF1"/>
    <w:rsid w:val="009A3DA4"/>
    <w:rsid w:val="009A3DD7"/>
    <w:rsid w:val="009A3F27"/>
    <w:rsid w:val="009A41D8"/>
    <w:rsid w:val="009A4329"/>
    <w:rsid w:val="009A48FA"/>
    <w:rsid w:val="009A496A"/>
    <w:rsid w:val="009A4B7A"/>
    <w:rsid w:val="009A4CDB"/>
    <w:rsid w:val="009A4D43"/>
    <w:rsid w:val="009A4E4B"/>
    <w:rsid w:val="009A5202"/>
    <w:rsid w:val="009A543C"/>
    <w:rsid w:val="009A5530"/>
    <w:rsid w:val="009A5557"/>
    <w:rsid w:val="009A55A5"/>
    <w:rsid w:val="009A56D3"/>
    <w:rsid w:val="009A583F"/>
    <w:rsid w:val="009A592E"/>
    <w:rsid w:val="009A5B08"/>
    <w:rsid w:val="009A5BFF"/>
    <w:rsid w:val="009A5E46"/>
    <w:rsid w:val="009A5F90"/>
    <w:rsid w:val="009A64C7"/>
    <w:rsid w:val="009A64CC"/>
    <w:rsid w:val="009A671C"/>
    <w:rsid w:val="009A67E6"/>
    <w:rsid w:val="009A69A3"/>
    <w:rsid w:val="009A6B04"/>
    <w:rsid w:val="009A6CDB"/>
    <w:rsid w:val="009A6EE2"/>
    <w:rsid w:val="009A70D7"/>
    <w:rsid w:val="009A729A"/>
    <w:rsid w:val="009A7AC6"/>
    <w:rsid w:val="009B035D"/>
    <w:rsid w:val="009B038F"/>
    <w:rsid w:val="009B04FD"/>
    <w:rsid w:val="009B0595"/>
    <w:rsid w:val="009B07E0"/>
    <w:rsid w:val="009B0AEB"/>
    <w:rsid w:val="009B0D80"/>
    <w:rsid w:val="009B1E0C"/>
    <w:rsid w:val="009B204A"/>
    <w:rsid w:val="009B216D"/>
    <w:rsid w:val="009B2675"/>
    <w:rsid w:val="009B26FE"/>
    <w:rsid w:val="009B2B51"/>
    <w:rsid w:val="009B2C2E"/>
    <w:rsid w:val="009B2D3D"/>
    <w:rsid w:val="009B2D6A"/>
    <w:rsid w:val="009B2ECE"/>
    <w:rsid w:val="009B3131"/>
    <w:rsid w:val="009B337D"/>
    <w:rsid w:val="009B33AC"/>
    <w:rsid w:val="009B3443"/>
    <w:rsid w:val="009B34F7"/>
    <w:rsid w:val="009B3522"/>
    <w:rsid w:val="009B3BE5"/>
    <w:rsid w:val="009B3DB6"/>
    <w:rsid w:val="009B4018"/>
    <w:rsid w:val="009B425C"/>
    <w:rsid w:val="009B4423"/>
    <w:rsid w:val="009B469A"/>
    <w:rsid w:val="009B48A5"/>
    <w:rsid w:val="009B48C1"/>
    <w:rsid w:val="009B4B07"/>
    <w:rsid w:val="009B4BEB"/>
    <w:rsid w:val="009B4D27"/>
    <w:rsid w:val="009B4F86"/>
    <w:rsid w:val="009B520F"/>
    <w:rsid w:val="009B5643"/>
    <w:rsid w:val="009B568C"/>
    <w:rsid w:val="009B5A17"/>
    <w:rsid w:val="009B5E6C"/>
    <w:rsid w:val="009B5EF7"/>
    <w:rsid w:val="009B61EF"/>
    <w:rsid w:val="009B6348"/>
    <w:rsid w:val="009B657E"/>
    <w:rsid w:val="009B65A9"/>
    <w:rsid w:val="009B6629"/>
    <w:rsid w:val="009B6684"/>
    <w:rsid w:val="009B6712"/>
    <w:rsid w:val="009B69BB"/>
    <w:rsid w:val="009B72DB"/>
    <w:rsid w:val="009B75E3"/>
    <w:rsid w:val="009B78DD"/>
    <w:rsid w:val="009B7921"/>
    <w:rsid w:val="009B7C23"/>
    <w:rsid w:val="009B7F59"/>
    <w:rsid w:val="009C03AA"/>
    <w:rsid w:val="009C0437"/>
    <w:rsid w:val="009C0505"/>
    <w:rsid w:val="009C0681"/>
    <w:rsid w:val="009C0695"/>
    <w:rsid w:val="009C0879"/>
    <w:rsid w:val="009C0939"/>
    <w:rsid w:val="009C0AE3"/>
    <w:rsid w:val="009C0B07"/>
    <w:rsid w:val="009C0CB0"/>
    <w:rsid w:val="009C0D90"/>
    <w:rsid w:val="009C0E50"/>
    <w:rsid w:val="009C10F5"/>
    <w:rsid w:val="009C144F"/>
    <w:rsid w:val="009C1482"/>
    <w:rsid w:val="009C1760"/>
    <w:rsid w:val="009C18F4"/>
    <w:rsid w:val="009C1E22"/>
    <w:rsid w:val="009C2041"/>
    <w:rsid w:val="009C20EC"/>
    <w:rsid w:val="009C2165"/>
    <w:rsid w:val="009C21E9"/>
    <w:rsid w:val="009C21EC"/>
    <w:rsid w:val="009C23C5"/>
    <w:rsid w:val="009C2A99"/>
    <w:rsid w:val="009C2F85"/>
    <w:rsid w:val="009C31DB"/>
    <w:rsid w:val="009C343D"/>
    <w:rsid w:val="009C3633"/>
    <w:rsid w:val="009C38D2"/>
    <w:rsid w:val="009C3977"/>
    <w:rsid w:val="009C39DB"/>
    <w:rsid w:val="009C3CF2"/>
    <w:rsid w:val="009C3D8D"/>
    <w:rsid w:val="009C435C"/>
    <w:rsid w:val="009C44B2"/>
    <w:rsid w:val="009C4727"/>
    <w:rsid w:val="009C481E"/>
    <w:rsid w:val="009C4859"/>
    <w:rsid w:val="009C4914"/>
    <w:rsid w:val="009C4A2A"/>
    <w:rsid w:val="009C4AF1"/>
    <w:rsid w:val="009C4F6C"/>
    <w:rsid w:val="009C502E"/>
    <w:rsid w:val="009C5073"/>
    <w:rsid w:val="009C51F2"/>
    <w:rsid w:val="009C538D"/>
    <w:rsid w:val="009C53F9"/>
    <w:rsid w:val="009C569E"/>
    <w:rsid w:val="009C58D9"/>
    <w:rsid w:val="009C5913"/>
    <w:rsid w:val="009C63B4"/>
    <w:rsid w:val="009C6739"/>
    <w:rsid w:val="009C6926"/>
    <w:rsid w:val="009C6BB7"/>
    <w:rsid w:val="009C6C5C"/>
    <w:rsid w:val="009C6E82"/>
    <w:rsid w:val="009C70D5"/>
    <w:rsid w:val="009C7909"/>
    <w:rsid w:val="009C7DCC"/>
    <w:rsid w:val="009C7F60"/>
    <w:rsid w:val="009D007D"/>
    <w:rsid w:val="009D014A"/>
    <w:rsid w:val="009D0241"/>
    <w:rsid w:val="009D0866"/>
    <w:rsid w:val="009D0AC5"/>
    <w:rsid w:val="009D0BD2"/>
    <w:rsid w:val="009D1193"/>
    <w:rsid w:val="009D138D"/>
    <w:rsid w:val="009D14C8"/>
    <w:rsid w:val="009D1BE4"/>
    <w:rsid w:val="009D202A"/>
    <w:rsid w:val="009D22EC"/>
    <w:rsid w:val="009D24E6"/>
    <w:rsid w:val="009D24ED"/>
    <w:rsid w:val="009D25F0"/>
    <w:rsid w:val="009D28EE"/>
    <w:rsid w:val="009D2B24"/>
    <w:rsid w:val="009D2BF3"/>
    <w:rsid w:val="009D2F54"/>
    <w:rsid w:val="009D3026"/>
    <w:rsid w:val="009D3107"/>
    <w:rsid w:val="009D31DF"/>
    <w:rsid w:val="009D335C"/>
    <w:rsid w:val="009D364C"/>
    <w:rsid w:val="009D3A46"/>
    <w:rsid w:val="009D3FB5"/>
    <w:rsid w:val="009D40BB"/>
    <w:rsid w:val="009D42EC"/>
    <w:rsid w:val="009D4389"/>
    <w:rsid w:val="009D44FB"/>
    <w:rsid w:val="009D484B"/>
    <w:rsid w:val="009D4899"/>
    <w:rsid w:val="009D4B7A"/>
    <w:rsid w:val="009D4D2C"/>
    <w:rsid w:val="009D4ED6"/>
    <w:rsid w:val="009D50AC"/>
    <w:rsid w:val="009D579C"/>
    <w:rsid w:val="009D5C3C"/>
    <w:rsid w:val="009D61A4"/>
    <w:rsid w:val="009D691B"/>
    <w:rsid w:val="009D6D8A"/>
    <w:rsid w:val="009D7034"/>
    <w:rsid w:val="009D70EB"/>
    <w:rsid w:val="009D7212"/>
    <w:rsid w:val="009D7334"/>
    <w:rsid w:val="009D787C"/>
    <w:rsid w:val="009D7C11"/>
    <w:rsid w:val="009D7CF9"/>
    <w:rsid w:val="009D7D92"/>
    <w:rsid w:val="009E00CB"/>
    <w:rsid w:val="009E018D"/>
    <w:rsid w:val="009E024E"/>
    <w:rsid w:val="009E09A5"/>
    <w:rsid w:val="009E0A41"/>
    <w:rsid w:val="009E0A9F"/>
    <w:rsid w:val="009E0CE0"/>
    <w:rsid w:val="009E19BB"/>
    <w:rsid w:val="009E1C13"/>
    <w:rsid w:val="009E1C45"/>
    <w:rsid w:val="009E1DBF"/>
    <w:rsid w:val="009E1ECB"/>
    <w:rsid w:val="009E1FFC"/>
    <w:rsid w:val="009E2121"/>
    <w:rsid w:val="009E214E"/>
    <w:rsid w:val="009E22B4"/>
    <w:rsid w:val="009E22BD"/>
    <w:rsid w:val="009E242C"/>
    <w:rsid w:val="009E27D6"/>
    <w:rsid w:val="009E297A"/>
    <w:rsid w:val="009E2B3F"/>
    <w:rsid w:val="009E3112"/>
    <w:rsid w:val="009E35BA"/>
    <w:rsid w:val="009E35DC"/>
    <w:rsid w:val="009E369F"/>
    <w:rsid w:val="009E36D8"/>
    <w:rsid w:val="009E3A2A"/>
    <w:rsid w:val="009E3EAE"/>
    <w:rsid w:val="009E3EB5"/>
    <w:rsid w:val="009E3F75"/>
    <w:rsid w:val="009E3FD0"/>
    <w:rsid w:val="009E4260"/>
    <w:rsid w:val="009E449C"/>
    <w:rsid w:val="009E44AC"/>
    <w:rsid w:val="009E45BC"/>
    <w:rsid w:val="009E45C7"/>
    <w:rsid w:val="009E47D6"/>
    <w:rsid w:val="009E4A05"/>
    <w:rsid w:val="009E4A90"/>
    <w:rsid w:val="009E4AC7"/>
    <w:rsid w:val="009E4B03"/>
    <w:rsid w:val="009E4D33"/>
    <w:rsid w:val="009E4DC5"/>
    <w:rsid w:val="009E4E7A"/>
    <w:rsid w:val="009E507F"/>
    <w:rsid w:val="009E5259"/>
    <w:rsid w:val="009E5326"/>
    <w:rsid w:val="009E53AA"/>
    <w:rsid w:val="009E573C"/>
    <w:rsid w:val="009E5C1B"/>
    <w:rsid w:val="009E5CC5"/>
    <w:rsid w:val="009E5F17"/>
    <w:rsid w:val="009E5F9F"/>
    <w:rsid w:val="009E6036"/>
    <w:rsid w:val="009E652E"/>
    <w:rsid w:val="009E67C8"/>
    <w:rsid w:val="009E6D61"/>
    <w:rsid w:val="009E6EBA"/>
    <w:rsid w:val="009E7075"/>
    <w:rsid w:val="009E726A"/>
    <w:rsid w:val="009E734D"/>
    <w:rsid w:val="009E7429"/>
    <w:rsid w:val="009E7AAC"/>
    <w:rsid w:val="009E7B2F"/>
    <w:rsid w:val="009E7CEA"/>
    <w:rsid w:val="009F05F0"/>
    <w:rsid w:val="009F065A"/>
    <w:rsid w:val="009F067B"/>
    <w:rsid w:val="009F08A6"/>
    <w:rsid w:val="009F0A22"/>
    <w:rsid w:val="009F0AAD"/>
    <w:rsid w:val="009F0AFA"/>
    <w:rsid w:val="009F0B04"/>
    <w:rsid w:val="009F0B93"/>
    <w:rsid w:val="009F0BC9"/>
    <w:rsid w:val="009F0D1F"/>
    <w:rsid w:val="009F0E4E"/>
    <w:rsid w:val="009F14FD"/>
    <w:rsid w:val="009F1715"/>
    <w:rsid w:val="009F1745"/>
    <w:rsid w:val="009F17F2"/>
    <w:rsid w:val="009F187F"/>
    <w:rsid w:val="009F1CF7"/>
    <w:rsid w:val="009F1DA5"/>
    <w:rsid w:val="009F2336"/>
    <w:rsid w:val="009F2358"/>
    <w:rsid w:val="009F2441"/>
    <w:rsid w:val="009F24AB"/>
    <w:rsid w:val="009F24BF"/>
    <w:rsid w:val="009F25F9"/>
    <w:rsid w:val="009F2641"/>
    <w:rsid w:val="009F28E5"/>
    <w:rsid w:val="009F2AEA"/>
    <w:rsid w:val="009F2B35"/>
    <w:rsid w:val="009F2CE9"/>
    <w:rsid w:val="009F2EC4"/>
    <w:rsid w:val="009F302E"/>
    <w:rsid w:val="009F307F"/>
    <w:rsid w:val="009F3270"/>
    <w:rsid w:val="009F32E0"/>
    <w:rsid w:val="009F34C9"/>
    <w:rsid w:val="009F3655"/>
    <w:rsid w:val="009F3767"/>
    <w:rsid w:val="009F384B"/>
    <w:rsid w:val="009F38F0"/>
    <w:rsid w:val="009F3B7D"/>
    <w:rsid w:val="009F3BAE"/>
    <w:rsid w:val="009F40F5"/>
    <w:rsid w:val="009F413F"/>
    <w:rsid w:val="009F42D4"/>
    <w:rsid w:val="009F44AA"/>
    <w:rsid w:val="009F4883"/>
    <w:rsid w:val="009F4A88"/>
    <w:rsid w:val="009F4B69"/>
    <w:rsid w:val="009F4BBB"/>
    <w:rsid w:val="009F5241"/>
    <w:rsid w:val="009F581B"/>
    <w:rsid w:val="009F5C34"/>
    <w:rsid w:val="009F6430"/>
    <w:rsid w:val="009F6796"/>
    <w:rsid w:val="009F6829"/>
    <w:rsid w:val="009F6D4A"/>
    <w:rsid w:val="009F7008"/>
    <w:rsid w:val="009F703F"/>
    <w:rsid w:val="009F71C9"/>
    <w:rsid w:val="009F723C"/>
    <w:rsid w:val="009F73AA"/>
    <w:rsid w:val="009F7947"/>
    <w:rsid w:val="009F7A40"/>
    <w:rsid w:val="009F7A63"/>
    <w:rsid w:val="009F7AC7"/>
    <w:rsid w:val="009F7C20"/>
    <w:rsid w:val="00A00020"/>
    <w:rsid w:val="00A00198"/>
    <w:rsid w:val="00A002B7"/>
    <w:rsid w:val="00A006AE"/>
    <w:rsid w:val="00A008AE"/>
    <w:rsid w:val="00A00928"/>
    <w:rsid w:val="00A00BBB"/>
    <w:rsid w:val="00A00BEB"/>
    <w:rsid w:val="00A00F9D"/>
    <w:rsid w:val="00A00FC1"/>
    <w:rsid w:val="00A010E9"/>
    <w:rsid w:val="00A01181"/>
    <w:rsid w:val="00A012C1"/>
    <w:rsid w:val="00A01321"/>
    <w:rsid w:val="00A0136D"/>
    <w:rsid w:val="00A018CF"/>
    <w:rsid w:val="00A01B41"/>
    <w:rsid w:val="00A01D94"/>
    <w:rsid w:val="00A01F55"/>
    <w:rsid w:val="00A0212F"/>
    <w:rsid w:val="00A02167"/>
    <w:rsid w:val="00A02236"/>
    <w:rsid w:val="00A0230C"/>
    <w:rsid w:val="00A0234A"/>
    <w:rsid w:val="00A0246B"/>
    <w:rsid w:val="00A02608"/>
    <w:rsid w:val="00A02E5E"/>
    <w:rsid w:val="00A02E9E"/>
    <w:rsid w:val="00A02F75"/>
    <w:rsid w:val="00A03716"/>
    <w:rsid w:val="00A03BA8"/>
    <w:rsid w:val="00A03D67"/>
    <w:rsid w:val="00A04141"/>
    <w:rsid w:val="00A043F1"/>
    <w:rsid w:val="00A046B4"/>
    <w:rsid w:val="00A048BF"/>
    <w:rsid w:val="00A049B3"/>
    <w:rsid w:val="00A049D4"/>
    <w:rsid w:val="00A04BA8"/>
    <w:rsid w:val="00A04CEE"/>
    <w:rsid w:val="00A04E80"/>
    <w:rsid w:val="00A0524F"/>
    <w:rsid w:val="00A05415"/>
    <w:rsid w:val="00A055DB"/>
    <w:rsid w:val="00A0560F"/>
    <w:rsid w:val="00A0584F"/>
    <w:rsid w:val="00A059A9"/>
    <w:rsid w:val="00A05DF9"/>
    <w:rsid w:val="00A05EA7"/>
    <w:rsid w:val="00A060F5"/>
    <w:rsid w:val="00A0635F"/>
    <w:rsid w:val="00A064B3"/>
    <w:rsid w:val="00A064D5"/>
    <w:rsid w:val="00A064DC"/>
    <w:rsid w:val="00A0664C"/>
    <w:rsid w:val="00A06666"/>
    <w:rsid w:val="00A06C5F"/>
    <w:rsid w:val="00A06CA6"/>
    <w:rsid w:val="00A07313"/>
    <w:rsid w:val="00A073C1"/>
    <w:rsid w:val="00A074C9"/>
    <w:rsid w:val="00A07734"/>
    <w:rsid w:val="00A07B40"/>
    <w:rsid w:val="00A07DC1"/>
    <w:rsid w:val="00A07FF4"/>
    <w:rsid w:val="00A1009D"/>
    <w:rsid w:val="00A10423"/>
    <w:rsid w:val="00A1050A"/>
    <w:rsid w:val="00A10578"/>
    <w:rsid w:val="00A106AC"/>
    <w:rsid w:val="00A106B6"/>
    <w:rsid w:val="00A10755"/>
    <w:rsid w:val="00A1099E"/>
    <w:rsid w:val="00A10C56"/>
    <w:rsid w:val="00A10CC9"/>
    <w:rsid w:val="00A10D38"/>
    <w:rsid w:val="00A10FE3"/>
    <w:rsid w:val="00A1103C"/>
    <w:rsid w:val="00A111DD"/>
    <w:rsid w:val="00A115D6"/>
    <w:rsid w:val="00A117B6"/>
    <w:rsid w:val="00A118DD"/>
    <w:rsid w:val="00A119B1"/>
    <w:rsid w:val="00A11A12"/>
    <w:rsid w:val="00A11AA9"/>
    <w:rsid w:val="00A11B23"/>
    <w:rsid w:val="00A11C03"/>
    <w:rsid w:val="00A11F35"/>
    <w:rsid w:val="00A12104"/>
    <w:rsid w:val="00A1210D"/>
    <w:rsid w:val="00A12319"/>
    <w:rsid w:val="00A12365"/>
    <w:rsid w:val="00A124FA"/>
    <w:rsid w:val="00A12933"/>
    <w:rsid w:val="00A129F2"/>
    <w:rsid w:val="00A12BD2"/>
    <w:rsid w:val="00A12EA7"/>
    <w:rsid w:val="00A12F41"/>
    <w:rsid w:val="00A131CE"/>
    <w:rsid w:val="00A13254"/>
    <w:rsid w:val="00A13564"/>
    <w:rsid w:val="00A135E6"/>
    <w:rsid w:val="00A13633"/>
    <w:rsid w:val="00A13740"/>
    <w:rsid w:val="00A13BB0"/>
    <w:rsid w:val="00A13C37"/>
    <w:rsid w:val="00A13CBD"/>
    <w:rsid w:val="00A1405B"/>
    <w:rsid w:val="00A1439C"/>
    <w:rsid w:val="00A14403"/>
    <w:rsid w:val="00A1484E"/>
    <w:rsid w:val="00A14A4B"/>
    <w:rsid w:val="00A14A6C"/>
    <w:rsid w:val="00A14AF0"/>
    <w:rsid w:val="00A14B44"/>
    <w:rsid w:val="00A14E2D"/>
    <w:rsid w:val="00A14F7F"/>
    <w:rsid w:val="00A1530D"/>
    <w:rsid w:val="00A1554B"/>
    <w:rsid w:val="00A15626"/>
    <w:rsid w:val="00A1580C"/>
    <w:rsid w:val="00A15C8D"/>
    <w:rsid w:val="00A15D95"/>
    <w:rsid w:val="00A15F14"/>
    <w:rsid w:val="00A15F81"/>
    <w:rsid w:val="00A1604E"/>
    <w:rsid w:val="00A161AE"/>
    <w:rsid w:val="00A167C9"/>
    <w:rsid w:val="00A16859"/>
    <w:rsid w:val="00A1717C"/>
    <w:rsid w:val="00A17A00"/>
    <w:rsid w:val="00A17E87"/>
    <w:rsid w:val="00A17F4E"/>
    <w:rsid w:val="00A2041B"/>
    <w:rsid w:val="00A20ACF"/>
    <w:rsid w:val="00A20D12"/>
    <w:rsid w:val="00A20EAB"/>
    <w:rsid w:val="00A21301"/>
    <w:rsid w:val="00A2131F"/>
    <w:rsid w:val="00A2175F"/>
    <w:rsid w:val="00A21A3A"/>
    <w:rsid w:val="00A21F26"/>
    <w:rsid w:val="00A220E6"/>
    <w:rsid w:val="00A2221F"/>
    <w:rsid w:val="00A224B5"/>
    <w:rsid w:val="00A22690"/>
    <w:rsid w:val="00A227C4"/>
    <w:rsid w:val="00A22907"/>
    <w:rsid w:val="00A229E7"/>
    <w:rsid w:val="00A230AC"/>
    <w:rsid w:val="00A230D5"/>
    <w:rsid w:val="00A23273"/>
    <w:rsid w:val="00A234AA"/>
    <w:rsid w:val="00A235D6"/>
    <w:rsid w:val="00A236C3"/>
    <w:rsid w:val="00A23BA7"/>
    <w:rsid w:val="00A23EE8"/>
    <w:rsid w:val="00A24EB9"/>
    <w:rsid w:val="00A25041"/>
    <w:rsid w:val="00A255BD"/>
    <w:rsid w:val="00A25949"/>
    <w:rsid w:val="00A25A7B"/>
    <w:rsid w:val="00A25DD9"/>
    <w:rsid w:val="00A26115"/>
    <w:rsid w:val="00A26116"/>
    <w:rsid w:val="00A2664F"/>
    <w:rsid w:val="00A26666"/>
    <w:rsid w:val="00A26701"/>
    <w:rsid w:val="00A26734"/>
    <w:rsid w:val="00A26A8B"/>
    <w:rsid w:val="00A26A92"/>
    <w:rsid w:val="00A26CDE"/>
    <w:rsid w:val="00A27328"/>
    <w:rsid w:val="00A273D9"/>
    <w:rsid w:val="00A274ED"/>
    <w:rsid w:val="00A27508"/>
    <w:rsid w:val="00A2777B"/>
    <w:rsid w:val="00A27ADE"/>
    <w:rsid w:val="00A27EDC"/>
    <w:rsid w:val="00A301A6"/>
    <w:rsid w:val="00A3070A"/>
    <w:rsid w:val="00A30836"/>
    <w:rsid w:val="00A3089B"/>
    <w:rsid w:val="00A308B9"/>
    <w:rsid w:val="00A30BC4"/>
    <w:rsid w:val="00A30E7E"/>
    <w:rsid w:val="00A30F09"/>
    <w:rsid w:val="00A311BB"/>
    <w:rsid w:val="00A314DB"/>
    <w:rsid w:val="00A316FE"/>
    <w:rsid w:val="00A31C67"/>
    <w:rsid w:val="00A31D5D"/>
    <w:rsid w:val="00A31EBE"/>
    <w:rsid w:val="00A31F08"/>
    <w:rsid w:val="00A32077"/>
    <w:rsid w:val="00A32313"/>
    <w:rsid w:val="00A32A56"/>
    <w:rsid w:val="00A32B72"/>
    <w:rsid w:val="00A32B9A"/>
    <w:rsid w:val="00A330E0"/>
    <w:rsid w:val="00A33172"/>
    <w:rsid w:val="00A33220"/>
    <w:rsid w:val="00A33599"/>
    <w:rsid w:val="00A33613"/>
    <w:rsid w:val="00A33CC7"/>
    <w:rsid w:val="00A33D3E"/>
    <w:rsid w:val="00A34222"/>
    <w:rsid w:val="00A34743"/>
    <w:rsid w:val="00A34748"/>
    <w:rsid w:val="00A34817"/>
    <w:rsid w:val="00A348E6"/>
    <w:rsid w:val="00A34B8E"/>
    <w:rsid w:val="00A34C65"/>
    <w:rsid w:val="00A3546D"/>
    <w:rsid w:val="00A354D5"/>
    <w:rsid w:val="00A354E5"/>
    <w:rsid w:val="00A35560"/>
    <w:rsid w:val="00A35617"/>
    <w:rsid w:val="00A356FB"/>
    <w:rsid w:val="00A3593E"/>
    <w:rsid w:val="00A35C4C"/>
    <w:rsid w:val="00A35CC0"/>
    <w:rsid w:val="00A35E6E"/>
    <w:rsid w:val="00A36215"/>
    <w:rsid w:val="00A36340"/>
    <w:rsid w:val="00A364AC"/>
    <w:rsid w:val="00A365CD"/>
    <w:rsid w:val="00A36927"/>
    <w:rsid w:val="00A36BC8"/>
    <w:rsid w:val="00A36D7D"/>
    <w:rsid w:val="00A36FF7"/>
    <w:rsid w:val="00A3701D"/>
    <w:rsid w:val="00A3730E"/>
    <w:rsid w:val="00A37377"/>
    <w:rsid w:val="00A3742E"/>
    <w:rsid w:val="00A37703"/>
    <w:rsid w:val="00A377BE"/>
    <w:rsid w:val="00A37A04"/>
    <w:rsid w:val="00A37A8F"/>
    <w:rsid w:val="00A37AA8"/>
    <w:rsid w:val="00A40056"/>
    <w:rsid w:val="00A400FD"/>
    <w:rsid w:val="00A40165"/>
    <w:rsid w:val="00A403F8"/>
    <w:rsid w:val="00A404D5"/>
    <w:rsid w:val="00A405F8"/>
    <w:rsid w:val="00A407AD"/>
    <w:rsid w:val="00A4080A"/>
    <w:rsid w:val="00A40897"/>
    <w:rsid w:val="00A40A5D"/>
    <w:rsid w:val="00A40EC7"/>
    <w:rsid w:val="00A410D0"/>
    <w:rsid w:val="00A4114B"/>
    <w:rsid w:val="00A41749"/>
    <w:rsid w:val="00A4193D"/>
    <w:rsid w:val="00A41A13"/>
    <w:rsid w:val="00A41ABC"/>
    <w:rsid w:val="00A41B54"/>
    <w:rsid w:val="00A41BE1"/>
    <w:rsid w:val="00A41F1F"/>
    <w:rsid w:val="00A42239"/>
    <w:rsid w:val="00A4227B"/>
    <w:rsid w:val="00A42414"/>
    <w:rsid w:val="00A424A2"/>
    <w:rsid w:val="00A4264B"/>
    <w:rsid w:val="00A427F5"/>
    <w:rsid w:val="00A42862"/>
    <w:rsid w:val="00A42AA5"/>
    <w:rsid w:val="00A42ACF"/>
    <w:rsid w:val="00A42B30"/>
    <w:rsid w:val="00A42FAB"/>
    <w:rsid w:val="00A43253"/>
    <w:rsid w:val="00A4334A"/>
    <w:rsid w:val="00A434D1"/>
    <w:rsid w:val="00A435E3"/>
    <w:rsid w:val="00A43774"/>
    <w:rsid w:val="00A44133"/>
    <w:rsid w:val="00A442BA"/>
    <w:rsid w:val="00A44645"/>
    <w:rsid w:val="00A450BA"/>
    <w:rsid w:val="00A451DF"/>
    <w:rsid w:val="00A453EA"/>
    <w:rsid w:val="00A45B37"/>
    <w:rsid w:val="00A45DCE"/>
    <w:rsid w:val="00A45F14"/>
    <w:rsid w:val="00A4617E"/>
    <w:rsid w:val="00A4617F"/>
    <w:rsid w:val="00A46441"/>
    <w:rsid w:val="00A46DE6"/>
    <w:rsid w:val="00A46FF6"/>
    <w:rsid w:val="00A47050"/>
    <w:rsid w:val="00A4716F"/>
    <w:rsid w:val="00A47192"/>
    <w:rsid w:val="00A4745A"/>
    <w:rsid w:val="00A475CE"/>
    <w:rsid w:val="00A47793"/>
    <w:rsid w:val="00A479DE"/>
    <w:rsid w:val="00A5006A"/>
    <w:rsid w:val="00A50260"/>
    <w:rsid w:val="00A50A8B"/>
    <w:rsid w:val="00A50C98"/>
    <w:rsid w:val="00A50D8D"/>
    <w:rsid w:val="00A50E0F"/>
    <w:rsid w:val="00A5136D"/>
    <w:rsid w:val="00A513AF"/>
    <w:rsid w:val="00A515E2"/>
    <w:rsid w:val="00A51A68"/>
    <w:rsid w:val="00A51BA7"/>
    <w:rsid w:val="00A51D7E"/>
    <w:rsid w:val="00A51F72"/>
    <w:rsid w:val="00A52011"/>
    <w:rsid w:val="00A5246D"/>
    <w:rsid w:val="00A52484"/>
    <w:rsid w:val="00A5262E"/>
    <w:rsid w:val="00A5263C"/>
    <w:rsid w:val="00A52849"/>
    <w:rsid w:val="00A528DE"/>
    <w:rsid w:val="00A529E4"/>
    <w:rsid w:val="00A52F11"/>
    <w:rsid w:val="00A531EF"/>
    <w:rsid w:val="00A53475"/>
    <w:rsid w:val="00A53647"/>
    <w:rsid w:val="00A53DD7"/>
    <w:rsid w:val="00A5489A"/>
    <w:rsid w:val="00A54A20"/>
    <w:rsid w:val="00A54AFC"/>
    <w:rsid w:val="00A54B68"/>
    <w:rsid w:val="00A54C06"/>
    <w:rsid w:val="00A54C65"/>
    <w:rsid w:val="00A54E46"/>
    <w:rsid w:val="00A54FDB"/>
    <w:rsid w:val="00A5532C"/>
    <w:rsid w:val="00A55575"/>
    <w:rsid w:val="00A5575B"/>
    <w:rsid w:val="00A55805"/>
    <w:rsid w:val="00A55B06"/>
    <w:rsid w:val="00A55BF9"/>
    <w:rsid w:val="00A55C00"/>
    <w:rsid w:val="00A55F36"/>
    <w:rsid w:val="00A560D5"/>
    <w:rsid w:val="00A5619A"/>
    <w:rsid w:val="00A562FB"/>
    <w:rsid w:val="00A5637F"/>
    <w:rsid w:val="00A5652C"/>
    <w:rsid w:val="00A56D39"/>
    <w:rsid w:val="00A56DA7"/>
    <w:rsid w:val="00A56DAB"/>
    <w:rsid w:val="00A56E7D"/>
    <w:rsid w:val="00A56EDF"/>
    <w:rsid w:val="00A56EF0"/>
    <w:rsid w:val="00A56F01"/>
    <w:rsid w:val="00A56F59"/>
    <w:rsid w:val="00A56FD3"/>
    <w:rsid w:val="00A5718E"/>
    <w:rsid w:val="00A571E6"/>
    <w:rsid w:val="00A57431"/>
    <w:rsid w:val="00A57883"/>
    <w:rsid w:val="00A57B61"/>
    <w:rsid w:val="00A60074"/>
    <w:rsid w:val="00A60548"/>
    <w:rsid w:val="00A605D7"/>
    <w:rsid w:val="00A6065E"/>
    <w:rsid w:val="00A60782"/>
    <w:rsid w:val="00A609DB"/>
    <w:rsid w:val="00A60C9A"/>
    <w:rsid w:val="00A610D3"/>
    <w:rsid w:val="00A61401"/>
    <w:rsid w:val="00A61599"/>
    <w:rsid w:val="00A6186E"/>
    <w:rsid w:val="00A6188C"/>
    <w:rsid w:val="00A61E91"/>
    <w:rsid w:val="00A6203D"/>
    <w:rsid w:val="00A62475"/>
    <w:rsid w:val="00A62517"/>
    <w:rsid w:val="00A62551"/>
    <w:rsid w:val="00A62FA0"/>
    <w:rsid w:val="00A63198"/>
    <w:rsid w:val="00A63273"/>
    <w:rsid w:val="00A63626"/>
    <w:rsid w:val="00A6391B"/>
    <w:rsid w:val="00A63A92"/>
    <w:rsid w:val="00A63AC8"/>
    <w:rsid w:val="00A63B48"/>
    <w:rsid w:val="00A63C01"/>
    <w:rsid w:val="00A63F99"/>
    <w:rsid w:val="00A63FF1"/>
    <w:rsid w:val="00A641EE"/>
    <w:rsid w:val="00A644F5"/>
    <w:rsid w:val="00A646B8"/>
    <w:rsid w:val="00A647A5"/>
    <w:rsid w:val="00A64870"/>
    <w:rsid w:val="00A64960"/>
    <w:rsid w:val="00A64DF1"/>
    <w:rsid w:val="00A64E33"/>
    <w:rsid w:val="00A65011"/>
    <w:rsid w:val="00A6555A"/>
    <w:rsid w:val="00A655BE"/>
    <w:rsid w:val="00A65701"/>
    <w:rsid w:val="00A65729"/>
    <w:rsid w:val="00A657D4"/>
    <w:rsid w:val="00A6587C"/>
    <w:rsid w:val="00A658A1"/>
    <w:rsid w:val="00A65D35"/>
    <w:rsid w:val="00A6642C"/>
    <w:rsid w:val="00A66456"/>
    <w:rsid w:val="00A66593"/>
    <w:rsid w:val="00A667FE"/>
    <w:rsid w:val="00A66885"/>
    <w:rsid w:val="00A66D15"/>
    <w:rsid w:val="00A66F2C"/>
    <w:rsid w:val="00A670E4"/>
    <w:rsid w:val="00A67207"/>
    <w:rsid w:val="00A675A8"/>
    <w:rsid w:val="00A6761B"/>
    <w:rsid w:val="00A67875"/>
    <w:rsid w:val="00A67884"/>
    <w:rsid w:val="00A67B02"/>
    <w:rsid w:val="00A67EC8"/>
    <w:rsid w:val="00A70352"/>
    <w:rsid w:val="00A707B7"/>
    <w:rsid w:val="00A70958"/>
    <w:rsid w:val="00A709C7"/>
    <w:rsid w:val="00A70AEE"/>
    <w:rsid w:val="00A711D9"/>
    <w:rsid w:val="00A7140E"/>
    <w:rsid w:val="00A715F8"/>
    <w:rsid w:val="00A71651"/>
    <w:rsid w:val="00A71A76"/>
    <w:rsid w:val="00A71BD7"/>
    <w:rsid w:val="00A71C1B"/>
    <w:rsid w:val="00A72057"/>
    <w:rsid w:val="00A720C6"/>
    <w:rsid w:val="00A72257"/>
    <w:rsid w:val="00A7245B"/>
    <w:rsid w:val="00A7274D"/>
    <w:rsid w:val="00A72947"/>
    <w:rsid w:val="00A72A87"/>
    <w:rsid w:val="00A72CE3"/>
    <w:rsid w:val="00A72F12"/>
    <w:rsid w:val="00A72F71"/>
    <w:rsid w:val="00A7316C"/>
    <w:rsid w:val="00A73A78"/>
    <w:rsid w:val="00A73C17"/>
    <w:rsid w:val="00A73CBE"/>
    <w:rsid w:val="00A73DDF"/>
    <w:rsid w:val="00A73FF0"/>
    <w:rsid w:val="00A747A1"/>
    <w:rsid w:val="00A747F7"/>
    <w:rsid w:val="00A7483B"/>
    <w:rsid w:val="00A74D38"/>
    <w:rsid w:val="00A74D7F"/>
    <w:rsid w:val="00A74E44"/>
    <w:rsid w:val="00A7505C"/>
    <w:rsid w:val="00A75076"/>
    <w:rsid w:val="00A75455"/>
    <w:rsid w:val="00A7547C"/>
    <w:rsid w:val="00A75662"/>
    <w:rsid w:val="00A7573F"/>
    <w:rsid w:val="00A758ED"/>
    <w:rsid w:val="00A7590E"/>
    <w:rsid w:val="00A75C33"/>
    <w:rsid w:val="00A75F24"/>
    <w:rsid w:val="00A75F67"/>
    <w:rsid w:val="00A7626C"/>
    <w:rsid w:val="00A762CB"/>
    <w:rsid w:val="00A7661C"/>
    <w:rsid w:val="00A76986"/>
    <w:rsid w:val="00A76DCC"/>
    <w:rsid w:val="00A76F16"/>
    <w:rsid w:val="00A76F69"/>
    <w:rsid w:val="00A76F90"/>
    <w:rsid w:val="00A7702B"/>
    <w:rsid w:val="00A77193"/>
    <w:rsid w:val="00A774A9"/>
    <w:rsid w:val="00A7759C"/>
    <w:rsid w:val="00A77605"/>
    <w:rsid w:val="00A776DF"/>
    <w:rsid w:val="00A77B37"/>
    <w:rsid w:val="00A800CB"/>
    <w:rsid w:val="00A8027F"/>
    <w:rsid w:val="00A80459"/>
    <w:rsid w:val="00A80869"/>
    <w:rsid w:val="00A80B2F"/>
    <w:rsid w:val="00A80B50"/>
    <w:rsid w:val="00A811C3"/>
    <w:rsid w:val="00A81AB9"/>
    <w:rsid w:val="00A81B16"/>
    <w:rsid w:val="00A81B39"/>
    <w:rsid w:val="00A81C85"/>
    <w:rsid w:val="00A81CF7"/>
    <w:rsid w:val="00A81D08"/>
    <w:rsid w:val="00A81E4A"/>
    <w:rsid w:val="00A82351"/>
    <w:rsid w:val="00A8237A"/>
    <w:rsid w:val="00A825F4"/>
    <w:rsid w:val="00A82652"/>
    <w:rsid w:val="00A826B2"/>
    <w:rsid w:val="00A827C9"/>
    <w:rsid w:val="00A82FE8"/>
    <w:rsid w:val="00A83539"/>
    <w:rsid w:val="00A8354C"/>
    <w:rsid w:val="00A83D2F"/>
    <w:rsid w:val="00A83E18"/>
    <w:rsid w:val="00A84294"/>
    <w:rsid w:val="00A84337"/>
    <w:rsid w:val="00A8447A"/>
    <w:rsid w:val="00A84A97"/>
    <w:rsid w:val="00A84C24"/>
    <w:rsid w:val="00A84ED9"/>
    <w:rsid w:val="00A84F2E"/>
    <w:rsid w:val="00A85035"/>
    <w:rsid w:val="00A852CD"/>
    <w:rsid w:val="00A8546F"/>
    <w:rsid w:val="00A8565F"/>
    <w:rsid w:val="00A85A96"/>
    <w:rsid w:val="00A85AB6"/>
    <w:rsid w:val="00A85D57"/>
    <w:rsid w:val="00A85E1E"/>
    <w:rsid w:val="00A85E78"/>
    <w:rsid w:val="00A8615D"/>
    <w:rsid w:val="00A868DD"/>
    <w:rsid w:val="00A86B1E"/>
    <w:rsid w:val="00A86D1F"/>
    <w:rsid w:val="00A86E1C"/>
    <w:rsid w:val="00A874A9"/>
    <w:rsid w:val="00A877FE"/>
    <w:rsid w:val="00A878F3"/>
    <w:rsid w:val="00A87CE5"/>
    <w:rsid w:val="00A87D85"/>
    <w:rsid w:val="00A87F16"/>
    <w:rsid w:val="00A9020D"/>
    <w:rsid w:val="00A903FC"/>
    <w:rsid w:val="00A90407"/>
    <w:rsid w:val="00A907F3"/>
    <w:rsid w:val="00A90881"/>
    <w:rsid w:val="00A908CA"/>
    <w:rsid w:val="00A90910"/>
    <w:rsid w:val="00A90964"/>
    <w:rsid w:val="00A90997"/>
    <w:rsid w:val="00A909BD"/>
    <w:rsid w:val="00A90FA7"/>
    <w:rsid w:val="00A9106F"/>
    <w:rsid w:val="00A91117"/>
    <w:rsid w:val="00A912FD"/>
    <w:rsid w:val="00A915A0"/>
    <w:rsid w:val="00A916EB"/>
    <w:rsid w:val="00A916FD"/>
    <w:rsid w:val="00A91723"/>
    <w:rsid w:val="00A91775"/>
    <w:rsid w:val="00A91A8B"/>
    <w:rsid w:val="00A91E88"/>
    <w:rsid w:val="00A920C0"/>
    <w:rsid w:val="00A923E3"/>
    <w:rsid w:val="00A92464"/>
    <w:rsid w:val="00A925B5"/>
    <w:rsid w:val="00A92C9B"/>
    <w:rsid w:val="00A92CA3"/>
    <w:rsid w:val="00A92DD7"/>
    <w:rsid w:val="00A92E5D"/>
    <w:rsid w:val="00A92F64"/>
    <w:rsid w:val="00A93172"/>
    <w:rsid w:val="00A932C5"/>
    <w:rsid w:val="00A933B5"/>
    <w:rsid w:val="00A93482"/>
    <w:rsid w:val="00A935B6"/>
    <w:rsid w:val="00A9393F"/>
    <w:rsid w:val="00A93B08"/>
    <w:rsid w:val="00A93C61"/>
    <w:rsid w:val="00A93CA6"/>
    <w:rsid w:val="00A93E32"/>
    <w:rsid w:val="00A93E9B"/>
    <w:rsid w:val="00A945B2"/>
    <w:rsid w:val="00A949DF"/>
    <w:rsid w:val="00A95053"/>
    <w:rsid w:val="00A9517B"/>
    <w:rsid w:val="00A95330"/>
    <w:rsid w:val="00A9534C"/>
    <w:rsid w:val="00A953E5"/>
    <w:rsid w:val="00A95A53"/>
    <w:rsid w:val="00A95ACD"/>
    <w:rsid w:val="00A96023"/>
    <w:rsid w:val="00A96634"/>
    <w:rsid w:val="00A96F44"/>
    <w:rsid w:val="00A970FD"/>
    <w:rsid w:val="00A9732D"/>
    <w:rsid w:val="00A973B0"/>
    <w:rsid w:val="00A9776D"/>
    <w:rsid w:val="00A9779A"/>
    <w:rsid w:val="00A97AB6"/>
    <w:rsid w:val="00A97C1D"/>
    <w:rsid w:val="00A97C6E"/>
    <w:rsid w:val="00A97C98"/>
    <w:rsid w:val="00A97CD6"/>
    <w:rsid w:val="00A97D96"/>
    <w:rsid w:val="00AA0121"/>
    <w:rsid w:val="00AA03E0"/>
    <w:rsid w:val="00AA05C8"/>
    <w:rsid w:val="00AA07D1"/>
    <w:rsid w:val="00AA09A2"/>
    <w:rsid w:val="00AA0D9E"/>
    <w:rsid w:val="00AA0E3B"/>
    <w:rsid w:val="00AA0ED0"/>
    <w:rsid w:val="00AA0F93"/>
    <w:rsid w:val="00AA1145"/>
    <w:rsid w:val="00AA1661"/>
    <w:rsid w:val="00AA1E88"/>
    <w:rsid w:val="00AA1ECD"/>
    <w:rsid w:val="00AA1ED3"/>
    <w:rsid w:val="00AA24A4"/>
    <w:rsid w:val="00AA24A8"/>
    <w:rsid w:val="00AA2887"/>
    <w:rsid w:val="00AA294E"/>
    <w:rsid w:val="00AA29A6"/>
    <w:rsid w:val="00AA3015"/>
    <w:rsid w:val="00AA3206"/>
    <w:rsid w:val="00AA32A2"/>
    <w:rsid w:val="00AA366A"/>
    <w:rsid w:val="00AA3691"/>
    <w:rsid w:val="00AA3822"/>
    <w:rsid w:val="00AA38F8"/>
    <w:rsid w:val="00AA3AF9"/>
    <w:rsid w:val="00AA3CCF"/>
    <w:rsid w:val="00AA40E6"/>
    <w:rsid w:val="00AA4647"/>
    <w:rsid w:val="00AA47FB"/>
    <w:rsid w:val="00AA4987"/>
    <w:rsid w:val="00AA4AF1"/>
    <w:rsid w:val="00AA4BAB"/>
    <w:rsid w:val="00AA5097"/>
    <w:rsid w:val="00AA523B"/>
    <w:rsid w:val="00AA538D"/>
    <w:rsid w:val="00AA5406"/>
    <w:rsid w:val="00AA558F"/>
    <w:rsid w:val="00AA57A4"/>
    <w:rsid w:val="00AA586E"/>
    <w:rsid w:val="00AA5A0E"/>
    <w:rsid w:val="00AA5C06"/>
    <w:rsid w:val="00AA5C80"/>
    <w:rsid w:val="00AA5E3F"/>
    <w:rsid w:val="00AA5E6B"/>
    <w:rsid w:val="00AA5F13"/>
    <w:rsid w:val="00AA6022"/>
    <w:rsid w:val="00AA606F"/>
    <w:rsid w:val="00AA633F"/>
    <w:rsid w:val="00AA636A"/>
    <w:rsid w:val="00AA67D2"/>
    <w:rsid w:val="00AA680F"/>
    <w:rsid w:val="00AA6EAB"/>
    <w:rsid w:val="00AA6F23"/>
    <w:rsid w:val="00AA6FFB"/>
    <w:rsid w:val="00AA7128"/>
    <w:rsid w:val="00AA724A"/>
    <w:rsid w:val="00AA7410"/>
    <w:rsid w:val="00AA75BC"/>
    <w:rsid w:val="00AA769C"/>
    <w:rsid w:val="00AA773A"/>
    <w:rsid w:val="00AA783C"/>
    <w:rsid w:val="00AA7957"/>
    <w:rsid w:val="00AA79CA"/>
    <w:rsid w:val="00AA79DB"/>
    <w:rsid w:val="00AA7AFA"/>
    <w:rsid w:val="00AA7AFD"/>
    <w:rsid w:val="00AA7DB2"/>
    <w:rsid w:val="00AA7E4A"/>
    <w:rsid w:val="00AA7FA3"/>
    <w:rsid w:val="00AB00A3"/>
    <w:rsid w:val="00AB0258"/>
    <w:rsid w:val="00AB040C"/>
    <w:rsid w:val="00AB04E1"/>
    <w:rsid w:val="00AB092B"/>
    <w:rsid w:val="00AB0B03"/>
    <w:rsid w:val="00AB0FE2"/>
    <w:rsid w:val="00AB1405"/>
    <w:rsid w:val="00AB1A48"/>
    <w:rsid w:val="00AB1BD8"/>
    <w:rsid w:val="00AB1F0B"/>
    <w:rsid w:val="00AB228C"/>
    <w:rsid w:val="00AB25A5"/>
    <w:rsid w:val="00AB286B"/>
    <w:rsid w:val="00AB2CBF"/>
    <w:rsid w:val="00AB2DDE"/>
    <w:rsid w:val="00AB3058"/>
    <w:rsid w:val="00AB3062"/>
    <w:rsid w:val="00AB319F"/>
    <w:rsid w:val="00AB3254"/>
    <w:rsid w:val="00AB330A"/>
    <w:rsid w:val="00AB33D3"/>
    <w:rsid w:val="00AB34B7"/>
    <w:rsid w:val="00AB356F"/>
    <w:rsid w:val="00AB3CEE"/>
    <w:rsid w:val="00AB3E94"/>
    <w:rsid w:val="00AB3E9E"/>
    <w:rsid w:val="00AB4043"/>
    <w:rsid w:val="00AB433E"/>
    <w:rsid w:val="00AB45B8"/>
    <w:rsid w:val="00AB49F9"/>
    <w:rsid w:val="00AB4C88"/>
    <w:rsid w:val="00AB4CA6"/>
    <w:rsid w:val="00AB4E20"/>
    <w:rsid w:val="00AB5063"/>
    <w:rsid w:val="00AB5065"/>
    <w:rsid w:val="00AB50E6"/>
    <w:rsid w:val="00AB5430"/>
    <w:rsid w:val="00AB5545"/>
    <w:rsid w:val="00AB55B3"/>
    <w:rsid w:val="00AB583B"/>
    <w:rsid w:val="00AB59B0"/>
    <w:rsid w:val="00AB5A0F"/>
    <w:rsid w:val="00AB5A13"/>
    <w:rsid w:val="00AB5CC9"/>
    <w:rsid w:val="00AB6235"/>
    <w:rsid w:val="00AB6263"/>
    <w:rsid w:val="00AB628A"/>
    <w:rsid w:val="00AB6D5C"/>
    <w:rsid w:val="00AB6DD5"/>
    <w:rsid w:val="00AB7074"/>
    <w:rsid w:val="00AB70D4"/>
    <w:rsid w:val="00AB7244"/>
    <w:rsid w:val="00AB732A"/>
    <w:rsid w:val="00AB75AB"/>
    <w:rsid w:val="00AB76AB"/>
    <w:rsid w:val="00AB7D49"/>
    <w:rsid w:val="00AC0140"/>
    <w:rsid w:val="00AC0292"/>
    <w:rsid w:val="00AC02C1"/>
    <w:rsid w:val="00AC044E"/>
    <w:rsid w:val="00AC093C"/>
    <w:rsid w:val="00AC1018"/>
    <w:rsid w:val="00AC121C"/>
    <w:rsid w:val="00AC1487"/>
    <w:rsid w:val="00AC168A"/>
    <w:rsid w:val="00AC1845"/>
    <w:rsid w:val="00AC1AB8"/>
    <w:rsid w:val="00AC1AEB"/>
    <w:rsid w:val="00AC1F2E"/>
    <w:rsid w:val="00AC1FEA"/>
    <w:rsid w:val="00AC208F"/>
    <w:rsid w:val="00AC2315"/>
    <w:rsid w:val="00AC2362"/>
    <w:rsid w:val="00AC24DA"/>
    <w:rsid w:val="00AC27BC"/>
    <w:rsid w:val="00AC296E"/>
    <w:rsid w:val="00AC2987"/>
    <w:rsid w:val="00AC2A4E"/>
    <w:rsid w:val="00AC302F"/>
    <w:rsid w:val="00AC31E4"/>
    <w:rsid w:val="00AC3206"/>
    <w:rsid w:val="00AC327C"/>
    <w:rsid w:val="00AC32F1"/>
    <w:rsid w:val="00AC34A5"/>
    <w:rsid w:val="00AC3635"/>
    <w:rsid w:val="00AC36CE"/>
    <w:rsid w:val="00AC375B"/>
    <w:rsid w:val="00AC395D"/>
    <w:rsid w:val="00AC3A35"/>
    <w:rsid w:val="00AC3F75"/>
    <w:rsid w:val="00AC45F0"/>
    <w:rsid w:val="00AC466D"/>
    <w:rsid w:val="00AC46B8"/>
    <w:rsid w:val="00AC4AD8"/>
    <w:rsid w:val="00AC4AD9"/>
    <w:rsid w:val="00AC4AEA"/>
    <w:rsid w:val="00AC4B85"/>
    <w:rsid w:val="00AC4BAE"/>
    <w:rsid w:val="00AC4D81"/>
    <w:rsid w:val="00AC4E09"/>
    <w:rsid w:val="00AC548D"/>
    <w:rsid w:val="00AC5694"/>
    <w:rsid w:val="00AC5D3A"/>
    <w:rsid w:val="00AC5F1D"/>
    <w:rsid w:val="00AC61DE"/>
    <w:rsid w:val="00AC653A"/>
    <w:rsid w:val="00AC65CB"/>
    <w:rsid w:val="00AC6688"/>
    <w:rsid w:val="00AC7053"/>
    <w:rsid w:val="00AC7A1E"/>
    <w:rsid w:val="00AC7C45"/>
    <w:rsid w:val="00AC7CFF"/>
    <w:rsid w:val="00AC7E73"/>
    <w:rsid w:val="00AC7EF7"/>
    <w:rsid w:val="00AD017F"/>
    <w:rsid w:val="00AD02FF"/>
    <w:rsid w:val="00AD0410"/>
    <w:rsid w:val="00AD0834"/>
    <w:rsid w:val="00AD09BB"/>
    <w:rsid w:val="00AD0A2F"/>
    <w:rsid w:val="00AD0B9E"/>
    <w:rsid w:val="00AD0D24"/>
    <w:rsid w:val="00AD0DA9"/>
    <w:rsid w:val="00AD0F84"/>
    <w:rsid w:val="00AD0FDD"/>
    <w:rsid w:val="00AD1293"/>
    <w:rsid w:val="00AD12DA"/>
    <w:rsid w:val="00AD138B"/>
    <w:rsid w:val="00AD148B"/>
    <w:rsid w:val="00AD22ED"/>
    <w:rsid w:val="00AD2329"/>
    <w:rsid w:val="00AD2393"/>
    <w:rsid w:val="00AD23D5"/>
    <w:rsid w:val="00AD24B1"/>
    <w:rsid w:val="00AD26CA"/>
    <w:rsid w:val="00AD2818"/>
    <w:rsid w:val="00AD2AB0"/>
    <w:rsid w:val="00AD2F16"/>
    <w:rsid w:val="00AD2FC4"/>
    <w:rsid w:val="00AD2FEF"/>
    <w:rsid w:val="00AD32CE"/>
    <w:rsid w:val="00AD35DF"/>
    <w:rsid w:val="00AD37C9"/>
    <w:rsid w:val="00AD3806"/>
    <w:rsid w:val="00AD3971"/>
    <w:rsid w:val="00AD3F65"/>
    <w:rsid w:val="00AD3F83"/>
    <w:rsid w:val="00AD41D1"/>
    <w:rsid w:val="00AD42F6"/>
    <w:rsid w:val="00AD455D"/>
    <w:rsid w:val="00AD457E"/>
    <w:rsid w:val="00AD459E"/>
    <w:rsid w:val="00AD46DF"/>
    <w:rsid w:val="00AD47D9"/>
    <w:rsid w:val="00AD47DC"/>
    <w:rsid w:val="00AD49EA"/>
    <w:rsid w:val="00AD4ACF"/>
    <w:rsid w:val="00AD4D87"/>
    <w:rsid w:val="00AD4DE6"/>
    <w:rsid w:val="00AD4E41"/>
    <w:rsid w:val="00AD4F31"/>
    <w:rsid w:val="00AD5076"/>
    <w:rsid w:val="00AD50FA"/>
    <w:rsid w:val="00AD53F0"/>
    <w:rsid w:val="00AD554D"/>
    <w:rsid w:val="00AD5719"/>
    <w:rsid w:val="00AD57EB"/>
    <w:rsid w:val="00AD58CC"/>
    <w:rsid w:val="00AD5A83"/>
    <w:rsid w:val="00AD5D69"/>
    <w:rsid w:val="00AD5D7D"/>
    <w:rsid w:val="00AD6032"/>
    <w:rsid w:val="00AD643E"/>
    <w:rsid w:val="00AD657F"/>
    <w:rsid w:val="00AD686B"/>
    <w:rsid w:val="00AD6A2F"/>
    <w:rsid w:val="00AD6B0F"/>
    <w:rsid w:val="00AD6C08"/>
    <w:rsid w:val="00AD6D88"/>
    <w:rsid w:val="00AD7483"/>
    <w:rsid w:val="00AD760B"/>
    <w:rsid w:val="00AD76A2"/>
    <w:rsid w:val="00AD780C"/>
    <w:rsid w:val="00AD7BB5"/>
    <w:rsid w:val="00AD7D81"/>
    <w:rsid w:val="00AD7F06"/>
    <w:rsid w:val="00AD7F3B"/>
    <w:rsid w:val="00AE02B0"/>
    <w:rsid w:val="00AE035E"/>
    <w:rsid w:val="00AE0553"/>
    <w:rsid w:val="00AE0B64"/>
    <w:rsid w:val="00AE0CA4"/>
    <w:rsid w:val="00AE0E42"/>
    <w:rsid w:val="00AE0FE0"/>
    <w:rsid w:val="00AE13BE"/>
    <w:rsid w:val="00AE13E9"/>
    <w:rsid w:val="00AE158F"/>
    <w:rsid w:val="00AE1937"/>
    <w:rsid w:val="00AE197C"/>
    <w:rsid w:val="00AE1A33"/>
    <w:rsid w:val="00AE1A5F"/>
    <w:rsid w:val="00AE1AE7"/>
    <w:rsid w:val="00AE1B7E"/>
    <w:rsid w:val="00AE20B3"/>
    <w:rsid w:val="00AE242A"/>
    <w:rsid w:val="00AE2906"/>
    <w:rsid w:val="00AE2E6D"/>
    <w:rsid w:val="00AE2E99"/>
    <w:rsid w:val="00AE318F"/>
    <w:rsid w:val="00AE3210"/>
    <w:rsid w:val="00AE33A2"/>
    <w:rsid w:val="00AE34AB"/>
    <w:rsid w:val="00AE36DB"/>
    <w:rsid w:val="00AE39AE"/>
    <w:rsid w:val="00AE3BB7"/>
    <w:rsid w:val="00AE3D1B"/>
    <w:rsid w:val="00AE3D5A"/>
    <w:rsid w:val="00AE43B2"/>
    <w:rsid w:val="00AE4420"/>
    <w:rsid w:val="00AE4559"/>
    <w:rsid w:val="00AE45F2"/>
    <w:rsid w:val="00AE4736"/>
    <w:rsid w:val="00AE4A2F"/>
    <w:rsid w:val="00AE51B3"/>
    <w:rsid w:val="00AE5221"/>
    <w:rsid w:val="00AE5238"/>
    <w:rsid w:val="00AE5288"/>
    <w:rsid w:val="00AE5675"/>
    <w:rsid w:val="00AE5995"/>
    <w:rsid w:val="00AE59F6"/>
    <w:rsid w:val="00AE5A60"/>
    <w:rsid w:val="00AE5C09"/>
    <w:rsid w:val="00AE5C33"/>
    <w:rsid w:val="00AE5D5A"/>
    <w:rsid w:val="00AE5D67"/>
    <w:rsid w:val="00AE5E18"/>
    <w:rsid w:val="00AE5FD7"/>
    <w:rsid w:val="00AE60A1"/>
    <w:rsid w:val="00AE63E7"/>
    <w:rsid w:val="00AE6426"/>
    <w:rsid w:val="00AE6458"/>
    <w:rsid w:val="00AE6542"/>
    <w:rsid w:val="00AE65F2"/>
    <w:rsid w:val="00AE6989"/>
    <w:rsid w:val="00AE69EA"/>
    <w:rsid w:val="00AE69FD"/>
    <w:rsid w:val="00AE6ACE"/>
    <w:rsid w:val="00AE6C89"/>
    <w:rsid w:val="00AE6CF7"/>
    <w:rsid w:val="00AE6EBA"/>
    <w:rsid w:val="00AE736F"/>
    <w:rsid w:val="00AE75DE"/>
    <w:rsid w:val="00AE7768"/>
    <w:rsid w:val="00AE7BA6"/>
    <w:rsid w:val="00AE7BD6"/>
    <w:rsid w:val="00AE7D73"/>
    <w:rsid w:val="00AE7DAD"/>
    <w:rsid w:val="00AE7F1F"/>
    <w:rsid w:val="00AF008A"/>
    <w:rsid w:val="00AF03ED"/>
    <w:rsid w:val="00AF09AE"/>
    <w:rsid w:val="00AF0D0D"/>
    <w:rsid w:val="00AF0D77"/>
    <w:rsid w:val="00AF1064"/>
    <w:rsid w:val="00AF10A3"/>
    <w:rsid w:val="00AF1BBE"/>
    <w:rsid w:val="00AF2170"/>
    <w:rsid w:val="00AF221D"/>
    <w:rsid w:val="00AF224E"/>
    <w:rsid w:val="00AF26DB"/>
    <w:rsid w:val="00AF295D"/>
    <w:rsid w:val="00AF298D"/>
    <w:rsid w:val="00AF29D8"/>
    <w:rsid w:val="00AF2E07"/>
    <w:rsid w:val="00AF31D3"/>
    <w:rsid w:val="00AF32EF"/>
    <w:rsid w:val="00AF33CE"/>
    <w:rsid w:val="00AF343E"/>
    <w:rsid w:val="00AF34ED"/>
    <w:rsid w:val="00AF35BC"/>
    <w:rsid w:val="00AF365D"/>
    <w:rsid w:val="00AF407C"/>
    <w:rsid w:val="00AF409E"/>
    <w:rsid w:val="00AF46C3"/>
    <w:rsid w:val="00AF4986"/>
    <w:rsid w:val="00AF49D5"/>
    <w:rsid w:val="00AF55AF"/>
    <w:rsid w:val="00AF57B2"/>
    <w:rsid w:val="00AF5AAA"/>
    <w:rsid w:val="00AF631C"/>
    <w:rsid w:val="00AF638E"/>
    <w:rsid w:val="00AF6609"/>
    <w:rsid w:val="00AF6798"/>
    <w:rsid w:val="00AF682C"/>
    <w:rsid w:val="00AF6A96"/>
    <w:rsid w:val="00AF6D6B"/>
    <w:rsid w:val="00AF6DB4"/>
    <w:rsid w:val="00AF6E76"/>
    <w:rsid w:val="00AF7101"/>
    <w:rsid w:val="00AF7313"/>
    <w:rsid w:val="00AF736A"/>
    <w:rsid w:val="00AF74BB"/>
    <w:rsid w:val="00AF7525"/>
    <w:rsid w:val="00AF7B27"/>
    <w:rsid w:val="00AF7D08"/>
    <w:rsid w:val="00AF7E16"/>
    <w:rsid w:val="00AF7F74"/>
    <w:rsid w:val="00B0027B"/>
    <w:rsid w:val="00B002CE"/>
    <w:rsid w:val="00B0031E"/>
    <w:rsid w:val="00B005D1"/>
    <w:rsid w:val="00B0062F"/>
    <w:rsid w:val="00B008A8"/>
    <w:rsid w:val="00B00F75"/>
    <w:rsid w:val="00B00F7E"/>
    <w:rsid w:val="00B00FCA"/>
    <w:rsid w:val="00B00FE8"/>
    <w:rsid w:val="00B01050"/>
    <w:rsid w:val="00B010F7"/>
    <w:rsid w:val="00B0123E"/>
    <w:rsid w:val="00B014AF"/>
    <w:rsid w:val="00B01549"/>
    <w:rsid w:val="00B0157A"/>
    <w:rsid w:val="00B015EE"/>
    <w:rsid w:val="00B01881"/>
    <w:rsid w:val="00B019D2"/>
    <w:rsid w:val="00B01F2B"/>
    <w:rsid w:val="00B02077"/>
    <w:rsid w:val="00B0225C"/>
    <w:rsid w:val="00B022C9"/>
    <w:rsid w:val="00B02556"/>
    <w:rsid w:val="00B0266E"/>
    <w:rsid w:val="00B02790"/>
    <w:rsid w:val="00B02A5E"/>
    <w:rsid w:val="00B02AB2"/>
    <w:rsid w:val="00B02D8A"/>
    <w:rsid w:val="00B02E2C"/>
    <w:rsid w:val="00B02E4D"/>
    <w:rsid w:val="00B031BB"/>
    <w:rsid w:val="00B03253"/>
    <w:rsid w:val="00B03754"/>
    <w:rsid w:val="00B03A53"/>
    <w:rsid w:val="00B03EFA"/>
    <w:rsid w:val="00B040B5"/>
    <w:rsid w:val="00B04183"/>
    <w:rsid w:val="00B043AB"/>
    <w:rsid w:val="00B0444C"/>
    <w:rsid w:val="00B045C3"/>
    <w:rsid w:val="00B04631"/>
    <w:rsid w:val="00B04688"/>
    <w:rsid w:val="00B0499E"/>
    <w:rsid w:val="00B049AC"/>
    <w:rsid w:val="00B049E0"/>
    <w:rsid w:val="00B04B9A"/>
    <w:rsid w:val="00B04CBF"/>
    <w:rsid w:val="00B04DB1"/>
    <w:rsid w:val="00B0510F"/>
    <w:rsid w:val="00B0512F"/>
    <w:rsid w:val="00B0557C"/>
    <w:rsid w:val="00B05820"/>
    <w:rsid w:val="00B05E66"/>
    <w:rsid w:val="00B06050"/>
    <w:rsid w:val="00B062AF"/>
    <w:rsid w:val="00B06688"/>
    <w:rsid w:val="00B067BE"/>
    <w:rsid w:val="00B06885"/>
    <w:rsid w:val="00B0696E"/>
    <w:rsid w:val="00B06B06"/>
    <w:rsid w:val="00B06B1E"/>
    <w:rsid w:val="00B06BBE"/>
    <w:rsid w:val="00B06D9D"/>
    <w:rsid w:val="00B07419"/>
    <w:rsid w:val="00B07573"/>
    <w:rsid w:val="00B07752"/>
    <w:rsid w:val="00B07D0D"/>
    <w:rsid w:val="00B07D22"/>
    <w:rsid w:val="00B07D4C"/>
    <w:rsid w:val="00B101B9"/>
    <w:rsid w:val="00B102E5"/>
    <w:rsid w:val="00B1045E"/>
    <w:rsid w:val="00B10718"/>
    <w:rsid w:val="00B10904"/>
    <w:rsid w:val="00B1093C"/>
    <w:rsid w:val="00B10A83"/>
    <w:rsid w:val="00B10AA7"/>
    <w:rsid w:val="00B11435"/>
    <w:rsid w:val="00B11678"/>
    <w:rsid w:val="00B11BDA"/>
    <w:rsid w:val="00B11CF0"/>
    <w:rsid w:val="00B11D4C"/>
    <w:rsid w:val="00B11D73"/>
    <w:rsid w:val="00B1250D"/>
    <w:rsid w:val="00B125C2"/>
    <w:rsid w:val="00B127F6"/>
    <w:rsid w:val="00B12B89"/>
    <w:rsid w:val="00B12DB8"/>
    <w:rsid w:val="00B12DBC"/>
    <w:rsid w:val="00B1320B"/>
    <w:rsid w:val="00B13734"/>
    <w:rsid w:val="00B13803"/>
    <w:rsid w:val="00B138E4"/>
    <w:rsid w:val="00B13980"/>
    <w:rsid w:val="00B13A77"/>
    <w:rsid w:val="00B13AE0"/>
    <w:rsid w:val="00B13DE4"/>
    <w:rsid w:val="00B14048"/>
    <w:rsid w:val="00B14644"/>
    <w:rsid w:val="00B147FD"/>
    <w:rsid w:val="00B14CD7"/>
    <w:rsid w:val="00B151BD"/>
    <w:rsid w:val="00B1597C"/>
    <w:rsid w:val="00B15AEC"/>
    <w:rsid w:val="00B15B86"/>
    <w:rsid w:val="00B15CC8"/>
    <w:rsid w:val="00B15CE9"/>
    <w:rsid w:val="00B15FAC"/>
    <w:rsid w:val="00B16475"/>
    <w:rsid w:val="00B164A4"/>
    <w:rsid w:val="00B165A9"/>
    <w:rsid w:val="00B16677"/>
    <w:rsid w:val="00B169CE"/>
    <w:rsid w:val="00B16AF6"/>
    <w:rsid w:val="00B16B50"/>
    <w:rsid w:val="00B16C37"/>
    <w:rsid w:val="00B177B9"/>
    <w:rsid w:val="00B17B3B"/>
    <w:rsid w:val="00B17E3D"/>
    <w:rsid w:val="00B17F0B"/>
    <w:rsid w:val="00B20143"/>
    <w:rsid w:val="00B20194"/>
    <w:rsid w:val="00B20218"/>
    <w:rsid w:val="00B2063A"/>
    <w:rsid w:val="00B211D4"/>
    <w:rsid w:val="00B21345"/>
    <w:rsid w:val="00B21692"/>
    <w:rsid w:val="00B216BD"/>
    <w:rsid w:val="00B220EB"/>
    <w:rsid w:val="00B220FD"/>
    <w:rsid w:val="00B2246A"/>
    <w:rsid w:val="00B227D9"/>
    <w:rsid w:val="00B228DE"/>
    <w:rsid w:val="00B22B68"/>
    <w:rsid w:val="00B22B6E"/>
    <w:rsid w:val="00B22BDA"/>
    <w:rsid w:val="00B22DA9"/>
    <w:rsid w:val="00B22EA8"/>
    <w:rsid w:val="00B23030"/>
    <w:rsid w:val="00B23136"/>
    <w:rsid w:val="00B236B9"/>
    <w:rsid w:val="00B23784"/>
    <w:rsid w:val="00B237DC"/>
    <w:rsid w:val="00B237FD"/>
    <w:rsid w:val="00B23A6D"/>
    <w:rsid w:val="00B23AF2"/>
    <w:rsid w:val="00B23B58"/>
    <w:rsid w:val="00B23D71"/>
    <w:rsid w:val="00B23D7A"/>
    <w:rsid w:val="00B23F4C"/>
    <w:rsid w:val="00B2415D"/>
    <w:rsid w:val="00B2416E"/>
    <w:rsid w:val="00B243FE"/>
    <w:rsid w:val="00B2444F"/>
    <w:rsid w:val="00B24541"/>
    <w:rsid w:val="00B2465B"/>
    <w:rsid w:val="00B248C2"/>
    <w:rsid w:val="00B248C4"/>
    <w:rsid w:val="00B24BB0"/>
    <w:rsid w:val="00B24BDF"/>
    <w:rsid w:val="00B24C9D"/>
    <w:rsid w:val="00B2503F"/>
    <w:rsid w:val="00B25188"/>
    <w:rsid w:val="00B25790"/>
    <w:rsid w:val="00B259AF"/>
    <w:rsid w:val="00B25C64"/>
    <w:rsid w:val="00B25FCD"/>
    <w:rsid w:val="00B26167"/>
    <w:rsid w:val="00B2622F"/>
    <w:rsid w:val="00B262F3"/>
    <w:rsid w:val="00B2660B"/>
    <w:rsid w:val="00B26A05"/>
    <w:rsid w:val="00B26D11"/>
    <w:rsid w:val="00B26D3B"/>
    <w:rsid w:val="00B26F24"/>
    <w:rsid w:val="00B2715D"/>
    <w:rsid w:val="00B2733F"/>
    <w:rsid w:val="00B2749C"/>
    <w:rsid w:val="00B27B2E"/>
    <w:rsid w:val="00B27C32"/>
    <w:rsid w:val="00B27DE9"/>
    <w:rsid w:val="00B27EA1"/>
    <w:rsid w:val="00B27FC6"/>
    <w:rsid w:val="00B30039"/>
    <w:rsid w:val="00B302C4"/>
    <w:rsid w:val="00B30304"/>
    <w:rsid w:val="00B3031C"/>
    <w:rsid w:val="00B303F5"/>
    <w:rsid w:val="00B304E9"/>
    <w:rsid w:val="00B3075C"/>
    <w:rsid w:val="00B30C4F"/>
    <w:rsid w:val="00B30F1E"/>
    <w:rsid w:val="00B31117"/>
    <w:rsid w:val="00B31232"/>
    <w:rsid w:val="00B3136C"/>
    <w:rsid w:val="00B31493"/>
    <w:rsid w:val="00B31584"/>
    <w:rsid w:val="00B31764"/>
    <w:rsid w:val="00B3178E"/>
    <w:rsid w:val="00B31BE4"/>
    <w:rsid w:val="00B31C47"/>
    <w:rsid w:val="00B31DE4"/>
    <w:rsid w:val="00B31EC2"/>
    <w:rsid w:val="00B32198"/>
    <w:rsid w:val="00B321E5"/>
    <w:rsid w:val="00B3276B"/>
    <w:rsid w:val="00B32BFA"/>
    <w:rsid w:val="00B32CBC"/>
    <w:rsid w:val="00B32CE3"/>
    <w:rsid w:val="00B32FF0"/>
    <w:rsid w:val="00B331A6"/>
    <w:rsid w:val="00B331B1"/>
    <w:rsid w:val="00B33211"/>
    <w:rsid w:val="00B33274"/>
    <w:rsid w:val="00B33979"/>
    <w:rsid w:val="00B33A9C"/>
    <w:rsid w:val="00B33AA2"/>
    <w:rsid w:val="00B33B23"/>
    <w:rsid w:val="00B34062"/>
    <w:rsid w:val="00B34299"/>
    <w:rsid w:val="00B34360"/>
    <w:rsid w:val="00B34434"/>
    <w:rsid w:val="00B3490C"/>
    <w:rsid w:val="00B34ABE"/>
    <w:rsid w:val="00B34ED5"/>
    <w:rsid w:val="00B34EE6"/>
    <w:rsid w:val="00B351CD"/>
    <w:rsid w:val="00B35326"/>
    <w:rsid w:val="00B35438"/>
    <w:rsid w:val="00B35745"/>
    <w:rsid w:val="00B35802"/>
    <w:rsid w:val="00B35985"/>
    <w:rsid w:val="00B35DDC"/>
    <w:rsid w:val="00B35E62"/>
    <w:rsid w:val="00B36022"/>
    <w:rsid w:val="00B3621C"/>
    <w:rsid w:val="00B363BA"/>
    <w:rsid w:val="00B36415"/>
    <w:rsid w:val="00B36583"/>
    <w:rsid w:val="00B36E0F"/>
    <w:rsid w:val="00B36E5F"/>
    <w:rsid w:val="00B37315"/>
    <w:rsid w:val="00B374EE"/>
    <w:rsid w:val="00B377E6"/>
    <w:rsid w:val="00B37C46"/>
    <w:rsid w:val="00B37DC7"/>
    <w:rsid w:val="00B40000"/>
    <w:rsid w:val="00B40360"/>
    <w:rsid w:val="00B40625"/>
    <w:rsid w:val="00B407DB"/>
    <w:rsid w:val="00B40860"/>
    <w:rsid w:val="00B408C8"/>
    <w:rsid w:val="00B40B37"/>
    <w:rsid w:val="00B40BC9"/>
    <w:rsid w:val="00B41100"/>
    <w:rsid w:val="00B416F3"/>
    <w:rsid w:val="00B41773"/>
    <w:rsid w:val="00B4187A"/>
    <w:rsid w:val="00B418C7"/>
    <w:rsid w:val="00B418DB"/>
    <w:rsid w:val="00B41965"/>
    <w:rsid w:val="00B41A29"/>
    <w:rsid w:val="00B41B15"/>
    <w:rsid w:val="00B41C16"/>
    <w:rsid w:val="00B41C1D"/>
    <w:rsid w:val="00B41D78"/>
    <w:rsid w:val="00B41FDE"/>
    <w:rsid w:val="00B421BA"/>
    <w:rsid w:val="00B423A4"/>
    <w:rsid w:val="00B423EA"/>
    <w:rsid w:val="00B426A5"/>
    <w:rsid w:val="00B42819"/>
    <w:rsid w:val="00B429D2"/>
    <w:rsid w:val="00B429FF"/>
    <w:rsid w:val="00B42BEA"/>
    <w:rsid w:val="00B42C04"/>
    <w:rsid w:val="00B42EFD"/>
    <w:rsid w:val="00B430D3"/>
    <w:rsid w:val="00B43474"/>
    <w:rsid w:val="00B435CA"/>
    <w:rsid w:val="00B43DA4"/>
    <w:rsid w:val="00B43E46"/>
    <w:rsid w:val="00B43EAC"/>
    <w:rsid w:val="00B43ED9"/>
    <w:rsid w:val="00B4419C"/>
    <w:rsid w:val="00B446AD"/>
    <w:rsid w:val="00B446D8"/>
    <w:rsid w:val="00B44949"/>
    <w:rsid w:val="00B44C5A"/>
    <w:rsid w:val="00B44F5C"/>
    <w:rsid w:val="00B451F9"/>
    <w:rsid w:val="00B452C0"/>
    <w:rsid w:val="00B454A8"/>
    <w:rsid w:val="00B457DD"/>
    <w:rsid w:val="00B458CA"/>
    <w:rsid w:val="00B45CFF"/>
    <w:rsid w:val="00B45EE7"/>
    <w:rsid w:val="00B46056"/>
    <w:rsid w:val="00B46076"/>
    <w:rsid w:val="00B46100"/>
    <w:rsid w:val="00B4662B"/>
    <w:rsid w:val="00B46700"/>
    <w:rsid w:val="00B467AD"/>
    <w:rsid w:val="00B46A87"/>
    <w:rsid w:val="00B46B41"/>
    <w:rsid w:val="00B46FFE"/>
    <w:rsid w:val="00B47080"/>
    <w:rsid w:val="00B471EA"/>
    <w:rsid w:val="00B47251"/>
    <w:rsid w:val="00B47389"/>
    <w:rsid w:val="00B4770C"/>
    <w:rsid w:val="00B47710"/>
    <w:rsid w:val="00B47764"/>
    <w:rsid w:val="00B477E1"/>
    <w:rsid w:val="00B479F5"/>
    <w:rsid w:val="00B47A98"/>
    <w:rsid w:val="00B47EC6"/>
    <w:rsid w:val="00B500A8"/>
    <w:rsid w:val="00B50326"/>
    <w:rsid w:val="00B5033E"/>
    <w:rsid w:val="00B5039E"/>
    <w:rsid w:val="00B503F0"/>
    <w:rsid w:val="00B50580"/>
    <w:rsid w:val="00B507D0"/>
    <w:rsid w:val="00B508C0"/>
    <w:rsid w:val="00B50A54"/>
    <w:rsid w:val="00B50DB5"/>
    <w:rsid w:val="00B50F36"/>
    <w:rsid w:val="00B50F63"/>
    <w:rsid w:val="00B51B69"/>
    <w:rsid w:val="00B51DCA"/>
    <w:rsid w:val="00B51FF4"/>
    <w:rsid w:val="00B5211C"/>
    <w:rsid w:val="00B534B6"/>
    <w:rsid w:val="00B5352E"/>
    <w:rsid w:val="00B53744"/>
    <w:rsid w:val="00B537A5"/>
    <w:rsid w:val="00B53938"/>
    <w:rsid w:val="00B5393D"/>
    <w:rsid w:val="00B53970"/>
    <w:rsid w:val="00B53ADF"/>
    <w:rsid w:val="00B53F46"/>
    <w:rsid w:val="00B53F91"/>
    <w:rsid w:val="00B5417E"/>
    <w:rsid w:val="00B543B9"/>
    <w:rsid w:val="00B548BB"/>
    <w:rsid w:val="00B54937"/>
    <w:rsid w:val="00B54A11"/>
    <w:rsid w:val="00B54C19"/>
    <w:rsid w:val="00B54C31"/>
    <w:rsid w:val="00B54C74"/>
    <w:rsid w:val="00B54E52"/>
    <w:rsid w:val="00B54E62"/>
    <w:rsid w:val="00B54EF4"/>
    <w:rsid w:val="00B55000"/>
    <w:rsid w:val="00B55172"/>
    <w:rsid w:val="00B5538A"/>
    <w:rsid w:val="00B553C7"/>
    <w:rsid w:val="00B554CA"/>
    <w:rsid w:val="00B555F7"/>
    <w:rsid w:val="00B55765"/>
    <w:rsid w:val="00B559D9"/>
    <w:rsid w:val="00B55AF0"/>
    <w:rsid w:val="00B55BB1"/>
    <w:rsid w:val="00B55C24"/>
    <w:rsid w:val="00B55F0E"/>
    <w:rsid w:val="00B5602D"/>
    <w:rsid w:val="00B56183"/>
    <w:rsid w:val="00B561CC"/>
    <w:rsid w:val="00B562E6"/>
    <w:rsid w:val="00B56340"/>
    <w:rsid w:val="00B563EE"/>
    <w:rsid w:val="00B56454"/>
    <w:rsid w:val="00B564A0"/>
    <w:rsid w:val="00B56544"/>
    <w:rsid w:val="00B56699"/>
    <w:rsid w:val="00B568BB"/>
    <w:rsid w:val="00B569F5"/>
    <w:rsid w:val="00B56A42"/>
    <w:rsid w:val="00B56D75"/>
    <w:rsid w:val="00B56D8D"/>
    <w:rsid w:val="00B56EB2"/>
    <w:rsid w:val="00B56F2A"/>
    <w:rsid w:val="00B56F8C"/>
    <w:rsid w:val="00B570D9"/>
    <w:rsid w:val="00B571EC"/>
    <w:rsid w:val="00B5725B"/>
    <w:rsid w:val="00B57754"/>
    <w:rsid w:val="00B5783A"/>
    <w:rsid w:val="00B57B50"/>
    <w:rsid w:val="00B60047"/>
    <w:rsid w:val="00B60375"/>
    <w:rsid w:val="00B60CA1"/>
    <w:rsid w:val="00B6102D"/>
    <w:rsid w:val="00B611E5"/>
    <w:rsid w:val="00B611E7"/>
    <w:rsid w:val="00B612AF"/>
    <w:rsid w:val="00B612DF"/>
    <w:rsid w:val="00B61336"/>
    <w:rsid w:val="00B613EF"/>
    <w:rsid w:val="00B61401"/>
    <w:rsid w:val="00B618F7"/>
    <w:rsid w:val="00B61A32"/>
    <w:rsid w:val="00B61AC4"/>
    <w:rsid w:val="00B61D95"/>
    <w:rsid w:val="00B61F86"/>
    <w:rsid w:val="00B61FB9"/>
    <w:rsid w:val="00B62090"/>
    <w:rsid w:val="00B62262"/>
    <w:rsid w:val="00B62302"/>
    <w:rsid w:val="00B62331"/>
    <w:rsid w:val="00B6262D"/>
    <w:rsid w:val="00B63051"/>
    <w:rsid w:val="00B630FD"/>
    <w:rsid w:val="00B631D0"/>
    <w:rsid w:val="00B6335D"/>
    <w:rsid w:val="00B63454"/>
    <w:rsid w:val="00B6358A"/>
    <w:rsid w:val="00B6394F"/>
    <w:rsid w:val="00B63BFD"/>
    <w:rsid w:val="00B6421B"/>
    <w:rsid w:val="00B642AF"/>
    <w:rsid w:val="00B642C2"/>
    <w:rsid w:val="00B64586"/>
    <w:rsid w:val="00B646F9"/>
    <w:rsid w:val="00B6473F"/>
    <w:rsid w:val="00B6479A"/>
    <w:rsid w:val="00B64897"/>
    <w:rsid w:val="00B64AD7"/>
    <w:rsid w:val="00B64BF8"/>
    <w:rsid w:val="00B64D92"/>
    <w:rsid w:val="00B65170"/>
    <w:rsid w:val="00B654D0"/>
    <w:rsid w:val="00B6558F"/>
    <w:rsid w:val="00B65A39"/>
    <w:rsid w:val="00B65C53"/>
    <w:rsid w:val="00B65FB8"/>
    <w:rsid w:val="00B660D2"/>
    <w:rsid w:val="00B66130"/>
    <w:rsid w:val="00B661A8"/>
    <w:rsid w:val="00B668BD"/>
    <w:rsid w:val="00B66BD1"/>
    <w:rsid w:val="00B66DE8"/>
    <w:rsid w:val="00B66ED2"/>
    <w:rsid w:val="00B66FC4"/>
    <w:rsid w:val="00B67149"/>
    <w:rsid w:val="00B671F7"/>
    <w:rsid w:val="00B6726C"/>
    <w:rsid w:val="00B673C6"/>
    <w:rsid w:val="00B6755C"/>
    <w:rsid w:val="00B67673"/>
    <w:rsid w:val="00B676E2"/>
    <w:rsid w:val="00B677A7"/>
    <w:rsid w:val="00B67820"/>
    <w:rsid w:val="00B67AA3"/>
    <w:rsid w:val="00B67BAF"/>
    <w:rsid w:val="00B67D02"/>
    <w:rsid w:val="00B70202"/>
    <w:rsid w:val="00B70393"/>
    <w:rsid w:val="00B704AF"/>
    <w:rsid w:val="00B70510"/>
    <w:rsid w:val="00B70918"/>
    <w:rsid w:val="00B70AD5"/>
    <w:rsid w:val="00B70C5C"/>
    <w:rsid w:val="00B70D85"/>
    <w:rsid w:val="00B70F63"/>
    <w:rsid w:val="00B7113A"/>
    <w:rsid w:val="00B71342"/>
    <w:rsid w:val="00B71663"/>
    <w:rsid w:val="00B71CAC"/>
    <w:rsid w:val="00B71CD2"/>
    <w:rsid w:val="00B71E59"/>
    <w:rsid w:val="00B71E95"/>
    <w:rsid w:val="00B7202C"/>
    <w:rsid w:val="00B7206F"/>
    <w:rsid w:val="00B72669"/>
    <w:rsid w:val="00B72679"/>
    <w:rsid w:val="00B72698"/>
    <w:rsid w:val="00B7284B"/>
    <w:rsid w:val="00B7299C"/>
    <w:rsid w:val="00B72C5B"/>
    <w:rsid w:val="00B72E7E"/>
    <w:rsid w:val="00B72FBF"/>
    <w:rsid w:val="00B730C5"/>
    <w:rsid w:val="00B7344A"/>
    <w:rsid w:val="00B736DF"/>
    <w:rsid w:val="00B73BDC"/>
    <w:rsid w:val="00B74434"/>
    <w:rsid w:val="00B746F9"/>
    <w:rsid w:val="00B74C26"/>
    <w:rsid w:val="00B74E99"/>
    <w:rsid w:val="00B74F23"/>
    <w:rsid w:val="00B7528D"/>
    <w:rsid w:val="00B752F7"/>
    <w:rsid w:val="00B75339"/>
    <w:rsid w:val="00B75745"/>
    <w:rsid w:val="00B75B88"/>
    <w:rsid w:val="00B75D33"/>
    <w:rsid w:val="00B75E10"/>
    <w:rsid w:val="00B75EBB"/>
    <w:rsid w:val="00B762DA"/>
    <w:rsid w:val="00B763EF"/>
    <w:rsid w:val="00B766EA"/>
    <w:rsid w:val="00B76751"/>
    <w:rsid w:val="00B76760"/>
    <w:rsid w:val="00B76C4F"/>
    <w:rsid w:val="00B76D60"/>
    <w:rsid w:val="00B773C6"/>
    <w:rsid w:val="00B775F3"/>
    <w:rsid w:val="00B77902"/>
    <w:rsid w:val="00B77948"/>
    <w:rsid w:val="00B77B0E"/>
    <w:rsid w:val="00B77B54"/>
    <w:rsid w:val="00B77C2A"/>
    <w:rsid w:val="00B77D06"/>
    <w:rsid w:val="00B77D2A"/>
    <w:rsid w:val="00B77E54"/>
    <w:rsid w:val="00B77E8C"/>
    <w:rsid w:val="00B801B1"/>
    <w:rsid w:val="00B80600"/>
    <w:rsid w:val="00B8060F"/>
    <w:rsid w:val="00B80881"/>
    <w:rsid w:val="00B80B55"/>
    <w:rsid w:val="00B80D90"/>
    <w:rsid w:val="00B80DEA"/>
    <w:rsid w:val="00B80E6B"/>
    <w:rsid w:val="00B810C7"/>
    <w:rsid w:val="00B813C2"/>
    <w:rsid w:val="00B81406"/>
    <w:rsid w:val="00B81439"/>
    <w:rsid w:val="00B8170D"/>
    <w:rsid w:val="00B8177D"/>
    <w:rsid w:val="00B81910"/>
    <w:rsid w:val="00B81A72"/>
    <w:rsid w:val="00B81D57"/>
    <w:rsid w:val="00B81DAD"/>
    <w:rsid w:val="00B81DCA"/>
    <w:rsid w:val="00B81DFC"/>
    <w:rsid w:val="00B81F46"/>
    <w:rsid w:val="00B82093"/>
    <w:rsid w:val="00B820DF"/>
    <w:rsid w:val="00B821D2"/>
    <w:rsid w:val="00B8222B"/>
    <w:rsid w:val="00B82479"/>
    <w:rsid w:val="00B82543"/>
    <w:rsid w:val="00B82948"/>
    <w:rsid w:val="00B82D57"/>
    <w:rsid w:val="00B82E0B"/>
    <w:rsid w:val="00B83024"/>
    <w:rsid w:val="00B8324E"/>
    <w:rsid w:val="00B83388"/>
    <w:rsid w:val="00B837E2"/>
    <w:rsid w:val="00B83884"/>
    <w:rsid w:val="00B83956"/>
    <w:rsid w:val="00B83A5C"/>
    <w:rsid w:val="00B83A89"/>
    <w:rsid w:val="00B83C87"/>
    <w:rsid w:val="00B83F9E"/>
    <w:rsid w:val="00B842C9"/>
    <w:rsid w:val="00B842ED"/>
    <w:rsid w:val="00B84830"/>
    <w:rsid w:val="00B848A1"/>
    <w:rsid w:val="00B84BB2"/>
    <w:rsid w:val="00B84E36"/>
    <w:rsid w:val="00B851C1"/>
    <w:rsid w:val="00B853A2"/>
    <w:rsid w:val="00B8549E"/>
    <w:rsid w:val="00B85591"/>
    <w:rsid w:val="00B855F8"/>
    <w:rsid w:val="00B85BFD"/>
    <w:rsid w:val="00B85C2E"/>
    <w:rsid w:val="00B86029"/>
    <w:rsid w:val="00B865B7"/>
    <w:rsid w:val="00B86974"/>
    <w:rsid w:val="00B869FA"/>
    <w:rsid w:val="00B86A1D"/>
    <w:rsid w:val="00B86B74"/>
    <w:rsid w:val="00B86FF4"/>
    <w:rsid w:val="00B870D5"/>
    <w:rsid w:val="00B875F9"/>
    <w:rsid w:val="00B8767B"/>
    <w:rsid w:val="00B877EC"/>
    <w:rsid w:val="00B87839"/>
    <w:rsid w:val="00B87C39"/>
    <w:rsid w:val="00B90425"/>
    <w:rsid w:val="00B90767"/>
    <w:rsid w:val="00B908E1"/>
    <w:rsid w:val="00B90ACC"/>
    <w:rsid w:val="00B90D16"/>
    <w:rsid w:val="00B9109C"/>
    <w:rsid w:val="00B910D2"/>
    <w:rsid w:val="00B91451"/>
    <w:rsid w:val="00B91543"/>
    <w:rsid w:val="00B91E98"/>
    <w:rsid w:val="00B920F3"/>
    <w:rsid w:val="00B92149"/>
    <w:rsid w:val="00B921C1"/>
    <w:rsid w:val="00B92300"/>
    <w:rsid w:val="00B92713"/>
    <w:rsid w:val="00B9273B"/>
    <w:rsid w:val="00B92A98"/>
    <w:rsid w:val="00B92AA5"/>
    <w:rsid w:val="00B9301C"/>
    <w:rsid w:val="00B934BD"/>
    <w:rsid w:val="00B93564"/>
    <w:rsid w:val="00B9368A"/>
    <w:rsid w:val="00B93699"/>
    <w:rsid w:val="00B938AB"/>
    <w:rsid w:val="00B93AC4"/>
    <w:rsid w:val="00B93BC1"/>
    <w:rsid w:val="00B943DC"/>
    <w:rsid w:val="00B9450D"/>
    <w:rsid w:val="00B948E2"/>
    <w:rsid w:val="00B94BFB"/>
    <w:rsid w:val="00B94CA8"/>
    <w:rsid w:val="00B94DBE"/>
    <w:rsid w:val="00B94DF3"/>
    <w:rsid w:val="00B94E66"/>
    <w:rsid w:val="00B950EF"/>
    <w:rsid w:val="00B9511A"/>
    <w:rsid w:val="00B95172"/>
    <w:rsid w:val="00B951AD"/>
    <w:rsid w:val="00B9557A"/>
    <w:rsid w:val="00B95890"/>
    <w:rsid w:val="00B95919"/>
    <w:rsid w:val="00B9599D"/>
    <w:rsid w:val="00B95A42"/>
    <w:rsid w:val="00B95C91"/>
    <w:rsid w:val="00B95F94"/>
    <w:rsid w:val="00B95F9A"/>
    <w:rsid w:val="00B95FCF"/>
    <w:rsid w:val="00B960B8"/>
    <w:rsid w:val="00B964DF"/>
    <w:rsid w:val="00B96B5E"/>
    <w:rsid w:val="00B96C06"/>
    <w:rsid w:val="00B96CBB"/>
    <w:rsid w:val="00B96FEC"/>
    <w:rsid w:val="00B9723D"/>
    <w:rsid w:val="00B973D1"/>
    <w:rsid w:val="00B974DB"/>
    <w:rsid w:val="00B975AF"/>
    <w:rsid w:val="00B97628"/>
    <w:rsid w:val="00B97D26"/>
    <w:rsid w:val="00B97DA8"/>
    <w:rsid w:val="00BA0061"/>
    <w:rsid w:val="00BA024A"/>
    <w:rsid w:val="00BA07CD"/>
    <w:rsid w:val="00BA08F4"/>
    <w:rsid w:val="00BA092E"/>
    <w:rsid w:val="00BA0A09"/>
    <w:rsid w:val="00BA0E3D"/>
    <w:rsid w:val="00BA0FFD"/>
    <w:rsid w:val="00BA1097"/>
    <w:rsid w:val="00BA15CE"/>
    <w:rsid w:val="00BA17D9"/>
    <w:rsid w:val="00BA1890"/>
    <w:rsid w:val="00BA1BDD"/>
    <w:rsid w:val="00BA1D6C"/>
    <w:rsid w:val="00BA1E58"/>
    <w:rsid w:val="00BA1F67"/>
    <w:rsid w:val="00BA2197"/>
    <w:rsid w:val="00BA28E0"/>
    <w:rsid w:val="00BA2929"/>
    <w:rsid w:val="00BA2F1D"/>
    <w:rsid w:val="00BA3078"/>
    <w:rsid w:val="00BA30DE"/>
    <w:rsid w:val="00BA3196"/>
    <w:rsid w:val="00BA3498"/>
    <w:rsid w:val="00BA3547"/>
    <w:rsid w:val="00BA3812"/>
    <w:rsid w:val="00BA381A"/>
    <w:rsid w:val="00BA40DF"/>
    <w:rsid w:val="00BA411D"/>
    <w:rsid w:val="00BA431F"/>
    <w:rsid w:val="00BA4387"/>
    <w:rsid w:val="00BA4782"/>
    <w:rsid w:val="00BA48AC"/>
    <w:rsid w:val="00BA4AFC"/>
    <w:rsid w:val="00BA514A"/>
    <w:rsid w:val="00BA519D"/>
    <w:rsid w:val="00BA54AD"/>
    <w:rsid w:val="00BA54FC"/>
    <w:rsid w:val="00BA5B01"/>
    <w:rsid w:val="00BA5C0D"/>
    <w:rsid w:val="00BA5C71"/>
    <w:rsid w:val="00BA5CE2"/>
    <w:rsid w:val="00BA5D3E"/>
    <w:rsid w:val="00BA5DA0"/>
    <w:rsid w:val="00BA5E8C"/>
    <w:rsid w:val="00BA6414"/>
    <w:rsid w:val="00BA69AF"/>
    <w:rsid w:val="00BA6A94"/>
    <w:rsid w:val="00BA6CD9"/>
    <w:rsid w:val="00BA6EA0"/>
    <w:rsid w:val="00BA6F84"/>
    <w:rsid w:val="00BA7539"/>
    <w:rsid w:val="00BA7698"/>
    <w:rsid w:val="00BA76A9"/>
    <w:rsid w:val="00BA7945"/>
    <w:rsid w:val="00BA7AFF"/>
    <w:rsid w:val="00BA7F84"/>
    <w:rsid w:val="00BB03B5"/>
    <w:rsid w:val="00BB0401"/>
    <w:rsid w:val="00BB0D17"/>
    <w:rsid w:val="00BB0D6B"/>
    <w:rsid w:val="00BB0E66"/>
    <w:rsid w:val="00BB0EDC"/>
    <w:rsid w:val="00BB0EF6"/>
    <w:rsid w:val="00BB0F27"/>
    <w:rsid w:val="00BB10D8"/>
    <w:rsid w:val="00BB1146"/>
    <w:rsid w:val="00BB1306"/>
    <w:rsid w:val="00BB13D3"/>
    <w:rsid w:val="00BB1435"/>
    <w:rsid w:val="00BB14A9"/>
    <w:rsid w:val="00BB1692"/>
    <w:rsid w:val="00BB1698"/>
    <w:rsid w:val="00BB16A4"/>
    <w:rsid w:val="00BB1724"/>
    <w:rsid w:val="00BB1B67"/>
    <w:rsid w:val="00BB1C3F"/>
    <w:rsid w:val="00BB1CE1"/>
    <w:rsid w:val="00BB1EE7"/>
    <w:rsid w:val="00BB20DA"/>
    <w:rsid w:val="00BB2424"/>
    <w:rsid w:val="00BB25B9"/>
    <w:rsid w:val="00BB2A36"/>
    <w:rsid w:val="00BB2A7E"/>
    <w:rsid w:val="00BB2AC5"/>
    <w:rsid w:val="00BB2BC3"/>
    <w:rsid w:val="00BB2DD5"/>
    <w:rsid w:val="00BB3274"/>
    <w:rsid w:val="00BB3286"/>
    <w:rsid w:val="00BB32C8"/>
    <w:rsid w:val="00BB364F"/>
    <w:rsid w:val="00BB3A35"/>
    <w:rsid w:val="00BB3ABB"/>
    <w:rsid w:val="00BB3BE1"/>
    <w:rsid w:val="00BB3DDA"/>
    <w:rsid w:val="00BB3ED8"/>
    <w:rsid w:val="00BB4116"/>
    <w:rsid w:val="00BB4189"/>
    <w:rsid w:val="00BB4195"/>
    <w:rsid w:val="00BB41D3"/>
    <w:rsid w:val="00BB4209"/>
    <w:rsid w:val="00BB465B"/>
    <w:rsid w:val="00BB4A2A"/>
    <w:rsid w:val="00BB4D78"/>
    <w:rsid w:val="00BB4FF2"/>
    <w:rsid w:val="00BB5233"/>
    <w:rsid w:val="00BB5618"/>
    <w:rsid w:val="00BB5621"/>
    <w:rsid w:val="00BB58C2"/>
    <w:rsid w:val="00BB5A32"/>
    <w:rsid w:val="00BB5A52"/>
    <w:rsid w:val="00BB5A87"/>
    <w:rsid w:val="00BB5AD3"/>
    <w:rsid w:val="00BB5B6C"/>
    <w:rsid w:val="00BB62DE"/>
    <w:rsid w:val="00BB6343"/>
    <w:rsid w:val="00BB64AF"/>
    <w:rsid w:val="00BB6670"/>
    <w:rsid w:val="00BB66BF"/>
    <w:rsid w:val="00BB6A0A"/>
    <w:rsid w:val="00BB6A57"/>
    <w:rsid w:val="00BB6F6A"/>
    <w:rsid w:val="00BB6FCF"/>
    <w:rsid w:val="00BB7141"/>
    <w:rsid w:val="00BB73F9"/>
    <w:rsid w:val="00BB75B5"/>
    <w:rsid w:val="00BB7F34"/>
    <w:rsid w:val="00BC0088"/>
    <w:rsid w:val="00BC0258"/>
    <w:rsid w:val="00BC0348"/>
    <w:rsid w:val="00BC06C9"/>
    <w:rsid w:val="00BC0913"/>
    <w:rsid w:val="00BC0C5F"/>
    <w:rsid w:val="00BC0C78"/>
    <w:rsid w:val="00BC0D7E"/>
    <w:rsid w:val="00BC0EED"/>
    <w:rsid w:val="00BC104C"/>
    <w:rsid w:val="00BC1345"/>
    <w:rsid w:val="00BC154E"/>
    <w:rsid w:val="00BC17F7"/>
    <w:rsid w:val="00BC18F6"/>
    <w:rsid w:val="00BC22C8"/>
    <w:rsid w:val="00BC246D"/>
    <w:rsid w:val="00BC2C0D"/>
    <w:rsid w:val="00BC2DF9"/>
    <w:rsid w:val="00BC3389"/>
    <w:rsid w:val="00BC3655"/>
    <w:rsid w:val="00BC3A76"/>
    <w:rsid w:val="00BC3B0B"/>
    <w:rsid w:val="00BC3F83"/>
    <w:rsid w:val="00BC412E"/>
    <w:rsid w:val="00BC42D3"/>
    <w:rsid w:val="00BC4330"/>
    <w:rsid w:val="00BC44A7"/>
    <w:rsid w:val="00BC44E7"/>
    <w:rsid w:val="00BC4689"/>
    <w:rsid w:val="00BC473B"/>
    <w:rsid w:val="00BC4AEE"/>
    <w:rsid w:val="00BC4AF5"/>
    <w:rsid w:val="00BC4CA5"/>
    <w:rsid w:val="00BC4E2C"/>
    <w:rsid w:val="00BC4EC1"/>
    <w:rsid w:val="00BC4FAD"/>
    <w:rsid w:val="00BC5166"/>
    <w:rsid w:val="00BC5198"/>
    <w:rsid w:val="00BC579D"/>
    <w:rsid w:val="00BC5902"/>
    <w:rsid w:val="00BC594A"/>
    <w:rsid w:val="00BC5CDA"/>
    <w:rsid w:val="00BC5CE3"/>
    <w:rsid w:val="00BC5DC7"/>
    <w:rsid w:val="00BC5F6E"/>
    <w:rsid w:val="00BC6088"/>
    <w:rsid w:val="00BC636F"/>
    <w:rsid w:val="00BC6489"/>
    <w:rsid w:val="00BC6740"/>
    <w:rsid w:val="00BC6932"/>
    <w:rsid w:val="00BC6AE0"/>
    <w:rsid w:val="00BC6E71"/>
    <w:rsid w:val="00BC6F48"/>
    <w:rsid w:val="00BC6FF1"/>
    <w:rsid w:val="00BC708B"/>
    <w:rsid w:val="00BC7189"/>
    <w:rsid w:val="00BC72FB"/>
    <w:rsid w:val="00BC745D"/>
    <w:rsid w:val="00BC79B1"/>
    <w:rsid w:val="00BC7A52"/>
    <w:rsid w:val="00BC7C22"/>
    <w:rsid w:val="00BC7CBD"/>
    <w:rsid w:val="00BD004C"/>
    <w:rsid w:val="00BD0070"/>
    <w:rsid w:val="00BD0299"/>
    <w:rsid w:val="00BD0489"/>
    <w:rsid w:val="00BD0532"/>
    <w:rsid w:val="00BD05CA"/>
    <w:rsid w:val="00BD0604"/>
    <w:rsid w:val="00BD0846"/>
    <w:rsid w:val="00BD0861"/>
    <w:rsid w:val="00BD0925"/>
    <w:rsid w:val="00BD0A25"/>
    <w:rsid w:val="00BD0A5F"/>
    <w:rsid w:val="00BD0AF7"/>
    <w:rsid w:val="00BD0B0B"/>
    <w:rsid w:val="00BD0B56"/>
    <w:rsid w:val="00BD1190"/>
    <w:rsid w:val="00BD1A8E"/>
    <w:rsid w:val="00BD1C48"/>
    <w:rsid w:val="00BD1EBC"/>
    <w:rsid w:val="00BD1F09"/>
    <w:rsid w:val="00BD22D5"/>
    <w:rsid w:val="00BD23C9"/>
    <w:rsid w:val="00BD280A"/>
    <w:rsid w:val="00BD2889"/>
    <w:rsid w:val="00BD2ACE"/>
    <w:rsid w:val="00BD2AD4"/>
    <w:rsid w:val="00BD2BE8"/>
    <w:rsid w:val="00BD2E15"/>
    <w:rsid w:val="00BD30AA"/>
    <w:rsid w:val="00BD31CB"/>
    <w:rsid w:val="00BD3868"/>
    <w:rsid w:val="00BD3948"/>
    <w:rsid w:val="00BD3980"/>
    <w:rsid w:val="00BD3BB6"/>
    <w:rsid w:val="00BD3DF9"/>
    <w:rsid w:val="00BD451B"/>
    <w:rsid w:val="00BD4948"/>
    <w:rsid w:val="00BD4A62"/>
    <w:rsid w:val="00BD4B5F"/>
    <w:rsid w:val="00BD4E4F"/>
    <w:rsid w:val="00BD4F2D"/>
    <w:rsid w:val="00BD4FCF"/>
    <w:rsid w:val="00BD5300"/>
    <w:rsid w:val="00BD5471"/>
    <w:rsid w:val="00BD5874"/>
    <w:rsid w:val="00BD58AF"/>
    <w:rsid w:val="00BD5B2D"/>
    <w:rsid w:val="00BD5F20"/>
    <w:rsid w:val="00BD5F39"/>
    <w:rsid w:val="00BD62C6"/>
    <w:rsid w:val="00BD62D9"/>
    <w:rsid w:val="00BD6364"/>
    <w:rsid w:val="00BD636E"/>
    <w:rsid w:val="00BD641F"/>
    <w:rsid w:val="00BD66CC"/>
    <w:rsid w:val="00BD6707"/>
    <w:rsid w:val="00BD673F"/>
    <w:rsid w:val="00BD696C"/>
    <w:rsid w:val="00BD6AF9"/>
    <w:rsid w:val="00BD6B09"/>
    <w:rsid w:val="00BD6B89"/>
    <w:rsid w:val="00BD707D"/>
    <w:rsid w:val="00BD70F2"/>
    <w:rsid w:val="00BD7107"/>
    <w:rsid w:val="00BD74C8"/>
    <w:rsid w:val="00BD7535"/>
    <w:rsid w:val="00BD780C"/>
    <w:rsid w:val="00BD7A85"/>
    <w:rsid w:val="00BD7C43"/>
    <w:rsid w:val="00BD7E84"/>
    <w:rsid w:val="00BD7F55"/>
    <w:rsid w:val="00BD7F98"/>
    <w:rsid w:val="00BE0235"/>
    <w:rsid w:val="00BE0555"/>
    <w:rsid w:val="00BE07D0"/>
    <w:rsid w:val="00BE0B66"/>
    <w:rsid w:val="00BE0D15"/>
    <w:rsid w:val="00BE0D1D"/>
    <w:rsid w:val="00BE0D6C"/>
    <w:rsid w:val="00BE1072"/>
    <w:rsid w:val="00BE13D8"/>
    <w:rsid w:val="00BE1462"/>
    <w:rsid w:val="00BE1616"/>
    <w:rsid w:val="00BE16A2"/>
    <w:rsid w:val="00BE198D"/>
    <w:rsid w:val="00BE1AC2"/>
    <w:rsid w:val="00BE1B40"/>
    <w:rsid w:val="00BE1BA5"/>
    <w:rsid w:val="00BE1C0B"/>
    <w:rsid w:val="00BE1E79"/>
    <w:rsid w:val="00BE1F18"/>
    <w:rsid w:val="00BE211B"/>
    <w:rsid w:val="00BE242C"/>
    <w:rsid w:val="00BE250E"/>
    <w:rsid w:val="00BE26B8"/>
    <w:rsid w:val="00BE2ABF"/>
    <w:rsid w:val="00BE2ACC"/>
    <w:rsid w:val="00BE2EA8"/>
    <w:rsid w:val="00BE3089"/>
    <w:rsid w:val="00BE33BB"/>
    <w:rsid w:val="00BE347D"/>
    <w:rsid w:val="00BE353B"/>
    <w:rsid w:val="00BE36DE"/>
    <w:rsid w:val="00BE37BD"/>
    <w:rsid w:val="00BE3973"/>
    <w:rsid w:val="00BE3DC2"/>
    <w:rsid w:val="00BE4116"/>
    <w:rsid w:val="00BE43E1"/>
    <w:rsid w:val="00BE4489"/>
    <w:rsid w:val="00BE463F"/>
    <w:rsid w:val="00BE4844"/>
    <w:rsid w:val="00BE4AFB"/>
    <w:rsid w:val="00BE4B89"/>
    <w:rsid w:val="00BE4ED1"/>
    <w:rsid w:val="00BE4FAC"/>
    <w:rsid w:val="00BE5010"/>
    <w:rsid w:val="00BE51A3"/>
    <w:rsid w:val="00BE54C4"/>
    <w:rsid w:val="00BE5558"/>
    <w:rsid w:val="00BE59A6"/>
    <w:rsid w:val="00BE59F1"/>
    <w:rsid w:val="00BE5DF1"/>
    <w:rsid w:val="00BE5E6D"/>
    <w:rsid w:val="00BE646E"/>
    <w:rsid w:val="00BE65D2"/>
    <w:rsid w:val="00BE6988"/>
    <w:rsid w:val="00BE69C5"/>
    <w:rsid w:val="00BE6B98"/>
    <w:rsid w:val="00BE6E0E"/>
    <w:rsid w:val="00BE6F92"/>
    <w:rsid w:val="00BE74B6"/>
    <w:rsid w:val="00BE778A"/>
    <w:rsid w:val="00BE7824"/>
    <w:rsid w:val="00BE7A85"/>
    <w:rsid w:val="00BF00E6"/>
    <w:rsid w:val="00BF0117"/>
    <w:rsid w:val="00BF0481"/>
    <w:rsid w:val="00BF0823"/>
    <w:rsid w:val="00BF0958"/>
    <w:rsid w:val="00BF09BB"/>
    <w:rsid w:val="00BF09E7"/>
    <w:rsid w:val="00BF09EF"/>
    <w:rsid w:val="00BF0C6C"/>
    <w:rsid w:val="00BF0ED4"/>
    <w:rsid w:val="00BF0EE1"/>
    <w:rsid w:val="00BF0FD0"/>
    <w:rsid w:val="00BF123A"/>
    <w:rsid w:val="00BF130E"/>
    <w:rsid w:val="00BF1376"/>
    <w:rsid w:val="00BF1384"/>
    <w:rsid w:val="00BF1420"/>
    <w:rsid w:val="00BF1618"/>
    <w:rsid w:val="00BF1819"/>
    <w:rsid w:val="00BF18E3"/>
    <w:rsid w:val="00BF1FDD"/>
    <w:rsid w:val="00BF207E"/>
    <w:rsid w:val="00BF239E"/>
    <w:rsid w:val="00BF23B1"/>
    <w:rsid w:val="00BF242E"/>
    <w:rsid w:val="00BF24F6"/>
    <w:rsid w:val="00BF25AB"/>
    <w:rsid w:val="00BF284C"/>
    <w:rsid w:val="00BF2941"/>
    <w:rsid w:val="00BF29B3"/>
    <w:rsid w:val="00BF2D44"/>
    <w:rsid w:val="00BF2F44"/>
    <w:rsid w:val="00BF32E3"/>
    <w:rsid w:val="00BF33BA"/>
    <w:rsid w:val="00BF3403"/>
    <w:rsid w:val="00BF3885"/>
    <w:rsid w:val="00BF3892"/>
    <w:rsid w:val="00BF3A2C"/>
    <w:rsid w:val="00BF3D8D"/>
    <w:rsid w:val="00BF3DFD"/>
    <w:rsid w:val="00BF3E47"/>
    <w:rsid w:val="00BF3E60"/>
    <w:rsid w:val="00BF40EC"/>
    <w:rsid w:val="00BF4338"/>
    <w:rsid w:val="00BF4346"/>
    <w:rsid w:val="00BF447B"/>
    <w:rsid w:val="00BF48C6"/>
    <w:rsid w:val="00BF4D67"/>
    <w:rsid w:val="00BF4FC3"/>
    <w:rsid w:val="00BF5071"/>
    <w:rsid w:val="00BF510F"/>
    <w:rsid w:val="00BF520D"/>
    <w:rsid w:val="00BF5287"/>
    <w:rsid w:val="00BF5566"/>
    <w:rsid w:val="00BF5577"/>
    <w:rsid w:val="00BF565F"/>
    <w:rsid w:val="00BF597D"/>
    <w:rsid w:val="00BF5A2D"/>
    <w:rsid w:val="00BF5F5F"/>
    <w:rsid w:val="00BF62E7"/>
    <w:rsid w:val="00BF64F2"/>
    <w:rsid w:val="00BF657F"/>
    <w:rsid w:val="00BF67A0"/>
    <w:rsid w:val="00BF696E"/>
    <w:rsid w:val="00BF6E51"/>
    <w:rsid w:val="00BF72C3"/>
    <w:rsid w:val="00BF7880"/>
    <w:rsid w:val="00BF7B9D"/>
    <w:rsid w:val="00BF7EBF"/>
    <w:rsid w:val="00C007E6"/>
    <w:rsid w:val="00C00874"/>
    <w:rsid w:val="00C00D1C"/>
    <w:rsid w:val="00C00E23"/>
    <w:rsid w:val="00C01126"/>
    <w:rsid w:val="00C01350"/>
    <w:rsid w:val="00C013AD"/>
    <w:rsid w:val="00C01A11"/>
    <w:rsid w:val="00C01B54"/>
    <w:rsid w:val="00C01D22"/>
    <w:rsid w:val="00C0221F"/>
    <w:rsid w:val="00C02295"/>
    <w:rsid w:val="00C022D0"/>
    <w:rsid w:val="00C02533"/>
    <w:rsid w:val="00C027E7"/>
    <w:rsid w:val="00C02BF0"/>
    <w:rsid w:val="00C02F4C"/>
    <w:rsid w:val="00C02F89"/>
    <w:rsid w:val="00C03314"/>
    <w:rsid w:val="00C0339F"/>
    <w:rsid w:val="00C033DE"/>
    <w:rsid w:val="00C03442"/>
    <w:rsid w:val="00C0359B"/>
    <w:rsid w:val="00C035F0"/>
    <w:rsid w:val="00C038BF"/>
    <w:rsid w:val="00C03933"/>
    <w:rsid w:val="00C03EE3"/>
    <w:rsid w:val="00C03F5A"/>
    <w:rsid w:val="00C03F67"/>
    <w:rsid w:val="00C04038"/>
    <w:rsid w:val="00C040E1"/>
    <w:rsid w:val="00C04220"/>
    <w:rsid w:val="00C04962"/>
    <w:rsid w:val="00C04C15"/>
    <w:rsid w:val="00C04EA4"/>
    <w:rsid w:val="00C05130"/>
    <w:rsid w:val="00C0529E"/>
    <w:rsid w:val="00C054C4"/>
    <w:rsid w:val="00C055B0"/>
    <w:rsid w:val="00C0570D"/>
    <w:rsid w:val="00C05AB9"/>
    <w:rsid w:val="00C0629E"/>
    <w:rsid w:val="00C06374"/>
    <w:rsid w:val="00C064C0"/>
    <w:rsid w:val="00C0654B"/>
    <w:rsid w:val="00C065B0"/>
    <w:rsid w:val="00C06C0A"/>
    <w:rsid w:val="00C06C80"/>
    <w:rsid w:val="00C06C8C"/>
    <w:rsid w:val="00C0733B"/>
    <w:rsid w:val="00C07922"/>
    <w:rsid w:val="00C07A11"/>
    <w:rsid w:val="00C07B11"/>
    <w:rsid w:val="00C07FEE"/>
    <w:rsid w:val="00C100C5"/>
    <w:rsid w:val="00C10696"/>
    <w:rsid w:val="00C10BCB"/>
    <w:rsid w:val="00C10F0C"/>
    <w:rsid w:val="00C111C5"/>
    <w:rsid w:val="00C112ED"/>
    <w:rsid w:val="00C1134B"/>
    <w:rsid w:val="00C1154B"/>
    <w:rsid w:val="00C1154E"/>
    <w:rsid w:val="00C11596"/>
    <w:rsid w:val="00C11930"/>
    <w:rsid w:val="00C11BC1"/>
    <w:rsid w:val="00C11BD8"/>
    <w:rsid w:val="00C11C80"/>
    <w:rsid w:val="00C11D09"/>
    <w:rsid w:val="00C11DA1"/>
    <w:rsid w:val="00C120E6"/>
    <w:rsid w:val="00C1299B"/>
    <w:rsid w:val="00C12BB4"/>
    <w:rsid w:val="00C12C15"/>
    <w:rsid w:val="00C12C9E"/>
    <w:rsid w:val="00C12E14"/>
    <w:rsid w:val="00C13366"/>
    <w:rsid w:val="00C1336B"/>
    <w:rsid w:val="00C135B3"/>
    <w:rsid w:val="00C1378D"/>
    <w:rsid w:val="00C137B8"/>
    <w:rsid w:val="00C137F2"/>
    <w:rsid w:val="00C13802"/>
    <w:rsid w:val="00C138A9"/>
    <w:rsid w:val="00C1392D"/>
    <w:rsid w:val="00C1395F"/>
    <w:rsid w:val="00C13B85"/>
    <w:rsid w:val="00C13BD3"/>
    <w:rsid w:val="00C13CB2"/>
    <w:rsid w:val="00C13E00"/>
    <w:rsid w:val="00C13FF7"/>
    <w:rsid w:val="00C140C7"/>
    <w:rsid w:val="00C142E2"/>
    <w:rsid w:val="00C14B90"/>
    <w:rsid w:val="00C14C6B"/>
    <w:rsid w:val="00C14CA2"/>
    <w:rsid w:val="00C14DB8"/>
    <w:rsid w:val="00C15262"/>
    <w:rsid w:val="00C15436"/>
    <w:rsid w:val="00C15489"/>
    <w:rsid w:val="00C15514"/>
    <w:rsid w:val="00C15848"/>
    <w:rsid w:val="00C159A3"/>
    <w:rsid w:val="00C15BFA"/>
    <w:rsid w:val="00C15F0A"/>
    <w:rsid w:val="00C165CE"/>
    <w:rsid w:val="00C165F0"/>
    <w:rsid w:val="00C16628"/>
    <w:rsid w:val="00C1672D"/>
    <w:rsid w:val="00C16933"/>
    <w:rsid w:val="00C16A35"/>
    <w:rsid w:val="00C16D47"/>
    <w:rsid w:val="00C16D6C"/>
    <w:rsid w:val="00C17122"/>
    <w:rsid w:val="00C17387"/>
    <w:rsid w:val="00C1752B"/>
    <w:rsid w:val="00C17574"/>
    <w:rsid w:val="00C176E0"/>
    <w:rsid w:val="00C178A3"/>
    <w:rsid w:val="00C17A17"/>
    <w:rsid w:val="00C17AF7"/>
    <w:rsid w:val="00C2004F"/>
    <w:rsid w:val="00C201E7"/>
    <w:rsid w:val="00C20206"/>
    <w:rsid w:val="00C20208"/>
    <w:rsid w:val="00C2029B"/>
    <w:rsid w:val="00C20507"/>
    <w:rsid w:val="00C205C0"/>
    <w:rsid w:val="00C20672"/>
    <w:rsid w:val="00C20862"/>
    <w:rsid w:val="00C2087F"/>
    <w:rsid w:val="00C20B44"/>
    <w:rsid w:val="00C20B51"/>
    <w:rsid w:val="00C20BE0"/>
    <w:rsid w:val="00C20D10"/>
    <w:rsid w:val="00C20E1C"/>
    <w:rsid w:val="00C20F6C"/>
    <w:rsid w:val="00C21020"/>
    <w:rsid w:val="00C212D7"/>
    <w:rsid w:val="00C2131E"/>
    <w:rsid w:val="00C21356"/>
    <w:rsid w:val="00C21719"/>
    <w:rsid w:val="00C21B5C"/>
    <w:rsid w:val="00C21C8D"/>
    <w:rsid w:val="00C21DF2"/>
    <w:rsid w:val="00C21E6D"/>
    <w:rsid w:val="00C2250D"/>
    <w:rsid w:val="00C225CD"/>
    <w:rsid w:val="00C226EA"/>
    <w:rsid w:val="00C22B85"/>
    <w:rsid w:val="00C22B8F"/>
    <w:rsid w:val="00C22D9A"/>
    <w:rsid w:val="00C22F61"/>
    <w:rsid w:val="00C23284"/>
    <w:rsid w:val="00C23313"/>
    <w:rsid w:val="00C23335"/>
    <w:rsid w:val="00C23410"/>
    <w:rsid w:val="00C234CB"/>
    <w:rsid w:val="00C234D9"/>
    <w:rsid w:val="00C23632"/>
    <w:rsid w:val="00C2377B"/>
    <w:rsid w:val="00C237E2"/>
    <w:rsid w:val="00C23919"/>
    <w:rsid w:val="00C246D6"/>
    <w:rsid w:val="00C2486B"/>
    <w:rsid w:val="00C248F9"/>
    <w:rsid w:val="00C2500F"/>
    <w:rsid w:val="00C25141"/>
    <w:rsid w:val="00C25229"/>
    <w:rsid w:val="00C25370"/>
    <w:rsid w:val="00C2540C"/>
    <w:rsid w:val="00C259D8"/>
    <w:rsid w:val="00C259DE"/>
    <w:rsid w:val="00C25DA0"/>
    <w:rsid w:val="00C25FAD"/>
    <w:rsid w:val="00C264DE"/>
    <w:rsid w:val="00C26A8B"/>
    <w:rsid w:val="00C26C77"/>
    <w:rsid w:val="00C26EC8"/>
    <w:rsid w:val="00C27183"/>
    <w:rsid w:val="00C27295"/>
    <w:rsid w:val="00C276E6"/>
    <w:rsid w:val="00C27883"/>
    <w:rsid w:val="00C27A6F"/>
    <w:rsid w:val="00C27B24"/>
    <w:rsid w:val="00C306FD"/>
    <w:rsid w:val="00C3089E"/>
    <w:rsid w:val="00C30E80"/>
    <w:rsid w:val="00C3102A"/>
    <w:rsid w:val="00C3151E"/>
    <w:rsid w:val="00C315D7"/>
    <w:rsid w:val="00C315EF"/>
    <w:rsid w:val="00C317F2"/>
    <w:rsid w:val="00C31D06"/>
    <w:rsid w:val="00C31D7E"/>
    <w:rsid w:val="00C31DF4"/>
    <w:rsid w:val="00C31FE8"/>
    <w:rsid w:val="00C320D6"/>
    <w:rsid w:val="00C32798"/>
    <w:rsid w:val="00C32931"/>
    <w:rsid w:val="00C329AA"/>
    <w:rsid w:val="00C32B92"/>
    <w:rsid w:val="00C32D3A"/>
    <w:rsid w:val="00C331E7"/>
    <w:rsid w:val="00C332E7"/>
    <w:rsid w:val="00C3369B"/>
    <w:rsid w:val="00C336BA"/>
    <w:rsid w:val="00C33773"/>
    <w:rsid w:val="00C33B41"/>
    <w:rsid w:val="00C33B8C"/>
    <w:rsid w:val="00C33F21"/>
    <w:rsid w:val="00C33F99"/>
    <w:rsid w:val="00C33FD2"/>
    <w:rsid w:val="00C3412A"/>
    <w:rsid w:val="00C3454E"/>
    <w:rsid w:val="00C34650"/>
    <w:rsid w:val="00C34689"/>
    <w:rsid w:val="00C3469E"/>
    <w:rsid w:val="00C348BD"/>
    <w:rsid w:val="00C34BC8"/>
    <w:rsid w:val="00C352E3"/>
    <w:rsid w:val="00C35514"/>
    <w:rsid w:val="00C35525"/>
    <w:rsid w:val="00C3555A"/>
    <w:rsid w:val="00C35625"/>
    <w:rsid w:val="00C3590F"/>
    <w:rsid w:val="00C36153"/>
    <w:rsid w:val="00C361BC"/>
    <w:rsid w:val="00C36212"/>
    <w:rsid w:val="00C362CB"/>
    <w:rsid w:val="00C3673B"/>
    <w:rsid w:val="00C36A38"/>
    <w:rsid w:val="00C36AAF"/>
    <w:rsid w:val="00C36EC9"/>
    <w:rsid w:val="00C36F81"/>
    <w:rsid w:val="00C3745C"/>
    <w:rsid w:val="00C37469"/>
    <w:rsid w:val="00C374C7"/>
    <w:rsid w:val="00C37602"/>
    <w:rsid w:val="00C376EE"/>
    <w:rsid w:val="00C378FF"/>
    <w:rsid w:val="00C37916"/>
    <w:rsid w:val="00C37971"/>
    <w:rsid w:val="00C37F73"/>
    <w:rsid w:val="00C400E6"/>
    <w:rsid w:val="00C402C3"/>
    <w:rsid w:val="00C40505"/>
    <w:rsid w:val="00C4057C"/>
    <w:rsid w:val="00C408E0"/>
    <w:rsid w:val="00C413F8"/>
    <w:rsid w:val="00C4143B"/>
    <w:rsid w:val="00C416F6"/>
    <w:rsid w:val="00C41D86"/>
    <w:rsid w:val="00C422F3"/>
    <w:rsid w:val="00C423B8"/>
    <w:rsid w:val="00C425E5"/>
    <w:rsid w:val="00C42704"/>
    <w:rsid w:val="00C42A81"/>
    <w:rsid w:val="00C42C9A"/>
    <w:rsid w:val="00C42E00"/>
    <w:rsid w:val="00C42E38"/>
    <w:rsid w:val="00C4313A"/>
    <w:rsid w:val="00C4313F"/>
    <w:rsid w:val="00C43272"/>
    <w:rsid w:val="00C435C9"/>
    <w:rsid w:val="00C4375E"/>
    <w:rsid w:val="00C43C9F"/>
    <w:rsid w:val="00C43D0F"/>
    <w:rsid w:val="00C43D88"/>
    <w:rsid w:val="00C43E6F"/>
    <w:rsid w:val="00C43F17"/>
    <w:rsid w:val="00C4401C"/>
    <w:rsid w:val="00C4425D"/>
    <w:rsid w:val="00C443E9"/>
    <w:rsid w:val="00C443F1"/>
    <w:rsid w:val="00C446EB"/>
    <w:rsid w:val="00C44784"/>
    <w:rsid w:val="00C44BC4"/>
    <w:rsid w:val="00C44E8E"/>
    <w:rsid w:val="00C4518D"/>
    <w:rsid w:val="00C45339"/>
    <w:rsid w:val="00C45474"/>
    <w:rsid w:val="00C454E5"/>
    <w:rsid w:val="00C45658"/>
    <w:rsid w:val="00C4574F"/>
    <w:rsid w:val="00C4577D"/>
    <w:rsid w:val="00C458A9"/>
    <w:rsid w:val="00C45A76"/>
    <w:rsid w:val="00C45CF1"/>
    <w:rsid w:val="00C45D3A"/>
    <w:rsid w:val="00C46073"/>
    <w:rsid w:val="00C46215"/>
    <w:rsid w:val="00C46774"/>
    <w:rsid w:val="00C46962"/>
    <w:rsid w:val="00C46C3B"/>
    <w:rsid w:val="00C46D6C"/>
    <w:rsid w:val="00C474A5"/>
    <w:rsid w:val="00C47CEE"/>
    <w:rsid w:val="00C47F33"/>
    <w:rsid w:val="00C5008F"/>
    <w:rsid w:val="00C50163"/>
    <w:rsid w:val="00C5099C"/>
    <w:rsid w:val="00C50BE9"/>
    <w:rsid w:val="00C50DB0"/>
    <w:rsid w:val="00C51661"/>
    <w:rsid w:val="00C51732"/>
    <w:rsid w:val="00C51CC1"/>
    <w:rsid w:val="00C51D3E"/>
    <w:rsid w:val="00C51E47"/>
    <w:rsid w:val="00C51E99"/>
    <w:rsid w:val="00C5248B"/>
    <w:rsid w:val="00C5253A"/>
    <w:rsid w:val="00C52988"/>
    <w:rsid w:val="00C52DCC"/>
    <w:rsid w:val="00C52FD4"/>
    <w:rsid w:val="00C535B7"/>
    <w:rsid w:val="00C5382B"/>
    <w:rsid w:val="00C539D0"/>
    <w:rsid w:val="00C53A61"/>
    <w:rsid w:val="00C53FAE"/>
    <w:rsid w:val="00C541CE"/>
    <w:rsid w:val="00C542CF"/>
    <w:rsid w:val="00C543E2"/>
    <w:rsid w:val="00C54480"/>
    <w:rsid w:val="00C544D4"/>
    <w:rsid w:val="00C546AE"/>
    <w:rsid w:val="00C5494A"/>
    <w:rsid w:val="00C54AA5"/>
    <w:rsid w:val="00C54D77"/>
    <w:rsid w:val="00C54E9D"/>
    <w:rsid w:val="00C550F9"/>
    <w:rsid w:val="00C5512A"/>
    <w:rsid w:val="00C55219"/>
    <w:rsid w:val="00C556EA"/>
    <w:rsid w:val="00C55BF3"/>
    <w:rsid w:val="00C55D2C"/>
    <w:rsid w:val="00C55D3F"/>
    <w:rsid w:val="00C55E52"/>
    <w:rsid w:val="00C55E87"/>
    <w:rsid w:val="00C56051"/>
    <w:rsid w:val="00C5611A"/>
    <w:rsid w:val="00C564C2"/>
    <w:rsid w:val="00C56937"/>
    <w:rsid w:val="00C569E0"/>
    <w:rsid w:val="00C56B81"/>
    <w:rsid w:val="00C56D8D"/>
    <w:rsid w:val="00C56D91"/>
    <w:rsid w:val="00C575ED"/>
    <w:rsid w:val="00C57643"/>
    <w:rsid w:val="00C57A1B"/>
    <w:rsid w:val="00C57B02"/>
    <w:rsid w:val="00C57B86"/>
    <w:rsid w:val="00C57DA0"/>
    <w:rsid w:val="00C6084B"/>
    <w:rsid w:val="00C60A12"/>
    <w:rsid w:val="00C60C3A"/>
    <w:rsid w:val="00C61012"/>
    <w:rsid w:val="00C61227"/>
    <w:rsid w:val="00C61278"/>
    <w:rsid w:val="00C61357"/>
    <w:rsid w:val="00C6139B"/>
    <w:rsid w:val="00C619E3"/>
    <w:rsid w:val="00C620EC"/>
    <w:rsid w:val="00C6210C"/>
    <w:rsid w:val="00C621D2"/>
    <w:rsid w:val="00C6231F"/>
    <w:rsid w:val="00C6279E"/>
    <w:rsid w:val="00C6280F"/>
    <w:rsid w:val="00C629CE"/>
    <w:rsid w:val="00C62D5D"/>
    <w:rsid w:val="00C62D6C"/>
    <w:rsid w:val="00C63107"/>
    <w:rsid w:val="00C63177"/>
    <w:rsid w:val="00C633E3"/>
    <w:rsid w:val="00C6350F"/>
    <w:rsid w:val="00C635BE"/>
    <w:rsid w:val="00C63619"/>
    <w:rsid w:val="00C6367F"/>
    <w:rsid w:val="00C6375A"/>
    <w:rsid w:val="00C6394E"/>
    <w:rsid w:val="00C63B81"/>
    <w:rsid w:val="00C640E6"/>
    <w:rsid w:val="00C64330"/>
    <w:rsid w:val="00C644AA"/>
    <w:rsid w:val="00C64772"/>
    <w:rsid w:val="00C648B5"/>
    <w:rsid w:val="00C64D97"/>
    <w:rsid w:val="00C64E36"/>
    <w:rsid w:val="00C64EC9"/>
    <w:rsid w:val="00C65341"/>
    <w:rsid w:val="00C65494"/>
    <w:rsid w:val="00C65553"/>
    <w:rsid w:val="00C6570E"/>
    <w:rsid w:val="00C65777"/>
    <w:rsid w:val="00C659C8"/>
    <w:rsid w:val="00C65A17"/>
    <w:rsid w:val="00C65A4F"/>
    <w:rsid w:val="00C65C54"/>
    <w:rsid w:val="00C65F73"/>
    <w:rsid w:val="00C65FBF"/>
    <w:rsid w:val="00C6618C"/>
    <w:rsid w:val="00C661CF"/>
    <w:rsid w:val="00C662CE"/>
    <w:rsid w:val="00C665AE"/>
    <w:rsid w:val="00C66AAB"/>
    <w:rsid w:val="00C6729E"/>
    <w:rsid w:val="00C67410"/>
    <w:rsid w:val="00C6743B"/>
    <w:rsid w:val="00C67800"/>
    <w:rsid w:val="00C678FB"/>
    <w:rsid w:val="00C67930"/>
    <w:rsid w:val="00C67969"/>
    <w:rsid w:val="00C67A5A"/>
    <w:rsid w:val="00C67BCB"/>
    <w:rsid w:val="00C67C22"/>
    <w:rsid w:val="00C67FDF"/>
    <w:rsid w:val="00C7015C"/>
    <w:rsid w:val="00C701D8"/>
    <w:rsid w:val="00C702A7"/>
    <w:rsid w:val="00C703C9"/>
    <w:rsid w:val="00C703CC"/>
    <w:rsid w:val="00C70572"/>
    <w:rsid w:val="00C706C4"/>
    <w:rsid w:val="00C706EE"/>
    <w:rsid w:val="00C707B7"/>
    <w:rsid w:val="00C70FCF"/>
    <w:rsid w:val="00C71017"/>
    <w:rsid w:val="00C7193C"/>
    <w:rsid w:val="00C719DD"/>
    <w:rsid w:val="00C71BC3"/>
    <w:rsid w:val="00C71BFE"/>
    <w:rsid w:val="00C71C46"/>
    <w:rsid w:val="00C71CAD"/>
    <w:rsid w:val="00C71E62"/>
    <w:rsid w:val="00C72090"/>
    <w:rsid w:val="00C7218D"/>
    <w:rsid w:val="00C721AF"/>
    <w:rsid w:val="00C721DA"/>
    <w:rsid w:val="00C72380"/>
    <w:rsid w:val="00C72412"/>
    <w:rsid w:val="00C728FA"/>
    <w:rsid w:val="00C72974"/>
    <w:rsid w:val="00C7299C"/>
    <w:rsid w:val="00C72A3B"/>
    <w:rsid w:val="00C72BCD"/>
    <w:rsid w:val="00C733C8"/>
    <w:rsid w:val="00C733F7"/>
    <w:rsid w:val="00C737A2"/>
    <w:rsid w:val="00C73849"/>
    <w:rsid w:val="00C738E1"/>
    <w:rsid w:val="00C73C37"/>
    <w:rsid w:val="00C73D05"/>
    <w:rsid w:val="00C73D16"/>
    <w:rsid w:val="00C73D4D"/>
    <w:rsid w:val="00C74081"/>
    <w:rsid w:val="00C74183"/>
    <w:rsid w:val="00C741A2"/>
    <w:rsid w:val="00C744F9"/>
    <w:rsid w:val="00C74688"/>
    <w:rsid w:val="00C74717"/>
    <w:rsid w:val="00C749BD"/>
    <w:rsid w:val="00C74B91"/>
    <w:rsid w:val="00C752BA"/>
    <w:rsid w:val="00C75511"/>
    <w:rsid w:val="00C755A4"/>
    <w:rsid w:val="00C759F9"/>
    <w:rsid w:val="00C75A0D"/>
    <w:rsid w:val="00C75A8F"/>
    <w:rsid w:val="00C75B3F"/>
    <w:rsid w:val="00C75E5F"/>
    <w:rsid w:val="00C7603D"/>
    <w:rsid w:val="00C764F9"/>
    <w:rsid w:val="00C76804"/>
    <w:rsid w:val="00C768AB"/>
    <w:rsid w:val="00C7693B"/>
    <w:rsid w:val="00C769F0"/>
    <w:rsid w:val="00C76CD1"/>
    <w:rsid w:val="00C76EE1"/>
    <w:rsid w:val="00C77365"/>
    <w:rsid w:val="00C77A50"/>
    <w:rsid w:val="00C77BE4"/>
    <w:rsid w:val="00C77DD9"/>
    <w:rsid w:val="00C77EE5"/>
    <w:rsid w:val="00C8011C"/>
    <w:rsid w:val="00C80171"/>
    <w:rsid w:val="00C801DC"/>
    <w:rsid w:val="00C80473"/>
    <w:rsid w:val="00C805F8"/>
    <w:rsid w:val="00C809D6"/>
    <w:rsid w:val="00C80A33"/>
    <w:rsid w:val="00C80A7C"/>
    <w:rsid w:val="00C80ABA"/>
    <w:rsid w:val="00C80AC1"/>
    <w:rsid w:val="00C80ADD"/>
    <w:rsid w:val="00C80BAD"/>
    <w:rsid w:val="00C80C1E"/>
    <w:rsid w:val="00C80C89"/>
    <w:rsid w:val="00C80F64"/>
    <w:rsid w:val="00C810D9"/>
    <w:rsid w:val="00C810F5"/>
    <w:rsid w:val="00C81178"/>
    <w:rsid w:val="00C8159D"/>
    <w:rsid w:val="00C8172C"/>
    <w:rsid w:val="00C81979"/>
    <w:rsid w:val="00C81BA4"/>
    <w:rsid w:val="00C81BCE"/>
    <w:rsid w:val="00C81D9A"/>
    <w:rsid w:val="00C81F5C"/>
    <w:rsid w:val="00C824F3"/>
    <w:rsid w:val="00C82504"/>
    <w:rsid w:val="00C827C4"/>
    <w:rsid w:val="00C829D4"/>
    <w:rsid w:val="00C82C6A"/>
    <w:rsid w:val="00C82DED"/>
    <w:rsid w:val="00C82E78"/>
    <w:rsid w:val="00C83058"/>
    <w:rsid w:val="00C83064"/>
    <w:rsid w:val="00C831C9"/>
    <w:rsid w:val="00C834FF"/>
    <w:rsid w:val="00C835F6"/>
    <w:rsid w:val="00C83893"/>
    <w:rsid w:val="00C838AF"/>
    <w:rsid w:val="00C83CF9"/>
    <w:rsid w:val="00C84428"/>
    <w:rsid w:val="00C84F5F"/>
    <w:rsid w:val="00C84FF1"/>
    <w:rsid w:val="00C85691"/>
    <w:rsid w:val="00C8587B"/>
    <w:rsid w:val="00C858A9"/>
    <w:rsid w:val="00C8593A"/>
    <w:rsid w:val="00C85A0F"/>
    <w:rsid w:val="00C85A27"/>
    <w:rsid w:val="00C85F97"/>
    <w:rsid w:val="00C8618B"/>
    <w:rsid w:val="00C866C0"/>
    <w:rsid w:val="00C86884"/>
    <w:rsid w:val="00C8689F"/>
    <w:rsid w:val="00C868D7"/>
    <w:rsid w:val="00C86A07"/>
    <w:rsid w:val="00C86BCD"/>
    <w:rsid w:val="00C86FC0"/>
    <w:rsid w:val="00C870BD"/>
    <w:rsid w:val="00C870F6"/>
    <w:rsid w:val="00C87374"/>
    <w:rsid w:val="00C87442"/>
    <w:rsid w:val="00C87617"/>
    <w:rsid w:val="00C8785A"/>
    <w:rsid w:val="00C87A65"/>
    <w:rsid w:val="00C87B5F"/>
    <w:rsid w:val="00C87E25"/>
    <w:rsid w:val="00C903AB"/>
    <w:rsid w:val="00C904B8"/>
    <w:rsid w:val="00C9060F"/>
    <w:rsid w:val="00C907CF"/>
    <w:rsid w:val="00C90DFE"/>
    <w:rsid w:val="00C90E1B"/>
    <w:rsid w:val="00C90E30"/>
    <w:rsid w:val="00C90FEA"/>
    <w:rsid w:val="00C91143"/>
    <w:rsid w:val="00C91196"/>
    <w:rsid w:val="00C9188A"/>
    <w:rsid w:val="00C920FB"/>
    <w:rsid w:val="00C92710"/>
    <w:rsid w:val="00C92A89"/>
    <w:rsid w:val="00C92BEE"/>
    <w:rsid w:val="00C92C0B"/>
    <w:rsid w:val="00C92DA2"/>
    <w:rsid w:val="00C92EC6"/>
    <w:rsid w:val="00C92F99"/>
    <w:rsid w:val="00C93103"/>
    <w:rsid w:val="00C935F2"/>
    <w:rsid w:val="00C93641"/>
    <w:rsid w:val="00C937C5"/>
    <w:rsid w:val="00C93ABB"/>
    <w:rsid w:val="00C93B6B"/>
    <w:rsid w:val="00C93BC7"/>
    <w:rsid w:val="00C93C1F"/>
    <w:rsid w:val="00C93CAD"/>
    <w:rsid w:val="00C93CF0"/>
    <w:rsid w:val="00C93CF5"/>
    <w:rsid w:val="00C93FF9"/>
    <w:rsid w:val="00C944D2"/>
    <w:rsid w:val="00C94617"/>
    <w:rsid w:val="00C94966"/>
    <w:rsid w:val="00C94DEC"/>
    <w:rsid w:val="00C9519E"/>
    <w:rsid w:val="00C95280"/>
    <w:rsid w:val="00C95327"/>
    <w:rsid w:val="00C95758"/>
    <w:rsid w:val="00C957FA"/>
    <w:rsid w:val="00C958CA"/>
    <w:rsid w:val="00C9595A"/>
    <w:rsid w:val="00C96146"/>
    <w:rsid w:val="00C965C4"/>
    <w:rsid w:val="00C969E2"/>
    <w:rsid w:val="00C96B9D"/>
    <w:rsid w:val="00C96C6B"/>
    <w:rsid w:val="00C96D4C"/>
    <w:rsid w:val="00C96D86"/>
    <w:rsid w:val="00C96FFE"/>
    <w:rsid w:val="00C97004"/>
    <w:rsid w:val="00C97024"/>
    <w:rsid w:val="00C9757C"/>
    <w:rsid w:val="00C975E7"/>
    <w:rsid w:val="00C9765E"/>
    <w:rsid w:val="00C979B0"/>
    <w:rsid w:val="00C97A43"/>
    <w:rsid w:val="00C97BE4"/>
    <w:rsid w:val="00C97CF3"/>
    <w:rsid w:val="00C97E47"/>
    <w:rsid w:val="00CA025B"/>
    <w:rsid w:val="00CA0662"/>
    <w:rsid w:val="00CA088C"/>
    <w:rsid w:val="00CA094C"/>
    <w:rsid w:val="00CA112F"/>
    <w:rsid w:val="00CA12A6"/>
    <w:rsid w:val="00CA14D9"/>
    <w:rsid w:val="00CA14F9"/>
    <w:rsid w:val="00CA1664"/>
    <w:rsid w:val="00CA1B99"/>
    <w:rsid w:val="00CA1BF2"/>
    <w:rsid w:val="00CA1C07"/>
    <w:rsid w:val="00CA1D87"/>
    <w:rsid w:val="00CA2048"/>
    <w:rsid w:val="00CA219C"/>
    <w:rsid w:val="00CA2433"/>
    <w:rsid w:val="00CA25AE"/>
    <w:rsid w:val="00CA28A6"/>
    <w:rsid w:val="00CA294F"/>
    <w:rsid w:val="00CA2D3C"/>
    <w:rsid w:val="00CA2F30"/>
    <w:rsid w:val="00CA3142"/>
    <w:rsid w:val="00CA33EF"/>
    <w:rsid w:val="00CA33F6"/>
    <w:rsid w:val="00CA3481"/>
    <w:rsid w:val="00CA34D6"/>
    <w:rsid w:val="00CA3A35"/>
    <w:rsid w:val="00CA3ADE"/>
    <w:rsid w:val="00CA3D45"/>
    <w:rsid w:val="00CA3F06"/>
    <w:rsid w:val="00CA417A"/>
    <w:rsid w:val="00CA442E"/>
    <w:rsid w:val="00CA46C5"/>
    <w:rsid w:val="00CA48FC"/>
    <w:rsid w:val="00CA4C91"/>
    <w:rsid w:val="00CA4C9B"/>
    <w:rsid w:val="00CA4E7E"/>
    <w:rsid w:val="00CA5362"/>
    <w:rsid w:val="00CA53D4"/>
    <w:rsid w:val="00CA5492"/>
    <w:rsid w:val="00CA5831"/>
    <w:rsid w:val="00CA5843"/>
    <w:rsid w:val="00CA5AC7"/>
    <w:rsid w:val="00CA5C56"/>
    <w:rsid w:val="00CA5D72"/>
    <w:rsid w:val="00CA5EA7"/>
    <w:rsid w:val="00CA5EE5"/>
    <w:rsid w:val="00CA5FFD"/>
    <w:rsid w:val="00CA6007"/>
    <w:rsid w:val="00CA64E2"/>
    <w:rsid w:val="00CA661F"/>
    <w:rsid w:val="00CA6847"/>
    <w:rsid w:val="00CA6BFA"/>
    <w:rsid w:val="00CA6D6C"/>
    <w:rsid w:val="00CA6DEF"/>
    <w:rsid w:val="00CA6F3D"/>
    <w:rsid w:val="00CA7134"/>
    <w:rsid w:val="00CA7234"/>
    <w:rsid w:val="00CA735C"/>
    <w:rsid w:val="00CA7455"/>
    <w:rsid w:val="00CA797C"/>
    <w:rsid w:val="00CA7E1C"/>
    <w:rsid w:val="00CA7EE7"/>
    <w:rsid w:val="00CB0025"/>
    <w:rsid w:val="00CB0156"/>
    <w:rsid w:val="00CB037C"/>
    <w:rsid w:val="00CB0705"/>
    <w:rsid w:val="00CB0840"/>
    <w:rsid w:val="00CB0912"/>
    <w:rsid w:val="00CB0B92"/>
    <w:rsid w:val="00CB0C7A"/>
    <w:rsid w:val="00CB0D5F"/>
    <w:rsid w:val="00CB0DE3"/>
    <w:rsid w:val="00CB0E60"/>
    <w:rsid w:val="00CB1072"/>
    <w:rsid w:val="00CB10AF"/>
    <w:rsid w:val="00CB10F7"/>
    <w:rsid w:val="00CB1163"/>
    <w:rsid w:val="00CB118D"/>
    <w:rsid w:val="00CB128B"/>
    <w:rsid w:val="00CB155F"/>
    <w:rsid w:val="00CB15BE"/>
    <w:rsid w:val="00CB16DA"/>
    <w:rsid w:val="00CB17C6"/>
    <w:rsid w:val="00CB1AFD"/>
    <w:rsid w:val="00CB1B18"/>
    <w:rsid w:val="00CB1E14"/>
    <w:rsid w:val="00CB1F4B"/>
    <w:rsid w:val="00CB20E8"/>
    <w:rsid w:val="00CB248A"/>
    <w:rsid w:val="00CB2B90"/>
    <w:rsid w:val="00CB3090"/>
    <w:rsid w:val="00CB33B9"/>
    <w:rsid w:val="00CB3826"/>
    <w:rsid w:val="00CB3A6D"/>
    <w:rsid w:val="00CB3E32"/>
    <w:rsid w:val="00CB3EF2"/>
    <w:rsid w:val="00CB4314"/>
    <w:rsid w:val="00CB447A"/>
    <w:rsid w:val="00CB4515"/>
    <w:rsid w:val="00CB465E"/>
    <w:rsid w:val="00CB4664"/>
    <w:rsid w:val="00CB4889"/>
    <w:rsid w:val="00CB49A5"/>
    <w:rsid w:val="00CB4B19"/>
    <w:rsid w:val="00CB5135"/>
    <w:rsid w:val="00CB53F1"/>
    <w:rsid w:val="00CB5BAF"/>
    <w:rsid w:val="00CB5ED3"/>
    <w:rsid w:val="00CB5F03"/>
    <w:rsid w:val="00CB601B"/>
    <w:rsid w:val="00CB61E4"/>
    <w:rsid w:val="00CB6969"/>
    <w:rsid w:val="00CB6B2D"/>
    <w:rsid w:val="00CB6DDB"/>
    <w:rsid w:val="00CB6EC6"/>
    <w:rsid w:val="00CB7167"/>
    <w:rsid w:val="00CB730A"/>
    <w:rsid w:val="00CB74B0"/>
    <w:rsid w:val="00CB74BE"/>
    <w:rsid w:val="00CB75B1"/>
    <w:rsid w:val="00CB765B"/>
    <w:rsid w:val="00CB79DC"/>
    <w:rsid w:val="00CB7DEE"/>
    <w:rsid w:val="00CB7E4A"/>
    <w:rsid w:val="00CC0332"/>
    <w:rsid w:val="00CC0A94"/>
    <w:rsid w:val="00CC0D74"/>
    <w:rsid w:val="00CC0D8B"/>
    <w:rsid w:val="00CC0E20"/>
    <w:rsid w:val="00CC1065"/>
    <w:rsid w:val="00CC1130"/>
    <w:rsid w:val="00CC125F"/>
    <w:rsid w:val="00CC1402"/>
    <w:rsid w:val="00CC1B41"/>
    <w:rsid w:val="00CC260F"/>
    <w:rsid w:val="00CC2A74"/>
    <w:rsid w:val="00CC2AA3"/>
    <w:rsid w:val="00CC2B21"/>
    <w:rsid w:val="00CC30F7"/>
    <w:rsid w:val="00CC31BD"/>
    <w:rsid w:val="00CC3200"/>
    <w:rsid w:val="00CC35B8"/>
    <w:rsid w:val="00CC3748"/>
    <w:rsid w:val="00CC37C9"/>
    <w:rsid w:val="00CC3B4D"/>
    <w:rsid w:val="00CC3F6F"/>
    <w:rsid w:val="00CC3F79"/>
    <w:rsid w:val="00CC42A4"/>
    <w:rsid w:val="00CC46E0"/>
    <w:rsid w:val="00CC4917"/>
    <w:rsid w:val="00CC4A0F"/>
    <w:rsid w:val="00CC4AE0"/>
    <w:rsid w:val="00CC4E29"/>
    <w:rsid w:val="00CC4FDB"/>
    <w:rsid w:val="00CC5233"/>
    <w:rsid w:val="00CC55B0"/>
    <w:rsid w:val="00CC6117"/>
    <w:rsid w:val="00CC6178"/>
    <w:rsid w:val="00CC639C"/>
    <w:rsid w:val="00CC63C8"/>
    <w:rsid w:val="00CC65B8"/>
    <w:rsid w:val="00CC65F9"/>
    <w:rsid w:val="00CC683C"/>
    <w:rsid w:val="00CC68A2"/>
    <w:rsid w:val="00CC6953"/>
    <w:rsid w:val="00CC6A4C"/>
    <w:rsid w:val="00CC6D63"/>
    <w:rsid w:val="00CC6EB4"/>
    <w:rsid w:val="00CC711A"/>
    <w:rsid w:val="00CC7318"/>
    <w:rsid w:val="00CC748F"/>
    <w:rsid w:val="00CC77BB"/>
    <w:rsid w:val="00CC7A05"/>
    <w:rsid w:val="00CC7BFB"/>
    <w:rsid w:val="00CD00C0"/>
    <w:rsid w:val="00CD023F"/>
    <w:rsid w:val="00CD041B"/>
    <w:rsid w:val="00CD05F9"/>
    <w:rsid w:val="00CD0702"/>
    <w:rsid w:val="00CD07AD"/>
    <w:rsid w:val="00CD07D5"/>
    <w:rsid w:val="00CD086A"/>
    <w:rsid w:val="00CD090F"/>
    <w:rsid w:val="00CD0ABA"/>
    <w:rsid w:val="00CD130B"/>
    <w:rsid w:val="00CD1604"/>
    <w:rsid w:val="00CD183D"/>
    <w:rsid w:val="00CD1A86"/>
    <w:rsid w:val="00CD1C78"/>
    <w:rsid w:val="00CD1C8B"/>
    <w:rsid w:val="00CD1D52"/>
    <w:rsid w:val="00CD1F2F"/>
    <w:rsid w:val="00CD2036"/>
    <w:rsid w:val="00CD2056"/>
    <w:rsid w:val="00CD22A2"/>
    <w:rsid w:val="00CD268B"/>
    <w:rsid w:val="00CD275A"/>
    <w:rsid w:val="00CD29C0"/>
    <w:rsid w:val="00CD2A0A"/>
    <w:rsid w:val="00CD2F0D"/>
    <w:rsid w:val="00CD2F2C"/>
    <w:rsid w:val="00CD2F74"/>
    <w:rsid w:val="00CD30CA"/>
    <w:rsid w:val="00CD35B1"/>
    <w:rsid w:val="00CD371A"/>
    <w:rsid w:val="00CD3782"/>
    <w:rsid w:val="00CD37FC"/>
    <w:rsid w:val="00CD3A57"/>
    <w:rsid w:val="00CD3BDB"/>
    <w:rsid w:val="00CD3F64"/>
    <w:rsid w:val="00CD48B7"/>
    <w:rsid w:val="00CD4924"/>
    <w:rsid w:val="00CD49ED"/>
    <w:rsid w:val="00CD4A77"/>
    <w:rsid w:val="00CD4B9D"/>
    <w:rsid w:val="00CD4C89"/>
    <w:rsid w:val="00CD4F94"/>
    <w:rsid w:val="00CD529F"/>
    <w:rsid w:val="00CD5793"/>
    <w:rsid w:val="00CD5C6F"/>
    <w:rsid w:val="00CD5CA3"/>
    <w:rsid w:val="00CD6075"/>
    <w:rsid w:val="00CD64D9"/>
    <w:rsid w:val="00CD65B5"/>
    <w:rsid w:val="00CD66BE"/>
    <w:rsid w:val="00CD67CB"/>
    <w:rsid w:val="00CD698E"/>
    <w:rsid w:val="00CD6AEB"/>
    <w:rsid w:val="00CD6C84"/>
    <w:rsid w:val="00CD6E73"/>
    <w:rsid w:val="00CD70D0"/>
    <w:rsid w:val="00CD72AD"/>
    <w:rsid w:val="00CD731F"/>
    <w:rsid w:val="00CD73CA"/>
    <w:rsid w:val="00CD7F44"/>
    <w:rsid w:val="00CE001B"/>
    <w:rsid w:val="00CE0143"/>
    <w:rsid w:val="00CE02B8"/>
    <w:rsid w:val="00CE059F"/>
    <w:rsid w:val="00CE065C"/>
    <w:rsid w:val="00CE08B7"/>
    <w:rsid w:val="00CE0AAE"/>
    <w:rsid w:val="00CE11BA"/>
    <w:rsid w:val="00CE127F"/>
    <w:rsid w:val="00CE12A6"/>
    <w:rsid w:val="00CE13E4"/>
    <w:rsid w:val="00CE1530"/>
    <w:rsid w:val="00CE1624"/>
    <w:rsid w:val="00CE180A"/>
    <w:rsid w:val="00CE183F"/>
    <w:rsid w:val="00CE1AA3"/>
    <w:rsid w:val="00CE1B23"/>
    <w:rsid w:val="00CE1C32"/>
    <w:rsid w:val="00CE1C6C"/>
    <w:rsid w:val="00CE1CF9"/>
    <w:rsid w:val="00CE2687"/>
    <w:rsid w:val="00CE2B79"/>
    <w:rsid w:val="00CE2BAD"/>
    <w:rsid w:val="00CE2EA2"/>
    <w:rsid w:val="00CE2EB4"/>
    <w:rsid w:val="00CE2F5A"/>
    <w:rsid w:val="00CE30CF"/>
    <w:rsid w:val="00CE311E"/>
    <w:rsid w:val="00CE3502"/>
    <w:rsid w:val="00CE3572"/>
    <w:rsid w:val="00CE366F"/>
    <w:rsid w:val="00CE3699"/>
    <w:rsid w:val="00CE370B"/>
    <w:rsid w:val="00CE3B1C"/>
    <w:rsid w:val="00CE3D35"/>
    <w:rsid w:val="00CE4002"/>
    <w:rsid w:val="00CE409E"/>
    <w:rsid w:val="00CE4748"/>
    <w:rsid w:val="00CE49E2"/>
    <w:rsid w:val="00CE4A20"/>
    <w:rsid w:val="00CE4A78"/>
    <w:rsid w:val="00CE4AEE"/>
    <w:rsid w:val="00CE5080"/>
    <w:rsid w:val="00CE5091"/>
    <w:rsid w:val="00CE542B"/>
    <w:rsid w:val="00CE562D"/>
    <w:rsid w:val="00CE57C3"/>
    <w:rsid w:val="00CE58EC"/>
    <w:rsid w:val="00CE5E73"/>
    <w:rsid w:val="00CE5EAB"/>
    <w:rsid w:val="00CE5F23"/>
    <w:rsid w:val="00CE6223"/>
    <w:rsid w:val="00CE6458"/>
    <w:rsid w:val="00CE669B"/>
    <w:rsid w:val="00CE6975"/>
    <w:rsid w:val="00CE6A13"/>
    <w:rsid w:val="00CE6A25"/>
    <w:rsid w:val="00CE6C28"/>
    <w:rsid w:val="00CE6C73"/>
    <w:rsid w:val="00CE7145"/>
    <w:rsid w:val="00CE7A36"/>
    <w:rsid w:val="00CE7C81"/>
    <w:rsid w:val="00CE7D06"/>
    <w:rsid w:val="00CE7D3B"/>
    <w:rsid w:val="00CF045A"/>
    <w:rsid w:val="00CF0478"/>
    <w:rsid w:val="00CF074F"/>
    <w:rsid w:val="00CF08BD"/>
    <w:rsid w:val="00CF0DA6"/>
    <w:rsid w:val="00CF1068"/>
    <w:rsid w:val="00CF146E"/>
    <w:rsid w:val="00CF1598"/>
    <w:rsid w:val="00CF1718"/>
    <w:rsid w:val="00CF17E1"/>
    <w:rsid w:val="00CF1C88"/>
    <w:rsid w:val="00CF1D6B"/>
    <w:rsid w:val="00CF20E6"/>
    <w:rsid w:val="00CF233C"/>
    <w:rsid w:val="00CF2395"/>
    <w:rsid w:val="00CF24C5"/>
    <w:rsid w:val="00CF27EC"/>
    <w:rsid w:val="00CF28FA"/>
    <w:rsid w:val="00CF294E"/>
    <w:rsid w:val="00CF2950"/>
    <w:rsid w:val="00CF2A7B"/>
    <w:rsid w:val="00CF2C37"/>
    <w:rsid w:val="00CF3048"/>
    <w:rsid w:val="00CF3077"/>
    <w:rsid w:val="00CF30FF"/>
    <w:rsid w:val="00CF35C9"/>
    <w:rsid w:val="00CF384E"/>
    <w:rsid w:val="00CF3D37"/>
    <w:rsid w:val="00CF3D58"/>
    <w:rsid w:val="00CF4274"/>
    <w:rsid w:val="00CF4453"/>
    <w:rsid w:val="00CF4553"/>
    <w:rsid w:val="00CF4609"/>
    <w:rsid w:val="00CF4759"/>
    <w:rsid w:val="00CF4812"/>
    <w:rsid w:val="00CF4944"/>
    <w:rsid w:val="00CF4D3C"/>
    <w:rsid w:val="00CF4E7B"/>
    <w:rsid w:val="00CF51BB"/>
    <w:rsid w:val="00CF5476"/>
    <w:rsid w:val="00CF54F0"/>
    <w:rsid w:val="00CF5C32"/>
    <w:rsid w:val="00CF5C7E"/>
    <w:rsid w:val="00CF5CC7"/>
    <w:rsid w:val="00CF5E59"/>
    <w:rsid w:val="00CF5EC9"/>
    <w:rsid w:val="00CF6329"/>
    <w:rsid w:val="00CF6DB9"/>
    <w:rsid w:val="00CF724E"/>
    <w:rsid w:val="00CF72B9"/>
    <w:rsid w:val="00CF7431"/>
    <w:rsid w:val="00CF7563"/>
    <w:rsid w:val="00CF77A6"/>
    <w:rsid w:val="00CF79DD"/>
    <w:rsid w:val="00CF7A57"/>
    <w:rsid w:val="00CF7C78"/>
    <w:rsid w:val="00CF7DF9"/>
    <w:rsid w:val="00CF7E06"/>
    <w:rsid w:val="00CF7EE5"/>
    <w:rsid w:val="00CF7F4B"/>
    <w:rsid w:val="00CF7FD6"/>
    <w:rsid w:val="00D001AA"/>
    <w:rsid w:val="00D001B3"/>
    <w:rsid w:val="00D00283"/>
    <w:rsid w:val="00D00286"/>
    <w:rsid w:val="00D00E44"/>
    <w:rsid w:val="00D00F54"/>
    <w:rsid w:val="00D0106D"/>
    <w:rsid w:val="00D01211"/>
    <w:rsid w:val="00D01376"/>
    <w:rsid w:val="00D013A4"/>
    <w:rsid w:val="00D0150E"/>
    <w:rsid w:val="00D01546"/>
    <w:rsid w:val="00D016F9"/>
    <w:rsid w:val="00D01993"/>
    <w:rsid w:val="00D01A96"/>
    <w:rsid w:val="00D01ACC"/>
    <w:rsid w:val="00D01C96"/>
    <w:rsid w:val="00D025CF"/>
    <w:rsid w:val="00D028C4"/>
    <w:rsid w:val="00D029BF"/>
    <w:rsid w:val="00D02EB5"/>
    <w:rsid w:val="00D03013"/>
    <w:rsid w:val="00D0336B"/>
    <w:rsid w:val="00D037C6"/>
    <w:rsid w:val="00D03945"/>
    <w:rsid w:val="00D039FC"/>
    <w:rsid w:val="00D03B89"/>
    <w:rsid w:val="00D03C6B"/>
    <w:rsid w:val="00D03F39"/>
    <w:rsid w:val="00D04008"/>
    <w:rsid w:val="00D04227"/>
    <w:rsid w:val="00D042F8"/>
    <w:rsid w:val="00D045E6"/>
    <w:rsid w:val="00D04602"/>
    <w:rsid w:val="00D04622"/>
    <w:rsid w:val="00D04801"/>
    <w:rsid w:val="00D048CE"/>
    <w:rsid w:val="00D04AD9"/>
    <w:rsid w:val="00D04C44"/>
    <w:rsid w:val="00D04E9A"/>
    <w:rsid w:val="00D05137"/>
    <w:rsid w:val="00D05317"/>
    <w:rsid w:val="00D055A5"/>
    <w:rsid w:val="00D05AEE"/>
    <w:rsid w:val="00D05FDA"/>
    <w:rsid w:val="00D060D2"/>
    <w:rsid w:val="00D06137"/>
    <w:rsid w:val="00D06231"/>
    <w:rsid w:val="00D06AA5"/>
    <w:rsid w:val="00D06B19"/>
    <w:rsid w:val="00D06D1F"/>
    <w:rsid w:val="00D06E0D"/>
    <w:rsid w:val="00D06F74"/>
    <w:rsid w:val="00D0709E"/>
    <w:rsid w:val="00D07101"/>
    <w:rsid w:val="00D071C6"/>
    <w:rsid w:val="00D074F1"/>
    <w:rsid w:val="00D07FB5"/>
    <w:rsid w:val="00D07FC1"/>
    <w:rsid w:val="00D10020"/>
    <w:rsid w:val="00D10185"/>
    <w:rsid w:val="00D101A0"/>
    <w:rsid w:val="00D10239"/>
    <w:rsid w:val="00D10638"/>
    <w:rsid w:val="00D10661"/>
    <w:rsid w:val="00D10671"/>
    <w:rsid w:val="00D106C0"/>
    <w:rsid w:val="00D106FB"/>
    <w:rsid w:val="00D10A8C"/>
    <w:rsid w:val="00D10B43"/>
    <w:rsid w:val="00D10E4E"/>
    <w:rsid w:val="00D10EED"/>
    <w:rsid w:val="00D115AA"/>
    <w:rsid w:val="00D11650"/>
    <w:rsid w:val="00D119B4"/>
    <w:rsid w:val="00D11D46"/>
    <w:rsid w:val="00D11FEA"/>
    <w:rsid w:val="00D125E5"/>
    <w:rsid w:val="00D12AE6"/>
    <w:rsid w:val="00D12B51"/>
    <w:rsid w:val="00D12DBA"/>
    <w:rsid w:val="00D12E3D"/>
    <w:rsid w:val="00D12FBA"/>
    <w:rsid w:val="00D12FEE"/>
    <w:rsid w:val="00D13190"/>
    <w:rsid w:val="00D13502"/>
    <w:rsid w:val="00D13A2E"/>
    <w:rsid w:val="00D13DB8"/>
    <w:rsid w:val="00D13E01"/>
    <w:rsid w:val="00D143B2"/>
    <w:rsid w:val="00D1445B"/>
    <w:rsid w:val="00D144AB"/>
    <w:rsid w:val="00D14561"/>
    <w:rsid w:val="00D14708"/>
    <w:rsid w:val="00D14A92"/>
    <w:rsid w:val="00D153CA"/>
    <w:rsid w:val="00D154A7"/>
    <w:rsid w:val="00D15509"/>
    <w:rsid w:val="00D1559B"/>
    <w:rsid w:val="00D1563E"/>
    <w:rsid w:val="00D159C3"/>
    <w:rsid w:val="00D15A58"/>
    <w:rsid w:val="00D15C3A"/>
    <w:rsid w:val="00D15FFD"/>
    <w:rsid w:val="00D16335"/>
    <w:rsid w:val="00D166DA"/>
    <w:rsid w:val="00D16BB5"/>
    <w:rsid w:val="00D16BBA"/>
    <w:rsid w:val="00D16EE7"/>
    <w:rsid w:val="00D1730A"/>
    <w:rsid w:val="00D174C3"/>
    <w:rsid w:val="00D176DE"/>
    <w:rsid w:val="00D17A51"/>
    <w:rsid w:val="00D17A67"/>
    <w:rsid w:val="00D17AC7"/>
    <w:rsid w:val="00D17B93"/>
    <w:rsid w:val="00D17DC8"/>
    <w:rsid w:val="00D20134"/>
    <w:rsid w:val="00D20174"/>
    <w:rsid w:val="00D201E1"/>
    <w:rsid w:val="00D2020A"/>
    <w:rsid w:val="00D20246"/>
    <w:rsid w:val="00D20416"/>
    <w:rsid w:val="00D204E8"/>
    <w:rsid w:val="00D206A0"/>
    <w:rsid w:val="00D20777"/>
    <w:rsid w:val="00D2122B"/>
    <w:rsid w:val="00D21382"/>
    <w:rsid w:val="00D214F5"/>
    <w:rsid w:val="00D21717"/>
    <w:rsid w:val="00D2174B"/>
    <w:rsid w:val="00D21830"/>
    <w:rsid w:val="00D21C36"/>
    <w:rsid w:val="00D21D47"/>
    <w:rsid w:val="00D21E74"/>
    <w:rsid w:val="00D22011"/>
    <w:rsid w:val="00D2233C"/>
    <w:rsid w:val="00D22B37"/>
    <w:rsid w:val="00D22DE9"/>
    <w:rsid w:val="00D22EF7"/>
    <w:rsid w:val="00D22FEA"/>
    <w:rsid w:val="00D2308A"/>
    <w:rsid w:val="00D23133"/>
    <w:rsid w:val="00D23336"/>
    <w:rsid w:val="00D23490"/>
    <w:rsid w:val="00D235E5"/>
    <w:rsid w:val="00D23758"/>
    <w:rsid w:val="00D239AF"/>
    <w:rsid w:val="00D23DF2"/>
    <w:rsid w:val="00D23FAC"/>
    <w:rsid w:val="00D241A2"/>
    <w:rsid w:val="00D242CA"/>
    <w:rsid w:val="00D24562"/>
    <w:rsid w:val="00D24CB9"/>
    <w:rsid w:val="00D24E18"/>
    <w:rsid w:val="00D24E87"/>
    <w:rsid w:val="00D250BA"/>
    <w:rsid w:val="00D25188"/>
    <w:rsid w:val="00D251BD"/>
    <w:rsid w:val="00D2554E"/>
    <w:rsid w:val="00D25680"/>
    <w:rsid w:val="00D2597E"/>
    <w:rsid w:val="00D25A20"/>
    <w:rsid w:val="00D25B24"/>
    <w:rsid w:val="00D25CD9"/>
    <w:rsid w:val="00D25E33"/>
    <w:rsid w:val="00D2606D"/>
    <w:rsid w:val="00D26140"/>
    <w:rsid w:val="00D26577"/>
    <w:rsid w:val="00D26682"/>
    <w:rsid w:val="00D26712"/>
    <w:rsid w:val="00D26CEE"/>
    <w:rsid w:val="00D26F8C"/>
    <w:rsid w:val="00D26FD0"/>
    <w:rsid w:val="00D2705E"/>
    <w:rsid w:val="00D27128"/>
    <w:rsid w:val="00D2716B"/>
    <w:rsid w:val="00D27399"/>
    <w:rsid w:val="00D273F5"/>
    <w:rsid w:val="00D27895"/>
    <w:rsid w:val="00D278BE"/>
    <w:rsid w:val="00D27916"/>
    <w:rsid w:val="00D27950"/>
    <w:rsid w:val="00D27AF5"/>
    <w:rsid w:val="00D27EF2"/>
    <w:rsid w:val="00D30011"/>
    <w:rsid w:val="00D30158"/>
    <w:rsid w:val="00D304AB"/>
    <w:rsid w:val="00D304C4"/>
    <w:rsid w:val="00D30513"/>
    <w:rsid w:val="00D30741"/>
    <w:rsid w:val="00D30A51"/>
    <w:rsid w:val="00D30DF3"/>
    <w:rsid w:val="00D30E04"/>
    <w:rsid w:val="00D30FE8"/>
    <w:rsid w:val="00D3100B"/>
    <w:rsid w:val="00D3127C"/>
    <w:rsid w:val="00D31450"/>
    <w:rsid w:val="00D3184B"/>
    <w:rsid w:val="00D3193D"/>
    <w:rsid w:val="00D31ABA"/>
    <w:rsid w:val="00D31B16"/>
    <w:rsid w:val="00D31B32"/>
    <w:rsid w:val="00D31C75"/>
    <w:rsid w:val="00D31D8A"/>
    <w:rsid w:val="00D32065"/>
    <w:rsid w:val="00D322D2"/>
    <w:rsid w:val="00D32527"/>
    <w:rsid w:val="00D3288B"/>
    <w:rsid w:val="00D32C00"/>
    <w:rsid w:val="00D32D50"/>
    <w:rsid w:val="00D32D8D"/>
    <w:rsid w:val="00D3304E"/>
    <w:rsid w:val="00D3329D"/>
    <w:rsid w:val="00D332AA"/>
    <w:rsid w:val="00D3366D"/>
    <w:rsid w:val="00D338F8"/>
    <w:rsid w:val="00D34406"/>
    <w:rsid w:val="00D344AF"/>
    <w:rsid w:val="00D3472B"/>
    <w:rsid w:val="00D347FB"/>
    <w:rsid w:val="00D34B96"/>
    <w:rsid w:val="00D34C11"/>
    <w:rsid w:val="00D350CE"/>
    <w:rsid w:val="00D351BF"/>
    <w:rsid w:val="00D35246"/>
    <w:rsid w:val="00D354C3"/>
    <w:rsid w:val="00D3576C"/>
    <w:rsid w:val="00D357DC"/>
    <w:rsid w:val="00D357DF"/>
    <w:rsid w:val="00D35A0B"/>
    <w:rsid w:val="00D35BF2"/>
    <w:rsid w:val="00D35FEF"/>
    <w:rsid w:val="00D36041"/>
    <w:rsid w:val="00D36156"/>
    <w:rsid w:val="00D361AC"/>
    <w:rsid w:val="00D36266"/>
    <w:rsid w:val="00D3694D"/>
    <w:rsid w:val="00D36DFB"/>
    <w:rsid w:val="00D371B2"/>
    <w:rsid w:val="00D374C4"/>
    <w:rsid w:val="00D377DE"/>
    <w:rsid w:val="00D37ED9"/>
    <w:rsid w:val="00D37FF4"/>
    <w:rsid w:val="00D40356"/>
    <w:rsid w:val="00D404A7"/>
    <w:rsid w:val="00D4054C"/>
    <w:rsid w:val="00D40611"/>
    <w:rsid w:val="00D40B5F"/>
    <w:rsid w:val="00D40C6E"/>
    <w:rsid w:val="00D410BB"/>
    <w:rsid w:val="00D415C5"/>
    <w:rsid w:val="00D41666"/>
    <w:rsid w:val="00D41683"/>
    <w:rsid w:val="00D418BD"/>
    <w:rsid w:val="00D419FD"/>
    <w:rsid w:val="00D41A2D"/>
    <w:rsid w:val="00D41C09"/>
    <w:rsid w:val="00D4236F"/>
    <w:rsid w:val="00D4244F"/>
    <w:rsid w:val="00D424F9"/>
    <w:rsid w:val="00D42581"/>
    <w:rsid w:val="00D4258C"/>
    <w:rsid w:val="00D42629"/>
    <w:rsid w:val="00D42A29"/>
    <w:rsid w:val="00D42BC9"/>
    <w:rsid w:val="00D42DFD"/>
    <w:rsid w:val="00D430D6"/>
    <w:rsid w:val="00D43360"/>
    <w:rsid w:val="00D4347B"/>
    <w:rsid w:val="00D43804"/>
    <w:rsid w:val="00D43B21"/>
    <w:rsid w:val="00D43CD3"/>
    <w:rsid w:val="00D43DEF"/>
    <w:rsid w:val="00D44036"/>
    <w:rsid w:val="00D4431A"/>
    <w:rsid w:val="00D44AAA"/>
    <w:rsid w:val="00D44BE2"/>
    <w:rsid w:val="00D44C2D"/>
    <w:rsid w:val="00D44CFA"/>
    <w:rsid w:val="00D4542D"/>
    <w:rsid w:val="00D455A8"/>
    <w:rsid w:val="00D455EE"/>
    <w:rsid w:val="00D457FA"/>
    <w:rsid w:val="00D45A26"/>
    <w:rsid w:val="00D45C73"/>
    <w:rsid w:val="00D45DBE"/>
    <w:rsid w:val="00D460DA"/>
    <w:rsid w:val="00D46316"/>
    <w:rsid w:val="00D4641C"/>
    <w:rsid w:val="00D46597"/>
    <w:rsid w:val="00D465C1"/>
    <w:rsid w:val="00D46685"/>
    <w:rsid w:val="00D466EA"/>
    <w:rsid w:val="00D46B3A"/>
    <w:rsid w:val="00D46E02"/>
    <w:rsid w:val="00D46FEC"/>
    <w:rsid w:val="00D47282"/>
    <w:rsid w:val="00D50020"/>
    <w:rsid w:val="00D50441"/>
    <w:rsid w:val="00D50639"/>
    <w:rsid w:val="00D507D2"/>
    <w:rsid w:val="00D50890"/>
    <w:rsid w:val="00D50F98"/>
    <w:rsid w:val="00D51831"/>
    <w:rsid w:val="00D51837"/>
    <w:rsid w:val="00D51B5F"/>
    <w:rsid w:val="00D51C28"/>
    <w:rsid w:val="00D51C71"/>
    <w:rsid w:val="00D51DB4"/>
    <w:rsid w:val="00D5220C"/>
    <w:rsid w:val="00D52646"/>
    <w:rsid w:val="00D52740"/>
    <w:rsid w:val="00D52B03"/>
    <w:rsid w:val="00D52B79"/>
    <w:rsid w:val="00D52FE8"/>
    <w:rsid w:val="00D534F3"/>
    <w:rsid w:val="00D5407F"/>
    <w:rsid w:val="00D54662"/>
    <w:rsid w:val="00D548D4"/>
    <w:rsid w:val="00D54AE5"/>
    <w:rsid w:val="00D54FC4"/>
    <w:rsid w:val="00D552E8"/>
    <w:rsid w:val="00D55353"/>
    <w:rsid w:val="00D55422"/>
    <w:rsid w:val="00D5550A"/>
    <w:rsid w:val="00D555C2"/>
    <w:rsid w:val="00D556D7"/>
    <w:rsid w:val="00D55861"/>
    <w:rsid w:val="00D55B80"/>
    <w:rsid w:val="00D55CAD"/>
    <w:rsid w:val="00D562E4"/>
    <w:rsid w:val="00D56530"/>
    <w:rsid w:val="00D5679C"/>
    <w:rsid w:val="00D56832"/>
    <w:rsid w:val="00D56861"/>
    <w:rsid w:val="00D568DF"/>
    <w:rsid w:val="00D568F8"/>
    <w:rsid w:val="00D56AD6"/>
    <w:rsid w:val="00D56DBC"/>
    <w:rsid w:val="00D57032"/>
    <w:rsid w:val="00D572AB"/>
    <w:rsid w:val="00D573FE"/>
    <w:rsid w:val="00D57688"/>
    <w:rsid w:val="00D5776B"/>
    <w:rsid w:val="00D57C17"/>
    <w:rsid w:val="00D57D6B"/>
    <w:rsid w:val="00D6019F"/>
    <w:rsid w:val="00D60412"/>
    <w:rsid w:val="00D6073B"/>
    <w:rsid w:val="00D6084E"/>
    <w:rsid w:val="00D60942"/>
    <w:rsid w:val="00D60986"/>
    <w:rsid w:val="00D60C8F"/>
    <w:rsid w:val="00D6104A"/>
    <w:rsid w:val="00D611EC"/>
    <w:rsid w:val="00D61458"/>
    <w:rsid w:val="00D616BA"/>
    <w:rsid w:val="00D61A3C"/>
    <w:rsid w:val="00D61A6F"/>
    <w:rsid w:val="00D61C1D"/>
    <w:rsid w:val="00D62212"/>
    <w:rsid w:val="00D6284D"/>
    <w:rsid w:val="00D6298F"/>
    <w:rsid w:val="00D629D7"/>
    <w:rsid w:val="00D63042"/>
    <w:rsid w:val="00D6325B"/>
    <w:rsid w:val="00D63277"/>
    <w:rsid w:val="00D63364"/>
    <w:rsid w:val="00D63450"/>
    <w:rsid w:val="00D63586"/>
    <w:rsid w:val="00D63852"/>
    <w:rsid w:val="00D6403F"/>
    <w:rsid w:val="00D640C2"/>
    <w:rsid w:val="00D6416D"/>
    <w:rsid w:val="00D64393"/>
    <w:rsid w:val="00D64485"/>
    <w:rsid w:val="00D645AC"/>
    <w:rsid w:val="00D6486B"/>
    <w:rsid w:val="00D648BD"/>
    <w:rsid w:val="00D649D6"/>
    <w:rsid w:val="00D649F1"/>
    <w:rsid w:val="00D64E51"/>
    <w:rsid w:val="00D64F5F"/>
    <w:rsid w:val="00D65160"/>
    <w:rsid w:val="00D65573"/>
    <w:rsid w:val="00D65583"/>
    <w:rsid w:val="00D65724"/>
    <w:rsid w:val="00D65971"/>
    <w:rsid w:val="00D65C0B"/>
    <w:rsid w:val="00D65CA0"/>
    <w:rsid w:val="00D65E81"/>
    <w:rsid w:val="00D66041"/>
    <w:rsid w:val="00D661EA"/>
    <w:rsid w:val="00D662B6"/>
    <w:rsid w:val="00D66342"/>
    <w:rsid w:val="00D664F4"/>
    <w:rsid w:val="00D6694A"/>
    <w:rsid w:val="00D67247"/>
    <w:rsid w:val="00D67351"/>
    <w:rsid w:val="00D6737D"/>
    <w:rsid w:val="00D675B4"/>
    <w:rsid w:val="00D676A9"/>
    <w:rsid w:val="00D677F9"/>
    <w:rsid w:val="00D679C4"/>
    <w:rsid w:val="00D67C34"/>
    <w:rsid w:val="00D67C52"/>
    <w:rsid w:val="00D67D12"/>
    <w:rsid w:val="00D67F5E"/>
    <w:rsid w:val="00D7040E"/>
    <w:rsid w:val="00D70411"/>
    <w:rsid w:val="00D708D8"/>
    <w:rsid w:val="00D70F8C"/>
    <w:rsid w:val="00D7124B"/>
    <w:rsid w:val="00D7150B"/>
    <w:rsid w:val="00D716DF"/>
    <w:rsid w:val="00D7180A"/>
    <w:rsid w:val="00D71837"/>
    <w:rsid w:val="00D719FB"/>
    <w:rsid w:val="00D71AB5"/>
    <w:rsid w:val="00D71AB7"/>
    <w:rsid w:val="00D71CDF"/>
    <w:rsid w:val="00D71DD4"/>
    <w:rsid w:val="00D71DD7"/>
    <w:rsid w:val="00D71DEE"/>
    <w:rsid w:val="00D72050"/>
    <w:rsid w:val="00D72236"/>
    <w:rsid w:val="00D72397"/>
    <w:rsid w:val="00D72498"/>
    <w:rsid w:val="00D724DD"/>
    <w:rsid w:val="00D726F7"/>
    <w:rsid w:val="00D727D4"/>
    <w:rsid w:val="00D72839"/>
    <w:rsid w:val="00D72998"/>
    <w:rsid w:val="00D72C03"/>
    <w:rsid w:val="00D72E3E"/>
    <w:rsid w:val="00D72F18"/>
    <w:rsid w:val="00D731D7"/>
    <w:rsid w:val="00D73268"/>
    <w:rsid w:val="00D732A5"/>
    <w:rsid w:val="00D733F8"/>
    <w:rsid w:val="00D73D33"/>
    <w:rsid w:val="00D73F12"/>
    <w:rsid w:val="00D74472"/>
    <w:rsid w:val="00D7487B"/>
    <w:rsid w:val="00D749E8"/>
    <w:rsid w:val="00D74AFD"/>
    <w:rsid w:val="00D74E3D"/>
    <w:rsid w:val="00D74F1D"/>
    <w:rsid w:val="00D74F70"/>
    <w:rsid w:val="00D74FBE"/>
    <w:rsid w:val="00D750E6"/>
    <w:rsid w:val="00D751B1"/>
    <w:rsid w:val="00D75287"/>
    <w:rsid w:val="00D7536B"/>
    <w:rsid w:val="00D753FD"/>
    <w:rsid w:val="00D75549"/>
    <w:rsid w:val="00D758CB"/>
    <w:rsid w:val="00D75A58"/>
    <w:rsid w:val="00D75B3A"/>
    <w:rsid w:val="00D760D4"/>
    <w:rsid w:val="00D7666F"/>
    <w:rsid w:val="00D76952"/>
    <w:rsid w:val="00D76B83"/>
    <w:rsid w:val="00D76BDE"/>
    <w:rsid w:val="00D76CCB"/>
    <w:rsid w:val="00D77145"/>
    <w:rsid w:val="00D77337"/>
    <w:rsid w:val="00D7748D"/>
    <w:rsid w:val="00D7752F"/>
    <w:rsid w:val="00D77724"/>
    <w:rsid w:val="00D7791B"/>
    <w:rsid w:val="00D77A54"/>
    <w:rsid w:val="00D77D5A"/>
    <w:rsid w:val="00D77EC4"/>
    <w:rsid w:val="00D77FF4"/>
    <w:rsid w:val="00D80193"/>
    <w:rsid w:val="00D8065F"/>
    <w:rsid w:val="00D80F19"/>
    <w:rsid w:val="00D8167C"/>
    <w:rsid w:val="00D816B2"/>
    <w:rsid w:val="00D81760"/>
    <w:rsid w:val="00D81782"/>
    <w:rsid w:val="00D81BF7"/>
    <w:rsid w:val="00D81D10"/>
    <w:rsid w:val="00D81DE6"/>
    <w:rsid w:val="00D81EAD"/>
    <w:rsid w:val="00D82002"/>
    <w:rsid w:val="00D822E9"/>
    <w:rsid w:val="00D822FE"/>
    <w:rsid w:val="00D824F5"/>
    <w:rsid w:val="00D828B8"/>
    <w:rsid w:val="00D828DD"/>
    <w:rsid w:val="00D82C03"/>
    <w:rsid w:val="00D82F63"/>
    <w:rsid w:val="00D8318D"/>
    <w:rsid w:val="00D8335A"/>
    <w:rsid w:val="00D834C3"/>
    <w:rsid w:val="00D83519"/>
    <w:rsid w:val="00D83592"/>
    <w:rsid w:val="00D839A4"/>
    <w:rsid w:val="00D83A4D"/>
    <w:rsid w:val="00D83A72"/>
    <w:rsid w:val="00D83C1B"/>
    <w:rsid w:val="00D83F8A"/>
    <w:rsid w:val="00D84365"/>
    <w:rsid w:val="00D8454F"/>
    <w:rsid w:val="00D84551"/>
    <w:rsid w:val="00D846D4"/>
    <w:rsid w:val="00D847CF"/>
    <w:rsid w:val="00D849A0"/>
    <w:rsid w:val="00D84DD1"/>
    <w:rsid w:val="00D84EB6"/>
    <w:rsid w:val="00D84EBE"/>
    <w:rsid w:val="00D84EC5"/>
    <w:rsid w:val="00D85031"/>
    <w:rsid w:val="00D855C0"/>
    <w:rsid w:val="00D85667"/>
    <w:rsid w:val="00D85730"/>
    <w:rsid w:val="00D85B3B"/>
    <w:rsid w:val="00D85B59"/>
    <w:rsid w:val="00D85BF9"/>
    <w:rsid w:val="00D85E28"/>
    <w:rsid w:val="00D85F6C"/>
    <w:rsid w:val="00D861C0"/>
    <w:rsid w:val="00D863C8"/>
    <w:rsid w:val="00D863EC"/>
    <w:rsid w:val="00D86628"/>
    <w:rsid w:val="00D8676F"/>
    <w:rsid w:val="00D86918"/>
    <w:rsid w:val="00D86B77"/>
    <w:rsid w:val="00D86B92"/>
    <w:rsid w:val="00D86D46"/>
    <w:rsid w:val="00D86ECE"/>
    <w:rsid w:val="00D86F8A"/>
    <w:rsid w:val="00D8709D"/>
    <w:rsid w:val="00D87646"/>
    <w:rsid w:val="00D8782D"/>
    <w:rsid w:val="00D8795C"/>
    <w:rsid w:val="00D8798D"/>
    <w:rsid w:val="00D87A2B"/>
    <w:rsid w:val="00D87A47"/>
    <w:rsid w:val="00D87AEC"/>
    <w:rsid w:val="00D87B8D"/>
    <w:rsid w:val="00D87D85"/>
    <w:rsid w:val="00D90189"/>
    <w:rsid w:val="00D9032A"/>
    <w:rsid w:val="00D903A3"/>
    <w:rsid w:val="00D90541"/>
    <w:rsid w:val="00D90829"/>
    <w:rsid w:val="00D90BA7"/>
    <w:rsid w:val="00D9100A"/>
    <w:rsid w:val="00D91633"/>
    <w:rsid w:val="00D916B6"/>
    <w:rsid w:val="00D91E92"/>
    <w:rsid w:val="00D9217F"/>
    <w:rsid w:val="00D92337"/>
    <w:rsid w:val="00D92366"/>
    <w:rsid w:val="00D923A5"/>
    <w:rsid w:val="00D9241A"/>
    <w:rsid w:val="00D925C5"/>
    <w:rsid w:val="00D92633"/>
    <w:rsid w:val="00D9277D"/>
    <w:rsid w:val="00D9278D"/>
    <w:rsid w:val="00D9282C"/>
    <w:rsid w:val="00D92F0E"/>
    <w:rsid w:val="00D931EB"/>
    <w:rsid w:val="00D93214"/>
    <w:rsid w:val="00D932A7"/>
    <w:rsid w:val="00D933C4"/>
    <w:rsid w:val="00D937A6"/>
    <w:rsid w:val="00D9382A"/>
    <w:rsid w:val="00D939C8"/>
    <w:rsid w:val="00D93B26"/>
    <w:rsid w:val="00D94051"/>
    <w:rsid w:val="00D944DB"/>
    <w:rsid w:val="00D94743"/>
    <w:rsid w:val="00D948E4"/>
    <w:rsid w:val="00D94AD6"/>
    <w:rsid w:val="00D94B84"/>
    <w:rsid w:val="00D951F9"/>
    <w:rsid w:val="00D9543E"/>
    <w:rsid w:val="00D95AC7"/>
    <w:rsid w:val="00D95B38"/>
    <w:rsid w:val="00D95C20"/>
    <w:rsid w:val="00D960F9"/>
    <w:rsid w:val="00D961A3"/>
    <w:rsid w:val="00D9622E"/>
    <w:rsid w:val="00D9631B"/>
    <w:rsid w:val="00D96444"/>
    <w:rsid w:val="00D96555"/>
    <w:rsid w:val="00D967F5"/>
    <w:rsid w:val="00D969C0"/>
    <w:rsid w:val="00D97146"/>
    <w:rsid w:val="00D9726F"/>
    <w:rsid w:val="00D974B4"/>
    <w:rsid w:val="00D9752B"/>
    <w:rsid w:val="00D975CF"/>
    <w:rsid w:val="00D9781B"/>
    <w:rsid w:val="00D9787C"/>
    <w:rsid w:val="00D97A23"/>
    <w:rsid w:val="00D97AF7"/>
    <w:rsid w:val="00D97C49"/>
    <w:rsid w:val="00DA01B2"/>
    <w:rsid w:val="00DA02FE"/>
    <w:rsid w:val="00DA053E"/>
    <w:rsid w:val="00DA0568"/>
    <w:rsid w:val="00DA0635"/>
    <w:rsid w:val="00DA0686"/>
    <w:rsid w:val="00DA0767"/>
    <w:rsid w:val="00DA076E"/>
    <w:rsid w:val="00DA088A"/>
    <w:rsid w:val="00DA12BE"/>
    <w:rsid w:val="00DA12C3"/>
    <w:rsid w:val="00DA1420"/>
    <w:rsid w:val="00DA1491"/>
    <w:rsid w:val="00DA1921"/>
    <w:rsid w:val="00DA197D"/>
    <w:rsid w:val="00DA19B5"/>
    <w:rsid w:val="00DA1A22"/>
    <w:rsid w:val="00DA1A2F"/>
    <w:rsid w:val="00DA1B06"/>
    <w:rsid w:val="00DA1DC2"/>
    <w:rsid w:val="00DA1DE0"/>
    <w:rsid w:val="00DA1E0B"/>
    <w:rsid w:val="00DA2065"/>
    <w:rsid w:val="00DA22D6"/>
    <w:rsid w:val="00DA2414"/>
    <w:rsid w:val="00DA2599"/>
    <w:rsid w:val="00DA294F"/>
    <w:rsid w:val="00DA2DA7"/>
    <w:rsid w:val="00DA2E6F"/>
    <w:rsid w:val="00DA356B"/>
    <w:rsid w:val="00DA3683"/>
    <w:rsid w:val="00DA37EF"/>
    <w:rsid w:val="00DA3A34"/>
    <w:rsid w:val="00DA3B54"/>
    <w:rsid w:val="00DA402A"/>
    <w:rsid w:val="00DA42BC"/>
    <w:rsid w:val="00DA4301"/>
    <w:rsid w:val="00DA449C"/>
    <w:rsid w:val="00DA45FD"/>
    <w:rsid w:val="00DA4E43"/>
    <w:rsid w:val="00DA4EEF"/>
    <w:rsid w:val="00DA4F52"/>
    <w:rsid w:val="00DA5080"/>
    <w:rsid w:val="00DA524A"/>
    <w:rsid w:val="00DA5512"/>
    <w:rsid w:val="00DA5864"/>
    <w:rsid w:val="00DA59B4"/>
    <w:rsid w:val="00DA5A87"/>
    <w:rsid w:val="00DA66C6"/>
    <w:rsid w:val="00DA6FA6"/>
    <w:rsid w:val="00DA72DA"/>
    <w:rsid w:val="00DA73B3"/>
    <w:rsid w:val="00DA7473"/>
    <w:rsid w:val="00DA7491"/>
    <w:rsid w:val="00DA76F4"/>
    <w:rsid w:val="00DA79C8"/>
    <w:rsid w:val="00DA7B7D"/>
    <w:rsid w:val="00DA7C63"/>
    <w:rsid w:val="00DA7C9C"/>
    <w:rsid w:val="00DB014C"/>
    <w:rsid w:val="00DB096D"/>
    <w:rsid w:val="00DB0B30"/>
    <w:rsid w:val="00DB0EF9"/>
    <w:rsid w:val="00DB0F32"/>
    <w:rsid w:val="00DB0F9A"/>
    <w:rsid w:val="00DB121B"/>
    <w:rsid w:val="00DB1304"/>
    <w:rsid w:val="00DB1306"/>
    <w:rsid w:val="00DB1324"/>
    <w:rsid w:val="00DB13E8"/>
    <w:rsid w:val="00DB14D1"/>
    <w:rsid w:val="00DB183C"/>
    <w:rsid w:val="00DB19A8"/>
    <w:rsid w:val="00DB1AAD"/>
    <w:rsid w:val="00DB1C09"/>
    <w:rsid w:val="00DB1C18"/>
    <w:rsid w:val="00DB1C47"/>
    <w:rsid w:val="00DB1D52"/>
    <w:rsid w:val="00DB1E69"/>
    <w:rsid w:val="00DB1E9B"/>
    <w:rsid w:val="00DB20F5"/>
    <w:rsid w:val="00DB213B"/>
    <w:rsid w:val="00DB21B3"/>
    <w:rsid w:val="00DB2487"/>
    <w:rsid w:val="00DB2537"/>
    <w:rsid w:val="00DB2686"/>
    <w:rsid w:val="00DB2881"/>
    <w:rsid w:val="00DB28D3"/>
    <w:rsid w:val="00DB2C59"/>
    <w:rsid w:val="00DB2DCD"/>
    <w:rsid w:val="00DB2F4B"/>
    <w:rsid w:val="00DB3085"/>
    <w:rsid w:val="00DB35C2"/>
    <w:rsid w:val="00DB3619"/>
    <w:rsid w:val="00DB3E28"/>
    <w:rsid w:val="00DB3E82"/>
    <w:rsid w:val="00DB4079"/>
    <w:rsid w:val="00DB4584"/>
    <w:rsid w:val="00DB467E"/>
    <w:rsid w:val="00DB49C0"/>
    <w:rsid w:val="00DB49E8"/>
    <w:rsid w:val="00DB4AFE"/>
    <w:rsid w:val="00DB4D0A"/>
    <w:rsid w:val="00DB4EA0"/>
    <w:rsid w:val="00DB5067"/>
    <w:rsid w:val="00DB5566"/>
    <w:rsid w:val="00DB568D"/>
    <w:rsid w:val="00DB5732"/>
    <w:rsid w:val="00DB59AE"/>
    <w:rsid w:val="00DB5A6C"/>
    <w:rsid w:val="00DB65E5"/>
    <w:rsid w:val="00DB686D"/>
    <w:rsid w:val="00DB68F4"/>
    <w:rsid w:val="00DB6A30"/>
    <w:rsid w:val="00DB6AF5"/>
    <w:rsid w:val="00DB6C74"/>
    <w:rsid w:val="00DB6F0B"/>
    <w:rsid w:val="00DB737C"/>
    <w:rsid w:val="00DB7665"/>
    <w:rsid w:val="00DB768D"/>
    <w:rsid w:val="00DB7A22"/>
    <w:rsid w:val="00DB7AB6"/>
    <w:rsid w:val="00DB7AFC"/>
    <w:rsid w:val="00DB7EE4"/>
    <w:rsid w:val="00DB7F8A"/>
    <w:rsid w:val="00DB7FA8"/>
    <w:rsid w:val="00DC01D4"/>
    <w:rsid w:val="00DC030D"/>
    <w:rsid w:val="00DC0382"/>
    <w:rsid w:val="00DC03B1"/>
    <w:rsid w:val="00DC0834"/>
    <w:rsid w:val="00DC0971"/>
    <w:rsid w:val="00DC0E8C"/>
    <w:rsid w:val="00DC0EB9"/>
    <w:rsid w:val="00DC0EC1"/>
    <w:rsid w:val="00DC1919"/>
    <w:rsid w:val="00DC1A90"/>
    <w:rsid w:val="00DC1D9B"/>
    <w:rsid w:val="00DC1FBD"/>
    <w:rsid w:val="00DC1FF1"/>
    <w:rsid w:val="00DC2525"/>
    <w:rsid w:val="00DC2A3B"/>
    <w:rsid w:val="00DC2ECD"/>
    <w:rsid w:val="00DC2F89"/>
    <w:rsid w:val="00DC3017"/>
    <w:rsid w:val="00DC326C"/>
    <w:rsid w:val="00DC343F"/>
    <w:rsid w:val="00DC38AE"/>
    <w:rsid w:val="00DC3946"/>
    <w:rsid w:val="00DC3B61"/>
    <w:rsid w:val="00DC3D84"/>
    <w:rsid w:val="00DC3FF2"/>
    <w:rsid w:val="00DC4131"/>
    <w:rsid w:val="00DC4169"/>
    <w:rsid w:val="00DC41A7"/>
    <w:rsid w:val="00DC4647"/>
    <w:rsid w:val="00DC481B"/>
    <w:rsid w:val="00DC4840"/>
    <w:rsid w:val="00DC48BF"/>
    <w:rsid w:val="00DC4BA5"/>
    <w:rsid w:val="00DC4C5E"/>
    <w:rsid w:val="00DC4D7C"/>
    <w:rsid w:val="00DC4DB3"/>
    <w:rsid w:val="00DC4FD5"/>
    <w:rsid w:val="00DC51D5"/>
    <w:rsid w:val="00DC52C6"/>
    <w:rsid w:val="00DC5571"/>
    <w:rsid w:val="00DC5935"/>
    <w:rsid w:val="00DC5945"/>
    <w:rsid w:val="00DC597F"/>
    <w:rsid w:val="00DC5B2C"/>
    <w:rsid w:val="00DC5EEE"/>
    <w:rsid w:val="00DC60A6"/>
    <w:rsid w:val="00DC6183"/>
    <w:rsid w:val="00DC620B"/>
    <w:rsid w:val="00DC6B98"/>
    <w:rsid w:val="00DC6FB5"/>
    <w:rsid w:val="00DC719F"/>
    <w:rsid w:val="00DC7497"/>
    <w:rsid w:val="00DC7906"/>
    <w:rsid w:val="00DC7F43"/>
    <w:rsid w:val="00DD00B8"/>
    <w:rsid w:val="00DD0414"/>
    <w:rsid w:val="00DD0685"/>
    <w:rsid w:val="00DD0712"/>
    <w:rsid w:val="00DD0757"/>
    <w:rsid w:val="00DD080A"/>
    <w:rsid w:val="00DD083B"/>
    <w:rsid w:val="00DD08BC"/>
    <w:rsid w:val="00DD10EB"/>
    <w:rsid w:val="00DD12F9"/>
    <w:rsid w:val="00DD1336"/>
    <w:rsid w:val="00DD1486"/>
    <w:rsid w:val="00DD242D"/>
    <w:rsid w:val="00DD2489"/>
    <w:rsid w:val="00DD24E8"/>
    <w:rsid w:val="00DD2500"/>
    <w:rsid w:val="00DD257C"/>
    <w:rsid w:val="00DD25FD"/>
    <w:rsid w:val="00DD2D06"/>
    <w:rsid w:val="00DD2EF0"/>
    <w:rsid w:val="00DD2EF2"/>
    <w:rsid w:val="00DD2F5F"/>
    <w:rsid w:val="00DD308E"/>
    <w:rsid w:val="00DD3573"/>
    <w:rsid w:val="00DD36A7"/>
    <w:rsid w:val="00DD384A"/>
    <w:rsid w:val="00DD3898"/>
    <w:rsid w:val="00DD3A9C"/>
    <w:rsid w:val="00DD3D06"/>
    <w:rsid w:val="00DD3D79"/>
    <w:rsid w:val="00DD3DF8"/>
    <w:rsid w:val="00DD3E5E"/>
    <w:rsid w:val="00DD435B"/>
    <w:rsid w:val="00DD4463"/>
    <w:rsid w:val="00DD4B5C"/>
    <w:rsid w:val="00DD4BBF"/>
    <w:rsid w:val="00DD4BF0"/>
    <w:rsid w:val="00DD4CC5"/>
    <w:rsid w:val="00DD4DCA"/>
    <w:rsid w:val="00DD5C8B"/>
    <w:rsid w:val="00DD5F4C"/>
    <w:rsid w:val="00DD604B"/>
    <w:rsid w:val="00DD61EA"/>
    <w:rsid w:val="00DD6392"/>
    <w:rsid w:val="00DD6400"/>
    <w:rsid w:val="00DD646C"/>
    <w:rsid w:val="00DD6470"/>
    <w:rsid w:val="00DD64E2"/>
    <w:rsid w:val="00DD6695"/>
    <w:rsid w:val="00DD697A"/>
    <w:rsid w:val="00DD6A11"/>
    <w:rsid w:val="00DD70B4"/>
    <w:rsid w:val="00DD7185"/>
    <w:rsid w:val="00DD7774"/>
    <w:rsid w:val="00DD786A"/>
    <w:rsid w:val="00DD78D8"/>
    <w:rsid w:val="00DD7C88"/>
    <w:rsid w:val="00DE0456"/>
    <w:rsid w:val="00DE051A"/>
    <w:rsid w:val="00DE076B"/>
    <w:rsid w:val="00DE090A"/>
    <w:rsid w:val="00DE0A32"/>
    <w:rsid w:val="00DE0EEF"/>
    <w:rsid w:val="00DE1280"/>
    <w:rsid w:val="00DE12DE"/>
    <w:rsid w:val="00DE1468"/>
    <w:rsid w:val="00DE1653"/>
    <w:rsid w:val="00DE1917"/>
    <w:rsid w:val="00DE1F0C"/>
    <w:rsid w:val="00DE238A"/>
    <w:rsid w:val="00DE2954"/>
    <w:rsid w:val="00DE2993"/>
    <w:rsid w:val="00DE2B30"/>
    <w:rsid w:val="00DE32F1"/>
    <w:rsid w:val="00DE3351"/>
    <w:rsid w:val="00DE34A6"/>
    <w:rsid w:val="00DE37E1"/>
    <w:rsid w:val="00DE3882"/>
    <w:rsid w:val="00DE3DB4"/>
    <w:rsid w:val="00DE3DE4"/>
    <w:rsid w:val="00DE46BB"/>
    <w:rsid w:val="00DE4B28"/>
    <w:rsid w:val="00DE4B5A"/>
    <w:rsid w:val="00DE4BB3"/>
    <w:rsid w:val="00DE4BC2"/>
    <w:rsid w:val="00DE4D05"/>
    <w:rsid w:val="00DE4EC0"/>
    <w:rsid w:val="00DE54F0"/>
    <w:rsid w:val="00DE5B5D"/>
    <w:rsid w:val="00DE5B81"/>
    <w:rsid w:val="00DE5DB9"/>
    <w:rsid w:val="00DE5F6A"/>
    <w:rsid w:val="00DE620E"/>
    <w:rsid w:val="00DE6815"/>
    <w:rsid w:val="00DE6BA9"/>
    <w:rsid w:val="00DE6C1D"/>
    <w:rsid w:val="00DE6CF0"/>
    <w:rsid w:val="00DE6E5B"/>
    <w:rsid w:val="00DE70D9"/>
    <w:rsid w:val="00DE7168"/>
    <w:rsid w:val="00DE71A3"/>
    <w:rsid w:val="00DE7F35"/>
    <w:rsid w:val="00DF0056"/>
    <w:rsid w:val="00DF00D5"/>
    <w:rsid w:val="00DF06FF"/>
    <w:rsid w:val="00DF0A3A"/>
    <w:rsid w:val="00DF0AE6"/>
    <w:rsid w:val="00DF0BBB"/>
    <w:rsid w:val="00DF0F36"/>
    <w:rsid w:val="00DF109C"/>
    <w:rsid w:val="00DF12F9"/>
    <w:rsid w:val="00DF1405"/>
    <w:rsid w:val="00DF140D"/>
    <w:rsid w:val="00DF1519"/>
    <w:rsid w:val="00DF15BB"/>
    <w:rsid w:val="00DF16E4"/>
    <w:rsid w:val="00DF1853"/>
    <w:rsid w:val="00DF1CE1"/>
    <w:rsid w:val="00DF22CA"/>
    <w:rsid w:val="00DF2B19"/>
    <w:rsid w:val="00DF2B96"/>
    <w:rsid w:val="00DF2D2D"/>
    <w:rsid w:val="00DF3315"/>
    <w:rsid w:val="00DF377A"/>
    <w:rsid w:val="00DF3924"/>
    <w:rsid w:val="00DF3F2A"/>
    <w:rsid w:val="00DF4016"/>
    <w:rsid w:val="00DF40D3"/>
    <w:rsid w:val="00DF4174"/>
    <w:rsid w:val="00DF428A"/>
    <w:rsid w:val="00DF46BF"/>
    <w:rsid w:val="00DF48C1"/>
    <w:rsid w:val="00DF498C"/>
    <w:rsid w:val="00DF4EAC"/>
    <w:rsid w:val="00DF4F05"/>
    <w:rsid w:val="00DF4F8A"/>
    <w:rsid w:val="00DF504D"/>
    <w:rsid w:val="00DF521E"/>
    <w:rsid w:val="00DF528E"/>
    <w:rsid w:val="00DF5386"/>
    <w:rsid w:val="00DF556C"/>
    <w:rsid w:val="00DF5612"/>
    <w:rsid w:val="00DF59D8"/>
    <w:rsid w:val="00DF5AE1"/>
    <w:rsid w:val="00DF5FA1"/>
    <w:rsid w:val="00DF6082"/>
    <w:rsid w:val="00DF6192"/>
    <w:rsid w:val="00DF63DE"/>
    <w:rsid w:val="00DF681E"/>
    <w:rsid w:val="00DF6843"/>
    <w:rsid w:val="00DF692A"/>
    <w:rsid w:val="00DF6D55"/>
    <w:rsid w:val="00DF6F63"/>
    <w:rsid w:val="00DF6FA9"/>
    <w:rsid w:val="00DF726C"/>
    <w:rsid w:val="00DF7414"/>
    <w:rsid w:val="00DF7A7C"/>
    <w:rsid w:val="00DF7C15"/>
    <w:rsid w:val="00DF7D36"/>
    <w:rsid w:val="00DF7F6F"/>
    <w:rsid w:val="00DF7F84"/>
    <w:rsid w:val="00DF7FBD"/>
    <w:rsid w:val="00E00001"/>
    <w:rsid w:val="00E00034"/>
    <w:rsid w:val="00E001F4"/>
    <w:rsid w:val="00E0040B"/>
    <w:rsid w:val="00E00483"/>
    <w:rsid w:val="00E006BA"/>
    <w:rsid w:val="00E00E48"/>
    <w:rsid w:val="00E00EF0"/>
    <w:rsid w:val="00E010AA"/>
    <w:rsid w:val="00E013AF"/>
    <w:rsid w:val="00E01415"/>
    <w:rsid w:val="00E01429"/>
    <w:rsid w:val="00E01625"/>
    <w:rsid w:val="00E01B71"/>
    <w:rsid w:val="00E01D9A"/>
    <w:rsid w:val="00E01E58"/>
    <w:rsid w:val="00E01EAF"/>
    <w:rsid w:val="00E01FC4"/>
    <w:rsid w:val="00E0212C"/>
    <w:rsid w:val="00E021F6"/>
    <w:rsid w:val="00E022AC"/>
    <w:rsid w:val="00E02348"/>
    <w:rsid w:val="00E02572"/>
    <w:rsid w:val="00E0294A"/>
    <w:rsid w:val="00E02A44"/>
    <w:rsid w:val="00E02C24"/>
    <w:rsid w:val="00E02C87"/>
    <w:rsid w:val="00E02F07"/>
    <w:rsid w:val="00E02F73"/>
    <w:rsid w:val="00E03548"/>
    <w:rsid w:val="00E03985"/>
    <w:rsid w:val="00E03C3A"/>
    <w:rsid w:val="00E03E14"/>
    <w:rsid w:val="00E03F2C"/>
    <w:rsid w:val="00E043FD"/>
    <w:rsid w:val="00E04623"/>
    <w:rsid w:val="00E049BE"/>
    <w:rsid w:val="00E049D5"/>
    <w:rsid w:val="00E04AEF"/>
    <w:rsid w:val="00E0516D"/>
    <w:rsid w:val="00E0520E"/>
    <w:rsid w:val="00E05257"/>
    <w:rsid w:val="00E0525D"/>
    <w:rsid w:val="00E0532F"/>
    <w:rsid w:val="00E05982"/>
    <w:rsid w:val="00E0604A"/>
    <w:rsid w:val="00E06421"/>
    <w:rsid w:val="00E06743"/>
    <w:rsid w:val="00E06B00"/>
    <w:rsid w:val="00E06C04"/>
    <w:rsid w:val="00E06D47"/>
    <w:rsid w:val="00E06DB2"/>
    <w:rsid w:val="00E072D1"/>
    <w:rsid w:val="00E0744E"/>
    <w:rsid w:val="00E0792F"/>
    <w:rsid w:val="00E07BCE"/>
    <w:rsid w:val="00E07DD2"/>
    <w:rsid w:val="00E07DE9"/>
    <w:rsid w:val="00E07EA0"/>
    <w:rsid w:val="00E07EB3"/>
    <w:rsid w:val="00E10101"/>
    <w:rsid w:val="00E101D2"/>
    <w:rsid w:val="00E102BB"/>
    <w:rsid w:val="00E10480"/>
    <w:rsid w:val="00E10621"/>
    <w:rsid w:val="00E1076A"/>
    <w:rsid w:val="00E10780"/>
    <w:rsid w:val="00E1083C"/>
    <w:rsid w:val="00E10B9E"/>
    <w:rsid w:val="00E10C3C"/>
    <w:rsid w:val="00E10D44"/>
    <w:rsid w:val="00E10D5E"/>
    <w:rsid w:val="00E10EE5"/>
    <w:rsid w:val="00E1124C"/>
    <w:rsid w:val="00E1125E"/>
    <w:rsid w:val="00E1141D"/>
    <w:rsid w:val="00E11829"/>
    <w:rsid w:val="00E1195C"/>
    <w:rsid w:val="00E119C5"/>
    <w:rsid w:val="00E12081"/>
    <w:rsid w:val="00E12175"/>
    <w:rsid w:val="00E1221C"/>
    <w:rsid w:val="00E12276"/>
    <w:rsid w:val="00E1248C"/>
    <w:rsid w:val="00E1282C"/>
    <w:rsid w:val="00E12C7F"/>
    <w:rsid w:val="00E12EF5"/>
    <w:rsid w:val="00E12F8F"/>
    <w:rsid w:val="00E12FF7"/>
    <w:rsid w:val="00E131E5"/>
    <w:rsid w:val="00E13333"/>
    <w:rsid w:val="00E133B7"/>
    <w:rsid w:val="00E134B2"/>
    <w:rsid w:val="00E1364C"/>
    <w:rsid w:val="00E137A7"/>
    <w:rsid w:val="00E13977"/>
    <w:rsid w:val="00E13A02"/>
    <w:rsid w:val="00E13BA6"/>
    <w:rsid w:val="00E13F47"/>
    <w:rsid w:val="00E14071"/>
    <w:rsid w:val="00E1411E"/>
    <w:rsid w:val="00E14290"/>
    <w:rsid w:val="00E142A8"/>
    <w:rsid w:val="00E14383"/>
    <w:rsid w:val="00E14566"/>
    <w:rsid w:val="00E1460B"/>
    <w:rsid w:val="00E1474D"/>
    <w:rsid w:val="00E1480A"/>
    <w:rsid w:val="00E14971"/>
    <w:rsid w:val="00E149E8"/>
    <w:rsid w:val="00E14A94"/>
    <w:rsid w:val="00E14C57"/>
    <w:rsid w:val="00E14C8D"/>
    <w:rsid w:val="00E14CAF"/>
    <w:rsid w:val="00E1513D"/>
    <w:rsid w:val="00E15381"/>
    <w:rsid w:val="00E1538B"/>
    <w:rsid w:val="00E15449"/>
    <w:rsid w:val="00E15476"/>
    <w:rsid w:val="00E156D2"/>
    <w:rsid w:val="00E157BA"/>
    <w:rsid w:val="00E1580E"/>
    <w:rsid w:val="00E15ABE"/>
    <w:rsid w:val="00E15CD8"/>
    <w:rsid w:val="00E15EA7"/>
    <w:rsid w:val="00E1603D"/>
    <w:rsid w:val="00E162AB"/>
    <w:rsid w:val="00E1659B"/>
    <w:rsid w:val="00E16799"/>
    <w:rsid w:val="00E169DB"/>
    <w:rsid w:val="00E16A47"/>
    <w:rsid w:val="00E16D4A"/>
    <w:rsid w:val="00E16EAA"/>
    <w:rsid w:val="00E16F1A"/>
    <w:rsid w:val="00E17183"/>
    <w:rsid w:val="00E17577"/>
    <w:rsid w:val="00E177CB"/>
    <w:rsid w:val="00E17B49"/>
    <w:rsid w:val="00E17BC1"/>
    <w:rsid w:val="00E17BC7"/>
    <w:rsid w:val="00E17EA3"/>
    <w:rsid w:val="00E17FA1"/>
    <w:rsid w:val="00E20313"/>
    <w:rsid w:val="00E20754"/>
    <w:rsid w:val="00E20B7B"/>
    <w:rsid w:val="00E20B89"/>
    <w:rsid w:val="00E20CA8"/>
    <w:rsid w:val="00E20E18"/>
    <w:rsid w:val="00E20E8E"/>
    <w:rsid w:val="00E213B2"/>
    <w:rsid w:val="00E214D3"/>
    <w:rsid w:val="00E21680"/>
    <w:rsid w:val="00E21703"/>
    <w:rsid w:val="00E217D9"/>
    <w:rsid w:val="00E21ADD"/>
    <w:rsid w:val="00E21AF2"/>
    <w:rsid w:val="00E21D16"/>
    <w:rsid w:val="00E220C3"/>
    <w:rsid w:val="00E220F4"/>
    <w:rsid w:val="00E2268B"/>
    <w:rsid w:val="00E226C7"/>
    <w:rsid w:val="00E22920"/>
    <w:rsid w:val="00E2293A"/>
    <w:rsid w:val="00E22960"/>
    <w:rsid w:val="00E22B0D"/>
    <w:rsid w:val="00E22B1B"/>
    <w:rsid w:val="00E22C36"/>
    <w:rsid w:val="00E22E50"/>
    <w:rsid w:val="00E233A9"/>
    <w:rsid w:val="00E23757"/>
    <w:rsid w:val="00E24151"/>
    <w:rsid w:val="00E2415A"/>
    <w:rsid w:val="00E24280"/>
    <w:rsid w:val="00E243E6"/>
    <w:rsid w:val="00E24530"/>
    <w:rsid w:val="00E245B7"/>
    <w:rsid w:val="00E2465A"/>
    <w:rsid w:val="00E24719"/>
    <w:rsid w:val="00E24840"/>
    <w:rsid w:val="00E24CFA"/>
    <w:rsid w:val="00E24D81"/>
    <w:rsid w:val="00E24E37"/>
    <w:rsid w:val="00E24F1C"/>
    <w:rsid w:val="00E24F99"/>
    <w:rsid w:val="00E250C4"/>
    <w:rsid w:val="00E2514B"/>
    <w:rsid w:val="00E253BF"/>
    <w:rsid w:val="00E256C5"/>
    <w:rsid w:val="00E25AC3"/>
    <w:rsid w:val="00E25CD6"/>
    <w:rsid w:val="00E25EE2"/>
    <w:rsid w:val="00E25FFF"/>
    <w:rsid w:val="00E260EF"/>
    <w:rsid w:val="00E26251"/>
    <w:rsid w:val="00E26B51"/>
    <w:rsid w:val="00E26E1E"/>
    <w:rsid w:val="00E27085"/>
    <w:rsid w:val="00E272C7"/>
    <w:rsid w:val="00E27464"/>
    <w:rsid w:val="00E274D0"/>
    <w:rsid w:val="00E277AA"/>
    <w:rsid w:val="00E2798C"/>
    <w:rsid w:val="00E27A14"/>
    <w:rsid w:val="00E27C86"/>
    <w:rsid w:val="00E27F04"/>
    <w:rsid w:val="00E30181"/>
    <w:rsid w:val="00E30302"/>
    <w:rsid w:val="00E30832"/>
    <w:rsid w:val="00E3083B"/>
    <w:rsid w:val="00E309E4"/>
    <w:rsid w:val="00E30FA4"/>
    <w:rsid w:val="00E31036"/>
    <w:rsid w:val="00E312B6"/>
    <w:rsid w:val="00E3176B"/>
    <w:rsid w:val="00E31A93"/>
    <w:rsid w:val="00E31EC4"/>
    <w:rsid w:val="00E31FC5"/>
    <w:rsid w:val="00E320F9"/>
    <w:rsid w:val="00E3233F"/>
    <w:rsid w:val="00E323A4"/>
    <w:rsid w:val="00E3244C"/>
    <w:rsid w:val="00E32574"/>
    <w:rsid w:val="00E325AA"/>
    <w:rsid w:val="00E327BE"/>
    <w:rsid w:val="00E3295A"/>
    <w:rsid w:val="00E32964"/>
    <w:rsid w:val="00E32BD1"/>
    <w:rsid w:val="00E32C28"/>
    <w:rsid w:val="00E32DED"/>
    <w:rsid w:val="00E32FA1"/>
    <w:rsid w:val="00E3311E"/>
    <w:rsid w:val="00E331DA"/>
    <w:rsid w:val="00E333B4"/>
    <w:rsid w:val="00E336F1"/>
    <w:rsid w:val="00E336F7"/>
    <w:rsid w:val="00E3389B"/>
    <w:rsid w:val="00E33AC9"/>
    <w:rsid w:val="00E33C5B"/>
    <w:rsid w:val="00E33DA0"/>
    <w:rsid w:val="00E3424F"/>
    <w:rsid w:val="00E34276"/>
    <w:rsid w:val="00E3491F"/>
    <w:rsid w:val="00E34A4B"/>
    <w:rsid w:val="00E34AA7"/>
    <w:rsid w:val="00E34C4E"/>
    <w:rsid w:val="00E34CB5"/>
    <w:rsid w:val="00E34CE9"/>
    <w:rsid w:val="00E35124"/>
    <w:rsid w:val="00E35222"/>
    <w:rsid w:val="00E352D1"/>
    <w:rsid w:val="00E35325"/>
    <w:rsid w:val="00E354E3"/>
    <w:rsid w:val="00E35527"/>
    <w:rsid w:val="00E35B30"/>
    <w:rsid w:val="00E35C73"/>
    <w:rsid w:val="00E35CF2"/>
    <w:rsid w:val="00E36146"/>
    <w:rsid w:val="00E361F1"/>
    <w:rsid w:val="00E36335"/>
    <w:rsid w:val="00E363C3"/>
    <w:rsid w:val="00E36987"/>
    <w:rsid w:val="00E36DED"/>
    <w:rsid w:val="00E36E03"/>
    <w:rsid w:val="00E37521"/>
    <w:rsid w:val="00E37875"/>
    <w:rsid w:val="00E37A7E"/>
    <w:rsid w:val="00E37C33"/>
    <w:rsid w:val="00E37D8A"/>
    <w:rsid w:val="00E4001C"/>
    <w:rsid w:val="00E403E8"/>
    <w:rsid w:val="00E40471"/>
    <w:rsid w:val="00E4058B"/>
    <w:rsid w:val="00E405F3"/>
    <w:rsid w:val="00E40746"/>
    <w:rsid w:val="00E40858"/>
    <w:rsid w:val="00E40A7E"/>
    <w:rsid w:val="00E40ED2"/>
    <w:rsid w:val="00E4115A"/>
    <w:rsid w:val="00E411F8"/>
    <w:rsid w:val="00E41536"/>
    <w:rsid w:val="00E41738"/>
    <w:rsid w:val="00E41856"/>
    <w:rsid w:val="00E41A73"/>
    <w:rsid w:val="00E41A92"/>
    <w:rsid w:val="00E41AEB"/>
    <w:rsid w:val="00E41F22"/>
    <w:rsid w:val="00E42121"/>
    <w:rsid w:val="00E42179"/>
    <w:rsid w:val="00E421C4"/>
    <w:rsid w:val="00E422DE"/>
    <w:rsid w:val="00E4230D"/>
    <w:rsid w:val="00E4231B"/>
    <w:rsid w:val="00E4259E"/>
    <w:rsid w:val="00E428E4"/>
    <w:rsid w:val="00E42A5E"/>
    <w:rsid w:val="00E42A61"/>
    <w:rsid w:val="00E42A7B"/>
    <w:rsid w:val="00E42B3F"/>
    <w:rsid w:val="00E42D5A"/>
    <w:rsid w:val="00E42D5F"/>
    <w:rsid w:val="00E42E35"/>
    <w:rsid w:val="00E42E95"/>
    <w:rsid w:val="00E42ED2"/>
    <w:rsid w:val="00E42EE7"/>
    <w:rsid w:val="00E42FD3"/>
    <w:rsid w:val="00E4318C"/>
    <w:rsid w:val="00E432E2"/>
    <w:rsid w:val="00E4394C"/>
    <w:rsid w:val="00E43BDF"/>
    <w:rsid w:val="00E43CA2"/>
    <w:rsid w:val="00E44069"/>
    <w:rsid w:val="00E44138"/>
    <w:rsid w:val="00E44403"/>
    <w:rsid w:val="00E44676"/>
    <w:rsid w:val="00E44B50"/>
    <w:rsid w:val="00E44BE7"/>
    <w:rsid w:val="00E44C51"/>
    <w:rsid w:val="00E44CC0"/>
    <w:rsid w:val="00E44CC8"/>
    <w:rsid w:val="00E44DBE"/>
    <w:rsid w:val="00E44E0A"/>
    <w:rsid w:val="00E44F6C"/>
    <w:rsid w:val="00E44FB2"/>
    <w:rsid w:val="00E45083"/>
    <w:rsid w:val="00E450B0"/>
    <w:rsid w:val="00E45229"/>
    <w:rsid w:val="00E453EF"/>
    <w:rsid w:val="00E456B7"/>
    <w:rsid w:val="00E456E6"/>
    <w:rsid w:val="00E45775"/>
    <w:rsid w:val="00E45932"/>
    <w:rsid w:val="00E46073"/>
    <w:rsid w:val="00E460A3"/>
    <w:rsid w:val="00E4645F"/>
    <w:rsid w:val="00E464B2"/>
    <w:rsid w:val="00E46817"/>
    <w:rsid w:val="00E46D07"/>
    <w:rsid w:val="00E46DD3"/>
    <w:rsid w:val="00E46E28"/>
    <w:rsid w:val="00E46E55"/>
    <w:rsid w:val="00E46EE8"/>
    <w:rsid w:val="00E46F99"/>
    <w:rsid w:val="00E471CF"/>
    <w:rsid w:val="00E47271"/>
    <w:rsid w:val="00E474A8"/>
    <w:rsid w:val="00E474B7"/>
    <w:rsid w:val="00E47518"/>
    <w:rsid w:val="00E478A4"/>
    <w:rsid w:val="00E4793B"/>
    <w:rsid w:val="00E47CA2"/>
    <w:rsid w:val="00E50372"/>
    <w:rsid w:val="00E506E4"/>
    <w:rsid w:val="00E509BF"/>
    <w:rsid w:val="00E50A0C"/>
    <w:rsid w:val="00E50B31"/>
    <w:rsid w:val="00E50B50"/>
    <w:rsid w:val="00E50CDA"/>
    <w:rsid w:val="00E50CEA"/>
    <w:rsid w:val="00E50DF9"/>
    <w:rsid w:val="00E51942"/>
    <w:rsid w:val="00E51C35"/>
    <w:rsid w:val="00E51CBF"/>
    <w:rsid w:val="00E51CD2"/>
    <w:rsid w:val="00E51D53"/>
    <w:rsid w:val="00E51D55"/>
    <w:rsid w:val="00E51E85"/>
    <w:rsid w:val="00E521C6"/>
    <w:rsid w:val="00E52858"/>
    <w:rsid w:val="00E52CE6"/>
    <w:rsid w:val="00E52DE1"/>
    <w:rsid w:val="00E52F02"/>
    <w:rsid w:val="00E534C0"/>
    <w:rsid w:val="00E53946"/>
    <w:rsid w:val="00E53B37"/>
    <w:rsid w:val="00E53CAE"/>
    <w:rsid w:val="00E540F9"/>
    <w:rsid w:val="00E545EB"/>
    <w:rsid w:val="00E546EA"/>
    <w:rsid w:val="00E54B76"/>
    <w:rsid w:val="00E54CDA"/>
    <w:rsid w:val="00E5526B"/>
    <w:rsid w:val="00E552B3"/>
    <w:rsid w:val="00E55404"/>
    <w:rsid w:val="00E55E0A"/>
    <w:rsid w:val="00E55EE1"/>
    <w:rsid w:val="00E5600F"/>
    <w:rsid w:val="00E565C5"/>
    <w:rsid w:val="00E568CF"/>
    <w:rsid w:val="00E5692F"/>
    <w:rsid w:val="00E56A2E"/>
    <w:rsid w:val="00E56AC2"/>
    <w:rsid w:val="00E574AA"/>
    <w:rsid w:val="00E575A5"/>
    <w:rsid w:val="00E5760C"/>
    <w:rsid w:val="00E57712"/>
    <w:rsid w:val="00E57855"/>
    <w:rsid w:val="00E579CA"/>
    <w:rsid w:val="00E57BC3"/>
    <w:rsid w:val="00E60551"/>
    <w:rsid w:val="00E607D6"/>
    <w:rsid w:val="00E607FE"/>
    <w:rsid w:val="00E608F2"/>
    <w:rsid w:val="00E609C4"/>
    <w:rsid w:val="00E60E98"/>
    <w:rsid w:val="00E60EED"/>
    <w:rsid w:val="00E6114B"/>
    <w:rsid w:val="00E6129B"/>
    <w:rsid w:val="00E61829"/>
    <w:rsid w:val="00E619E8"/>
    <w:rsid w:val="00E61AE4"/>
    <w:rsid w:val="00E61B5A"/>
    <w:rsid w:val="00E61C11"/>
    <w:rsid w:val="00E61D01"/>
    <w:rsid w:val="00E62249"/>
    <w:rsid w:val="00E622DA"/>
    <w:rsid w:val="00E623BC"/>
    <w:rsid w:val="00E62C54"/>
    <w:rsid w:val="00E62DBF"/>
    <w:rsid w:val="00E62F41"/>
    <w:rsid w:val="00E62F82"/>
    <w:rsid w:val="00E63271"/>
    <w:rsid w:val="00E635D0"/>
    <w:rsid w:val="00E635E3"/>
    <w:rsid w:val="00E6387F"/>
    <w:rsid w:val="00E63BC3"/>
    <w:rsid w:val="00E63EAC"/>
    <w:rsid w:val="00E63EE9"/>
    <w:rsid w:val="00E64432"/>
    <w:rsid w:val="00E645A5"/>
    <w:rsid w:val="00E64A3F"/>
    <w:rsid w:val="00E650C4"/>
    <w:rsid w:val="00E652F9"/>
    <w:rsid w:val="00E65607"/>
    <w:rsid w:val="00E6578F"/>
    <w:rsid w:val="00E65E29"/>
    <w:rsid w:val="00E65EB1"/>
    <w:rsid w:val="00E6621D"/>
    <w:rsid w:val="00E66401"/>
    <w:rsid w:val="00E66817"/>
    <w:rsid w:val="00E66942"/>
    <w:rsid w:val="00E66D14"/>
    <w:rsid w:val="00E66D77"/>
    <w:rsid w:val="00E673F0"/>
    <w:rsid w:val="00E6742A"/>
    <w:rsid w:val="00E67512"/>
    <w:rsid w:val="00E67862"/>
    <w:rsid w:val="00E67887"/>
    <w:rsid w:val="00E67A88"/>
    <w:rsid w:val="00E67B0A"/>
    <w:rsid w:val="00E67BA9"/>
    <w:rsid w:val="00E67D5A"/>
    <w:rsid w:val="00E67EB4"/>
    <w:rsid w:val="00E67ED2"/>
    <w:rsid w:val="00E701C4"/>
    <w:rsid w:val="00E70354"/>
    <w:rsid w:val="00E70541"/>
    <w:rsid w:val="00E705E0"/>
    <w:rsid w:val="00E70710"/>
    <w:rsid w:val="00E707C3"/>
    <w:rsid w:val="00E70AEE"/>
    <w:rsid w:val="00E70E96"/>
    <w:rsid w:val="00E71399"/>
    <w:rsid w:val="00E713E9"/>
    <w:rsid w:val="00E71509"/>
    <w:rsid w:val="00E71535"/>
    <w:rsid w:val="00E71677"/>
    <w:rsid w:val="00E71826"/>
    <w:rsid w:val="00E71A49"/>
    <w:rsid w:val="00E721AF"/>
    <w:rsid w:val="00E724C9"/>
    <w:rsid w:val="00E726D6"/>
    <w:rsid w:val="00E72888"/>
    <w:rsid w:val="00E728A6"/>
    <w:rsid w:val="00E728CC"/>
    <w:rsid w:val="00E72A52"/>
    <w:rsid w:val="00E72BCD"/>
    <w:rsid w:val="00E72F14"/>
    <w:rsid w:val="00E7360D"/>
    <w:rsid w:val="00E73775"/>
    <w:rsid w:val="00E7379A"/>
    <w:rsid w:val="00E738BC"/>
    <w:rsid w:val="00E739E8"/>
    <w:rsid w:val="00E73A1F"/>
    <w:rsid w:val="00E73A92"/>
    <w:rsid w:val="00E73C17"/>
    <w:rsid w:val="00E73D13"/>
    <w:rsid w:val="00E73D38"/>
    <w:rsid w:val="00E74220"/>
    <w:rsid w:val="00E74320"/>
    <w:rsid w:val="00E74527"/>
    <w:rsid w:val="00E745D7"/>
    <w:rsid w:val="00E748C9"/>
    <w:rsid w:val="00E74A4F"/>
    <w:rsid w:val="00E74D38"/>
    <w:rsid w:val="00E74EAF"/>
    <w:rsid w:val="00E75031"/>
    <w:rsid w:val="00E750A2"/>
    <w:rsid w:val="00E752A8"/>
    <w:rsid w:val="00E75363"/>
    <w:rsid w:val="00E753E3"/>
    <w:rsid w:val="00E75565"/>
    <w:rsid w:val="00E756ED"/>
    <w:rsid w:val="00E75A07"/>
    <w:rsid w:val="00E75C2D"/>
    <w:rsid w:val="00E75D17"/>
    <w:rsid w:val="00E76336"/>
    <w:rsid w:val="00E765C8"/>
    <w:rsid w:val="00E76661"/>
    <w:rsid w:val="00E76687"/>
    <w:rsid w:val="00E76B2B"/>
    <w:rsid w:val="00E771BD"/>
    <w:rsid w:val="00E7746B"/>
    <w:rsid w:val="00E7748A"/>
    <w:rsid w:val="00E7755A"/>
    <w:rsid w:val="00E77697"/>
    <w:rsid w:val="00E7775D"/>
    <w:rsid w:val="00E778E9"/>
    <w:rsid w:val="00E800D5"/>
    <w:rsid w:val="00E80111"/>
    <w:rsid w:val="00E802CA"/>
    <w:rsid w:val="00E80A0E"/>
    <w:rsid w:val="00E80CBF"/>
    <w:rsid w:val="00E80EDB"/>
    <w:rsid w:val="00E80EF9"/>
    <w:rsid w:val="00E81049"/>
    <w:rsid w:val="00E815A5"/>
    <w:rsid w:val="00E817AA"/>
    <w:rsid w:val="00E8183B"/>
    <w:rsid w:val="00E81BFD"/>
    <w:rsid w:val="00E8221E"/>
    <w:rsid w:val="00E82224"/>
    <w:rsid w:val="00E82286"/>
    <w:rsid w:val="00E82937"/>
    <w:rsid w:val="00E82ACB"/>
    <w:rsid w:val="00E82D3D"/>
    <w:rsid w:val="00E83093"/>
    <w:rsid w:val="00E830A5"/>
    <w:rsid w:val="00E83396"/>
    <w:rsid w:val="00E83436"/>
    <w:rsid w:val="00E8347D"/>
    <w:rsid w:val="00E83593"/>
    <w:rsid w:val="00E839F1"/>
    <w:rsid w:val="00E83B20"/>
    <w:rsid w:val="00E83B49"/>
    <w:rsid w:val="00E83B4A"/>
    <w:rsid w:val="00E83C7E"/>
    <w:rsid w:val="00E83C94"/>
    <w:rsid w:val="00E83D44"/>
    <w:rsid w:val="00E83F44"/>
    <w:rsid w:val="00E83F9D"/>
    <w:rsid w:val="00E8408B"/>
    <w:rsid w:val="00E841AF"/>
    <w:rsid w:val="00E841F7"/>
    <w:rsid w:val="00E842B4"/>
    <w:rsid w:val="00E844AC"/>
    <w:rsid w:val="00E8484A"/>
    <w:rsid w:val="00E84975"/>
    <w:rsid w:val="00E84BC8"/>
    <w:rsid w:val="00E85471"/>
    <w:rsid w:val="00E854B5"/>
    <w:rsid w:val="00E85810"/>
    <w:rsid w:val="00E85A6D"/>
    <w:rsid w:val="00E85BF9"/>
    <w:rsid w:val="00E867D2"/>
    <w:rsid w:val="00E86AF9"/>
    <w:rsid w:val="00E86C8C"/>
    <w:rsid w:val="00E86F15"/>
    <w:rsid w:val="00E8712B"/>
    <w:rsid w:val="00E8745F"/>
    <w:rsid w:val="00E87482"/>
    <w:rsid w:val="00E874E3"/>
    <w:rsid w:val="00E879B5"/>
    <w:rsid w:val="00E87BA9"/>
    <w:rsid w:val="00E87BBD"/>
    <w:rsid w:val="00E87C0E"/>
    <w:rsid w:val="00E87D41"/>
    <w:rsid w:val="00E87F73"/>
    <w:rsid w:val="00E90468"/>
    <w:rsid w:val="00E9071F"/>
    <w:rsid w:val="00E9075E"/>
    <w:rsid w:val="00E907D9"/>
    <w:rsid w:val="00E908F2"/>
    <w:rsid w:val="00E90DBE"/>
    <w:rsid w:val="00E90ED1"/>
    <w:rsid w:val="00E90FB5"/>
    <w:rsid w:val="00E912BF"/>
    <w:rsid w:val="00E91375"/>
    <w:rsid w:val="00E91385"/>
    <w:rsid w:val="00E9147E"/>
    <w:rsid w:val="00E915A3"/>
    <w:rsid w:val="00E9167D"/>
    <w:rsid w:val="00E917B4"/>
    <w:rsid w:val="00E91AB1"/>
    <w:rsid w:val="00E91D94"/>
    <w:rsid w:val="00E91E29"/>
    <w:rsid w:val="00E91E64"/>
    <w:rsid w:val="00E91E66"/>
    <w:rsid w:val="00E91F00"/>
    <w:rsid w:val="00E92072"/>
    <w:rsid w:val="00E920A6"/>
    <w:rsid w:val="00E92299"/>
    <w:rsid w:val="00E922C7"/>
    <w:rsid w:val="00E923F9"/>
    <w:rsid w:val="00E927A9"/>
    <w:rsid w:val="00E93026"/>
    <w:rsid w:val="00E93054"/>
    <w:rsid w:val="00E931F6"/>
    <w:rsid w:val="00E93235"/>
    <w:rsid w:val="00E932EA"/>
    <w:rsid w:val="00E933DE"/>
    <w:rsid w:val="00E9366A"/>
    <w:rsid w:val="00E93926"/>
    <w:rsid w:val="00E939CA"/>
    <w:rsid w:val="00E93C8C"/>
    <w:rsid w:val="00E93CED"/>
    <w:rsid w:val="00E94133"/>
    <w:rsid w:val="00E94148"/>
    <w:rsid w:val="00E94279"/>
    <w:rsid w:val="00E94283"/>
    <w:rsid w:val="00E9445C"/>
    <w:rsid w:val="00E945F9"/>
    <w:rsid w:val="00E9464F"/>
    <w:rsid w:val="00E947C6"/>
    <w:rsid w:val="00E94DAE"/>
    <w:rsid w:val="00E94F8B"/>
    <w:rsid w:val="00E94FD9"/>
    <w:rsid w:val="00E955EF"/>
    <w:rsid w:val="00E9574D"/>
    <w:rsid w:val="00E957AB"/>
    <w:rsid w:val="00E958B1"/>
    <w:rsid w:val="00E959FF"/>
    <w:rsid w:val="00E95A1B"/>
    <w:rsid w:val="00E95AF5"/>
    <w:rsid w:val="00E95D7A"/>
    <w:rsid w:val="00E95F04"/>
    <w:rsid w:val="00E9676C"/>
    <w:rsid w:val="00E96971"/>
    <w:rsid w:val="00E96AD5"/>
    <w:rsid w:val="00E971F1"/>
    <w:rsid w:val="00E97435"/>
    <w:rsid w:val="00E978F2"/>
    <w:rsid w:val="00E97ABE"/>
    <w:rsid w:val="00E97B0A"/>
    <w:rsid w:val="00E97B74"/>
    <w:rsid w:val="00E97CAF"/>
    <w:rsid w:val="00E97F2D"/>
    <w:rsid w:val="00EA03CE"/>
    <w:rsid w:val="00EA0851"/>
    <w:rsid w:val="00EA0CAC"/>
    <w:rsid w:val="00EA0D31"/>
    <w:rsid w:val="00EA0DF2"/>
    <w:rsid w:val="00EA11B4"/>
    <w:rsid w:val="00EA12F4"/>
    <w:rsid w:val="00EA152C"/>
    <w:rsid w:val="00EA152F"/>
    <w:rsid w:val="00EA18D6"/>
    <w:rsid w:val="00EA1970"/>
    <w:rsid w:val="00EA19B2"/>
    <w:rsid w:val="00EA1A19"/>
    <w:rsid w:val="00EA1C49"/>
    <w:rsid w:val="00EA1D59"/>
    <w:rsid w:val="00EA20D5"/>
    <w:rsid w:val="00EA22CC"/>
    <w:rsid w:val="00EA2A68"/>
    <w:rsid w:val="00EA2D39"/>
    <w:rsid w:val="00EA2E82"/>
    <w:rsid w:val="00EA2F16"/>
    <w:rsid w:val="00EA3121"/>
    <w:rsid w:val="00EA31AD"/>
    <w:rsid w:val="00EA31FC"/>
    <w:rsid w:val="00EA3230"/>
    <w:rsid w:val="00EA3261"/>
    <w:rsid w:val="00EA333D"/>
    <w:rsid w:val="00EA33BC"/>
    <w:rsid w:val="00EA345E"/>
    <w:rsid w:val="00EA35F5"/>
    <w:rsid w:val="00EA36C2"/>
    <w:rsid w:val="00EA3CDB"/>
    <w:rsid w:val="00EA4446"/>
    <w:rsid w:val="00EA4536"/>
    <w:rsid w:val="00EA4642"/>
    <w:rsid w:val="00EA4A1A"/>
    <w:rsid w:val="00EA4D9C"/>
    <w:rsid w:val="00EA4F3A"/>
    <w:rsid w:val="00EA53D0"/>
    <w:rsid w:val="00EA5759"/>
    <w:rsid w:val="00EA5987"/>
    <w:rsid w:val="00EA5C4D"/>
    <w:rsid w:val="00EA60DE"/>
    <w:rsid w:val="00EA6509"/>
    <w:rsid w:val="00EA65C0"/>
    <w:rsid w:val="00EA65C1"/>
    <w:rsid w:val="00EA6778"/>
    <w:rsid w:val="00EA6908"/>
    <w:rsid w:val="00EA6981"/>
    <w:rsid w:val="00EA6C4E"/>
    <w:rsid w:val="00EA6D9F"/>
    <w:rsid w:val="00EA6E32"/>
    <w:rsid w:val="00EA72B4"/>
    <w:rsid w:val="00EA736A"/>
    <w:rsid w:val="00EA73C3"/>
    <w:rsid w:val="00EA7451"/>
    <w:rsid w:val="00EA788E"/>
    <w:rsid w:val="00EA7A0B"/>
    <w:rsid w:val="00EA7A23"/>
    <w:rsid w:val="00EA7AB8"/>
    <w:rsid w:val="00EA7B02"/>
    <w:rsid w:val="00EA7E5B"/>
    <w:rsid w:val="00EB00A2"/>
    <w:rsid w:val="00EB00BE"/>
    <w:rsid w:val="00EB02EC"/>
    <w:rsid w:val="00EB0302"/>
    <w:rsid w:val="00EB03F6"/>
    <w:rsid w:val="00EB048A"/>
    <w:rsid w:val="00EB0558"/>
    <w:rsid w:val="00EB05BB"/>
    <w:rsid w:val="00EB08CE"/>
    <w:rsid w:val="00EB0969"/>
    <w:rsid w:val="00EB0F38"/>
    <w:rsid w:val="00EB104B"/>
    <w:rsid w:val="00EB1085"/>
    <w:rsid w:val="00EB14C6"/>
    <w:rsid w:val="00EB1505"/>
    <w:rsid w:val="00EB1FFD"/>
    <w:rsid w:val="00EB2133"/>
    <w:rsid w:val="00EB221F"/>
    <w:rsid w:val="00EB23E2"/>
    <w:rsid w:val="00EB26A0"/>
    <w:rsid w:val="00EB2B49"/>
    <w:rsid w:val="00EB2E1C"/>
    <w:rsid w:val="00EB30E0"/>
    <w:rsid w:val="00EB33D6"/>
    <w:rsid w:val="00EB3565"/>
    <w:rsid w:val="00EB3680"/>
    <w:rsid w:val="00EB3E13"/>
    <w:rsid w:val="00EB3F57"/>
    <w:rsid w:val="00EB4011"/>
    <w:rsid w:val="00EB419C"/>
    <w:rsid w:val="00EB42B8"/>
    <w:rsid w:val="00EB4316"/>
    <w:rsid w:val="00EB443A"/>
    <w:rsid w:val="00EB469F"/>
    <w:rsid w:val="00EB4C36"/>
    <w:rsid w:val="00EB544B"/>
    <w:rsid w:val="00EB5534"/>
    <w:rsid w:val="00EB57BF"/>
    <w:rsid w:val="00EB5897"/>
    <w:rsid w:val="00EB5AC0"/>
    <w:rsid w:val="00EB5B10"/>
    <w:rsid w:val="00EB5D17"/>
    <w:rsid w:val="00EB5D24"/>
    <w:rsid w:val="00EB5F07"/>
    <w:rsid w:val="00EB612D"/>
    <w:rsid w:val="00EB6A35"/>
    <w:rsid w:val="00EB6C9E"/>
    <w:rsid w:val="00EB6D44"/>
    <w:rsid w:val="00EB6E2D"/>
    <w:rsid w:val="00EB75FB"/>
    <w:rsid w:val="00EB7C57"/>
    <w:rsid w:val="00EB7F86"/>
    <w:rsid w:val="00EC0357"/>
    <w:rsid w:val="00EC04BF"/>
    <w:rsid w:val="00EC05E2"/>
    <w:rsid w:val="00EC07C0"/>
    <w:rsid w:val="00EC0A0D"/>
    <w:rsid w:val="00EC0A5A"/>
    <w:rsid w:val="00EC0C03"/>
    <w:rsid w:val="00EC0C74"/>
    <w:rsid w:val="00EC0F3A"/>
    <w:rsid w:val="00EC1433"/>
    <w:rsid w:val="00EC1783"/>
    <w:rsid w:val="00EC1958"/>
    <w:rsid w:val="00EC1C21"/>
    <w:rsid w:val="00EC1CCA"/>
    <w:rsid w:val="00EC1F0C"/>
    <w:rsid w:val="00EC214F"/>
    <w:rsid w:val="00EC2639"/>
    <w:rsid w:val="00EC2A9F"/>
    <w:rsid w:val="00EC2BA9"/>
    <w:rsid w:val="00EC2C96"/>
    <w:rsid w:val="00EC3690"/>
    <w:rsid w:val="00EC385F"/>
    <w:rsid w:val="00EC3A9E"/>
    <w:rsid w:val="00EC3BCE"/>
    <w:rsid w:val="00EC3F54"/>
    <w:rsid w:val="00EC4A5E"/>
    <w:rsid w:val="00EC4B00"/>
    <w:rsid w:val="00EC4CB7"/>
    <w:rsid w:val="00EC4D10"/>
    <w:rsid w:val="00EC4E8F"/>
    <w:rsid w:val="00EC506C"/>
    <w:rsid w:val="00EC51BE"/>
    <w:rsid w:val="00EC55E4"/>
    <w:rsid w:val="00EC55E5"/>
    <w:rsid w:val="00EC567C"/>
    <w:rsid w:val="00EC576C"/>
    <w:rsid w:val="00EC57BD"/>
    <w:rsid w:val="00EC5D53"/>
    <w:rsid w:val="00EC5E38"/>
    <w:rsid w:val="00EC5F81"/>
    <w:rsid w:val="00EC6859"/>
    <w:rsid w:val="00EC68F7"/>
    <w:rsid w:val="00EC6FBF"/>
    <w:rsid w:val="00EC7232"/>
    <w:rsid w:val="00EC7289"/>
    <w:rsid w:val="00EC739E"/>
    <w:rsid w:val="00EC766E"/>
    <w:rsid w:val="00EC79F6"/>
    <w:rsid w:val="00EC7A77"/>
    <w:rsid w:val="00EC7C4D"/>
    <w:rsid w:val="00ED0020"/>
    <w:rsid w:val="00ED04A8"/>
    <w:rsid w:val="00ED0AC5"/>
    <w:rsid w:val="00ED0DEB"/>
    <w:rsid w:val="00ED18BB"/>
    <w:rsid w:val="00ED1904"/>
    <w:rsid w:val="00ED1B13"/>
    <w:rsid w:val="00ED1E88"/>
    <w:rsid w:val="00ED2073"/>
    <w:rsid w:val="00ED21FC"/>
    <w:rsid w:val="00ED23AA"/>
    <w:rsid w:val="00ED246C"/>
    <w:rsid w:val="00ED261B"/>
    <w:rsid w:val="00ED288A"/>
    <w:rsid w:val="00ED294E"/>
    <w:rsid w:val="00ED2A2D"/>
    <w:rsid w:val="00ED2C1F"/>
    <w:rsid w:val="00ED2D5B"/>
    <w:rsid w:val="00ED311A"/>
    <w:rsid w:val="00ED322E"/>
    <w:rsid w:val="00ED34FC"/>
    <w:rsid w:val="00ED3B78"/>
    <w:rsid w:val="00ED4339"/>
    <w:rsid w:val="00ED440C"/>
    <w:rsid w:val="00ED452F"/>
    <w:rsid w:val="00ED489A"/>
    <w:rsid w:val="00ED4975"/>
    <w:rsid w:val="00ED4B07"/>
    <w:rsid w:val="00ED4BA2"/>
    <w:rsid w:val="00ED4EA9"/>
    <w:rsid w:val="00ED5029"/>
    <w:rsid w:val="00ED573A"/>
    <w:rsid w:val="00ED587A"/>
    <w:rsid w:val="00ED5B68"/>
    <w:rsid w:val="00ED5BA5"/>
    <w:rsid w:val="00ED5C0E"/>
    <w:rsid w:val="00ED5C2C"/>
    <w:rsid w:val="00ED605D"/>
    <w:rsid w:val="00ED62F3"/>
    <w:rsid w:val="00ED631C"/>
    <w:rsid w:val="00ED64E7"/>
    <w:rsid w:val="00ED6A00"/>
    <w:rsid w:val="00ED6A5E"/>
    <w:rsid w:val="00ED6B69"/>
    <w:rsid w:val="00ED72E8"/>
    <w:rsid w:val="00ED7428"/>
    <w:rsid w:val="00ED76DD"/>
    <w:rsid w:val="00ED782D"/>
    <w:rsid w:val="00ED7AAD"/>
    <w:rsid w:val="00ED7E88"/>
    <w:rsid w:val="00ED7E96"/>
    <w:rsid w:val="00EE0047"/>
    <w:rsid w:val="00EE0379"/>
    <w:rsid w:val="00EE0450"/>
    <w:rsid w:val="00EE04FE"/>
    <w:rsid w:val="00EE06D6"/>
    <w:rsid w:val="00EE070F"/>
    <w:rsid w:val="00EE080C"/>
    <w:rsid w:val="00EE0E29"/>
    <w:rsid w:val="00EE0E38"/>
    <w:rsid w:val="00EE1130"/>
    <w:rsid w:val="00EE1177"/>
    <w:rsid w:val="00EE15C8"/>
    <w:rsid w:val="00EE1762"/>
    <w:rsid w:val="00EE1BD2"/>
    <w:rsid w:val="00EE1D02"/>
    <w:rsid w:val="00EE1D6B"/>
    <w:rsid w:val="00EE1DA3"/>
    <w:rsid w:val="00EE1F09"/>
    <w:rsid w:val="00EE1FA9"/>
    <w:rsid w:val="00EE214A"/>
    <w:rsid w:val="00EE236F"/>
    <w:rsid w:val="00EE270E"/>
    <w:rsid w:val="00EE27EB"/>
    <w:rsid w:val="00EE2A89"/>
    <w:rsid w:val="00EE2B5A"/>
    <w:rsid w:val="00EE2D02"/>
    <w:rsid w:val="00EE2D95"/>
    <w:rsid w:val="00EE30F2"/>
    <w:rsid w:val="00EE313F"/>
    <w:rsid w:val="00EE3202"/>
    <w:rsid w:val="00EE34BC"/>
    <w:rsid w:val="00EE37A6"/>
    <w:rsid w:val="00EE38E6"/>
    <w:rsid w:val="00EE3A30"/>
    <w:rsid w:val="00EE3AC7"/>
    <w:rsid w:val="00EE3AEE"/>
    <w:rsid w:val="00EE3C44"/>
    <w:rsid w:val="00EE4C74"/>
    <w:rsid w:val="00EE4CC3"/>
    <w:rsid w:val="00EE4D03"/>
    <w:rsid w:val="00EE52F3"/>
    <w:rsid w:val="00EE533B"/>
    <w:rsid w:val="00EE5688"/>
    <w:rsid w:val="00EE56BA"/>
    <w:rsid w:val="00EE59A9"/>
    <w:rsid w:val="00EE5B88"/>
    <w:rsid w:val="00EE5B8F"/>
    <w:rsid w:val="00EE5C46"/>
    <w:rsid w:val="00EE5D60"/>
    <w:rsid w:val="00EE5D66"/>
    <w:rsid w:val="00EE6113"/>
    <w:rsid w:val="00EE63F2"/>
    <w:rsid w:val="00EE658D"/>
    <w:rsid w:val="00EE6AA1"/>
    <w:rsid w:val="00EE6B53"/>
    <w:rsid w:val="00EE6DC4"/>
    <w:rsid w:val="00EE728C"/>
    <w:rsid w:val="00EE7511"/>
    <w:rsid w:val="00EE7751"/>
    <w:rsid w:val="00EE776E"/>
    <w:rsid w:val="00EF027E"/>
    <w:rsid w:val="00EF0494"/>
    <w:rsid w:val="00EF06F5"/>
    <w:rsid w:val="00EF0961"/>
    <w:rsid w:val="00EF0A65"/>
    <w:rsid w:val="00EF1141"/>
    <w:rsid w:val="00EF13D3"/>
    <w:rsid w:val="00EF17C0"/>
    <w:rsid w:val="00EF1E26"/>
    <w:rsid w:val="00EF2138"/>
    <w:rsid w:val="00EF2146"/>
    <w:rsid w:val="00EF2229"/>
    <w:rsid w:val="00EF238B"/>
    <w:rsid w:val="00EF2669"/>
    <w:rsid w:val="00EF2B6E"/>
    <w:rsid w:val="00EF2CD2"/>
    <w:rsid w:val="00EF2E0C"/>
    <w:rsid w:val="00EF2F77"/>
    <w:rsid w:val="00EF370C"/>
    <w:rsid w:val="00EF3972"/>
    <w:rsid w:val="00EF3F77"/>
    <w:rsid w:val="00EF4295"/>
    <w:rsid w:val="00EF45FB"/>
    <w:rsid w:val="00EF4B62"/>
    <w:rsid w:val="00EF4BD3"/>
    <w:rsid w:val="00EF4BEE"/>
    <w:rsid w:val="00EF4CD1"/>
    <w:rsid w:val="00EF4D4D"/>
    <w:rsid w:val="00EF4EB7"/>
    <w:rsid w:val="00EF4FF3"/>
    <w:rsid w:val="00EF522E"/>
    <w:rsid w:val="00EF528C"/>
    <w:rsid w:val="00EF52F8"/>
    <w:rsid w:val="00EF53B5"/>
    <w:rsid w:val="00EF548A"/>
    <w:rsid w:val="00EF567A"/>
    <w:rsid w:val="00EF5853"/>
    <w:rsid w:val="00EF593B"/>
    <w:rsid w:val="00EF5CA7"/>
    <w:rsid w:val="00EF5CDD"/>
    <w:rsid w:val="00EF5CE3"/>
    <w:rsid w:val="00EF5E54"/>
    <w:rsid w:val="00EF5EF3"/>
    <w:rsid w:val="00EF6119"/>
    <w:rsid w:val="00EF615A"/>
    <w:rsid w:val="00EF6278"/>
    <w:rsid w:val="00EF65A9"/>
    <w:rsid w:val="00EF6605"/>
    <w:rsid w:val="00EF6623"/>
    <w:rsid w:val="00EF66AF"/>
    <w:rsid w:val="00EF6863"/>
    <w:rsid w:val="00EF6888"/>
    <w:rsid w:val="00EF6F93"/>
    <w:rsid w:val="00EF7155"/>
    <w:rsid w:val="00EF75ED"/>
    <w:rsid w:val="00EF76AB"/>
    <w:rsid w:val="00EF7768"/>
    <w:rsid w:val="00EF7AA2"/>
    <w:rsid w:val="00EF7C7A"/>
    <w:rsid w:val="00EF7D7D"/>
    <w:rsid w:val="00F0002D"/>
    <w:rsid w:val="00F000C9"/>
    <w:rsid w:val="00F003C6"/>
    <w:rsid w:val="00F00C38"/>
    <w:rsid w:val="00F00C61"/>
    <w:rsid w:val="00F00DAE"/>
    <w:rsid w:val="00F00F44"/>
    <w:rsid w:val="00F00F79"/>
    <w:rsid w:val="00F01183"/>
    <w:rsid w:val="00F016E0"/>
    <w:rsid w:val="00F0180A"/>
    <w:rsid w:val="00F01A07"/>
    <w:rsid w:val="00F02107"/>
    <w:rsid w:val="00F02180"/>
    <w:rsid w:val="00F02446"/>
    <w:rsid w:val="00F0249A"/>
    <w:rsid w:val="00F0270B"/>
    <w:rsid w:val="00F02745"/>
    <w:rsid w:val="00F02958"/>
    <w:rsid w:val="00F02CB7"/>
    <w:rsid w:val="00F02E41"/>
    <w:rsid w:val="00F030AD"/>
    <w:rsid w:val="00F032F7"/>
    <w:rsid w:val="00F03343"/>
    <w:rsid w:val="00F035BE"/>
    <w:rsid w:val="00F035D0"/>
    <w:rsid w:val="00F03987"/>
    <w:rsid w:val="00F03A6A"/>
    <w:rsid w:val="00F03D76"/>
    <w:rsid w:val="00F04072"/>
    <w:rsid w:val="00F041C0"/>
    <w:rsid w:val="00F04476"/>
    <w:rsid w:val="00F046E4"/>
    <w:rsid w:val="00F0495A"/>
    <w:rsid w:val="00F04C4D"/>
    <w:rsid w:val="00F050DC"/>
    <w:rsid w:val="00F0537E"/>
    <w:rsid w:val="00F05747"/>
    <w:rsid w:val="00F05A35"/>
    <w:rsid w:val="00F05EA8"/>
    <w:rsid w:val="00F0605E"/>
    <w:rsid w:val="00F061F2"/>
    <w:rsid w:val="00F062D2"/>
    <w:rsid w:val="00F067C0"/>
    <w:rsid w:val="00F06848"/>
    <w:rsid w:val="00F06CC9"/>
    <w:rsid w:val="00F06DE0"/>
    <w:rsid w:val="00F06E32"/>
    <w:rsid w:val="00F06F9C"/>
    <w:rsid w:val="00F072F3"/>
    <w:rsid w:val="00F07302"/>
    <w:rsid w:val="00F07427"/>
    <w:rsid w:val="00F075DC"/>
    <w:rsid w:val="00F076B9"/>
    <w:rsid w:val="00F07A71"/>
    <w:rsid w:val="00F07B27"/>
    <w:rsid w:val="00F07B8E"/>
    <w:rsid w:val="00F07F4E"/>
    <w:rsid w:val="00F100B8"/>
    <w:rsid w:val="00F10171"/>
    <w:rsid w:val="00F10179"/>
    <w:rsid w:val="00F107ED"/>
    <w:rsid w:val="00F109A5"/>
    <w:rsid w:val="00F109F3"/>
    <w:rsid w:val="00F10A6C"/>
    <w:rsid w:val="00F10BEE"/>
    <w:rsid w:val="00F10C62"/>
    <w:rsid w:val="00F10F9F"/>
    <w:rsid w:val="00F11097"/>
    <w:rsid w:val="00F11339"/>
    <w:rsid w:val="00F11BF6"/>
    <w:rsid w:val="00F11CD0"/>
    <w:rsid w:val="00F11FAE"/>
    <w:rsid w:val="00F120A6"/>
    <w:rsid w:val="00F123A6"/>
    <w:rsid w:val="00F1249A"/>
    <w:rsid w:val="00F126A0"/>
    <w:rsid w:val="00F128CB"/>
    <w:rsid w:val="00F12AD0"/>
    <w:rsid w:val="00F12B85"/>
    <w:rsid w:val="00F12D59"/>
    <w:rsid w:val="00F12D8D"/>
    <w:rsid w:val="00F1314D"/>
    <w:rsid w:val="00F13493"/>
    <w:rsid w:val="00F13574"/>
    <w:rsid w:val="00F13599"/>
    <w:rsid w:val="00F13693"/>
    <w:rsid w:val="00F1387C"/>
    <w:rsid w:val="00F1391A"/>
    <w:rsid w:val="00F13952"/>
    <w:rsid w:val="00F13C47"/>
    <w:rsid w:val="00F13DEF"/>
    <w:rsid w:val="00F14AB7"/>
    <w:rsid w:val="00F14F4D"/>
    <w:rsid w:val="00F15358"/>
    <w:rsid w:val="00F15404"/>
    <w:rsid w:val="00F15501"/>
    <w:rsid w:val="00F16662"/>
    <w:rsid w:val="00F16702"/>
    <w:rsid w:val="00F167BA"/>
    <w:rsid w:val="00F1683D"/>
    <w:rsid w:val="00F16B62"/>
    <w:rsid w:val="00F16CAD"/>
    <w:rsid w:val="00F16DD5"/>
    <w:rsid w:val="00F17145"/>
    <w:rsid w:val="00F173E0"/>
    <w:rsid w:val="00F17654"/>
    <w:rsid w:val="00F17BF7"/>
    <w:rsid w:val="00F17DFE"/>
    <w:rsid w:val="00F2019A"/>
    <w:rsid w:val="00F2032F"/>
    <w:rsid w:val="00F20370"/>
    <w:rsid w:val="00F2039B"/>
    <w:rsid w:val="00F2064B"/>
    <w:rsid w:val="00F2078B"/>
    <w:rsid w:val="00F20914"/>
    <w:rsid w:val="00F20F6A"/>
    <w:rsid w:val="00F2118E"/>
    <w:rsid w:val="00F21387"/>
    <w:rsid w:val="00F21572"/>
    <w:rsid w:val="00F2164B"/>
    <w:rsid w:val="00F219F3"/>
    <w:rsid w:val="00F21C1F"/>
    <w:rsid w:val="00F222B7"/>
    <w:rsid w:val="00F223DB"/>
    <w:rsid w:val="00F22467"/>
    <w:rsid w:val="00F225A0"/>
    <w:rsid w:val="00F230E6"/>
    <w:rsid w:val="00F23466"/>
    <w:rsid w:val="00F237D0"/>
    <w:rsid w:val="00F238E4"/>
    <w:rsid w:val="00F23BF3"/>
    <w:rsid w:val="00F23CC9"/>
    <w:rsid w:val="00F23E25"/>
    <w:rsid w:val="00F24096"/>
    <w:rsid w:val="00F2412F"/>
    <w:rsid w:val="00F242CE"/>
    <w:rsid w:val="00F24528"/>
    <w:rsid w:val="00F2462D"/>
    <w:rsid w:val="00F247B1"/>
    <w:rsid w:val="00F247F3"/>
    <w:rsid w:val="00F24810"/>
    <w:rsid w:val="00F248D9"/>
    <w:rsid w:val="00F248FA"/>
    <w:rsid w:val="00F24C59"/>
    <w:rsid w:val="00F24E51"/>
    <w:rsid w:val="00F24EF8"/>
    <w:rsid w:val="00F25068"/>
    <w:rsid w:val="00F2517E"/>
    <w:rsid w:val="00F251FF"/>
    <w:rsid w:val="00F255E7"/>
    <w:rsid w:val="00F2562F"/>
    <w:rsid w:val="00F2564A"/>
    <w:rsid w:val="00F2568C"/>
    <w:rsid w:val="00F25ABE"/>
    <w:rsid w:val="00F25B02"/>
    <w:rsid w:val="00F25CE4"/>
    <w:rsid w:val="00F25E34"/>
    <w:rsid w:val="00F260DA"/>
    <w:rsid w:val="00F26304"/>
    <w:rsid w:val="00F2681E"/>
    <w:rsid w:val="00F26D6C"/>
    <w:rsid w:val="00F26DBF"/>
    <w:rsid w:val="00F26F28"/>
    <w:rsid w:val="00F26F9E"/>
    <w:rsid w:val="00F27B08"/>
    <w:rsid w:val="00F27D94"/>
    <w:rsid w:val="00F27E6E"/>
    <w:rsid w:val="00F3006D"/>
    <w:rsid w:val="00F3021F"/>
    <w:rsid w:val="00F302E1"/>
    <w:rsid w:val="00F30578"/>
    <w:rsid w:val="00F305BF"/>
    <w:rsid w:val="00F306BE"/>
    <w:rsid w:val="00F307AC"/>
    <w:rsid w:val="00F309A3"/>
    <w:rsid w:val="00F30D40"/>
    <w:rsid w:val="00F30FB4"/>
    <w:rsid w:val="00F314A9"/>
    <w:rsid w:val="00F31C16"/>
    <w:rsid w:val="00F31CAA"/>
    <w:rsid w:val="00F31FD9"/>
    <w:rsid w:val="00F3208A"/>
    <w:rsid w:val="00F32107"/>
    <w:rsid w:val="00F321C8"/>
    <w:rsid w:val="00F3255E"/>
    <w:rsid w:val="00F32665"/>
    <w:rsid w:val="00F326A8"/>
    <w:rsid w:val="00F3277C"/>
    <w:rsid w:val="00F32880"/>
    <w:rsid w:val="00F328E1"/>
    <w:rsid w:val="00F328F3"/>
    <w:rsid w:val="00F32A45"/>
    <w:rsid w:val="00F32B1C"/>
    <w:rsid w:val="00F32B40"/>
    <w:rsid w:val="00F32CDA"/>
    <w:rsid w:val="00F330AF"/>
    <w:rsid w:val="00F330B2"/>
    <w:rsid w:val="00F331AA"/>
    <w:rsid w:val="00F332DB"/>
    <w:rsid w:val="00F33320"/>
    <w:rsid w:val="00F3335F"/>
    <w:rsid w:val="00F33605"/>
    <w:rsid w:val="00F33866"/>
    <w:rsid w:val="00F33BD5"/>
    <w:rsid w:val="00F33E0D"/>
    <w:rsid w:val="00F33EFB"/>
    <w:rsid w:val="00F33FF2"/>
    <w:rsid w:val="00F34167"/>
    <w:rsid w:val="00F342BA"/>
    <w:rsid w:val="00F344D2"/>
    <w:rsid w:val="00F345AA"/>
    <w:rsid w:val="00F3464F"/>
    <w:rsid w:val="00F34654"/>
    <w:rsid w:val="00F346C4"/>
    <w:rsid w:val="00F34B67"/>
    <w:rsid w:val="00F34B9D"/>
    <w:rsid w:val="00F34ED2"/>
    <w:rsid w:val="00F35023"/>
    <w:rsid w:val="00F352B1"/>
    <w:rsid w:val="00F35488"/>
    <w:rsid w:val="00F354A3"/>
    <w:rsid w:val="00F354B1"/>
    <w:rsid w:val="00F3588C"/>
    <w:rsid w:val="00F35CFB"/>
    <w:rsid w:val="00F36173"/>
    <w:rsid w:val="00F361B1"/>
    <w:rsid w:val="00F362A1"/>
    <w:rsid w:val="00F3635A"/>
    <w:rsid w:val="00F363C2"/>
    <w:rsid w:val="00F3644F"/>
    <w:rsid w:val="00F368E0"/>
    <w:rsid w:val="00F36D74"/>
    <w:rsid w:val="00F36DD0"/>
    <w:rsid w:val="00F36EE2"/>
    <w:rsid w:val="00F36FA5"/>
    <w:rsid w:val="00F37515"/>
    <w:rsid w:val="00F3770D"/>
    <w:rsid w:val="00F37EB3"/>
    <w:rsid w:val="00F405D4"/>
    <w:rsid w:val="00F40767"/>
    <w:rsid w:val="00F40F12"/>
    <w:rsid w:val="00F41827"/>
    <w:rsid w:val="00F41BCF"/>
    <w:rsid w:val="00F41CBF"/>
    <w:rsid w:val="00F41EA1"/>
    <w:rsid w:val="00F41FF2"/>
    <w:rsid w:val="00F4231F"/>
    <w:rsid w:val="00F4249C"/>
    <w:rsid w:val="00F4256F"/>
    <w:rsid w:val="00F42AA8"/>
    <w:rsid w:val="00F43671"/>
    <w:rsid w:val="00F4367F"/>
    <w:rsid w:val="00F43CBA"/>
    <w:rsid w:val="00F44095"/>
    <w:rsid w:val="00F445AE"/>
    <w:rsid w:val="00F44AED"/>
    <w:rsid w:val="00F44D33"/>
    <w:rsid w:val="00F44D60"/>
    <w:rsid w:val="00F44D79"/>
    <w:rsid w:val="00F44DE9"/>
    <w:rsid w:val="00F44E9E"/>
    <w:rsid w:val="00F4513A"/>
    <w:rsid w:val="00F45232"/>
    <w:rsid w:val="00F45648"/>
    <w:rsid w:val="00F45728"/>
    <w:rsid w:val="00F458AA"/>
    <w:rsid w:val="00F459C7"/>
    <w:rsid w:val="00F45B03"/>
    <w:rsid w:val="00F45B77"/>
    <w:rsid w:val="00F45D58"/>
    <w:rsid w:val="00F45DA6"/>
    <w:rsid w:val="00F45E5F"/>
    <w:rsid w:val="00F45F91"/>
    <w:rsid w:val="00F46064"/>
    <w:rsid w:val="00F463A2"/>
    <w:rsid w:val="00F463B6"/>
    <w:rsid w:val="00F4644F"/>
    <w:rsid w:val="00F464AD"/>
    <w:rsid w:val="00F4672E"/>
    <w:rsid w:val="00F4682E"/>
    <w:rsid w:val="00F46CCC"/>
    <w:rsid w:val="00F46F80"/>
    <w:rsid w:val="00F4711E"/>
    <w:rsid w:val="00F47392"/>
    <w:rsid w:val="00F47794"/>
    <w:rsid w:val="00F47D58"/>
    <w:rsid w:val="00F47DC9"/>
    <w:rsid w:val="00F47F58"/>
    <w:rsid w:val="00F5028A"/>
    <w:rsid w:val="00F50306"/>
    <w:rsid w:val="00F5046D"/>
    <w:rsid w:val="00F5063B"/>
    <w:rsid w:val="00F506E9"/>
    <w:rsid w:val="00F5094E"/>
    <w:rsid w:val="00F50C24"/>
    <w:rsid w:val="00F51033"/>
    <w:rsid w:val="00F51041"/>
    <w:rsid w:val="00F51175"/>
    <w:rsid w:val="00F5167F"/>
    <w:rsid w:val="00F51934"/>
    <w:rsid w:val="00F519DC"/>
    <w:rsid w:val="00F51B55"/>
    <w:rsid w:val="00F51F81"/>
    <w:rsid w:val="00F51FBB"/>
    <w:rsid w:val="00F522A8"/>
    <w:rsid w:val="00F5241F"/>
    <w:rsid w:val="00F524B3"/>
    <w:rsid w:val="00F52537"/>
    <w:rsid w:val="00F5260C"/>
    <w:rsid w:val="00F5270C"/>
    <w:rsid w:val="00F5272E"/>
    <w:rsid w:val="00F52D70"/>
    <w:rsid w:val="00F52FC6"/>
    <w:rsid w:val="00F532F9"/>
    <w:rsid w:val="00F53545"/>
    <w:rsid w:val="00F53757"/>
    <w:rsid w:val="00F53A79"/>
    <w:rsid w:val="00F53CBF"/>
    <w:rsid w:val="00F53D9B"/>
    <w:rsid w:val="00F53E4C"/>
    <w:rsid w:val="00F541A6"/>
    <w:rsid w:val="00F542C9"/>
    <w:rsid w:val="00F54366"/>
    <w:rsid w:val="00F54408"/>
    <w:rsid w:val="00F54557"/>
    <w:rsid w:val="00F547B9"/>
    <w:rsid w:val="00F54876"/>
    <w:rsid w:val="00F54A04"/>
    <w:rsid w:val="00F54A09"/>
    <w:rsid w:val="00F54A87"/>
    <w:rsid w:val="00F54BA6"/>
    <w:rsid w:val="00F54BEE"/>
    <w:rsid w:val="00F54EC2"/>
    <w:rsid w:val="00F54EFE"/>
    <w:rsid w:val="00F54F3A"/>
    <w:rsid w:val="00F550FB"/>
    <w:rsid w:val="00F55176"/>
    <w:rsid w:val="00F5518A"/>
    <w:rsid w:val="00F555E9"/>
    <w:rsid w:val="00F5563B"/>
    <w:rsid w:val="00F558D9"/>
    <w:rsid w:val="00F558DC"/>
    <w:rsid w:val="00F559F3"/>
    <w:rsid w:val="00F55B4F"/>
    <w:rsid w:val="00F55DF2"/>
    <w:rsid w:val="00F55E8E"/>
    <w:rsid w:val="00F55F3E"/>
    <w:rsid w:val="00F5615E"/>
    <w:rsid w:val="00F562BF"/>
    <w:rsid w:val="00F564C7"/>
    <w:rsid w:val="00F5667A"/>
    <w:rsid w:val="00F568CE"/>
    <w:rsid w:val="00F56B6D"/>
    <w:rsid w:val="00F56DEC"/>
    <w:rsid w:val="00F57660"/>
    <w:rsid w:val="00F6001C"/>
    <w:rsid w:val="00F600B7"/>
    <w:rsid w:val="00F6012C"/>
    <w:rsid w:val="00F60238"/>
    <w:rsid w:val="00F6050C"/>
    <w:rsid w:val="00F6050D"/>
    <w:rsid w:val="00F607D1"/>
    <w:rsid w:val="00F6084A"/>
    <w:rsid w:val="00F6095A"/>
    <w:rsid w:val="00F60A54"/>
    <w:rsid w:val="00F60C3E"/>
    <w:rsid w:val="00F60EAF"/>
    <w:rsid w:val="00F60EB4"/>
    <w:rsid w:val="00F61077"/>
    <w:rsid w:val="00F61930"/>
    <w:rsid w:val="00F61A44"/>
    <w:rsid w:val="00F61B12"/>
    <w:rsid w:val="00F61DE2"/>
    <w:rsid w:val="00F61FDA"/>
    <w:rsid w:val="00F62563"/>
    <w:rsid w:val="00F627C5"/>
    <w:rsid w:val="00F62962"/>
    <w:rsid w:val="00F62B37"/>
    <w:rsid w:val="00F62CE4"/>
    <w:rsid w:val="00F62D4E"/>
    <w:rsid w:val="00F62FB3"/>
    <w:rsid w:val="00F631EB"/>
    <w:rsid w:val="00F63556"/>
    <w:rsid w:val="00F63757"/>
    <w:rsid w:val="00F63CEC"/>
    <w:rsid w:val="00F64252"/>
    <w:rsid w:val="00F64336"/>
    <w:rsid w:val="00F645B0"/>
    <w:rsid w:val="00F645C7"/>
    <w:rsid w:val="00F64672"/>
    <w:rsid w:val="00F6498F"/>
    <w:rsid w:val="00F64A3F"/>
    <w:rsid w:val="00F64A7C"/>
    <w:rsid w:val="00F64CE3"/>
    <w:rsid w:val="00F64FED"/>
    <w:rsid w:val="00F65066"/>
    <w:rsid w:val="00F65095"/>
    <w:rsid w:val="00F653D3"/>
    <w:rsid w:val="00F65522"/>
    <w:rsid w:val="00F6586F"/>
    <w:rsid w:val="00F658AE"/>
    <w:rsid w:val="00F65C03"/>
    <w:rsid w:val="00F65E4E"/>
    <w:rsid w:val="00F65E76"/>
    <w:rsid w:val="00F65F04"/>
    <w:rsid w:val="00F660CE"/>
    <w:rsid w:val="00F66129"/>
    <w:rsid w:val="00F66166"/>
    <w:rsid w:val="00F662E9"/>
    <w:rsid w:val="00F66B48"/>
    <w:rsid w:val="00F66CCF"/>
    <w:rsid w:val="00F673AF"/>
    <w:rsid w:val="00F676F7"/>
    <w:rsid w:val="00F67727"/>
    <w:rsid w:val="00F67904"/>
    <w:rsid w:val="00F67D18"/>
    <w:rsid w:val="00F67E0A"/>
    <w:rsid w:val="00F67F50"/>
    <w:rsid w:val="00F70257"/>
    <w:rsid w:val="00F70325"/>
    <w:rsid w:val="00F706CB"/>
    <w:rsid w:val="00F70850"/>
    <w:rsid w:val="00F70C2D"/>
    <w:rsid w:val="00F70CBD"/>
    <w:rsid w:val="00F70F6B"/>
    <w:rsid w:val="00F71174"/>
    <w:rsid w:val="00F714A9"/>
    <w:rsid w:val="00F71874"/>
    <w:rsid w:val="00F71A21"/>
    <w:rsid w:val="00F71BDC"/>
    <w:rsid w:val="00F71BDE"/>
    <w:rsid w:val="00F726B8"/>
    <w:rsid w:val="00F72791"/>
    <w:rsid w:val="00F728AB"/>
    <w:rsid w:val="00F728BF"/>
    <w:rsid w:val="00F72BFC"/>
    <w:rsid w:val="00F72C4E"/>
    <w:rsid w:val="00F72CA1"/>
    <w:rsid w:val="00F72DD2"/>
    <w:rsid w:val="00F72E83"/>
    <w:rsid w:val="00F72FDA"/>
    <w:rsid w:val="00F731C3"/>
    <w:rsid w:val="00F73495"/>
    <w:rsid w:val="00F73614"/>
    <w:rsid w:val="00F7385F"/>
    <w:rsid w:val="00F73872"/>
    <w:rsid w:val="00F73C39"/>
    <w:rsid w:val="00F73C96"/>
    <w:rsid w:val="00F73EAE"/>
    <w:rsid w:val="00F73F4D"/>
    <w:rsid w:val="00F73F54"/>
    <w:rsid w:val="00F73FAE"/>
    <w:rsid w:val="00F7405C"/>
    <w:rsid w:val="00F7425B"/>
    <w:rsid w:val="00F742EB"/>
    <w:rsid w:val="00F743CE"/>
    <w:rsid w:val="00F7447B"/>
    <w:rsid w:val="00F744C5"/>
    <w:rsid w:val="00F7488F"/>
    <w:rsid w:val="00F74901"/>
    <w:rsid w:val="00F74C13"/>
    <w:rsid w:val="00F74D4D"/>
    <w:rsid w:val="00F75298"/>
    <w:rsid w:val="00F7548C"/>
    <w:rsid w:val="00F755D1"/>
    <w:rsid w:val="00F75713"/>
    <w:rsid w:val="00F75B2E"/>
    <w:rsid w:val="00F75DFD"/>
    <w:rsid w:val="00F7626C"/>
    <w:rsid w:val="00F7632E"/>
    <w:rsid w:val="00F7643B"/>
    <w:rsid w:val="00F7650D"/>
    <w:rsid w:val="00F76A0A"/>
    <w:rsid w:val="00F76AAC"/>
    <w:rsid w:val="00F76CB8"/>
    <w:rsid w:val="00F76D35"/>
    <w:rsid w:val="00F76DE4"/>
    <w:rsid w:val="00F76F4E"/>
    <w:rsid w:val="00F7721F"/>
    <w:rsid w:val="00F772AE"/>
    <w:rsid w:val="00F774D3"/>
    <w:rsid w:val="00F776B5"/>
    <w:rsid w:val="00F77972"/>
    <w:rsid w:val="00F77986"/>
    <w:rsid w:val="00F77B47"/>
    <w:rsid w:val="00F77D8C"/>
    <w:rsid w:val="00F77E34"/>
    <w:rsid w:val="00F80178"/>
    <w:rsid w:val="00F80323"/>
    <w:rsid w:val="00F80742"/>
    <w:rsid w:val="00F808CE"/>
    <w:rsid w:val="00F80946"/>
    <w:rsid w:val="00F80D3B"/>
    <w:rsid w:val="00F80D90"/>
    <w:rsid w:val="00F80F69"/>
    <w:rsid w:val="00F8106C"/>
    <w:rsid w:val="00F81141"/>
    <w:rsid w:val="00F81174"/>
    <w:rsid w:val="00F81415"/>
    <w:rsid w:val="00F815F8"/>
    <w:rsid w:val="00F81621"/>
    <w:rsid w:val="00F81733"/>
    <w:rsid w:val="00F8180E"/>
    <w:rsid w:val="00F818AA"/>
    <w:rsid w:val="00F81B32"/>
    <w:rsid w:val="00F82975"/>
    <w:rsid w:val="00F82B20"/>
    <w:rsid w:val="00F82C04"/>
    <w:rsid w:val="00F82F3E"/>
    <w:rsid w:val="00F83121"/>
    <w:rsid w:val="00F8321F"/>
    <w:rsid w:val="00F8330A"/>
    <w:rsid w:val="00F8363F"/>
    <w:rsid w:val="00F83A92"/>
    <w:rsid w:val="00F83AAC"/>
    <w:rsid w:val="00F83CE0"/>
    <w:rsid w:val="00F83E9D"/>
    <w:rsid w:val="00F841B2"/>
    <w:rsid w:val="00F841ED"/>
    <w:rsid w:val="00F843C0"/>
    <w:rsid w:val="00F84551"/>
    <w:rsid w:val="00F84571"/>
    <w:rsid w:val="00F845E0"/>
    <w:rsid w:val="00F8469B"/>
    <w:rsid w:val="00F846E5"/>
    <w:rsid w:val="00F846E9"/>
    <w:rsid w:val="00F84985"/>
    <w:rsid w:val="00F84F27"/>
    <w:rsid w:val="00F8505E"/>
    <w:rsid w:val="00F85540"/>
    <w:rsid w:val="00F8561B"/>
    <w:rsid w:val="00F859C4"/>
    <w:rsid w:val="00F85D62"/>
    <w:rsid w:val="00F85DA4"/>
    <w:rsid w:val="00F861BB"/>
    <w:rsid w:val="00F864D9"/>
    <w:rsid w:val="00F86591"/>
    <w:rsid w:val="00F86884"/>
    <w:rsid w:val="00F869DD"/>
    <w:rsid w:val="00F86AE8"/>
    <w:rsid w:val="00F86B4A"/>
    <w:rsid w:val="00F86ED1"/>
    <w:rsid w:val="00F86FE7"/>
    <w:rsid w:val="00F87075"/>
    <w:rsid w:val="00F872FF"/>
    <w:rsid w:val="00F876A2"/>
    <w:rsid w:val="00F879EC"/>
    <w:rsid w:val="00F87A5A"/>
    <w:rsid w:val="00F90171"/>
    <w:rsid w:val="00F902A3"/>
    <w:rsid w:val="00F902DF"/>
    <w:rsid w:val="00F90376"/>
    <w:rsid w:val="00F903E5"/>
    <w:rsid w:val="00F90471"/>
    <w:rsid w:val="00F90624"/>
    <w:rsid w:val="00F9063B"/>
    <w:rsid w:val="00F906CF"/>
    <w:rsid w:val="00F908C8"/>
    <w:rsid w:val="00F90A75"/>
    <w:rsid w:val="00F90C11"/>
    <w:rsid w:val="00F90EDD"/>
    <w:rsid w:val="00F90F16"/>
    <w:rsid w:val="00F91408"/>
    <w:rsid w:val="00F9148D"/>
    <w:rsid w:val="00F914C7"/>
    <w:rsid w:val="00F915A6"/>
    <w:rsid w:val="00F916EB"/>
    <w:rsid w:val="00F919C9"/>
    <w:rsid w:val="00F91B87"/>
    <w:rsid w:val="00F91C82"/>
    <w:rsid w:val="00F92039"/>
    <w:rsid w:val="00F92081"/>
    <w:rsid w:val="00F92252"/>
    <w:rsid w:val="00F92406"/>
    <w:rsid w:val="00F925C7"/>
    <w:rsid w:val="00F926D1"/>
    <w:rsid w:val="00F9297C"/>
    <w:rsid w:val="00F929A2"/>
    <w:rsid w:val="00F92B33"/>
    <w:rsid w:val="00F92BF6"/>
    <w:rsid w:val="00F933AD"/>
    <w:rsid w:val="00F939AA"/>
    <w:rsid w:val="00F93BB9"/>
    <w:rsid w:val="00F93C2A"/>
    <w:rsid w:val="00F93CE8"/>
    <w:rsid w:val="00F93CFD"/>
    <w:rsid w:val="00F940AA"/>
    <w:rsid w:val="00F945D7"/>
    <w:rsid w:val="00F94800"/>
    <w:rsid w:val="00F94923"/>
    <w:rsid w:val="00F94BD5"/>
    <w:rsid w:val="00F94E23"/>
    <w:rsid w:val="00F94E85"/>
    <w:rsid w:val="00F95110"/>
    <w:rsid w:val="00F95118"/>
    <w:rsid w:val="00F9536B"/>
    <w:rsid w:val="00F95547"/>
    <w:rsid w:val="00F95728"/>
    <w:rsid w:val="00F95734"/>
    <w:rsid w:val="00F958FC"/>
    <w:rsid w:val="00F95B46"/>
    <w:rsid w:val="00F95F94"/>
    <w:rsid w:val="00F9606C"/>
    <w:rsid w:val="00F9627F"/>
    <w:rsid w:val="00F96732"/>
    <w:rsid w:val="00F96A73"/>
    <w:rsid w:val="00F97091"/>
    <w:rsid w:val="00F971A1"/>
    <w:rsid w:val="00F9722D"/>
    <w:rsid w:val="00F97A75"/>
    <w:rsid w:val="00F97EDB"/>
    <w:rsid w:val="00F97F0C"/>
    <w:rsid w:val="00F97FC4"/>
    <w:rsid w:val="00FA00B0"/>
    <w:rsid w:val="00FA02C8"/>
    <w:rsid w:val="00FA032B"/>
    <w:rsid w:val="00FA092C"/>
    <w:rsid w:val="00FA09D0"/>
    <w:rsid w:val="00FA0BB9"/>
    <w:rsid w:val="00FA0E79"/>
    <w:rsid w:val="00FA1175"/>
    <w:rsid w:val="00FA16DF"/>
    <w:rsid w:val="00FA1851"/>
    <w:rsid w:val="00FA185E"/>
    <w:rsid w:val="00FA18BB"/>
    <w:rsid w:val="00FA1DE1"/>
    <w:rsid w:val="00FA1DFE"/>
    <w:rsid w:val="00FA1F42"/>
    <w:rsid w:val="00FA20FE"/>
    <w:rsid w:val="00FA219F"/>
    <w:rsid w:val="00FA2254"/>
    <w:rsid w:val="00FA27FA"/>
    <w:rsid w:val="00FA2964"/>
    <w:rsid w:val="00FA2B7B"/>
    <w:rsid w:val="00FA2D05"/>
    <w:rsid w:val="00FA2EC3"/>
    <w:rsid w:val="00FA31F6"/>
    <w:rsid w:val="00FA3258"/>
    <w:rsid w:val="00FA3552"/>
    <w:rsid w:val="00FA3716"/>
    <w:rsid w:val="00FA37FC"/>
    <w:rsid w:val="00FA387E"/>
    <w:rsid w:val="00FA3A27"/>
    <w:rsid w:val="00FA3B47"/>
    <w:rsid w:val="00FA3D10"/>
    <w:rsid w:val="00FA3D6E"/>
    <w:rsid w:val="00FA3F27"/>
    <w:rsid w:val="00FA4010"/>
    <w:rsid w:val="00FA40CF"/>
    <w:rsid w:val="00FA4172"/>
    <w:rsid w:val="00FA4384"/>
    <w:rsid w:val="00FA43B4"/>
    <w:rsid w:val="00FA4540"/>
    <w:rsid w:val="00FA4855"/>
    <w:rsid w:val="00FA4907"/>
    <w:rsid w:val="00FA49ED"/>
    <w:rsid w:val="00FA4E33"/>
    <w:rsid w:val="00FA4FCF"/>
    <w:rsid w:val="00FA5525"/>
    <w:rsid w:val="00FA57E0"/>
    <w:rsid w:val="00FA58F5"/>
    <w:rsid w:val="00FA5C18"/>
    <w:rsid w:val="00FA5DBB"/>
    <w:rsid w:val="00FA5E93"/>
    <w:rsid w:val="00FA60F8"/>
    <w:rsid w:val="00FA616F"/>
    <w:rsid w:val="00FA646D"/>
    <w:rsid w:val="00FA64E8"/>
    <w:rsid w:val="00FA6583"/>
    <w:rsid w:val="00FA66DE"/>
    <w:rsid w:val="00FA68C5"/>
    <w:rsid w:val="00FA6954"/>
    <w:rsid w:val="00FA6A1A"/>
    <w:rsid w:val="00FA6E22"/>
    <w:rsid w:val="00FA7012"/>
    <w:rsid w:val="00FA71F4"/>
    <w:rsid w:val="00FA72B4"/>
    <w:rsid w:val="00FA742F"/>
    <w:rsid w:val="00FA75FF"/>
    <w:rsid w:val="00FA763B"/>
    <w:rsid w:val="00FA7699"/>
    <w:rsid w:val="00FA79E5"/>
    <w:rsid w:val="00FA7BD6"/>
    <w:rsid w:val="00FA7D1E"/>
    <w:rsid w:val="00FA7DC2"/>
    <w:rsid w:val="00FB0096"/>
    <w:rsid w:val="00FB0151"/>
    <w:rsid w:val="00FB026E"/>
    <w:rsid w:val="00FB046B"/>
    <w:rsid w:val="00FB0775"/>
    <w:rsid w:val="00FB0811"/>
    <w:rsid w:val="00FB08CA"/>
    <w:rsid w:val="00FB0A67"/>
    <w:rsid w:val="00FB0AB7"/>
    <w:rsid w:val="00FB0B95"/>
    <w:rsid w:val="00FB0D12"/>
    <w:rsid w:val="00FB0EC0"/>
    <w:rsid w:val="00FB0F5E"/>
    <w:rsid w:val="00FB0FC1"/>
    <w:rsid w:val="00FB12F7"/>
    <w:rsid w:val="00FB1804"/>
    <w:rsid w:val="00FB1968"/>
    <w:rsid w:val="00FB1B3E"/>
    <w:rsid w:val="00FB22AB"/>
    <w:rsid w:val="00FB2332"/>
    <w:rsid w:val="00FB26E7"/>
    <w:rsid w:val="00FB2708"/>
    <w:rsid w:val="00FB2790"/>
    <w:rsid w:val="00FB2E84"/>
    <w:rsid w:val="00FB32A3"/>
    <w:rsid w:val="00FB3653"/>
    <w:rsid w:val="00FB3A43"/>
    <w:rsid w:val="00FB3B3F"/>
    <w:rsid w:val="00FB3C2A"/>
    <w:rsid w:val="00FB3C3A"/>
    <w:rsid w:val="00FB3DF6"/>
    <w:rsid w:val="00FB3F3D"/>
    <w:rsid w:val="00FB4666"/>
    <w:rsid w:val="00FB46FC"/>
    <w:rsid w:val="00FB4DB1"/>
    <w:rsid w:val="00FB4F0C"/>
    <w:rsid w:val="00FB5385"/>
    <w:rsid w:val="00FB55A8"/>
    <w:rsid w:val="00FB55FA"/>
    <w:rsid w:val="00FB565E"/>
    <w:rsid w:val="00FB56EC"/>
    <w:rsid w:val="00FB5888"/>
    <w:rsid w:val="00FB5902"/>
    <w:rsid w:val="00FB5CEB"/>
    <w:rsid w:val="00FB5D45"/>
    <w:rsid w:val="00FB5E0C"/>
    <w:rsid w:val="00FB5F42"/>
    <w:rsid w:val="00FB62DF"/>
    <w:rsid w:val="00FB6530"/>
    <w:rsid w:val="00FB656D"/>
    <w:rsid w:val="00FB6C47"/>
    <w:rsid w:val="00FB6C81"/>
    <w:rsid w:val="00FB6FBF"/>
    <w:rsid w:val="00FB6FD8"/>
    <w:rsid w:val="00FB7090"/>
    <w:rsid w:val="00FB73D4"/>
    <w:rsid w:val="00FB749A"/>
    <w:rsid w:val="00FB762E"/>
    <w:rsid w:val="00FB772C"/>
    <w:rsid w:val="00FB7773"/>
    <w:rsid w:val="00FB78FE"/>
    <w:rsid w:val="00FB7AFC"/>
    <w:rsid w:val="00FB7BC4"/>
    <w:rsid w:val="00FB7BE3"/>
    <w:rsid w:val="00FB7DB4"/>
    <w:rsid w:val="00FB7F46"/>
    <w:rsid w:val="00FC038A"/>
    <w:rsid w:val="00FC03C3"/>
    <w:rsid w:val="00FC0558"/>
    <w:rsid w:val="00FC0BA0"/>
    <w:rsid w:val="00FC0D05"/>
    <w:rsid w:val="00FC10AE"/>
    <w:rsid w:val="00FC11AB"/>
    <w:rsid w:val="00FC132D"/>
    <w:rsid w:val="00FC1368"/>
    <w:rsid w:val="00FC1B1D"/>
    <w:rsid w:val="00FC1DEE"/>
    <w:rsid w:val="00FC1FC4"/>
    <w:rsid w:val="00FC214D"/>
    <w:rsid w:val="00FC23A3"/>
    <w:rsid w:val="00FC23EC"/>
    <w:rsid w:val="00FC26F6"/>
    <w:rsid w:val="00FC271F"/>
    <w:rsid w:val="00FC299A"/>
    <w:rsid w:val="00FC2A2F"/>
    <w:rsid w:val="00FC2E56"/>
    <w:rsid w:val="00FC2F62"/>
    <w:rsid w:val="00FC306B"/>
    <w:rsid w:val="00FC31F5"/>
    <w:rsid w:val="00FC331E"/>
    <w:rsid w:val="00FC3496"/>
    <w:rsid w:val="00FC37AB"/>
    <w:rsid w:val="00FC37E5"/>
    <w:rsid w:val="00FC3804"/>
    <w:rsid w:val="00FC3995"/>
    <w:rsid w:val="00FC39AE"/>
    <w:rsid w:val="00FC3B15"/>
    <w:rsid w:val="00FC414C"/>
    <w:rsid w:val="00FC41DC"/>
    <w:rsid w:val="00FC42E6"/>
    <w:rsid w:val="00FC42ED"/>
    <w:rsid w:val="00FC4566"/>
    <w:rsid w:val="00FC4803"/>
    <w:rsid w:val="00FC4856"/>
    <w:rsid w:val="00FC4922"/>
    <w:rsid w:val="00FC4A01"/>
    <w:rsid w:val="00FC4DAE"/>
    <w:rsid w:val="00FC4DD6"/>
    <w:rsid w:val="00FC4FB6"/>
    <w:rsid w:val="00FC5113"/>
    <w:rsid w:val="00FC583C"/>
    <w:rsid w:val="00FC5BB7"/>
    <w:rsid w:val="00FC5F11"/>
    <w:rsid w:val="00FC5F57"/>
    <w:rsid w:val="00FC63DF"/>
    <w:rsid w:val="00FC645C"/>
    <w:rsid w:val="00FC647B"/>
    <w:rsid w:val="00FC6556"/>
    <w:rsid w:val="00FC65DD"/>
    <w:rsid w:val="00FC677D"/>
    <w:rsid w:val="00FC6A0F"/>
    <w:rsid w:val="00FC6AAE"/>
    <w:rsid w:val="00FC6B11"/>
    <w:rsid w:val="00FC6F07"/>
    <w:rsid w:val="00FC6F9E"/>
    <w:rsid w:val="00FC70D1"/>
    <w:rsid w:val="00FC711D"/>
    <w:rsid w:val="00FC7218"/>
    <w:rsid w:val="00FC73C4"/>
    <w:rsid w:val="00FC785C"/>
    <w:rsid w:val="00FC79D7"/>
    <w:rsid w:val="00FC7D97"/>
    <w:rsid w:val="00FC7F56"/>
    <w:rsid w:val="00FD006A"/>
    <w:rsid w:val="00FD01B9"/>
    <w:rsid w:val="00FD0336"/>
    <w:rsid w:val="00FD035F"/>
    <w:rsid w:val="00FD0480"/>
    <w:rsid w:val="00FD09C7"/>
    <w:rsid w:val="00FD09CC"/>
    <w:rsid w:val="00FD0ACF"/>
    <w:rsid w:val="00FD0C85"/>
    <w:rsid w:val="00FD0CA4"/>
    <w:rsid w:val="00FD0DA0"/>
    <w:rsid w:val="00FD139E"/>
    <w:rsid w:val="00FD13CD"/>
    <w:rsid w:val="00FD146A"/>
    <w:rsid w:val="00FD15A9"/>
    <w:rsid w:val="00FD15BF"/>
    <w:rsid w:val="00FD1992"/>
    <w:rsid w:val="00FD1C6C"/>
    <w:rsid w:val="00FD1D83"/>
    <w:rsid w:val="00FD1F0F"/>
    <w:rsid w:val="00FD24F6"/>
    <w:rsid w:val="00FD28BF"/>
    <w:rsid w:val="00FD2921"/>
    <w:rsid w:val="00FD29F0"/>
    <w:rsid w:val="00FD2B13"/>
    <w:rsid w:val="00FD353A"/>
    <w:rsid w:val="00FD3673"/>
    <w:rsid w:val="00FD368E"/>
    <w:rsid w:val="00FD38BE"/>
    <w:rsid w:val="00FD3BF2"/>
    <w:rsid w:val="00FD3C6D"/>
    <w:rsid w:val="00FD3DDB"/>
    <w:rsid w:val="00FD4211"/>
    <w:rsid w:val="00FD4223"/>
    <w:rsid w:val="00FD425C"/>
    <w:rsid w:val="00FD441A"/>
    <w:rsid w:val="00FD4486"/>
    <w:rsid w:val="00FD4716"/>
    <w:rsid w:val="00FD4D53"/>
    <w:rsid w:val="00FD4DF8"/>
    <w:rsid w:val="00FD5087"/>
    <w:rsid w:val="00FD536B"/>
    <w:rsid w:val="00FD5437"/>
    <w:rsid w:val="00FD59A4"/>
    <w:rsid w:val="00FD5BE1"/>
    <w:rsid w:val="00FD5BF8"/>
    <w:rsid w:val="00FD5D63"/>
    <w:rsid w:val="00FD6226"/>
    <w:rsid w:val="00FD629E"/>
    <w:rsid w:val="00FD6F9C"/>
    <w:rsid w:val="00FD71B8"/>
    <w:rsid w:val="00FD7430"/>
    <w:rsid w:val="00FE01A9"/>
    <w:rsid w:val="00FE02E4"/>
    <w:rsid w:val="00FE0300"/>
    <w:rsid w:val="00FE0471"/>
    <w:rsid w:val="00FE0C9A"/>
    <w:rsid w:val="00FE0D48"/>
    <w:rsid w:val="00FE0DD1"/>
    <w:rsid w:val="00FE14DF"/>
    <w:rsid w:val="00FE156E"/>
    <w:rsid w:val="00FE1821"/>
    <w:rsid w:val="00FE18E2"/>
    <w:rsid w:val="00FE1943"/>
    <w:rsid w:val="00FE1A83"/>
    <w:rsid w:val="00FE1BEE"/>
    <w:rsid w:val="00FE1C6B"/>
    <w:rsid w:val="00FE1D63"/>
    <w:rsid w:val="00FE1F1E"/>
    <w:rsid w:val="00FE21AE"/>
    <w:rsid w:val="00FE23EF"/>
    <w:rsid w:val="00FE27C3"/>
    <w:rsid w:val="00FE27F9"/>
    <w:rsid w:val="00FE2B12"/>
    <w:rsid w:val="00FE2FF6"/>
    <w:rsid w:val="00FE32C6"/>
    <w:rsid w:val="00FE3570"/>
    <w:rsid w:val="00FE37A5"/>
    <w:rsid w:val="00FE3CFB"/>
    <w:rsid w:val="00FE404B"/>
    <w:rsid w:val="00FE406B"/>
    <w:rsid w:val="00FE4071"/>
    <w:rsid w:val="00FE4127"/>
    <w:rsid w:val="00FE4292"/>
    <w:rsid w:val="00FE43B3"/>
    <w:rsid w:val="00FE4654"/>
    <w:rsid w:val="00FE4705"/>
    <w:rsid w:val="00FE49A7"/>
    <w:rsid w:val="00FE4D74"/>
    <w:rsid w:val="00FE4ECE"/>
    <w:rsid w:val="00FE5002"/>
    <w:rsid w:val="00FE5831"/>
    <w:rsid w:val="00FE5B3C"/>
    <w:rsid w:val="00FE5C99"/>
    <w:rsid w:val="00FE5E26"/>
    <w:rsid w:val="00FE6323"/>
    <w:rsid w:val="00FE6381"/>
    <w:rsid w:val="00FE6435"/>
    <w:rsid w:val="00FE6519"/>
    <w:rsid w:val="00FE6623"/>
    <w:rsid w:val="00FE66C8"/>
    <w:rsid w:val="00FE6A67"/>
    <w:rsid w:val="00FE6F1D"/>
    <w:rsid w:val="00FE73BF"/>
    <w:rsid w:val="00FE7478"/>
    <w:rsid w:val="00FE74F8"/>
    <w:rsid w:val="00FE759C"/>
    <w:rsid w:val="00FE7742"/>
    <w:rsid w:val="00FE7791"/>
    <w:rsid w:val="00FE7859"/>
    <w:rsid w:val="00FE7875"/>
    <w:rsid w:val="00FE7B46"/>
    <w:rsid w:val="00FE7BDF"/>
    <w:rsid w:val="00FE7C3F"/>
    <w:rsid w:val="00FE7E83"/>
    <w:rsid w:val="00FE7F54"/>
    <w:rsid w:val="00FF0001"/>
    <w:rsid w:val="00FF0A40"/>
    <w:rsid w:val="00FF0B85"/>
    <w:rsid w:val="00FF110F"/>
    <w:rsid w:val="00FF1381"/>
    <w:rsid w:val="00FF1501"/>
    <w:rsid w:val="00FF1590"/>
    <w:rsid w:val="00FF15E8"/>
    <w:rsid w:val="00FF1B37"/>
    <w:rsid w:val="00FF1C3A"/>
    <w:rsid w:val="00FF1F4D"/>
    <w:rsid w:val="00FF225F"/>
    <w:rsid w:val="00FF2281"/>
    <w:rsid w:val="00FF235E"/>
    <w:rsid w:val="00FF2953"/>
    <w:rsid w:val="00FF29A7"/>
    <w:rsid w:val="00FF2B88"/>
    <w:rsid w:val="00FF2D30"/>
    <w:rsid w:val="00FF2D8E"/>
    <w:rsid w:val="00FF2DBC"/>
    <w:rsid w:val="00FF2FB0"/>
    <w:rsid w:val="00FF321F"/>
    <w:rsid w:val="00FF332F"/>
    <w:rsid w:val="00FF3358"/>
    <w:rsid w:val="00FF34C4"/>
    <w:rsid w:val="00FF364F"/>
    <w:rsid w:val="00FF378F"/>
    <w:rsid w:val="00FF3878"/>
    <w:rsid w:val="00FF38E1"/>
    <w:rsid w:val="00FF3A87"/>
    <w:rsid w:val="00FF3B79"/>
    <w:rsid w:val="00FF3CFF"/>
    <w:rsid w:val="00FF3D98"/>
    <w:rsid w:val="00FF438E"/>
    <w:rsid w:val="00FF471C"/>
    <w:rsid w:val="00FF49E9"/>
    <w:rsid w:val="00FF4ACD"/>
    <w:rsid w:val="00FF4B4D"/>
    <w:rsid w:val="00FF4D6F"/>
    <w:rsid w:val="00FF4E1F"/>
    <w:rsid w:val="00FF4EFE"/>
    <w:rsid w:val="00FF5113"/>
    <w:rsid w:val="00FF5114"/>
    <w:rsid w:val="00FF5129"/>
    <w:rsid w:val="00FF522E"/>
    <w:rsid w:val="00FF5496"/>
    <w:rsid w:val="00FF55C2"/>
    <w:rsid w:val="00FF5832"/>
    <w:rsid w:val="00FF58CE"/>
    <w:rsid w:val="00FF5943"/>
    <w:rsid w:val="00FF5ADF"/>
    <w:rsid w:val="00FF5AE6"/>
    <w:rsid w:val="00FF5AE7"/>
    <w:rsid w:val="00FF60D4"/>
    <w:rsid w:val="00FF6158"/>
    <w:rsid w:val="00FF63E5"/>
    <w:rsid w:val="00FF64D7"/>
    <w:rsid w:val="00FF67A3"/>
    <w:rsid w:val="00FF6809"/>
    <w:rsid w:val="00FF6BC2"/>
    <w:rsid w:val="00FF6D77"/>
    <w:rsid w:val="00FF6EA4"/>
    <w:rsid w:val="00FF7368"/>
    <w:rsid w:val="00FF73FC"/>
    <w:rsid w:val="00FF7421"/>
    <w:rsid w:val="00FF7532"/>
    <w:rsid w:val="00FF754B"/>
    <w:rsid w:val="00FF76A1"/>
    <w:rsid w:val="00FF7902"/>
    <w:rsid w:val="00FF791C"/>
    <w:rsid w:val="00FF7967"/>
    <w:rsid w:val="00FF7E6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2"/>
    </o:shapelayout>
  </w:shapeDefaults>
  <w:doNotEmbedSmartTags/>
  <w:decimalSymbol w:val="."/>
  <w:listSeparator w:val=","/>
  <w14:docId w14:val="49C04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iPriority="99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C5B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E165A"/>
  </w:style>
  <w:style w:type="table" w:customStyle="1" w:styleId="TableGrid19">
    <w:name w:val="Table Grid19"/>
    <w:basedOn w:val="TableNormal"/>
    <w:next w:val="TableGrid"/>
    <w:uiPriority w:val="59"/>
    <w:rsid w:val="006063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2731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207B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540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465D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46729C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SingleSpace0Indent">
    <w:name w:val="Body - Single Space 0 Indent"/>
    <w:basedOn w:val="Normal"/>
    <w:rsid w:val="00C77BE4"/>
    <w:pPr>
      <w:spacing w:after="240"/>
    </w:pPr>
    <w:rPr>
      <w:rFonts w:ascii="Times New Roman" w:hAnsi="Times New Roman"/>
      <w:bCs/>
    </w:rPr>
  </w:style>
  <w:style w:type="paragraph" w:styleId="BodyTextIndent">
    <w:name w:val="Body Text Indent"/>
    <w:basedOn w:val="Normal"/>
    <w:link w:val="BodyTextIndentChar"/>
    <w:uiPriority w:val="99"/>
    <w:unhideWhenUsed/>
    <w:locked/>
    <w:rsid w:val="00BB6A0A"/>
    <w:pPr>
      <w:spacing w:after="120" w:line="248" w:lineRule="auto"/>
      <w:ind w:left="360" w:hanging="10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B6A0A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32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0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1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53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88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8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9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3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6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5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1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08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482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1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2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77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3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552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480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604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70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10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48945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73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0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64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5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5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6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139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7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03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1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10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623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7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93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304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594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642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972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\\TOWN\Clerk\MINUTES\2014%20APPROVED%20MINUTES\ulysses.ny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49E74C-146F-4641-8ADE-4CEAE26C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1803</CharactersWithSpaces>
  <SharedDoc>false</SharedDoc>
  <HLinks>
    <vt:vector size="54" baseType="variant">
      <vt:variant>
        <vt:i4>655470</vt:i4>
      </vt:variant>
      <vt:variant>
        <vt:i4>24</vt:i4>
      </vt:variant>
      <vt:variant>
        <vt:i4>0</vt:i4>
      </vt:variant>
      <vt:variant>
        <vt:i4>5</vt:i4>
      </vt:variant>
      <vt:variant>
        <vt:lpwstr>mailto:rjcp019@yahoo.com</vt:lpwstr>
      </vt:variant>
      <vt:variant>
        <vt:lpwstr/>
      </vt:variant>
      <vt:variant>
        <vt:i4>5898352</vt:i4>
      </vt:variant>
      <vt:variant>
        <vt:i4>21</vt:i4>
      </vt:variant>
      <vt:variant>
        <vt:i4>0</vt:i4>
      </vt:variant>
      <vt:variant>
        <vt:i4>5</vt:i4>
      </vt:variant>
      <vt:variant>
        <vt:lpwstr>mailto:rls11@cornell.edu</vt:lpwstr>
      </vt:variant>
      <vt:variant>
        <vt:lpwstr/>
      </vt:variant>
      <vt:variant>
        <vt:i4>2621468</vt:i4>
      </vt:variant>
      <vt:variant>
        <vt:i4>18</vt:i4>
      </vt:variant>
      <vt:variant>
        <vt:i4>0</vt:i4>
      </vt:variant>
      <vt:variant>
        <vt:i4>5</vt:i4>
      </vt:variant>
      <vt:variant>
        <vt:lpwstr>mailto:briancutler1@gmail</vt:lpwstr>
      </vt:variant>
      <vt:variant>
        <vt:lpwstr/>
      </vt:variant>
      <vt:variant>
        <vt:i4>4128773</vt:i4>
      </vt:variant>
      <vt:variant>
        <vt:i4>15</vt:i4>
      </vt:variant>
      <vt:variant>
        <vt:i4>0</vt:i4>
      </vt:variant>
      <vt:variant>
        <vt:i4>5</vt:i4>
      </vt:variant>
      <vt:variant>
        <vt:lpwstr>mailto:sarahadams85@gmail.com</vt:lpwstr>
      </vt:variant>
      <vt:variant>
        <vt:lpwstr/>
      </vt:variant>
      <vt:variant>
        <vt:i4>1769518</vt:i4>
      </vt:variant>
      <vt:variant>
        <vt:i4>12</vt:i4>
      </vt:variant>
      <vt:variant>
        <vt:i4>0</vt:i4>
      </vt:variant>
      <vt:variant>
        <vt:i4>5</vt:i4>
      </vt:variant>
      <vt:variant>
        <vt:lpwstr>mailto:bwwfarmtoday@aol.com</vt:lpwstr>
      </vt:variant>
      <vt:variant>
        <vt:lpwstr/>
      </vt:variant>
      <vt:variant>
        <vt:i4>6553695</vt:i4>
      </vt:variant>
      <vt:variant>
        <vt:i4>9</vt:i4>
      </vt:variant>
      <vt:variant>
        <vt:i4>0</vt:i4>
      </vt:variant>
      <vt:variant>
        <vt:i4>5</vt:i4>
      </vt:variant>
      <vt:variant>
        <vt:lpwstr>mailto:hawksrod@gmail.com</vt:lpwstr>
      </vt:variant>
      <vt:variant>
        <vt:lpwstr/>
      </vt:variant>
      <vt:variant>
        <vt:i4>4325473</vt:i4>
      </vt:variant>
      <vt:variant>
        <vt:i4>6</vt:i4>
      </vt:variant>
      <vt:variant>
        <vt:i4>0</vt:i4>
      </vt:variant>
      <vt:variant>
        <vt:i4>5</vt:i4>
      </vt:variant>
      <vt:variant>
        <vt:lpwstr>mailto:aglasner@borgwarner.com</vt:lpwstr>
      </vt:variant>
      <vt:variant>
        <vt:lpwstr/>
      </vt:variant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mailto:fawnsoda@yahoo.com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mailto:gtselek1@twcny.rr.com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2022-02-04T16:43:00Z</dcterms:created>
  <dcterms:modified xsi:type="dcterms:W3CDTF">2022-02-04T16:43:00Z</dcterms:modified>
</cp:coreProperties>
</file>